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81ACC" w14:textId="77777777" w:rsidR="000E1A17" w:rsidRPr="001503E5" w:rsidRDefault="00B3188E" w:rsidP="001503E5">
      <w:commentRangeStart w:id="0"/>
      <w:r>
        <w:rPr>
          <w:noProof/>
        </w:rPr>
        <w:pict w14:anchorId="5858BD92">
          <v:rect id="_x0000_s1026" style="position:absolute;left:0;text-align:left;margin-left:1in;margin-top:0;width:468pt;height:2.15pt;z-index:-251676160;mso-position-horizontal-relative:page" o:allowincell="f" fillcolor="black" stroked="f" strokeweight="0">
            <v:fill color2="black"/>
            <w10:wrap anchorx="page"/>
            <w10:anchorlock/>
          </v:rect>
        </w:pict>
      </w:r>
      <w:commentRangeEnd w:id="0"/>
      <w:r w:rsidR="00B80F9A" w:rsidRPr="001503E5">
        <w:rPr>
          <w:rStyle w:val="CommentReference"/>
          <w:rFonts w:asciiTheme="minorHAnsi" w:hAnsiTheme="minorHAnsi" w:cstheme="minorHAnsi"/>
          <w:sz w:val="22"/>
          <w:szCs w:val="22"/>
        </w:rPr>
        <w:commentReference w:id="0"/>
      </w:r>
      <w:r>
        <w:rPr>
          <w:noProof/>
        </w:rPr>
        <w:pict w14:anchorId="5F6D62E7">
          <v:rect id="_x0000_s1033" style="position:absolute;left:0;text-align:left;margin-left:1in;margin-top:0;width:468pt;height:2.15pt;z-index:-251654144;mso-position-horizontal-relative:page;mso-position-vertical-relative:text" o:allowincell="f" fillcolor="black" stroked="f" strokeweight="0">
            <v:fill color2="black"/>
            <w10:wrap anchorx="page"/>
            <w10:anchorlock/>
          </v:rect>
        </w:pict>
      </w:r>
      <w:r>
        <w:rPr>
          <w:noProof/>
        </w:rPr>
        <w:pict w14:anchorId="02782218">
          <v:rect id="_x0000_s1036" style="position:absolute;left:0;text-align:left;margin-left:1in;margin-top:0;width:468pt;height:2.15pt;z-index:-251652096;mso-position-horizontal-relative:page;mso-position-vertical-relative:text" o:allowincell="f" fillcolor="black" stroked="f" strokeweight="0">
            <v:fill color2="black"/>
            <w10:wrap anchorx="page"/>
            <w10:anchorlock/>
          </v:rect>
        </w:pict>
      </w:r>
    </w:p>
    <w:p w14:paraId="2818C260"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sz w:val="48"/>
        </w:rPr>
        <w:t>City of Rochester, New York</w:t>
      </w:r>
    </w:p>
    <w:p w14:paraId="58E5B48A"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7F4BFFE6" w14:textId="77777777" w:rsidR="000E1A17" w:rsidRPr="001503E5" w:rsidRDefault="00B3188E"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55C0B4F4">
          <v:shapetype id="_x0000_t202" coordsize="21600,21600" o:spt="202" path="m,l,21600r21600,l21600,xe">
            <v:stroke joinstyle="miter"/>
            <v:path gradientshapeok="t" o:connecttype="rect"/>
          </v:shapetype>
          <v:shape id="_x0000_s1037" type="#_x0000_t202" style="position:absolute;left:0;text-align:left;margin-left:191.15pt;margin-top:71.2pt;width:132.65pt;height:120.6pt;z-index:251665408;mso-wrap-distance-left:4.5pt;mso-wrap-distance-top:4.5pt;mso-wrap-distance-right:4.5pt;mso-wrap-distance-bottom:4.5pt;mso-position-horizontal-relative:margin;mso-position-vertical-relative:margin" o:allowincell="f" stroked="f">
            <v:textbox style="mso-next-textbox:#_x0000_s1037" inset="0,0,0,0">
              <w:txbxContent>
                <w:p w14:paraId="17562FD9" w14:textId="77777777" w:rsidR="00B3188E" w:rsidRDefault="00B3188E" w:rsidP="000E1A17">
                  <w:pPr>
                    <w:ind w:left="1170" w:right="-810" w:hanging="900"/>
                    <w:rPr>
                      <w:rFonts w:ascii="CG Times" w:hAnsi="CG Times"/>
                      <w:u w:val="single"/>
                    </w:rPr>
                  </w:pPr>
                  <w:r>
                    <w:rPr>
                      <w:noProof/>
                    </w:rPr>
                    <w:drawing>
                      <wp:inline distT="0" distB="0" distL="0" distR="0" wp14:anchorId="53C52F5A" wp14:editId="4EB67932">
                        <wp:extent cx="1066800" cy="1181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21A51EB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698AF4B"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3A89B566"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000EC23" w14:textId="77777777" w:rsidR="000E1A17" w:rsidRPr="001503E5" w:rsidRDefault="000E1A17" w:rsidP="000E1A17">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473CE163"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1503E5">
        <w:rPr>
          <w:rFonts w:cs="Arial"/>
          <w:sz w:val="48"/>
        </w:rPr>
        <w:t>Contract Proposal Book for</w:t>
      </w:r>
    </w:p>
    <w:p w14:paraId="059F68B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F7FD3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E650A0"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FB01079"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1503E5">
        <w:rPr>
          <w:rFonts w:cs="Arial"/>
          <w:b/>
          <w:sz w:val="72"/>
          <w:szCs w:val="72"/>
        </w:rPr>
        <w:t>PROJNAME</w:t>
      </w:r>
    </w:p>
    <w:p w14:paraId="4074BFA8"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9E977B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CA329C2"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A85D5BC"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Dnumber</w:t>
      </w:r>
    </w:p>
    <w:p w14:paraId="0B657A9F"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4F1DD9C3" w14:textId="1FCE7D79" w:rsidR="00A7492C" w:rsidRPr="001503E5" w:rsidRDefault="005E03E4"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4737E9ED"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7160C01"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8BFC54D"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010885"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Style w:val="CommentReference"/>
        </w:rPr>
        <w:commentReference w:id="1"/>
      </w:r>
      <w:r w:rsidRPr="004E4C9F">
        <w:rPr>
          <w:rFonts w:cs="Arial"/>
          <w:szCs w:val="22"/>
        </w:rPr>
        <w:t>Department of Environmental Services</w:t>
      </w:r>
    </w:p>
    <w:p w14:paraId="62B09F38"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Bureau of Architecture and Engineering Services</w:t>
      </w:r>
    </w:p>
    <w:p w14:paraId="2CD91D6F" w14:textId="77777777" w:rsidR="004E4C9F" w:rsidRPr="004E4C9F"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204AE8FE" w14:textId="7BB1C5EE"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4E4C9F">
        <w:rPr>
          <w:rFonts w:cs="Arial"/>
          <w:szCs w:val="22"/>
        </w:rPr>
        <w:t>Holly E. Barrett, P.E., City Engineer</w:t>
      </w:r>
    </w:p>
    <w:p w14:paraId="74D91E8E" w14:textId="77777777" w:rsidR="004E4C9F" w:rsidRPr="00AE028D" w:rsidRDefault="004E4C9F" w:rsidP="004E4C9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E65835B"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 xml:space="preserve">Issued:  </w:t>
      </w:r>
      <w:r w:rsidRPr="001503E5">
        <w:rPr>
          <w:rFonts w:cs="Arial"/>
        </w:rPr>
        <w:commentReference w:id="2"/>
      </w:r>
    </w:p>
    <w:p w14:paraId="376CF27B"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DDD7C0" w14:textId="77777777" w:rsidR="00726FA6" w:rsidRDefault="00726FA6"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74E450E"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THIS CONTRACT CONTAINS BID ALTERNATE(S) AND WILL BE</w:t>
      </w:r>
    </w:p>
    <w:p w14:paraId="30BBEF9F"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AWARDED</w:t>
      </w:r>
      <w:r>
        <w:rPr>
          <w:rFonts w:cs="Arial"/>
          <w:szCs w:val="22"/>
        </w:rPr>
        <w:t xml:space="preserve"> </w:t>
      </w:r>
      <w:r w:rsidRPr="008C7F58">
        <w:rPr>
          <w:rFonts w:cs="Arial"/>
          <w:szCs w:val="22"/>
        </w:rPr>
        <w:t>TO THE</w:t>
      </w:r>
      <w:r>
        <w:rPr>
          <w:rFonts w:cs="Arial"/>
          <w:szCs w:val="22"/>
        </w:rPr>
        <w:t xml:space="preserve"> </w:t>
      </w:r>
      <w:r w:rsidRPr="008C7F58">
        <w:rPr>
          <w:rFonts w:cs="Arial"/>
          <w:szCs w:val="22"/>
        </w:rPr>
        <w:t xml:space="preserve">LOWEST RESPONSIBLE BIDDER IN </w:t>
      </w:r>
      <w:r>
        <w:rPr>
          <w:rFonts w:cs="Arial"/>
          <w:szCs w:val="22"/>
        </w:rPr>
        <w:t>THE</w:t>
      </w:r>
      <w:r w:rsidRPr="008C7F58">
        <w:rPr>
          <w:rFonts w:cs="Arial"/>
          <w:szCs w:val="22"/>
        </w:rPr>
        <w:t xml:space="preserve"> ORDER OF</w:t>
      </w:r>
    </w:p>
    <w:p w14:paraId="34E46FD1" w14:textId="77777777" w:rsidR="00A7492C" w:rsidRPr="008C7F58"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8C7F58">
        <w:rPr>
          <w:rFonts w:cs="Arial"/>
          <w:szCs w:val="22"/>
        </w:rPr>
        <w:t>PRIORITY</w:t>
      </w:r>
      <w:r>
        <w:rPr>
          <w:rFonts w:cs="Arial"/>
          <w:szCs w:val="22"/>
        </w:rPr>
        <w:t xml:space="preserve"> </w:t>
      </w:r>
      <w:r w:rsidRPr="008C7F58">
        <w:rPr>
          <w:rFonts w:cs="Arial"/>
          <w:szCs w:val="22"/>
        </w:rPr>
        <w:t>AS LISTED UNDER</w:t>
      </w:r>
      <w:r>
        <w:rPr>
          <w:rFonts w:cs="Arial"/>
          <w:szCs w:val="22"/>
        </w:rPr>
        <w:t xml:space="preserve"> </w:t>
      </w:r>
      <w:r w:rsidRPr="008C7F58">
        <w:rPr>
          <w:rFonts w:cs="Arial"/>
          <w:szCs w:val="22"/>
        </w:rPr>
        <w:t>SUBSECTION SIB 12 BASIS OF AWARD</w:t>
      </w:r>
    </w:p>
    <w:p w14:paraId="1A177F3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27894A9" w14:textId="77777777" w:rsidR="00A7492C"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THIS CONTRACT CONTAINS AN INCENTIVE PROGRAM</w:t>
      </w:r>
    </w:p>
    <w:p w14:paraId="36EBE0E6"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1503E5">
        <w:rPr>
          <w:rFonts w:cs="Arial"/>
          <w:szCs w:val="22"/>
        </w:rPr>
        <w:t>FOR EMPLOYING QUALIFIED CITY RESIDENTS</w:t>
      </w:r>
    </w:p>
    <w:p w14:paraId="121FB8AA" w14:textId="77777777" w:rsidR="00A7492C" w:rsidRPr="001503E5" w:rsidRDefault="00A7492C" w:rsidP="00A7492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5FC14D1" w14:textId="77777777"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THIS IS A LOCALLY ADMINISTERED FEDERAL AID PROJECT AND</w:t>
      </w:r>
      <w:r>
        <w:rPr>
          <w:rFonts w:cs="Arial"/>
          <w:szCs w:val="22"/>
        </w:rPr>
        <w:t xml:space="preserve"> </w:t>
      </w:r>
      <w:r w:rsidRPr="001503E5">
        <w:rPr>
          <w:rFonts w:cs="Arial"/>
          <w:szCs w:val="22"/>
        </w:rPr>
        <w:t>CONTAINS</w:t>
      </w:r>
    </w:p>
    <w:p w14:paraId="12B78592" w14:textId="7B0462BA" w:rsidR="00A7492C"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szCs w:val="22"/>
        </w:rPr>
        <w:t>DISADVANTAGED BUSINESS</w:t>
      </w:r>
      <w:r>
        <w:rPr>
          <w:rFonts w:cs="Arial"/>
          <w:szCs w:val="22"/>
        </w:rPr>
        <w:t xml:space="preserve"> </w:t>
      </w:r>
      <w:r w:rsidRPr="001503E5">
        <w:rPr>
          <w:rFonts w:cs="Arial"/>
          <w:szCs w:val="22"/>
        </w:rPr>
        <w:t>ENTERPRISES (DBE) REQUIREMENTS</w:t>
      </w:r>
    </w:p>
    <w:p w14:paraId="258BFE3E" w14:textId="77777777" w:rsidR="00A7492C" w:rsidRPr="001503E5" w:rsidRDefault="00A7492C" w:rsidP="00A7492C">
      <w:pPr>
        <w:widowControl/>
        <w:tabs>
          <w:tab w:val="center" w:pos="4680"/>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5809F14" w14:textId="77777777" w:rsidR="00DD2D82" w:rsidRPr="001503E5" w:rsidRDefault="00B3188E" w:rsidP="00DD2D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DD2D82" w:rsidRPr="001503E5" w:rsidSect="003A78C9">
          <w:footerReference w:type="default" r:id="rId11"/>
          <w:footerReference w:type="first" r:id="rId12"/>
          <w:pgSz w:w="12240" w:h="15840"/>
          <w:pgMar w:top="720" w:right="1152" w:bottom="720" w:left="1152" w:header="720" w:footer="720" w:gutter="0"/>
          <w:pgNumType w:start="0"/>
          <w:cols w:space="720"/>
          <w:noEndnote/>
          <w:titlePg/>
          <w:docGrid w:linePitch="326"/>
        </w:sectPr>
      </w:pPr>
      <w:r>
        <w:rPr>
          <w:rFonts w:cs="Arial"/>
          <w:noProof/>
          <w:szCs w:val="22"/>
        </w:rPr>
        <w:pict w14:anchorId="5CEAE45C">
          <v:rect id="_x0000_s1031" style="position:absolute;left:0;text-align:left;margin-left:1in;margin-top:0;width:468pt;height:2.15pt;z-index:-251656192;mso-position-horizontal-relative:page" o:allowincell="f" fillcolor="black" stroked="f" strokeweight="0">
            <v:fill color2="black"/>
            <w10:wrap anchorx="page"/>
            <w10:anchorlock/>
          </v:rect>
        </w:pict>
      </w:r>
    </w:p>
    <w:p w14:paraId="02637DD6" w14:textId="77777777" w:rsidR="0085127C" w:rsidRPr="001503E5" w:rsidRDefault="0085127C" w:rsidP="0074333E">
      <w:pPr>
        <w:widowControl/>
        <w:autoSpaceDE/>
        <w:autoSpaceDN/>
        <w:adjustRightInd/>
        <w:rPr>
          <w:rStyle w:val="ChapterHead"/>
          <w:rFonts w:cs="Arial"/>
          <w:sz w:val="22"/>
          <w:szCs w:val="22"/>
        </w:rPr>
      </w:pPr>
    </w:p>
    <w:p w14:paraId="3DDF3DBB" w14:textId="77777777" w:rsidR="0085127C" w:rsidRPr="001503E5" w:rsidRDefault="0085127C" w:rsidP="0074333E">
      <w:pPr>
        <w:widowControl/>
        <w:autoSpaceDE/>
        <w:autoSpaceDN/>
        <w:adjustRightInd/>
        <w:rPr>
          <w:rStyle w:val="ChapterHead"/>
          <w:rFonts w:cs="Arial"/>
          <w:sz w:val="22"/>
          <w:szCs w:val="22"/>
        </w:rPr>
      </w:pPr>
    </w:p>
    <w:p w14:paraId="384FF140" w14:textId="77777777" w:rsidR="00143589" w:rsidRPr="001503E5" w:rsidRDefault="00C4443C" w:rsidP="0074333E">
      <w:pPr>
        <w:widowControl/>
        <w:autoSpaceDE/>
        <w:autoSpaceDN/>
        <w:adjustRightInd/>
        <w:rPr>
          <w:rStyle w:val="ChapterHead"/>
          <w:rFonts w:cs="Arial"/>
          <w:b/>
          <w:u w:val="single"/>
        </w:rPr>
      </w:pPr>
      <w:r w:rsidRPr="001503E5">
        <w:rPr>
          <w:rStyle w:val="ChapterHead"/>
          <w:rFonts w:cs="Arial"/>
          <w:sz w:val="22"/>
          <w:szCs w:val="22"/>
        </w:rPr>
        <w:br w:type="page"/>
      </w:r>
      <w:r w:rsidR="00F37743" w:rsidRPr="001503E5">
        <w:rPr>
          <w:rStyle w:val="ChapterHead"/>
          <w:rFonts w:cs="Arial"/>
          <w:b/>
          <w:u w:val="single"/>
        </w:rPr>
        <w:t xml:space="preserve"> </w:t>
      </w:r>
      <w:r w:rsidR="00143589" w:rsidRPr="001503E5">
        <w:rPr>
          <w:rStyle w:val="ChapterHead"/>
          <w:rFonts w:cs="Arial"/>
          <w:b/>
          <w:u w:val="single"/>
        </w:rPr>
        <w:t xml:space="preserve">    </w:t>
      </w:r>
      <w:r w:rsidR="009D29EE" w:rsidRPr="001503E5">
        <w:rPr>
          <w:rStyle w:val="ChapterHead"/>
          <w:rFonts w:cs="Arial"/>
          <w:b/>
          <w:u w:val="single"/>
        </w:rPr>
        <w:t xml:space="preserve">   </w:t>
      </w:r>
      <w:r w:rsidR="00143589" w:rsidRPr="001503E5">
        <w:rPr>
          <w:rStyle w:val="ChapterHead"/>
          <w:rFonts w:cs="Arial"/>
          <w:b/>
          <w:u w:val="single"/>
        </w:rPr>
        <w:t xml:space="preserve">     </w:t>
      </w:r>
      <w:r w:rsidR="000B386A" w:rsidRPr="001503E5">
        <w:rPr>
          <w:rStyle w:val="ChapterHead"/>
          <w:rFonts w:cs="Arial"/>
          <w:b/>
          <w:u w:val="single"/>
        </w:rPr>
        <w:t>PROJECT</w:t>
      </w:r>
      <w:r w:rsidR="00143589" w:rsidRPr="001503E5">
        <w:rPr>
          <w:rStyle w:val="ChapterHead"/>
          <w:rFonts w:cs="Arial"/>
          <w:b/>
          <w:u w:val="single"/>
        </w:rPr>
        <w:t xml:space="preserve"> SUMMARY</w:t>
      </w:r>
    </w:p>
    <w:p w14:paraId="6DE6E536" w14:textId="77777777" w:rsidR="00143589" w:rsidRPr="001503E5"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F434F7"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A0B462" w14:textId="77777777" w:rsidR="005A33DD" w:rsidRPr="001503E5"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C34E679" w14:textId="77777777" w:rsidR="00143589" w:rsidRPr="001503E5"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1503E5">
        <w:rPr>
          <w:rStyle w:val="Chaptersubh"/>
          <w:rFonts w:cs="Arial"/>
          <w:sz w:val="22"/>
        </w:rPr>
        <w:t>PROJECT</w:t>
      </w:r>
      <w:r w:rsidR="00143589" w:rsidRPr="001503E5">
        <w:rPr>
          <w:rStyle w:val="Chaptersubh"/>
          <w:rFonts w:cs="Arial"/>
          <w:sz w:val="22"/>
        </w:rPr>
        <w:t xml:space="preserve"> TITLE</w:t>
      </w:r>
    </w:p>
    <w:p w14:paraId="047A85C1" w14:textId="77777777" w:rsidR="00E624BC" w:rsidRPr="001503E5"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B69EFC3" w14:textId="77777777" w:rsidR="00AC5EF8" w:rsidRPr="001503E5"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Street Improvement </w:t>
      </w:r>
      <w:r w:rsidR="00AC5EF8" w:rsidRPr="001503E5">
        <w:rPr>
          <w:rFonts w:cs="Arial"/>
          <w:szCs w:val="22"/>
        </w:rPr>
        <w:t>Program</w:t>
      </w:r>
      <w:r w:rsidR="0077156B" w:rsidRPr="001503E5">
        <w:rPr>
          <w:rFonts w:cs="Arial"/>
          <w:vanish/>
          <w:szCs w:val="22"/>
        </w:rPr>
        <w:commentReference w:id="3"/>
      </w:r>
    </w:p>
    <w:p w14:paraId="5A2003F3" w14:textId="77777777" w:rsidR="00AC5EF8" w:rsidRPr="001503E5"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Projname</w:t>
      </w:r>
      <w:r w:rsidR="00AC5EF8" w:rsidRPr="001503E5">
        <w:rPr>
          <w:rFonts w:cs="Arial"/>
          <w:szCs w:val="22"/>
        </w:rPr>
        <w:t xml:space="preserve"> (</w:t>
      </w:r>
      <w:r w:rsidRPr="001503E5">
        <w:rPr>
          <w:rFonts w:cs="Arial"/>
          <w:b/>
          <w:szCs w:val="22"/>
        </w:rPr>
        <w:t>Projlimit</w:t>
      </w:r>
      <w:r w:rsidR="00AC5EF8" w:rsidRPr="001503E5">
        <w:rPr>
          <w:rFonts w:cs="Arial"/>
          <w:szCs w:val="22"/>
        </w:rPr>
        <w:t>)</w:t>
      </w:r>
    </w:p>
    <w:p w14:paraId="5508A716" w14:textId="08610513"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Dnumber</w:t>
      </w:r>
    </w:p>
    <w:p w14:paraId="47FEDD32" w14:textId="0D0C6938" w:rsidR="00396B85" w:rsidRPr="001503E5" w:rsidRDefault="00396B85"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PINnumber</w:t>
      </w:r>
    </w:p>
    <w:p w14:paraId="194461B6" w14:textId="3B09AF73" w:rsidR="00AC5EF8" w:rsidRPr="001503E5" w:rsidRDefault="005E03E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Pr>
          <w:rFonts w:cs="Arial"/>
          <w:b/>
          <w:szCs w:val="22"/>
        </w:rPr>
        <w:t>City Project No. Projnumber</w:t>
      </w:r>
    </w:p>
    <w:p w14:paraId="6F655430"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D5BA3CF"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FA8051A" w14:textId="77777777" w:rsidR="00AC5EF8" w:rsidRPr="001503E5"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PROJECT</w:t>
      </w:r>
      <w:r w:rsidR="00AC5EF8" w:rsidRPr="001503E5">
        <w:rPr>
          <w:rStyle w:val="Chaptersubh"/>
          <w:rFonts w:cs="Arial"/>
          <w:sz w:val="22"/>
          <w:szCs w:val="22"/>
        </w:rPr>
        <w:t xml:space="preserve"> DESCRIPTION</w:t>
      </w:r>
    </w:p>
    <w:p w14:paraId="4BD8AC88" w14:textId="77777777" w:rsidR="00E624BC" w:rsidRPr="001503E5"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5FC16F" w14:textId="77777777" w:rsidR="00D138A9"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This </w:t>
      </w:r>
      <w:r w:rsidR="000B386A" w:rsidRPr="001503E5">
        <w:rPr>
          <w:rFonts w:cs="Arial"/>
          <w:szCs w:val="22"/>
        </w:rPr>
        <w:t>Project</w:t>
      </w:r>
      <w:r w:rsidRPr="001503E5">
        <w:rPr>
          <w:rFonts w:cs="Arial"/>
          <w:szCs w:val="22"/>
        </w:rPr>
        <w:t xml:space="preserve"> consists of the </w:t>
      </w:r>
      <w:r w:rsidR="00D138A9" w:rsidRPr="001503E5">
        <w:rPr>
          <w:rFonts w:cs="Arial"/>
          <w:szCs w:val="22"/>
        </w:rPr>
        <w:t>improvements</w:t>
      </w:r>
      <w:r w:rsidRPr="001503E5">
        <w:rPr>
          <w:rFonts w:cs="Arial"/>
          <w:szCs w:val="22"/>
        </w:rPr>
        <w:t xml:space="preserve"> </w:t>
      </w:r>
      <w:r w:rsidR="00D138A9" w:rsidRPr="001503E5">
        <w:rPr>
          <w:rFonts w:cs="Arial"/>
          <w:szCs w:val="22"/>
        </w:rPr>
        <w:t>t</w:t>
      </w:r>
      <w:r w:rsidRPr="001503E5">
        <w:rPr>
          <w:rFonts w:cs="Arial"/>
          <w:szCs w:val="22"/>
        </w:rPr>
        <w:t xml:space="preserve">o </w:t>
      </w:r>
      <w:r w:rsidR="00035D68" w:rsidRPr="001503E5">
        <w:rPr>
          <w:rFonts w:cs="Arial"/>
          <w:b/>
          <w:szCs w:val="22"/>
        </w:rPr>
        <w:t>Projname</w:t>
      </w:r>
      <w:r w:rsidRPr="001503E5">
        <w:rPr>
          <w:rFonts w:cs="Arial"/>
          <w:szCs w:val="22"/>
        </w:rPr>
        <w:t xml:space="preserve">, between </w:t>
      </w:r>
      <w:r w:rsidR="00035D68" w:rsidRPr="001503E5">
        <w:rPr>
          <w:rFonts w:cs="Arial"/>
          <w:b/>
          <w:szCs w:val="22"/>
        </w:rPr>
        <w:t>Projlimit</w:t>
      </w:r>
      <w:r w:rsidRPr="001503E5">
        <w:rPr>
          <w:rFonts w:cs="Arial"/>
          <w:szCs w:val="22"/>
        </w:rPr>
        <w:t>.</w:t>
      </w:r>
    </w:p>
    <w:p w14:paraId="3E8CABF8" w14:textId="77777777" w:rsidR="00D138A9" w:rsidRPr="001503E5" w:rsidRDefault="00D138A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AE3178"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scope of the </w:t>
      </w:r>
      <w:r w:rsidR="00E00071" w:rsidRPr="001503E5">
        <w:rPr>
          <w:rFonts w:cs="Arial"/>
          <w:szCs w:val="22"/>
        </w:rPr>
        <w:t>work</w:t>
      </w:r>
      <w:r w:rsidRPr="001503E5">
        <w:rPr>
          <w:rFonts w:cs="Arial"/>
          <w:szCs w:val="22"/>
        </w:rPr>
        <w:t xml:space="preserve"> consists of </w:t>
      </w:r>
      <w:r w:rsidRPr="001503E5">
        <w:rPr>
          <w:rFonts w:cs="Arial"/>
          <w:vanish/>
          <w:szCs w:val="22"/>
        </w:rPr>
        <w:commentReference w:id="4"/>
      </w:r>
    </w:p>
    <w:p w14:paraId="76ACA36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2CECC2B"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27B74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240300">
        <w:rPr>
          <w:rStyle w:val="Chaptersubh"/>
          <w:rFonts w:cs="Arial"/>
          <w:sz w:val="22"/>
          <w:szCs w:val="22"/>
        </w:rPr>
        <w:t>PROJECT DESIGN</w:t>
      </w:r>
    </w:p>
    <w:p w14:paraId="45311509"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0700DF80" w14:textId="77777777" w:rsidR="004E4C9F" w:rsidRPr="00240300"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240300">
        <w:rPr>
          <w:rFonts w:cs="Arial"/>
          <w:vanish/>
          <w:szCs w:val="22"/>
        </w:rPr>
        <w:commentReference w:id="5"/>
      </w:r>
      <w:r w:rsidRPr="00240300">
        <w:rPr>
          <w:rFonts w:cs="Arial"/>
          <w:szCs w:val="22"/>
        </w:rPr>
        <w:t>City of Rochester, New York</w:t>
      </w:r>
    </w:p>
    <w:p w14:paraId="478AF430" w14:textId="77777777" w:rsidR="004E4C9F" w:rsidRPr="00240300" w:rsidRDefault="004E4C9F" w:rsidP="004E4C9F">
      <w:pPr>
        <w:rPr>
          <w:rFonts w:cs="Arial"/>
          <w:szCs w:val="22"/>
        </w:rPr>
      </w:pPr>
      <w:r w:rsidRPr="00240300">
        <w:rPr>
          <w:rFonts w:cs="Arial"/>
          <w:szCs w:val="22"/>
        </w:rPr>
        <w:t>Department of Environmental Services</w:t>
      </w:r>
    </w:p>
    <w:p w14:paraId="38C6A23D" w14:textId="77777777" w:rsidR="004E4C9F" w:rsidRPr="00240300" w:rsidRDefault="004E4C9F" w:rsidP="004E4C9F">
      <w:pPr>
        <w:rPr>
          <w:rFonts w:cs="Arial"/>
          <w:szCs w:val="22"/>
        </w:rPr>
      </w:pPr>
      <w:r w:rsidRPr="00240300">
        <w:rPr>
          <w:rFonts w:cs="Arial"/>
          <w:szCs w:val="22"/>
        </w:rPr>
        <w:t>Bureau of Architecture and Engineering</w:t>
      </w:r>
    </w:p>
    <w:p w14:paraId="374ADEF8"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240300">
        <w:rPr>
          <w:rStyle w:val="CommentReference"/>
        </w:rPr>
        <w:commentReference w:id="6"/>
      </w:r>
    </w:p>
    <w:p w14:paraId="4E589DA5" w14:textId="77777777" w:rsidR="004E4C9F" w:rsidRPr="00AE028D" w:rsidRDefault="004E4C9F" w:rsidP="004E4C9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4068BE81" w14:textId="77777777" w:rsidR="00AC5EF8" w:rsidRPr="001503E5"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TYPE</w:t>
      </w:r>
    </w:p>
    <w:p w14:paraId="3BB9F747"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85022C0" w14:textId="77777777" w:rsidR="00513BC8"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50F92">
        <w:rPr>
          <w:rFonts w:cs="Arial"/>
          <w:szCs w:val="22"/>
        </w:rPr>
        <w:t xml:space="preserve">This is a UNIT PRICE </w:t>
      </w:r>
      <w:r>
        <w:rPr>
          <w:rFonts w:cs="Arial"/>
          <w:szCs w:val="22"/>
        </w:rPr>
        <w:t>contract</w:t>
      </w:r>
      <w:r w:rsidRPr="00950F92">
        <w:rPr>
          <w:rFonts w:cs="Arial"/>
          <w:vanish/>
          <w:szCs w:val="22"/>
        </w:rPr>
        <w:commentReference w:id="7"/>
      </w:r>
      <w:r>
        <w:rPr>
          <w:rFonts w:cs="Arial"/>
          <w:szCs w:val="22"/>
        </w:rPr>
        <w:t>,</w:t>
      </w:r>
      <w:r w:rsidRPr="00F210F4">
        <w:rPr>
          <w:rFonts w:asciiTheme="minorHAnsi" w:hAnsiTheme="minorHAnsi" w:cstheme="minorHAnsi"/>
          <w:szCs w:val="22"/>
        </w:rPr>
        <w:t xml:space="preserve"> </w:t>
      </w:r>
      <w:r>
        <w:rPr>
          <w:rFonts w:asciiTheme="minorHAnsi" w:hAnsiTheme="minorHAnsi" w:cstheme="minorHAnsi"/>
          <w:szCs w:val="22"/>
        </w:rPr>
        <w:t xml:space="preserve">and includes </w:t>
      </w:r>
      <w:r w:rsidRPr="009E7704">
        <w:rPr>
          <w:rFonts w:asciiTheme="minorHAnsi" w:hAnsiTheme="minorHAnsi" w:cstheme="minorHAnsi"/>
          <w:szCs w:val="22"/>
        </w:rPr>
        <w:t xml:space="preserve">Bid Alternate(s) </w:t>
      </w:r>
      <w:r w:rsidRPr="00950F92">
        <w:rPr>
          <w:rFonts w:cs="Arial"/>
          <w:szCs w:val="22"/>
        </w:rPr>
        <w:t xml:space="preserve">1 thru </w:t>
      </w:r>
      <w:r w:rsidRPr="00950F92">
        <w:rPr>
          <w:rStyle w:val="CommentReference"/>
          <w:rFonts w:cs="Arial"/>
        </w:rPr>
        <w:commentReference w:id="8"/>
      </w:r>
      <w:r w:rsidRPr="00950F92">
        <w:rPr>
          <w:rFonts w:cs="Arial"/>
          <w:szCs w:val="22"/>
        </w:rPr>
        <w:t>[ENUMERATE].</w:t>
      </w:r>
    </w:p>
    <w:p w14:paraId="65521649" w14:textId="77777777" w:rsidR="00513BC8" w:rsidRPr="00950F92" w:rsidRDefault="00513BC8" w:rsidP="00513BC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B267EB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ED72BD5" w14:textId="77777777" w:rsidR="00AC5EF8" w:rsidRPr="001503E5" w:rsidRDefault="00A16930" w:rsidP="00375F88">
      <w:pPr>
        <w:widowControl/>
        <w:rPr>
          <w:rStyle w:val="Chaptersubh"/>
          <w:rFonts w:cs="Arial"/>
          <w:sz w:val="22"/>
          <w:szCs w:val="22"/>
        </w:rPr>
      </w:pPr>
      <w:r w:rsidRPr="001503E5">
        <w:rPr>
          <w:rStyle w:val="Chaptersubh"/>
          <w:rFonts w:cs="Arial"/>
          <w:sz w:val="22"/>
          <w:szCs w:val="22"/>
        </w:rPr>
        <w:t>CONTRACT</w:t>
      </w:r>
      <w:r w:rsidR="00AC5EF8" w:rsidRPr="001503E5">
        <w:rPr>
          <w:rStyle w:val="Chaptersubh"/>
          <w:rFonts w:cs="Arial"/>
          <w:sz w:val="22"/>
          <w:szCs w:val="22"/>
        </w:rPr>
        <w:t xml:space="preserve"> DOCUMENTS</w:t>
      </w:r>
    </w:p>
    <w:p w14:paraId="1FB97AEC" w14:textId="77777777" w:rsidR="00190B57" w:rsidRPr="001503E5" w:rsidRDefault="00190B57" w:rsidP="00190B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AD82FB"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w:t>
      </w:r>
      <w:r w:rsidRPr="001503E5">
        <w:rPr>
          <w:rFonts w:cs="Arial"/>
          <w:i/>
          <w:iCs/>
          <w:szCs w:val="22"/>
        </w:rPr>
        <w:t>City of Rochester Standard Construction Contract Documents, November 1, 1991 Edition</w:t>
      </w:r>
    </w:p>
    <w:p w14:paraId="0086A976"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FB346" w14:textId="6F224490" w:rsidR="00294461" w:rsidRPr="001503E5" w:rsidRDefault="00294461" w:rsidP="00294461">
      <w:pPr>
        <w:widowControl/>
        <w:rPr>
          <w:rFonts w:cs="Arial"/>
          <w:i/>
          <w:iCs/>
          <w:szCs w:val="22"/>
        </w:rPr>
      </w:pPr>
      <w:r w:rsidRPr="001503E5">
        <w:rPr>
          <w:rFonts w:cs="Arial"/>
          <w:szCs w:val="22"/>
        </w:rPr>
        <w:t xml:space="preserve">B.  </w:t>
      </w:r>
      <w:r w:rsidR="004D5B15" w:rsidRPr="00AE028D">
        <w:rPr>
          <w:rFonts w:cs="Arial"/>
          <w:i/>
          <w:iCs/>
          <w:szCs w:val="22"/>
        </w:rPr>
        <w:t>NYSDOT Standard Specifications (US Customary Units)</w:t>
      </w:r>
      <w:r w:rsidR="004D5B15" w:rsidRPr="00AE028D">
        <w:rPr>
          <w:rFonts w:cs="Arial"/>
          <w:iCs/>
          <w:szCs w:val="22"/>
        </w:rPr>
        <w:t xml:space="preserve"> </w:t>
      </w:r>
      <w:r w:rsidR="004D5B15">
        <w:rPr>
          <w:rStyle w:val="CommentReference"/>
        </w:rPr>
        <w:commentReference w:id="9"/>
      </w:r>
      <w:r w:rsidR="004D5B15" w:rsidRPr="00AE028D">
        <w:rPr>
          <w:rFonts w:cs="Arial"/>
          <w:iCs/>
          <w:szCs w:val="22"/>
        </w:rPr>
        <w:t xml:space="preserve"> </w:t>
      </w:r>
      <w:r w:rsidR="004D5B15">
        <w:rPr>
          <w:rFonts w:cs="Arial"/>
          <w:iCs/>
          <w:szCs w:val="22"/>
        </w:rPr>
        <w:t>edition</w:t>
      </w:r>
    </w:p>
    <w:p w14:paraId="4B0D6A68" w14:textId="77777777" w:rsidR="00294461" w:rsidRPr="001503E5" w:rsidRDefault="00294461" w:rsidP="0029446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5F1C7B3"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C.  Contract Proposal Book for </w:t>
      </w:r>
      <w:r w:rsidRPr="001503E5">
        <w:rPr>
          <w:rFonts w:cs="Arial"/>
          <w:b/>
          <w:szCs w:val="22"/>
        </w:rPr>
        <w:t>Projname</w:t>
      </w:r>
    </w:p>
    <w:p w14:paraId="5787128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DF235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D.  Contract Proposal Forms for </w:t>
      </w:r>
      <w:r w:rsidRPr="001503E5">
        <w:rPr>
          <w:rFonts w:cs="Arial"/>
          <w:b/>
          <w:szCs w:val="22"/>
        </w:rPr>
        <w:t>Projname</w:t>
      </w:r>
    </w:p>
    <w:p w14:paraId="525C3120"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5752A"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1503E5">
        <w:rPr>
          <w:rFonts w:cs="Arial"/>
          <w:szCs w:val="22"/>
        </w:rPr>
        <w:t>E.  Contract Drawings 1 thru</w:t>
      </w:r>
      <w:r w:rsidRPr="001503E5">
        <w:rPr>
          <w:rFonts w:cs="Arial"/>
          <w:vanish/>
          <w:szCs w:val="22"/>
        </w:rPr>
        <w:commentReference w:id="10"/>
      </w:r>
    </w:p>
    <w:p w14:paraId="58FC8C3F" w14:textId="77777777" w:rsidR="00227204" w:rsidRPr="001503E5" w:rsidRDefault="00227204" w:rsidP="00227204">
      <w:pPr>
        <w:widowControl/>
        <w:autoSpaceDE/>
        <w:autoSpaceDN/>
        <w:adjustRightInd/>
        <w:rPr>
          <w:rStyle w:val="Chaptersubh"/>
          <w:rFonts w:cs="Arial"/>
          <w:b w:val="0"/>
          <w:sz w:val="22"/>
          <w:szCs w:val="22"/>
        </w:rPr>
      </w:pPr>
    </w:p>
    <w:p w14:paraId="6B9D2B5E" w14:textId="77777777" w:rsidR="00126598" w:rsidRPr="001503E5" w:rsidRDefault="00126598" w:rsidP="00375F88">
      <w:pPr>
        <w:widowControl/>
        <w:autoSpaceDE/>
        <w:autoSpaceDN/>
        <w:adjustRightInd/>
        <w:rPr>
          <w:rStyle w:val="Chaptersubh"/>
          <w:rFonts w:cs="Arial"/>
          <w:b w:val="0"/>
          <w:sz w:val="22"/>
          <w:szCs w:val="22"/>
        </w:rPr>
      </w:pPr>
    </w:p>
    <w:p w14:paraId="408D61EF" w14:textId="77777777" w:rsidR="00101F8C" w:rsidRDefault="00101F8C">
      <w:pPr>
        <w:widowControl/>
        <w:autoSpaceDE/>
        <w:autoSpaceDN/>
        <w:adjustRightInd/>
        <w:rPr>
          <w:rStyle w:val="Chaptersubh"/>
          <w:rFonts w:cs="Arial"/>
          <w:b w:val="0"/>
          <w:sz w:val="22"/>
          <w:szCs w:val="22"/>
        </w:rPr>
      </w:pPr>
      <w:r>
        <w:rPr>
          <w:rStyle w:val="Chaptersubh"/>
          <w:rFonts w:cs="Arial"/>
          <w:b w:val="0"/>
          <w:sz w:val="22"/>
          <w:szCs w:val="22"/>
        </w:rPr>
        <w:br w:type="page"/>
      </w:r>
    </w:p>
    <w:p w14:paraId="11D8730F" w14:textId="77777777" w:rsidR="00101F8C" w:rsidRDefault="00101F8C" w:rsidP="00167100">
      <w:pPr>
        <w:widowControl/>
        <w:autoSpaceDE/>
        <w:autoSpaceDN/>
        <w:adjustRightInd/>
        <w:rPr>
          <w:rStyle w:val="Chaptersubh"/>
          <w:rFonts w:cs="Arial"/>
          <w:b w:val="0"/>
          <w:sz w:val="22"/>
          <w:szCs w:val="22"/>
        </w:rPr>
      </w:pPr>
    </w:p>
    <w:p w14:paraId="10E5D40A" w14:textId="77777777" w:rsidR="00101F8C" w:rsidRDefault="00101F8C" w:rsidP="00167100">
      <w:pPr>
        <w:widowControl/>
        <w:autoSpaceDE/>
        <w:autoSpaceDN/>
        <w:adjustRightInd/>
        <w:rPr>
          <w:rStyle w:val="Chaptersubh"/>
          <w:rFonts w:cs="Arial"/>
          <w:b w:val="0"/>
          <w:sz w:val="22"/>
          <w:szCs w:val="22"/>
        </w:rPr>
      </w:pPr>
    </w:p>
    <w:p w14:paraId="0795B73A" w14:textId="7253B8CF" w:rsidR="0099155C" w:rsidRPr="001503E5" w:rsidRDefault="0099155C" w:rsidP="00167100">
      <w:pPr>
        <w:widowControl/>
        <w:autoSpaceDE/>
        <w:autoSpaceDN/>
        <w:adjustRightInd/>
        <w:rPr>
          <w:rStyle w:val="Chaptersubh"/>
          <w:rFonts w:cs="Arial"/>
          <w:sz w:val="22"/>
        </w:rPr>
      </w:pPr>
      <w:r w:rsidRPr="001503E5">
        <w:rPr>
          <w:rStyle w:val="Chaptersubh"/>
          <w:rFonts w:cs="Arial"/>
          <w:b w:val="0"/>
          <w:sz w:val="22"/>
          <w:szCs w:val="22"/>
        </w:rPr>
        <w:br w:type="page"/>
      </w:r>
      <w:r w:rsidR="000B386A" w:rsidRPr="001503E5">
        <w:rPr>
          <w:rStyle w:val="Chaptersubh"/>
          <w:rFonts w:cs="Arial"/>
          <w:sz w:val="22"/>
        </w:rPr>
        <w:t>WORK</w:t>
      </w:r>
      <w:r w:rsidRPr="001503E5">
        <w:rPr>
          <w:rStyle w:val="Chaptersubh"/>
          <w:rFonts w:cs="Arial"/>
          <w:sz w:val="22"/>
        </w:rPr>
        <w:t xml:space="preserve"> BY OTHERS</w:t>
      </w:r>
    </w:p>
    <w:p w14:paraId="15A2EC23" w14:textId="77777777" w:rsidR="0099155C" w:rsidRPr="001503E5"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49B9CE" w14:textId="77777777" w:rsidR="0099155C" w:rsidRPr="001503E5" w:rsidRDefault="0099155C" w:rsidP="00375F88">
      <w:pPr>
        <w:rPr>
          <w:rFonts w:cs="Arial"/>
          <w:bCs/>
          <w:szCs w:val="22"/>
        </w:rPr>
      </w:pPr>
      <w:r w:rsidRPr="001503E5">
        <w:rPr>
          <w:rFonts w:cs="Arial"/>
          <w:bCs/>
          <w:szCs w:val="22"/>
        </w:rPr>
        <w:t xml:space="preserve">The intent of the </w:t>
      </w:r>
      <w:r w:rsidR="002047E2" w:rsidRPr="001503E5">
        <w:rPr>
          <w:rFonts w:cs="Arial"/>
          <w:bCs/>
          <w:szCs w:val="22"/>
        </w:rPr>
        <w:t>“</w:t>
      </w:r>
      <w:r w:rsidR="000B386A" w:rsidRPr="001503E5">
        <w:rPr>
          <w:rFonts w:cs="Arial"/>
          <w:bCs/>
          <w:szCs w:val="22"/>
        </w:rPr>
        <w:t>WORK</w:t>
      </w:r>
      <w:r w:rsidRPr="001503E5">
        <w:rPr>
          <w:rFonts w:cs="Arial"/>
          <w:bCs/>
          <w:szCs w:val="22"/>
        </w:rPr>
        <w:t xml:space="preserve"> BY OTHERS</w:t>
      </w:r>
      <w:r w:rsidR="002047E2" w:rsidRPr="001503E5">
        <w:rPr>
          <w:rFonts w:cs="Arial"/>
          <w:bCs/>
          <w:szCs w:val="22"/>
        </w:rPr>
        <w:t>”</w:t>
      </w:r>
      <w:r w:rsidRPr="001503E5">
        <w:rPr>
          <w:rFonts w:cs="Arial"/>
          <w:bCs/>
          <w:szCs w:val="22"/>
        </w:rPr>
        <w:t xml:space="preserve"> portion of the </w:t>
      </w:r>
      <w:r w:rsidR="000B386A" w:rsidRPr="001503E5">
        <w:rPr>
          <w:rFonts w:cs="Arial"/>
          <w:bCs/>
          <w:szCs w:val="22"/>
        </w:rPr>
        <w:t>Project</w:t>
      </w:r>
      <w:r w:rsidRPr="001503E5">
        <w:rPr>
          <w:rFonts w:cs="Arial"/>
          <w:bCs/>
          <w:szCs w:val="22"/>
        </w:rPr>
        <w:t xml:space="preserve"> Summary section is to advise the prospective </w:t>
      </w:r>
      <w:r w:rsidR="00E773D2" w:rsidRPr="001503E5">
        <w:rPr>
          <w:rFonts w:cs="Arial"/>
          <w:bCs/>
          <w:szCs w:val="22"/>
        </w:rPr>
        <w:t>Bidder</w:t>
      </w:r>
      <w:r w:rsidRPr="001503E5">
        <w:rPr>
          <w:rFonts w:cs="Arial"/>
          <w:bCs/>
          <w:szCs w:val="22"/>
        </w:rPr>
        <w:t xml:space="preserve"> of any anticipated </w:t>
      </w:r>
      <w:r w:rsidR="00E00071" w:rsidRPr="001503E5">
        <w:rPr>
          <w:rFonts w:cs="Arial"/>
          <w:bCs/>
          <w:szCs w:val="22"/>
        </w:rPr>
        <w:t>work</w:t>
      </w:r>
      <w:r w:rsidRPr="001503E5">
        <w:rPr>
          <w:rFonts w:cs="Arial"/>
          <w:bCs/>
          <w:szCs w:val="22"/>
        </w:rPr>
        <w:t xml:space="preserve"> to be done by others for informational and coordination purposes.  The information is furnished solely for the convenience of the </w:t>
      </w:r>
      <w:r w:rsidR="00E773D2" w:rsidRPr="001503E5">
        <w:rPr>
          <w:rFonts w:cs="Arial"/>
          <w:bCs/>
          <w:szCs w:val="22"/>
        </w:rPr>
        <w:t>Contractor</w:t>
      </w:r>
      <w:r w:rsidRPr="001503E5">
        <w:rPr>
          <w:rFonts w:cs="Arial"/>
          <w:bCs/>
          <w:szCs w:val="22"/>
        </w:rPr>
        <w:t>, without any warranty expressed or implied as to its accuracy or completeness.</w:t>
      </w:r>
    </w:p>
    <w:p w14:paraId="7569EB6D" w14:textId="77777777" w:rsidR="0099155C" w:rsidRPr="001503E5" w:rsidRDefault="0099155C" w:rsidP="00375F88">
      <w:pPr>
        <w:rPr>
          <w:rFonts w:cs="Arial"/>
          <w:bCs/>
          <w:szCs w:val="22"/>
        </w:rPr>
      </w:pPr>
    </w:p>
    <w:p w14:paraId="7B799B65"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vanish/>
          <w:szCs w:val="22"/>
        </w:rPr>
        <w:commentReference w:id="11"/>
      </w:r>
    </w:p>
    <w:p w14:paraId="034B79FD" w14:textId="77777777" w:rsidR="00112083" w:rsidRPr="001503E5"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0193A1FA"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1503E5">
        <w:rPr>
          <w:rFonts w:cs="Arial"/>
          <w:szCs w:val="22"/>
        </w:rPr>
        <w:t xml:space="preserve">No other </w:t>
      </w:r>
      <w:r w:rsidR="00E00071" w:rsidRPr="001503E5">
        <w:rPr>
          <w:rFonts w:cs="Arial"/>
          <w:szCs w:val="22"/>
        </w:rPr>
        <w:t>work</w:t>
      </w:r>
      <w:r w:rsidRPr="001503E5">
        <w:rPr>
          <w:rFonts w:cs="Arial"/>
          <w:szCs w:val="22"/>
        </w:rPr>
        <w:t xml:space="preserve"> is anticipated at this time.</w:t>
      </w:r>
    </w:p>
    <w:p w14:paraId="17B996BE" w14:textId="77777777" w:rsidR="006A5F4B" w:rsidRPr="001503E5"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45D8B3DC" w14:textId="77777777" w:rsidR="00BC1B4B" w:rsidRPr="001503E5"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2F52CBEB" w14:textId="77777777" w:rsidR="00101F8C" w:rsidRDefault="00101F8C">
      <w:pPr>
        <w:widowControl/>
        <w:autoSpaceDE/>
        <w:autoSpaceDN/>
        <w:adjustRightInd/>
        <w:rPr>
          <w:rFonts w:cs="Arial"/>
          <w:szCs w:val="22"/>
        </w:rPr>
      </w:pPr>
      <w:r>
        <w:rPr>
          <w:rFonts w:cs="Arial"/>
          <w:szCs w:val="22"/>
        </w:rPr>
        <w:br w:type="page"/>
      </w:r>
    </w:p>
    <w:p w14:paraId="01621AC0" w14:textId="77777777" w:rsidR="00101F8C" w:rsidRDefault="00101F8C" w:rsidP="00167100">
      <w:pPr>
        <w:widowControl/>
        <w:autoSpaceDE/>
        <w:autoSpaceDN/>
        <w:adjustRightInd/>
        <w:rPr>
          <w:rFonts w:cs="Arial"/>
          <w:szCs w:val="22"/>
        </w:rPr>
      </w:pPr>
    </w:p>
    <w:p w14:paraId="751F30D5" w14:textId="77777777" w:rsidR="00101F8C" w:rsidRDefault="00101F8C" w:rsidP="00167100">
      <w:pPr>
        <w:widowControl/>
        <w:autoSpaceDE/>
        <w:autoSpaceDN/>
        <w:adjustRightInd/>
        <w:rPr>
          <w:rFonts w:cs="Arial"/>
          <w:szCs w:val="22"/>
        </w:rPr>
      </w:pPr>
    </w:p>
    <w:p w14:paraId="2578D885" w14:textId="4C51B1CF" w:rsidR="006A5F4B" w:rsidRPr="001503E5" w:rsidRDefault="00BC1B4B" w:rsidP="00167100">
      <w:pPr>
        <w:widowControl/>
        <w:autoSpaceDE/>
        <w:autoSpaceDN/>
        <w:adjustRightInd/>
        <w:rPr>
          <w:rStyle w:val="ChapterHead"/>
          <w:rFonts w:cs="Arial"/>
          <w:b/>
          <w:u w:val="single"/>
        </w:rPr>
      </w:pPr>
      <w:r w:rsidRPr="001503E5">
        <w:rPr>
          <w:rFonts w:cs="Arial"/>
          <w:szCs w:val="22"/>
        </w:rPr>
        <w:br w:type="page"/>
      </w:r>
      <w:r w:rsidR="006A5F4B" w:rsidRPr="001503E5">
        <w:rPr>
          <w:rStyle w:val="ChapterHead"/>
          <w:rFonts w:cs="Arial"/>
          <w:b/>
          <w:u w:val="single"/>
        </w:rPr>
        <w:t xml:space="preserve">       </w:t>
      </w:r>
      <w:r w:rsidR="009D29EE" w:rsidRPr="001503E5">
        <w:rPr>
          <w:rStyle w:val="ChapterHead"/>
          <w:rFonts w:cs="Arial"/>
          <w:b/>
          <w:u w:val="single"/>
        </w:rPr>
        <w:t xml:space="preserve">   </w:t>
      </w:r>
      <w:r w:rsidR="006A5F4B" w:rsidRPr="001503E5">
        <w:rPr>
          <w:rStyle w:val="ChapterHead"/>
          <w:rFonts w:cs="Arial"/>
          <w:b/>
          <w:u w:val="single"/>
        </w:rPr>
        <w:t xml:space="preserve">  TABLE OF CONTENTS</w:t>
      </w:r>
    </w:p>
    <w:p w14:paraId="17385502"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721ED1D"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B92650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2"/>
      </w:r>
    </w:p>
    <w:p w14:paraId="5A39875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C0911DA"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32FED9D3"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823C383" w14:textId="77777777" w:rsidR="00AC5EF8" w:rsidRPr="001503E5" w:rsidRDefault="005F2CE9" w:rsidP="00AC2E7E">
      <w:pPr>
        <w:widowControl/>
        <w:tabs>
          <w:tab w:val="right" w:leader="dot" w:pos="9990"/>
        </w:tabs>
        <w:rPr>
          <w:rFonts w:cs="Arial"/>
          <w:szCs w:val="22"/>
        </w:rPr>
      </w:pPr>
      <w:r w:rsidRPr="001503E5">
        <w:rPr>
          <w:rFonts w:cs="Arial"/>
          <w:szCs w:val="22"/>
        </w:rPr>
        <w:t>S</w:t>
      </w:r>
      <w:r w:rsidR="00AC5EF8" w:rsidRPr="001503E5">
        <w:rPr>
          <w:rFonts w:cs="Arial"/>
          <w:szCs w:val="22"/>
        </w:rPr>
        <w:t xml:space="preserve">UPPLEMENTARY INSTRUCTIONS TO </w:t>
      </w:r>
      <w:r w:rsidR="000B386A" w:rsidRPr="001503E5">
        <w:rPr>
          <w:rFonts w:cs="Arial"/>
          <w:szCs w:val="22"/>
        </w:rPr>
        <w:t>BIDDER</w:t>
      </w:r>
      <w:r w:rsidR="00AC5EF8" w:rsidRPr="001503E5">
        <w:rPr>
          <w:rFonts w:cs="Arial"/>
          <w:szCs w:val="22"/>
        </w:rPr>
        <w:t>S</w:t>
      </w:r>
      <w:r w:rsidR="00AC5EF8" w:rsidRPr="001503E5">
        <w:rPr>
          <w:rFonts w:cs="Arial"/>
          <w:szCs w:val="22"/>
        </w:rPr>
        <w:tab/>
        <w:t>SIB</w:t>
      </w:r>
      <w:r w:rsidR="00AC5EF8" w:rsidRPr="001503E5">
        <w:rPr>
          <w:rFonts w:cs="Arial"/>
          <w:szCs w:val="22"/>
        </w:rPr>
        <w:noBreakHyphen/>
        <w:t>1 thru SIB-</w:t>
      </w:r>
      <w:r w:rsidR="00C21A3A" w:rsidRPr="001503E5">
        <w:rPr>
          <w:rFonts w:cs="Arial"/>
          <w:szCs w:val="22"/>
        </w:rPr>
        <w:t>00</w:t>
      </w:r>
    </w:p>
    <w:p w14:paraId="1F106071"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2509F73" w14:textId="486EB5FE" w:rsidR="00AC5EF8" w:rsidRPr="001503E5" w:rsidRDefault="006A1AE2" w:rsidP="00AC2E7E">
      <w:pPr>
        <w:widowControl/>
        <w:tabs>
          <w:tab w:val="right" w:leader="dot" w:pos="9990"/>
        </w:tabs>
        <w:rPr>
          <w:rFonts w:cs="Arial"/>
          <w:szCs w:val="22"/>
        </w:rPr>
      </w:pPr>
      <w:r w:rsidRPr="001503E5">
        <w:rPr>
          <w:rFonts w:cs="Arial"/>
          <w:szCs w:val="22"/>
        </w:rPr>
        <w:t>PROPOSAL</w:t>
      </w:r>
      <w:r w:rsidRPr="001503E5">
        <w:rPr>
          <w:rFonts w:cs="Arial"/>
          <w:szCs w:val="22"/>
        </w:rPr>
        <w:tab/>
        <w:t>P-1 thru P-</w:t>
      </w:r>
      <w:r w:rsidR="0026157B">
        <w:rPr>
          <w:rFonts w:cs="Arial"/>
          <w:szCs w:val="22"/>
        </w:rPr>
        <w:t>00</w:t>
      </w:r>
    </w:p>
    <w:p w14:paraId="7A01D4CB" w14:textId="77777777" w:rsidR="00D138A9" w:rsidRPr="001503E5" w:rsidRDefault="00D138A9"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34D5DAB" w14:textId="2E4E9EEE" w:rsidR="00227204" w:rsidRPr="001503E5" w:rsidRDefault="00227204" w:rsidP="00227204">
      <w:pPr>
        <w:widowControl/>
        <w:tabs>
          <w:tab w:val="right" w:leader="dot" w:pos="9990"/>
        </w:tabs>
        <w:rPr>
          <w:rFonts w:cs="Arial"/>
          <w:szCs w:val="22"/>
        </w:rPr>
      </w:pPr>
      <w:r w:rsidRPr="001503E5">
        <w:rPr>
          <w:rFonts w:cs="Arial"/>
          <w:szCs w:val="22"/>
        </w:rPr>
        <w:t>AGREEMENT, BONDS AND INSURANCE FORMS</w:t>
      </w:r>
      <w:r w:rsidRPr="001503E5">
        <w:rPr>
          <w:rFonts w:cs="Arial"/>
          <w:szCs w:val="22"/>
        </w:rPr>
        <w:tab/>
        <w:t>A-1 thru A-</w:t>
      </w:r>
      <w:r w:rsidR="0026157B">
        <w:rPr>
          <w:rFonts w:cs="Arial"/>
          <w:szCs w:val="22"/>
        </w:rPr>
        <w:t>00</w:t>
      </w:r>
    </w:p>
    <w:p w14:paraId="3A0F2E95" w14:textId="77777777" w:rsidR="00227204" w:rsidRPr="001503E5" w:rsidRDefault="00227204" w:rsidP="0022720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737ACC36" w14:textId="77777777" w:rsidR="00AC5EF8" w:rsidRPr="001503E5" w:rsidRDefault="00AC5EF8" w:rsidP="00AC2E7E">
      <w:pPr>
        <w:widowControl/>
        <w:tabs>
          <w:tab w:val="right" w:leader="dot" w:pos="9990"/>
        </w:tabs>
        <w:rPr>
          <w:rFonts w:cs="Arial"/>
          <w:szCs w:val="22"/>
        </w:rPr>
      </w:pPr>
      <w:r w:rsidRPr="001503E5">
        <w:rPr>
          <w:rFonts w:cs="Arial"/>
          <w:szCs w:val="22"/>
        </w:rPr>
        <w:t>SUPPLEMENTARY LAWS AND REGULATIONS</w:t>
      </w:r>
      <w:r w:rsidRPr="001503E5">
        <w:rPr>
          <w:rFonts w:cs="Arial"/>
          <w:szCs w:val="22"/>
        </w:rPr>
        <w:tab/>
        <w:t>SLR</w:t>
      </w:r>
      <w:r w:rsidRPr="001503E5">
        <w:rPr>
          <w:rFonts w:cs="Arial"/>
          <w:szCs w:val="22"/>
        </w:rPr>
        <w:noBreakHyphen/>
        <w:t>1 thru SLR-</w:t>
      </w:r>
      <w:r w:rsidR="00D138A9" w:rsidRPr="001503E5">
        <w:rPr>
          <w:rFonts w:cs="Arial"/>
          <w:szCs w:val="22"/>
        </w:rPr>
        <w:t>00</w:t>
      </w:r>
    </w:p>
    <w:p w14:paraId="48F93BC3"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C768354" w14:textId="77777777" w:rsidR="00AC5EF8" w:rsidRPr="001503E5" w:rsidRDefault="00AC5EF8" w:rsidP="00AC2E7E">
      <w:pPr>
        <w:widowControl/>
        <w:tabs>
          <w:tab w:val="right" w:leader="dot" w:pos="9990"/>
        </w:tabs>
        <w:rPr>
          <w:rFonts w:cs="Arial"/>
          <w:szCs w:val="22"/>
        </w:rPr>
      </w:pPr>
      <w:r w:rsidRPr="001503E5">
        <w:rPr>
          <w:rFonts w:cs="Arial"/>
          <w:szCs w:val="22"/>
        </w:rPr>
        <w:t>SUPPLEMENTARY TERMS AND CONDITIONS</w:t>
      </w:r>
      <w:r w:rsidRPr="001503E5">
        <w:rPr>
          <w:rFonts w:cs="Arial"/>
          <w:szCs w:val="22"/>
        </w:rPr>
        <w:tab/>
      </w:r>
      <w:r w:rsidR="00822C2D" w:rsidRPr="001503E5">
        <w:rPr>
          <w:rFonts w:cs="Arial"/>
          <w:szCs w:val="22"/>
        </w:rPr>
        <w:t>STC</w:t>
      </w:r>
      <w:r w:rsidRPr="001503E5">
        <w:rPr>
          <w:rFonts w:cs="Arial"/>
          <w:szCs w:val="22"/>
        </w:rPr>
        <w:noBreakHyphen/>
        <w:t xml:space="preserve">1 thru </w:t>
      </w:r>
      <w:r w:rsidR="00822C2D" w:rsidRPr="001503E5">
        <w:rPr>
          <w:rFonts w:cs="Arial"/>
          <w:szCs w:val="22"/>
        </w:rPr>
        <w:t>STC</w:t>
      </w:r>
      <w:r w:rsidRPr="001503E5">
        <w:rPr>
          <w:rFonts w:cs="Arial"/>
          <w:szCs w:val="22"/>
        </w:rPr>
        <w:t>-</w:t>
      </w:r>
      <w:r w:rsidR="00D138A9" w:rsidRPr="001503E5">
        <w:rPr>
          <w:rFonts w:cs="Arial"/>
          <w:szCs w:val="22"/>
        </w:rPr>
        <w:t>00</w:t>
      </w:r>
    </w:p>
    <w:p w14:paraId="0998FF0B" w14:textId="77777777" w:rsidR="00AC5EF8" w:rsidRPr="001503E5"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233A8EBA" w14:textId="77777777" w:rsidR="009C0A10" w:rsidRPr="00AE028D" w:rsidRDefault="009C0A10" w:rsidP="009C0A10">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18823F74" w14:textId="77777777" w:rsidR="009C0A10" w:rsidRPr="00AE028D" w:rsidRDefault="009C0A10" w:rsidP="009C0A1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D7CEE16" w14:textId="77777777" w:rsidR="00AC5EF8" w:rsidRPr="001503E5" w:rsidRDefault="00AC5EF8" w:rsidP="00AC2E7E">
      <w:pPr>
        <w:widowControl/>
        <w:tabs>
          <w:tab w:val="right" w:leader="dot" w:pos="9990"/>
        </w:tabs>
        <w:rPr>
          <w:rFonts w:cs="Arial"/>
          <w:szCs w:val="22"/>
        </w:rPr>
      </w:pPr>
      <w:r w:rsidRPr="001503E5">
        <w:rPr>
          <w:rFonts w:cs="Arial"/>
          <w:szCs w:val="22"/>
        </w:rPr>
        <w:t>SUPPLEMENTARY SPECIFICATIONS</w:t>
      </w:r>
      <w:r w:rsidRPr="001503E5">
        <w:rPr>
          <w:rFonts w:cs="Arial"/>
          <w:szCs w:val="22"/>
        </w:rPr>
        <w:tab/>
        <w:t>SS</w:t>
      </w:r>
      <w:r w:rsidRPr="001503E5">
        <w:rPr>
          <w:rFonts w:cs="Arial"/>
          <w:szCs w:val="22"/>
        </w:rPr>
        <w:noBreakHyphen/>
        <w:t>1 thru SS-</w:t>
      </w:r>
      <w:r w:rsidR="00D138A9" w:rsidRPr="001503E5">
        <w:rPr>
          <w:rFonts w:cs="Arial"/>
          <w:szCs w:val="22"/>
        </w:rPr>
        <w:t>00</w:t>
      </w:r>
    </w:p>
    <w:p w14:paraId="4CC69875" w14:textId="77777777" w:rsidR="00CA2A81" w:rsidRPr="001503E5"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D3B1DE" w14:textId="77777777" w:rsidR="00BC1B4B" w:rsidRPr="001503E5"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5B8B08" w14:textId="77777777" w:rsidR="0085127C" w:rsidRPr="001503E5" w:rsidRDefault="00BC1B4B" w:rsidP="00F04F29">
      <w:pPr>
        <w:widowControl/>
        <w:autoSpaceDE/>
        <w:autoSpaceDN/>
        <w:adjustRightInd/>
        <w:rPr>
          <w:rFonts w:cs="Arial"/>
          <w:szCs w:val="22"/>
        </w:rPr>
      </w:pPr>
      <w:r w:rsidRPr="001503E5">
        <w:rPr>
          <w:rFonts w:cs="Arial"/>
          <w:szCs w:val="22"/>
        </w:rPr>
        <w:br w:type="page"/>
      </w:r>
    </w:p>
    <w:p w14:paraId="57F195A2" w14:textId="77777777" w:rsidR="0085127C" w:rsidRPr="001503E5" w:rsidRDefault="0085127C" w:rsidP="0085127C">
      <w:pPr>
        <w:widowControl/>
        <w:autoSpaceDE/>
        <w:autoSpaceDN/>
        <w:adjustRightInd/>
        <w:rPr>
          <w:rFonts w:cs="Arial"/>
          <w:szCs w:val="22"/>
        </w:rPr>
      </w:pPr>
    </w:p>
    <w:p w14:paraId="6A065EFC" w14:textId="77777777" w:rsidR="0085127C" w:rsidRPr="001503E5" w:rsidRDefault="0085127C" w:rsidP="0085127C">
      <w:pPr>
        <w:widowControl/>
        <w:autoSpaceDE/>
        <w:autoSpaceDN/>
        <w:adjustRightInd/>
        <w:rPr>
          <w:rFonts w:cs="Arial"/>
          <w:szCs w:val="22"/>
        </w:rPr>
      </w:pPr>
    </w:p>
    <w:p w14:paraId="1176E269" w14:textId="77777777" w:rsidR="003C74B6" w:rsidRPr="001503E5" w:rsidRDefault="00BC1B4B" w:rsidP="00167100">
      <w:pPr>
        <w:widowControl/>
        <w:autoSpaceDE/>
        <w:autoSpaceDN/>
        <w:adjustRightInd/>
        <w:jc w:val="right"/>
        <w:rPr>
          <w:rStyle w:val="ChapterHead"/>
          <w:rFonts w:cs="Arial"/>
          <w:b/>
        </w:rPr>
      </w:pPr>
      <w:r w:rsidRPr="001503E5">
        <w:rPr>
          <w:rFonts w:cs="Arial"/>
          <w:szCs w:val="22"/>
        </w:rPr>
        <w:br w:type="page"/>
      </w:r>
      <w:r w:rsidR="003C74B6" w:rsidRPr="001503E5">
        <w:rPr>
          <w:rStyle w:val="ChapterHead"/>
          <w:rFonts w:cs="Arial"/>
          <w:b/>
        </w:rPr>
        <w:t>SUPPLEMENTARY</w:t>
      </w:r>
    </w:p>
    <w:p w14:paraId="18D88919" w14:textId="77777777" w:rsidR="003C74B6" w:rsidRPr="001503E5"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9D29EE" w:rsidRPr="001503E5">
        <w:rPr>
          <w:rStyle w:val="ChapterHead"/>
          <w:rFonts w:cs="Arial"/>
          <w:b/>
          <w:u w:val="single"/>
        </w:rPr>
        <w:t xml:space="preserve">   </w:t>
      </w:r>
      <w:r w:rsidRPr="001503E5">
        <w:rPr>
          <w:rStyle w:val="ChapterHead"/>
          <w:rFonts w:cs="Arial"/>
          <w:b/>
          <w:u w:val="single"/>
        </w:rPr>
        <w:t xml:space="preserve"> INSTRUCTIONS TO </w:t>
      </w:r>
      <w:r w:rsidR="000B386A" w:rsidRPr="001503E5">
        <w:rPr>
          <w:rStyle w:val="ChapterHead"/>
          <w:rFonts w:cs="Arial"/>
          <w:b/>
          <w:u w:val="single"/>
        </w:rPr>
        <w:t>BIDDER</w:t>
      </w:r>
      <w:r w:rsidRPr="001503E5">
        <w:rPr>
          <w:rStyle w:val="ChapterHead"/>
          <w:rFonts w:cs="Arial"/>
          <w:b/>
          <w:u w:val="single"/>
        </w:rPr>
        <w:t>S</w:t>
      </w:r>
    </w:p>
    <w:p w14:paraId="27095EA0"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D7FED61"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FC26022"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13"/>
      </w:r>
    </w:p>
    <w:p w14:paraId="7EEEAD2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576735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C346C5C"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D19D195" w14:textId="77777777" w:rsidR="009F23FF" w:rsidRPr="001503E5" w:rsidRDefault="009F23FF" w:rsidP="00AC2E7E">
      <w:pPr>
        <w:widowControl/>
        <w:tabs>
          <w:tab w:val="left" w:pos="0"/>
          <w:tab w:val="left" w:pos="504"/>
          <w:tab w:val="right" w:leader="dot" w:pos="9990"/>
        </w:tabs>
        <w:rPr>
          <w:rFonts w:cs="Arial"/>
          <w:szCs w:val="22"/>
        </w:rPr>
      </w:pPr>
      <w:r w:rsidRPr="001503E5">
        <w:rPr>
          <w:rFonts w:cs="Arial"/>
          <w:szCs w:val="22"/>
        </w:rPr>
        <w:t xml:space="preserve">A.  RECENT CHANGES TO THE </w:t>
      </w:r>
      <w:r w:rsidR="00A16930" w:rsidRPr="001503E5">
        <w:rPr>
          <w:rFonts w:cs="Arial"/>
          <w:szCs w:val="22"/>
        </w:rPr>
        <w:t>CONTRACT</w:t>
      </w:r>
      <w:r w:rsidRPr="001503E5">
        <w:rPr>
          <w:rFonts w:cs="Arial"/>
          <w:szCs w:val="22"/>
        </w:rPr>
        <w:t xml:space="preserve"> DOCUMENTS</w:t>
      </w:r>
      <w:r w:rsidRPr="001503E5">
        <w:rPr>
          <w:rFonts w:cs="Arial"/>
          <w:szCs w:val="22"/>
        </w:rPr>
        <w:tab/>
        <w:t>SIB</w:t>
      </w:r>
      <w:r w:rsidRPr="001503E5">
        <w:rPr>
          <w:rFonts w:cs="Arial"/>
          <w:szCs w:val="22"/>
        </w:rPr>
        <w:noBreakHyphen/>
        <w:t>1</w:t>
      </w:r>
    </w:p>
    <w:p w14:paraId="728A1E30" w14:textId="77777777" w:rsidR="009F23FF"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37B50835" w14:textId="77777777" w:rsidR="00AC5EF8" w:rsidRPr="001503E5" w:rsidRDefault="009F23FF" w:rsidP="004E1F97">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B</w:t>
      </w:r>
      <w:r w:rsidR="00AC5EF8" w:rsidRPr="001503E5">
        <w:rPr>
          <w:rFonts w:cs="Arial"/>
          <w:szCs w:val="22"/>
        </w:rPr>
        <w:t xml:space="preserve">.  </w:t>
      </w:r>
      <w:r w:rsidR="000B386A" w:rsidRPr="001503E5">
        <w:rPr>
          <w:rFonts w:cs="Arial"/>
          <w:szCs w:val="22"/>
        </w:rPr>
        <w:t>PROJECT</w:t>
      </w:r>
      <w:r w:rsidR="00AC5EF8" w:rsidRPr="001503E5">
        <w:rPr>
          <w:rFonts w:cs="Arial"/>
          <w:szCs w:val="22"/>
        </w:rPr>
        <w:t xml:space="preserve"> SPECIFIC INFORMATION</w:t>
      </w:r>
    </w:p>
    <w:p w14:paraId="37089AF8" w14:textId="77777777" w:rsidR="00C21A3A" w:rsidRPr="001503E5" w:rsidRDefault="00C21A3A" w:rsidP="004E1F97">
      <w:pPr>
        <w:widowControl/>
        <w:tabs>
          <w:tab w:val="left" w:pos="0"/>
          <w:tab w:val="left" w:pos="1008"/>
          <w:tab w:val="right" w:leader="dot" w:pos="9900"/>
        </w:tabs>
        <w:rPr>
          <w:rFonts w:cs="Arial"/>
          <w:szCs w:val="22"/>
        </w:rPr>
      </w:pPr>
    </w:p>
    <w:p w14:paraId="5DC52BEC"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1.  Pre-Bid Conference</w:t>
      </w:r>
      <w:r w:rsidRPr="001503E5">
        <w:rPr>
          <w:rFonts w:cs="Arial"/>
          <w:szCs w:val="22"/>
        </w:rPr>
        <w:tab/>
        <w:t>SIB</w:t>
      </w:r>
      <w:r w:rsidRPr="001503E5">
        <w:rPr>
          <w:rFonts w:cs="Arial"/>
          <w:szCs w:val="22"/>
        </w:rPr>
        <w:noBreakHyphen/>
        <w:t>2</w:t>
      </w:r>
    </w:p>
    <w:p w14:paraId="7032F5AB" w14:textId="77777777"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2.  Time and Location of Bid Opening</w:t>
      </w:r>
      <w:r w:rsidRPr="001503E5">
        <w:rPr>
          <w:rFonts w:cs="Arial"/>
          <w:szCs w:val="22"/>
        </w:rPr>
        <w:tab/>
        <w:t>SIB</w:t>
      </w:r>
      <w:r w:rsidRPr="001503E5">
        <w:rPr>
          <w:rFonts w:cs="Arial"/>
          <w:szCs w:val="22"/>
        </w:rPr>
        <w:noBreakHyphen/>
        <w:t>2</w:t>
      </w:r>
    </w:p>
    <w:p w14:paraId="30FC35FE" w14:textId="0C43BF5D"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3.  Incentive Program for Employing Qualified City Residents</w:t>
      </w:r>
      <w:r w:rsidRPr="001503E5">
        <w:rPr>
          <w:rFonts w:cs="Arial"/>
          <w:szCs w:val="22"/>
        </w:rPr>
        <w:tab/>
        <w:t>SIB</w:t>
      </w:r>
      <w:r w:rsidRPr="001503E5">
        <w:rPr>
          <w:rFonts w:cs="Arial"/>
          <w:szCs w:val="22"/>
        </w:rPr>
        <w:noBreakHyphen/>
        <w:t>2</w:t>
      </w:r>
    </w:p>
    <w:p w14:paraId="56B02890" w14:textId="104391D5" w:rsidR="003203F4" w:rsidRPr="001503E5" w:rsidRDefault="003203F4" w:rsidP="003203F4">
      <w:pPr>
        <w:widowControl/>
        <w:tabs>
          <w:tab w:val="left" w:pos="0"/>
          <w:tab w:val="left" w:pos="1008"/>
          <w:tab w:val="right" w:leader="dot" w:pos="9990"/>
        </w:tabs>
        <w:ind w:left="504"/>
        <w:rPr>
          <w:rFonts w:cs="Arial"/>
          <w:szCs w:val="22"/>
        </w:rPr>
      </w:pPr>
      <w:r w:rsidRPr="001503E5">
        <w:rPr>
          <w:rFonts w:cs="Arial"/>
          <w:szCs w:val="22"/>
        </w:rPr>
        <w:t>4.  Start and Completion of the Work</w:t>
      </w:r>
      <w:r w:rsidRPr="001503E5">
        <w:rPr>
          <w:rFonts w:cs="Arial"/>
          <w:szCs w:val="22"/>
        </w:rPr>
        <w:tab/>
        <w:t>SIB</w:t>
      </w:r>
      <w:r w:rsidRPr="001503E5">
        <w:rPr>
          <w:rFonts w:cs="Arial"/>
          <w:szCs w:val="22"/>
        </w:rPr>
        <w:noBreakHyphen/>
        <w:t>2</w:t>
      </w:r>
    </w:p>
    <w:p w14:paraId="672E4879" w14:textId="77777777" w:rsidR="00E0074B" w:rsidRPr="001503E5" w:rsidRDefault="00E0074B" w:rsidP="00E007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714DCC" w14:textId="4FE65014" w:rsidR="00AC5EF8" w:rsidRPr="001503E5" w:rsidRDefault="000862F8"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00AC5EF8" w:rsidRPr="001503E5">
        <w:rPr>
          <w:rFonts w:cs="Arial"/>
          <w:szCs w:val="22"/>
        </w:rPr>
        <w:t>.</w:t>
      </w:r>
      <w:r w:rsidR="00D138A9" w:rsidRPr="001503E5">
        <w:rPr>
          <w:rFonts w:cs="Arial"/>
          <w:szCs w:val="22"/>
        </w:rPr>
        <w:t xml:space="preserve">  </w:t>
      </w:r>
      <w:r w:rsidR="00AC5EF8" w:rsidRPr="001503E5">
        <w:rPr>
          <w:rFonts w:cs="Arial"/>
          <w:szCs w:val="22"/>
        </w:rPr>
        <w:t xml:space="preserve">MODIFICATIONS TO THE INSTRUCTIONS TO </w:t>
      </w:r>
      <w:r w:rsidR="000B386A" w:rsidRPr="001503E5">
        <w:rPr>
          <w:rFonts w:cs="Arial"/>
          <w:szCs w:val="22"/>
        </w:rPr>
        <w:t>BIDDER</w:t>
      </w:r>
      <w:r w:rsidR="00AC5EF8" w:rsidRPr="001503E5">
        <w:rPr>
          <w:rFonts w:cs="Arial"/>
          <w:szCs w:val="22"/>
        </w:rPr>
        <w:t>S</w:t>
      </w:r>
    </w:p>
    <w:p w14:paraId="5FC25D3B" w14:textId="77777777" w:rsidR="00C21A3A" w:rsidRPr="001503E5" w:rsidRDefault="00C21A3A" w:rsidP="002F2D21">
      <w:pPr>
        <w:widowControl/>
        <w:tabs>
          <w:tab w:val="left" w:pos="0"/>
          <w:tab w:val="left" w:pos="504"/>
          <w:tab w:val="left" w:pos="1512"/>
          <w:tab w:val="right" w:leader="dot" w:pos="9900"/>
        </w:tabs>
        <w:rPr>
          <w:rFonts w:cs="Arial"/>
          <w:szCs w:val="22"/>
        </w:rPr>
      </w:pPr>
    </w:p>
    <w:p w14:paraId="7A0C8734" w14:textId="77777777" w:rsidR="003D2BEE" w:rsidRPr="00944B53" w:rsidRDefault="003D2BEE" w:rsidP="003D2BEE">
      <w:pPr>
        <w:widowControl/>
        <w:tabs>
          <w:tab w:val="left" w:pos="0"/>
          <w:tab w:val="left" w:pos="504"/>
          <w:tab w:val="left" w:pos="1512"/>
          <w:tab w:val="right" w:leader="dot" w:pos="9990"/>
        </w:tabs>
        <w:ind w:left="504"/>
        <w:rPr>
          <w:rFonts w:cs="Arial"/>
          <w:szCs w:val="22"/>
        </w:rPr>
      </w:pPr>
      <w:r w:rsidRPr="003D2BEE">
        <w:rPr>
          <w:rFonts w:cs="Arial"/>
          <w:szCs w:val="22"/>
        </w:rPr>
        <w:t>SIB 1.   Charge or Deposit Required</w:t>
      </w:r>
      <w:r w:rsidRPr="003D2BEE">
        <w:rPr>
          <w:rFonts w:cs="Arial"/>
          <w:szCs w:val="22"/>
        </w:rPr>
        <w:tab/>
        <w:t>SIB</w:t>
      </w:r>
      <w:r w:rsidRPr="003D2BEE">
        <w:rPr>
          <w:rFonts w:cs="Arial"/>
          <w:szCs w:val="22"/>
        </w:rPr>
        <w:noBreakHyphen/>
        <w:t>3</w:t>
      </w:r>
    </w:p>
    <w:p w14:paraId="3E7F7D45" w14:textId="4DABC562" w:rsidR="00AC5EF8" w:rsidRPr="001503E5" w:rsidRDefault="00AC5EF8" w:rsidP="00AC2E7E">
      <w:pPr>
        <w:widowControl/>
        <w:tabs>
          <w:tab w:val="left" w:pos="0"/>
          <w:tab w:val="left" w:pos="504"/>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2</w:t>
      </w:r>
      <w:r w:rsidR="00A74313" w:rsidRPr="001503E5">
        <w:rPr>
          <w:rFonts w:cs="Arial"/>
          <w:szCs w:val="22"/>
        </w:rPr>
        <w:t>.</w:t>
      </w:r>
      <w:r w:rsidR="003D2BEE">
        <w:rPr>
          <w:rFonts w:cs="Arial"/>
          <w:szCs w:val="22"/>
        </w:rPr>
        <w:t xml:space="preserve"> </w:t>
      </w:r>
      <w:r w:rsidR="00D138A9" w:rsidRPr="001503E5">
        <w:rPr>
          <w:rFonts w:cs="Arial"/>
          <w:szCs w:val="22"/>
        </w:rPr>
        <w:t xml:space="preserve">  </w:t>
      </w:r>
      <w:r w:rsidR="00127D24" w:rsidRPr="001503E5">
        <w:rPr>
          <w:rFonts w:cs="Arial"/>
          <w:szCs w:val="22"/>
        </w:rPr>
        <w:t xml:space="preserve">Qualifications of </w:t>
      </w:r>
      <w:r w:rsidR="000B386A" w:rsidRPr="001503E5">
        <w:rPr>
          <w:rFonts w:cs="Arial"/>
          <w:szCs w:val="22"/>
        </w:rPr>
        <w:t>Bidder</w:t>
      </w:r>
      <w:r w:rsidR="00127D24" w:rsidRPr="001503E5">
        <w:rPr>
          <w:rFonts w:cs="Arial"/>
          <w:szCs w:val="22"/>
        </w:rPr>
        <w:t>s</w:t>
      </w:r>
      <w:r w:rsidRPr="001503E5">
        <w:rPr>
          <w:rFonts w:cs="Arial"/>
          <w:szCs w:val="22"/>
        </w:rPr>
        <w:tab/>
        <w:t>SIB</w:t>
      </w:r>
      <w:r w:rsidRPr="001503E5">
        <w:rPr>
          <w:rFonts w:cs="Arial"/>
          <w:szCs w:val="22"/>
        </w:rPr>
        <w:noBreakHyphen/>
      </w:r>
      <w:r w:rsidR="00944326" w:rsidRPr="001503E5">
        <w:rPr>
          <w:rFonts w:cs="Arial"/>
          <w:szCs w:val="22"/>
        </w:rPr>
        <w:t>3</w:t>
      </w:r>
    </w:p>
    <w:p w14:paraId="3BF59BEE" w14:textId="01E68117" w:rsidR="00A2641C" w:rsidRPr="001503E5" w:rsidRDefault="00A2641C" w:rsidP="00A2641C">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3. </w:t>
      </w:r>
      <w:r w:rsidR="003D2BEE">
        <w:rPr>
          <w:rFonts w:cs="Arial"/>
          <w:szCs w:val="22"/>
        </w:rPr>
        <w:t xml:space="preserve"> </w:t>
      </w:r>
      <w:r w:rsidRPr="001503E5">
        <w:rPr>
          <w:rFonts w:cs="Arial"/>
          <w:szCs w:val="22"/>
        </w:rPr>
        <w:t xml:space="preserve"> Inspections and Review of </w:t>
      </w:r>
      <w:r w:rsidR="00A16930" w:rsidRPr="001503E5">
        <w:rPr>
          <w:rFonts w:cs="Arial"/>
          <w:szCs w:val="22"/>
        </w:rPr>
        <w:t>Contract</w:t>
      </w:r>
      <w:r w:rsidRPr="001503E5">
        <w:rPr>
          <w:rFonts w:cs="Arial"/>
          <w:szCs w:val="22"/>
        </w:rPr>
        <w:t xml:space="preserve"> Documents before Submitting</w:t>
      </w:r>
      <w:r w:rsidRPr="001503E5" w:rsidDel="006D4AF4">
        <w:rPr>
          <w:rFonts w:cs="Arial"/>
          <w:szCs w:val="22"/>
        </w:rPr>
        <w:t xml:space="preserve"> </w:t>
      </w:r>
      <w:r w:rsidRPr="001503E5">
        <w:rPr>
          <w:rFonts w:cs="Arial"/>
          <w:szCs w:val="22"/>
        </w:rPr>
        <w:t>Bid</w:t>
      </w:r>
      <w:r w:rsidRPr="001503E5">
        <w:rPr>
          <w:rFonts w:cs="Arial"/>
          <w:szCs w:val="22"/>
        </w:rPr>
        <w:tab/>
        <w:t>SIB</w:t>
      </w:r>
      <w:r w:rsidRPr="001503E5">
        <w:rPr>
          <w:rFonts w:cs="Arial"/>
          <w:szCs w:val="22"/>
        </w:rPr>
        <w:noBreakHyphen/>
      </w:r>
      <w:r w:rsidR="003D2BEE">
        <w:rPr>
          <w:rFonts w:cs="Arial"/>
          <w:szCs w:val="22"/>
        </w:rPr>
        <w:t>4</w:t>
      </w:r>
    </w:p>
    <w:p w14:paraId="35530469" w14:textId="53612019" w:rsidR="002E18F0" w:rsidRPr="001503E5" w:rsidRDefault="002E18F0" w:rsidP="002E18F0">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5.  </w:t>
      </w:r>
      <w:r w:rsidR="003D2BEE">
        <w:rPr>
          <w:rFonts w:cs="Arial"/>
          <w:szCs w:val="22"/>
        </w:rPr>
        <w:t xml:space="preserve"> </w:t>
      </w:r>
      <w:r w:rsidRPr="001503E5">
        <w:rPr>
          <w:rFonts w:cs="Arial"/>
          <w:szCs w:val="22"/>
        </w:rPr>
        <w:t>Requirements for Bid Deposit</w:t>
      </w:r>
      <w:r w:rsidRPr="001503E5">
        <w:rPr>
          <w:rFonts w:cs="Arial"/>
          <w:szCs w:val="22"/>
        </w:rPr>
        <w:tab/>
        <w:t>SIB</w:t>
      </w:r>
      <w:r w:rsidRPr="001503E5">
        <w:rPr>
          <w:rFonts w:cs="Arial"/>
          <w:szCs w:val="22"/>
        </w:rPr>
        <w:noBreakHyphen/>
      </w:r>
      <w:r w:rsidR="000862F8">
        <w:rPr>
          <w:rFonts w:cs="Arial"/>
          <w:szCs w:val="22"/>
        </w:rPr>
        <w:t>5</w:t>
      </w:r>
    </w:p>
    <w:p w14:paraId="586BC776" w14:textId="325A20EC" w:rsidR="00AC5EF8" w:rsidRPr="001503E5" w:rsidRDefault="006D4AF4" w:rsidP="00AC2E7E">
      <w:pPr>
        <w:widowControl/>
        <w:tabs>
          <w:tab w:val="left" w:pos="0"/>
          <w:tab w:val="left" w:pos="1260"/>
          <w:tab w:val="left" w:pos="1512"/>
          <w:tab w:val="left" w:pos="2016"/>
          <w:tab w:val="right" w:leader="dot" w:pos="9990"/>
        </w:tabs>
        <w:ind w:left="504"/>
        <w:rPr>
          <w:rFonts w:cs="Arial"/>
          <w:szCs w:val="22"/>
        </w:rPr>
      </w:pPr>
      <w:r w:rsidRPr="001503E5">
        <w:rPr>
          <w:rFonts w:cs="Arial"/>
          <w:szCs w:val="22"/>
        </w:rPr>
        <w:t xml:space="preserve">SIB 9.  </w:t>
      </w:r>
      <w:r w:rsidR="003D2BEE">
        <w:rPr>
          <w:rFonts w:cs="Arial"/>
          <w:szCs w:val="22"/>
        </w:rPr>
        <w:t xml:space="preserve"> </w:t>
      </w:r>
      <w:r w:rsidR="00127D24" w:rsidRPr="001503E5">
        <w:rPr>
          <w:rFonts w:cs="Arial"/>
          <w:szCs w:val="22"/>
        </w:rPr>
        <w:t>Requirements for Preparation and Submission</w:t>
      </w:r>
      <w:r w:rsidR="00127D24" w:rsidRPr="001503E5" w:rsidDel="006D4AF4">
        <w:rPr>
          <w:rFonts w:cs="Arial"/>
          <w:szCs w:val="22"/>
        </w:rPr>
        <w:t xml:space="preserve"> </w:t>
      </w:r>
      <w:r w:rsidR="00127D24" w:rsidRPr="001503E5">
        <w:rPr>
          <w:rFonts w:cs="Arial"/>
          <w:szCs w:val="22"/>
        </w:rPr>
        <w:t>of Bids</w:t>
      </w:r>
      <w:r w:rsidR="00AC5EF8" w:rsidRPr="001503E5">
        <w:rPr>
          <w:rFonts w:cs="Arial"/>
          <w:szCs w:val="22"/>
        </w:rPr>
        <w:tab/>
        <w:t>SIB</w:t>
      </w:r>
      <w:r w:rsidR="00AC5EF8" w:rsidRPr="001503E5">
        <w:rPr>
          <w:rFonts w:cs="Arial"/>
          <w:szCs w:val="22"/>
        </w:rPr>
        <w:noBreakHyphen/>
      </w:r>
      <w:r w:rsidR="00143190">
        <w:rPr>
          <w:rFonts w:cs="Arial"/>
          <w:szCs w:val="22"/>
        </w:rPr>
        <w:t>6</w:t>
      </w:r>
    </w:p>
    <w:p w14:paraId="757AF29A" w14:textId="3F9EAA25" w:rsidR="00AC5EF8" w:rsidRPr="001503E5" w:rsidRDefault="00AC5EF8" w:rsidP="00AC2E7E">
      <w:pPr>
        <w:widowControl/>
        <w:tabs>
          <w:tab w:val="left" w:pos="0"/>
          <w:tab w:val="left" w:pos="504"/>
          <w:tab w:val="left" w:pos="1008"/>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12</w:t>
      </w:r>
      <w:r w:rsidR="00A74313" w:rsidRPr="001503E5">
        <w:rPr>
          <w:rFonts w:cs="Arial"/>
          <w:szCs w:val="22"/>
        </w:rPr>
        <w:t>.</w:t>
      </w:r>
      <w:r w:rsidR="00D138A9" w:rsidRPr="001503E5">
        <w:rPr>
          <w:rFonts w:cs="Arial"/>
          <w:szCs w:val="22"/>
        </w:rPr>
        <w:t xml:space="preserve">  </w:t>
      </w:r>
      <w:r w:rsidR="00127D24" w:rsidRPr="001503E5">
        <w:rPr>
          <w:rFonts w:cs="Arial"/>
          <w:szCs w:val="22"/>
        </w:rPr>
        <w:t>Basis of Award</w:t>
      </w:r>
      <w:r w:rsidR="00783B83" w:rsidRPr="001503E5">
        <w:rPr>
          <w:rFonts w:cs="Arial"/>
          <w:szCs w:val="22"/>
        </w:rPr>
        <w:tab/>
        <w:t>SIB</w:t>
      </w:r>
      <w:r w:rsidR="00783B83" w:rsidRPr="001503E5">
        <w:rPr>
          <w:rFonts w:cs="Arial"/>
          <w:szCs w:val="22"/>
        </w:rPr>
        <w:noBreakHyphen/>
      </w:r>
      <w:r w:rsidR="00FC7F19">
        <w:rPr>
          <w:rFonts w:cs="Arial"/>
          <w:szCs w:val="22"/>
        </w:rPr>
        <w:t>6</w:t>
      </w:r>
    </w:p>
    <w:p w14:paraId="08BA0412" w14:textId="179DD246" w:rsidR="00AC5EF8" w:rsidRPr="001503E5" w:rsidRDefault="00AC5EF8" w:rsidP="00AC2E7E">
      <w:pPr>
        <w:widowControl/>
        <w:tabs>
          <w:tab w:val="left" w:pos="0"/>
          <w:tab w:val="left" w:pos="504"/>
          <w:tab w:val="left" w:pos="1008"/>
          <w:tab w:val="left" w:pos="1512"/>
          <w:tab w:val="right" w:leader="dot" w:pos="9990"/>
        </w:tabs>
        <w:ind w:left="504"/>
        <w:rPr>
          <w:rFonts w:cs="Arial"/>
          <w:szCs w:val="22"/>
        </w:rPr>
      </w:pPr>
      <w:r w:rsidRPr="001503E5">
        <w:rPr>
          <w:rFonts w:cs="Arial"/>
          <w:szCs w:val="22"/>
        </w:rPr>
        <w:t>SIB</w:t>
      </w:r>
      <w:r w:rsidR="00A74313" w:rsidRPr="001503E5">
        <w:rPr>
          <w:rFonts w:cs="Arial"/>
          <w:szCs w:val="22"/>
        </w:rPr>
        <w:t xml:space="preserve"> </w:t>
      </w:r>
      <w:r w:rsidRPr="001503E5">
        <w:rPr>
          <w:rFonts w:cs="Arial"/>
          <w:szCs w:val="22"/>
        </w:rPr>
        <w:t>14</w:t>
      </w:r>
      <w:r w:rsidR="00A74313" w:rsidRPr="001503E5">
        <w:rPr>
          <w:rFonts w:cs="Arial"/>
          <w:szCs w:val="22"/>
        </w:rPr>
        <w:t>.</w:t>
      </w:r>
      <w:r w:rsidR="00D138A9" w:rsidRPr="001503E5">
        <w:rPr>
          <w:rFonts w:cs="Arial"/>
          <w:szCs w:val="22"/>
        </w:rPr>
        <w:t xml:space="preserve">  </w:t>
      </w:r>
      <w:r w:rsidR="00127D24" w:rsidRPr="001503E5">
        <w:rPr>
          <w:rFonts w:cs="Arial"/>
          <w:szCs w:val="22"/>
        </w:rPr>
        <w:t>Execution of the Agreement</w:t>
      </w:r>
      <w:r w:rsidRPr="001503E5">
        <w:rPr>
          <w:rFonts w:cs="Arial"/>
          <w:szCs w:val="22"/>
        </w:rPr>
        <w:tab/>
        <w:t>SIB</w:t>
      </w:r>
      <w:r w:rsidRPr="001503E5">
        <w:rPr>
          <w:rFonts w:cs="Arial"/>
          <w:szCs w:val="22"/>
        </w:rPr>
        <w:noBreakHyphen/>
      </w:r>
      <w:r w:rsidR="00150749">
        <w:rPr>
          <w:rFonts w:cs="Arial"/>
          <w:szCs w:val="22"/>
        </w:rPr>
        <w:t>7</w:t>
      </w:r>
    </w:p>
    <w:p w14:paraId="33525220" w14:textId="799FAA10" w:rsidR="002E18F0" w:rsidRPr="001503E5" w:rsidRDefault="002E18F0" w:rsidP="002E18F0">
      <w:pPr>
        <w:widowControl/>
        <w:tabs>
          <w:tab w:val="left" w:pos="0"/>
          <w:tab w:val="left" w:pos="504"/>
          <w:tab w:val="left" w:pos="1008"/>
          <w:tab w:val="right" w:leader="dot" w:pos="9990"/>
        </w:tabs>
        <w:ind w:left="504"/>
        <w:rPr>
          <w:rFonts w:cs="Arial"/>
          <w:szCs w:val="22"/>
        </w:rPr>
      </w:pPr>
      <w:r w:rsidRPr="001503E5">
        <w:rPr>
          <w:rFonts w:cs="Arial"/>
          <w:szCs w:val="22"/>
        </w:rPr>
        <w:t>SIB 15.  Incentive Program for Public Works Contracts</w:t>
      </w:r>
      <w:r w:rsidRPr="001503E5">
        <w:rPr>
          <w:rFonts w:cs="Arial"/>
          <w:szCs w:val="22"/>
        </w:rPr>
        <w:tab/>
        <w:t>SIB</w:t>
      </w:r>
      <w:r w:rsidRPr="001503E5">
        <w:rPr>
          <w:rFonts w:cs="Arial"/>
          <w:szCs w:val="22"/>
        </w:rPr>
        <w:noBreakHyphen/>
      </w:r>
      <w:r w:rsidR="00143190">
        <w:rPr>
          <w:rFonts w:cs="Arial"/>
          <w:szCs w:val="22"/>
        </w:rPr>
        <w:t>7</w:t>
      </w:r>
    </w:p>
    <w:p w14:paraId="74DBEF52" w14:textId="34DB38C3" w:rsidR="004300C7" w:rsidRDefault="004300C7" w:rsidP="004300C7">
      <w:pPr>
        <w:widowControl/>
        <w:tabs>
          <w:tab w:val="left" w:pos="0"/>
          <w:tab w:val="left" w:pos="504"/>
          <w:tab w:val="left" w:pos="1008"/>
          <w:tab w:val="right" w:leader="dot" w:pos="9990"/>
        </w:tabs>
        <w:ind w:left="504"/>
        <w:rPr>
          <w:rFonts w:cs="Arial"/>
          <w:szCs w:val="22"/>
        </w:rPr>
      </w:pPr>
      <w:r w:rsidRPr="004300C7">
        <w:rPr>
          <w:rFonts w:cs="Arial"/>
          <w:szCs w:val="22"/>
        </w:rPr>
        <w:t xml:space="preserve">SIB 17.  </w:t>
      </w:r>
      <w:r w:rsidRPr="004300C7">
        <w:rPr>
          <w:rFonts w:cs="Arial"/>
          <w:bCs/>
          <w:szCs w:val="22"/>
        </w:rPr>
        <w:t>NYS Freedom of Information Law (FOIL)</w:t>
      </w:r>
      <w:r>
        <w:rPr>
          <w:rFonts w:cs="Arial"/>
          <w:szCs w:val="22"/>
        </w:rPr>
        <w:tab/>
        <w:t>SIB</w:t>
      </w:r>
      <w:r>
        <w:rPr>
          <w:rFonts w:cs="Arial"/>
          <w:szCs w:val="22"/>
        </w:rPr>
        <w:noBreakHyphen/>
      </w:r>
      <w:r w:rsidR="00FC7F19">
        <w:rPr>
          <w:rFonts w:cs="Arial"/>
          <w:szCs w:val="22"/>
        </w:rPr>
        <w:t>8</w:t>
      </w:r>
    </w:p>
    <w:p w14:paraId="649993D0" w14:textId="77777777" w:rsidR="00980F4B" w:rsidRPr="001503E5" w:rsidRDefault="00980F4B" w:rsidP="00980F4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C87624" w14:textId="77777777" w:rsidR="00EB24AE" w:rsidRPr="001503E5" w:rsidRDefault="00EB24AE" w:rsidP="002F2D2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F692C48" w14:textId="77777777" w:rsidR="0085127C" w:rsidRPr="001503E5" w:rsidRDefault="00EB24AE" w:rsidP="00167100">
      <w:pPr>
        <w:widowControl/>
        <w:autoSpaceDE/>
        <w:autoSpaceDN/>
        <w:adjustRightInd/>
        <w:rPr>
          <w:rFonts w:cs="Arial"/>
          <w:szCs w:val="22"/>
        </w:rPr>
      </w:pPr>
      <w:r w:rsidRPr="001503E5">
        <w:rPr>
          <w:rFonts w:cs="Arial"/>
          <w:szCs w:val="22"/>
        </w:rPr>
        <w:br w:type="page"/>
      </w:r>
    </w:p>
    <w:p w14:paraId="50D47A88" w14:textId="77777777" w:rsidR="0085127C" w:rsidRPr="001503E5" w:rsidRDefault="0085127C" w:rsidP="00167100">
      <w:pPr>
        <w:widowControl/>
        <w:autoSpaceDE/>
        <w:autoSpaceDN/>
        <w:adjustRightInd/>
        <w:rPr>
          <w:rFonts w:cs="Arial"/>
          <w:szCs w:val="22"/>
        </w:rPr>
      </w:pPr>
    </w:p>
    <w:p w14:paraId="026D8BFA" w14:textId="77777777" w:rsidR="0085127C" w:rsidRPr="001503E5" w:rsidRDefault="0085127C" w:rsidP="00167100">
      <w:pPr>
        <w:widowControl/>
        <w:autoSpaceDE/>
        <w:autoSpaceDN/>
        <w:adjustRightInd/>
        <w:rPr>
          <w:rFonts w:cs="Arial"/>
          <w:szCs w:val="22"/>
        </w:rPr>
      </w:pPr>
    </w:p>
    <w:p w14:paraId="3F9F9DC2" w14:textId="77777777" w:rsidR="0074333E" w:rsidRPr="001503E5" w:rsidRDefault="005B1EF7" w:rsidP="00167100">
      <w:pPr>
        <w:widowControl/>
        <w:autoSpaceDE/>
        <w:autoSpaceDN/>
        <w:adjustRightInd/>
        <w:rPr>
          <w:rFonts w:cs="Arial"/>
          <w:b/>
          <w:bCs/>
          <w:szCs w:val="22"/>
        </w:rPr>
        <w:sectPr w:rsidR="0074333E" w:rsidRPr="001503E5" w:rsidSect="003A78C9">
          <w:footerReference w:type="default" r:id="rId13"/>
          <w:pgSz w:w="12240" w:h="15840"/>
          <w:pgMar w:top="720" w:right="1152" w:bottom="720" w:left="1152" w:header="720" w:footer="720" w:gutter="0"/>
          <w:pgNumType w:start="0"/>
          <w:cols w:space="720"/>
          <w:noEndnote/>
          <w:docGrid w:linePitch="326"/>
        </w:sectPr>
      </w:pPr>
      <w:r w:rsidRPr="001503E5">
        <w:rPr>
          <w:rFonts w:cs="Arial"/>
          <w:szCs w:val="22"/>
        </w:rPr>
        <w:br w:type="page"/>
      </w:r>
    </w:p>
    <w:p w14:paraId="106CC7A3"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1503E5">
        <w:rPr>
          <w:rFonts w:cs="Arial"/>
          <w:b/>
          <w:bCs/>
          <w:szCs w:val="22"/>
        </w:rPr>
        <w:t>SUPPLEMENTARY INSTRUCTIONS TO BIDDERS</w:t>
      </w:r>
    </w:p>
    <w:p w14:paraId="38338458"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2B68EC6D"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7342DDDF"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6746B0C4" w14:textId="77777777" w:rsidR="00DE5D9E" w:rsidRPr="00E713ED" w:rsidRDefault="00DE5D9E" w:rsidP="00DE5D9E">
      <w:pPr>
        <w:widowControl/>
        <w:tabs>
          <w:tab w:val="left" w:pos="0"/>
          <w:tab w:val="right" w:leader="dot" w:pos="9900"/>
        </w:tabs>
        <w:rPr>
          <w:rFonts w:cs="Arial"/>
          <w:b/>
          <w:szCs w:val="22"/>
        </w:rPr>
      </w:pPr>
      <w:r w:rsidRPr="00E713ED">
        <w:rPr>
          <w:rFonts w:cs="Arial"/>
          <w:b/>
          <w:szCs w:val="22"/>
        </w:rPr>
        <w:t>A.  RECENT CHANGES TO THE CONTRACT DOCUMENTS</w:t>
      </w:r>
    </w:p>
    <w:p w14:paraId="1DF839AE"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6C97FF5"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following is a brief recap of the major changes that have been made to the Contract Documents:</w:t>
      </w:r>
    </w:p>
    <w:p w14:paraId="1EFF924D" w14:textId="77777777" w:rsidR="00BB5FDF" w:rsidRPr="00A64071" w:rsidRDefault="00BB5FDF" w:rsidP="00BB5FDF">
      <w:pPr>
        <w:widowControl/>
        <w:ind w:left="450"/>
        <w:rPr>
          <w:rFonts w:cs="Arial"/>
          <w:szCs w:val="22"/>
        </w:rPr>
      </w:pPr>
    </w:p>
    <w:p w14:paraId="4D9C5A08" w14:textId="77777777" w:rsidR="00BB5FDF" w:rsidRPr="00580222" w:rsidRDefault="00BB5FDF" w:rsidP="00BB5FDF">
      <w:pPr>
        <w:widowControl/>
        <w:ind w:left="450"/>
        <w:rPr>
          <w:rFonts w:cs="Arial"/>
          <w:szCs w:val="22"/>
        </w:rPr>
      </w:pPr>
    </w:p>
    <w:p w14:paraId="0236B861" w14:textId="77777777" w:rsidR="00BB5FDF" w:rsidRPr="00580222" w:rsidRDefault="00BB5FDF" w:rsidP="00BB5FDF">
      <w:pPr>
        <w:pStyle w:val="ListParagraph"/>
        <w:numPr>
          <w:ilvl w:val="0"/>
          <w:numId w:val="15"/>
        </w:numPr>
        <w:ind w:left="810"/>
        <w:rPr>
          <w:szCs w:val="22"/>
        </w:rPr>
      </w:pPr>
      <w:r>
        <w:rPr>
          <w:b/>
          <w:szCs w:val="22"/>
        </w:rPr>
        <w:t>Revised</w:t>
      </w:r>
      <w:r w:rsidRPr="00580222">
        <w:rPr>
          <w:szCs w:val="22"/>
        </w:rPr>
        <w:t xml:space="preserve"> </w:t>
      </w:r>
      <w:r w:rsidRPr="00580222">
        <w:rPr>
          <w:rFonts w:asciiTheme="minorHAnsi" w:hAnsiTheme="minorHAnsi" w:cstheme="minorHAnsi"/>
          <w:szCs w:val="22"/>
        </w:rPr>
        <w:t>Consultant/Contractor Information Form</w:t>
      </w:r>
      <w:r>
        <w:rPr>
          <w:szCs w:val="22"/>
        </w:rPr>
        <w:t xml:space="preserve"> </w:t>
      </w:r>
      <w:r w:rsidRPr="00580222">
        <w:rPr>
          <w:szCs w:val="22"/>
        </w:rPr>
        <w:t>o</w:t>
      </w:r>
      <w:r>
        <w:rPr>
          <w:szCs w:val="22"/>
        </w:rPr>
        <w:t>f</w:t>
      </w:r>
      <w:r w:rsidRPr="00580222">
        <w:rPr>
          <w:szCs w:val="22"/>
        </w:rPr>
        <w:t xml:space="preserve"> the Proposal Section </w:t>
      </w:r>
      <w:r w:rsidRPr="00580222">
        <w:rPr>
          <w:rFonts w:eastAsia="Calibri"/>
          <w:szCs w:val="22"/>
        </w:rPr>
        <w:t>(</w:t>
      </w:r>
      <w:r>
        <w:rPr>
          <w:rFonts w:eastAsia="Calibri"/>
          <w:szCs w:val="22"/>
        </w:rPr>
        <w:t>10</w:t>
      </w:r>
      <w:r w:rsidRPr="00580222">
        <w:rPr>
          <w:rFonts w:eastAsia="Calibri"/>
          <w:szCs w:val="22"/>
        </w:rPr>
        <w:t>/</w:t>
      </w:r>
      <w:r>
        <w:rPr>
          <w:rFonts w:eastAsia="Calibri"/>
          <w:szCs w:val="22"/>
        </w:rPr>
        <w:t>1</w:t>
      </w:r>
      <w:r w:rsidRPr="00580222">
        <w:rPr>
          <w:rFonts w:eastAsia="Calibri"/>
          <w:szCs w:val="22"/>
        </w:rPr>
        <w:t>/2021)</w:t>
      </w:r>
    </w:p>
    <w:p w14:paraId="084C220E" w14:textId="77777777" w:rsidR="00BB5FDF" w:rsidRPr="00A64071" w:rsidRDefault="00BB5FDF" w:rsidP="00BB5FDF">
      <w:pPr>
        <w:widowControl/>
        <w:autoSpaceDE/>
        <w:autoSpaceDN/>
        <w:adjustRightInd/>
        <w:ind w:left="450"/>
        <w:rPr>
          <w:rFonts w:cs="Arial"/>
          <w:szCs w:val="22"/>
        </w:rPr>
      </w:pPr>
    </w:p>
    <w:p w14:paraId="6BC32B22" w14:textId="77777777" w:rsidR="00BB5FDF" w:rsidRPr="00A64071" w:rsidRDefault="00BB5FDF" w:rsidP="00BB5FDF">
      <w:pPr>
        <w:widowControl/>
        <w:autoSpaceDE/>
        <w:autoSpaceDN/>
        <w:adjustRightInd/>
        <w:ind w:left="450"/>
        <w:rPr>
          <w:rFonts w:cs="Arial"/>
          <w:szCs w:val="22"/>
        </w:rPr>
      </w:pPr>
    </w:p>
    <w:p w14:paraId="00552DD5" w14:textId="77777777" w:rsidR="00DE5D9E" w:rsidRPr="00580222" w:rsidRDefault="00DE5D9E" w:rsidP="00DE5D9E">
      <w:pPr>
        <w:pStyle w:val="ListParagraph"/>
        <w:numPr>
          <w:ilvl w:val="0"/>
          <w:numId w:val="15"/>
        </w:numPr>
        <w:ind w:left="810"/>
        <w:rPr>
          <w:szCs w:val="22"/>
        </w:rPr>
      </w:pPr>
      <w:r w:rsidRPr="00580222">
        <w:rPr>
          <w:b/>
          <w:szCs w:val="22"/>
        </w:rPr>
        <w:t>Revised</w:t>
      </w:r>
      <w:r w:rsidRPr="00580222">
        <w:rPr>
          <w:szCs w:val="22"/>
        </w:rPr>
        <w:t xml:space="preserve"> </w:t>
      </w:r>
      <w:r>
        <w:rPr>
          <w:szCs w:val="22"/>
        </w:rPr>
        <w:t xml:space="preserve">requirements for DBE Submittals After the Bid Opening from seven (7) calendar days to five (5) calendar days per pages P-21 and P-22 of the Proposal Section </w:t>
      </w:r>
      <w:r w:rsidRPr="00580222">
        <w:rPr>
          <w:rFonts w:eastAsia="Calibri"/>
          <w:szCs w:val="22"/>
        </w:rPr>
        <w:t>(6/</w:t>
      </w:r>
      <w:r>
        <w:rPr>
          <w:rFonts w:eastAsia="Calibri"/>
          <w:szCs w:val="22"/>
        </w:rPr>
        <w:t>10/</w:t>
      </w:r>
      <w:r w:rsidRPr="00580222">
        <w:rPr>
          <w:rFonts w:eastAsia="Calibri"/>
          <w:szCs w:val="22"/>
        </w:rPr>
        <w:t>2021)</w:t>
      </w:r>
    </w:p>
    <w:p w14:paraId="5ECC0198" w14:textId="77777777" w:rsidR="00DE5D9E" w:rsidRDefault="00DE5D9E" w:rsidP="00DE5D9E">
      <w:pPr>
        <w:widowControl/>
        <w:ind w:left="450"/>
        <w:rPr>
          <w:rFonts w:cs="Arial"/>
          <w:szCs w:val="22"/>
        </w:rPr>
      </w:pPr>
    </w:p>
    <w:p w14:paraId="6EE09333" w14:textId="77777777" w:rsidR="00DE5D9E" w:rsidRPr="00580222" w:rsidRDefault="00DE5D9E" w:rsidP="00DE5D9E">
      <w:pPr>
        <w:widowControl/>
        <w:autoSpaceDE/>
        <w:autoSpaceDN/>
        <w:adjustRightInd/>
        <w:ind w:left="450"/>
        <w:rPr>
          <w:rFonts w:cs="Arial"/>
          <w:szCs w:val="22"/>
        </w:rPr>
      </w:pPr>
    </w:p>
    <w:p w14:paraId="387BF421" w14:textId="77777777" w:rsidR="00DE5D9E" w:rsidRPr="00E713ED" w:rsidRDefault="00DE5D9E" w:rsidP="00DE5D9E">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E713ED">
        <w:rPr>
          <w:rFonts w:cs="Arial"/>
          <w:b/>
          <w:szCs w:val="22"/>
        </w:rPr>
        <w:t>An incomplete bid package that is missing the required forms will be declared informal and will not be considered for award.  No required apprenticeship material will be accepted after Bids have been opened.</w:t>
      </w:r>
    </w:p>
    <w:p w14:paraId="06515F59" w14:textId="77777777" w:rsidR="00DE5D9E" w:rsidRPr="00E713ED"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C38623" w14:textId="77777777" w:rsidR="00DE5D9E"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E713ED">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39FDDE62" w14:textId="77777777" w:rsidR="00DE5D9E" w:rsidRPr="001503E5" w:rsidRDefault="00DE5D9E" w:rsidP="00DE5D9E">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br w:type="page"/>
      </w:r>
    </w:p>
    <w:p w14:paraId="1E07D9F6" w14:textId="77777777" w:rsidR="00AC5EF8" w:rsidRPr="001503E5" w:rsidRDefault="009F23FF"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1503E5">
        <w:rPr>
          <w:rStyle w:val="Chaptersubh"/>
          <w:rFonts w:cs="Arial"/>
          <w:sz w:val="22"/>
          <w:szCs w:val="22"/>
        </w:rPr>
        <w:t>B</w:t>
      </w:r>
      <w:r w:rsidR="00AC5EF8" w:rsidRPr="001503E5">
        <w:rPr>
          <w:rStyle w:val="Chaptersubh"/>
          <w:rFonts w:cs="Arial"/>
          <w:sz w:val="22"/>
          <w:szCs w:val="22"/>
        </w:rPr>
        <w:t xml:space="preserve">.  </w:t>
      </w:r>
      <w:r w:rsidR="000B386A" w:rsidRPr="001503E5">
        <w:rPr>
          <w:rStyle w:val="Chaptersubh"/>
          <w:rFonts w:cs="Arial"/>
          <w:sz w:val="22"/>
          <w:szCs w:val="22"/>
        </w:rPr>
        <w:t>PROJECT</w:t>
      </w:r>
      <w:r w:rsidR="00AC5EF8" w:rsidRPr="001503E5">
        <w:rPr>
          <w:rStyle w:val="Chaptersubh"/>
          <w:rFonts w:cs="Arial"/>
          <w:sz w:val="22"/>
          <w:szCs w:val="22"/>
        </w:rPr>
        <w:t xml:space="preserve"> SPECIFIC INFORMATION</w:t>
      </w:r>
    </w:p>
    <w:p w14:paraId="2E41737B" w14:textId="77777777" w:rsidR="00754E32" w:rsidRPr="001503E5" w:rsidRDefault="00754E3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FF8099B" w14:textId="77777777" w:rsidR="00944326" w:rsidRPr="001503E5" w:rsidRDefault="00944326"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954392"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1.</w:t>
      </w:r>
      <w:r w:rsidR="000E785D" w:rsidRPr="001503E5">
        <w:rPr>
          <w:rFonts w:cs="Arial"/>
          <w:b/>
          <w:bCs/>
          <w:szCs w:val="22"/>
        </w:rPr>
        <w:t xml:space="preserve">  </w:t>
      </w:r>
      <w:r w:rsidR="00127D24" w:rsidRPr="001503E5">
        <w:rPr>
          <w:rFonts w:cs="Arial"/>
          <w:b/>
          <w:bCs/>
          <w:szCs w:val="22"/>
        </w:rPr>
        <w:t>Pre-Bid Conference</w:t>
      </w:r>
    </w:p>
    <w:p w14:paraId="3E4DFDB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0B793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 pre-bid conference will be held</w:t>
      </w:r>
      <w:r w:rsidR="005F5D80" w:rsidRPr="001503E5">
        <w:rPr>
          <w:rFonts w:cs="Arial"/>
          <w:szCs w:val="22"/>
        </w:rPr>
        <w:t xml:space="preserve"> </w:t>
      </w:r>
      <w:r w:rsidR="004174CC" w:rsidRPr="001503E5">
        <w:rPr>
          <w:rFonts w:cs="Arial"/>
          <w:szCs w:val="22"/>
        </w:rPr>
        <w:t>on</w:t>
      </w:r>
      <w:r w:rsidR="00563D0E" w:rsidRPr="001503E5">
        <w:rPr>
          <w:rFonts w:cs="Arial"/>
          <w:szCs w:val="22"/>
        </w:rPr>
        <w:t xml:space="preserve">  </w:t>
      </w:r>
      <w:r w:rsidRPr="001503E5">
        <w:rPr>
          <w:rFonts w:cs="Arial"/>
          <w:vanish/>
          <w:szCs w:val="22"/>
        </w:rPr>
        <w:commentReference w:id="14"/>
      </w:r>
      <w:r w:rsidRPr="001503E5">
        <w:rPr>
          <w:rFonts w:cs="Arial"/>
          <w:b/>
          <w:szCs w:val="22"/>
        </w:rPr>
        <w:t xml:space="preserve">at </w:t>
      </w:r>
      <w:r w:rsidR="005F5D80" w:rsidRPr="001503E5">
        <w:rPr>
          <w:rFonts w:cs="Arial"/>
          <w:b/>
          <w:szCs w:val="22"/>
        </w:rPr>
        <w:t xml:space="preserve"> </w:t>
      </w:r>
      <w:r w:rsidRPr="001503E5">
        <w:rPr>
          <w:rFonts w:cs="Arial"/>
          <w:b/>
          <w:szCs w:val="22"/>
        </w:rPr>
        <w:t>in Room</w:t>
      </w:r>
      <w:r w:rsidR="00563D0E" w:rsidRPr="001503E5">
        <w:rPr>
          <w:rFonts w:cs="Arial"/>
          <w:szCs w:val="22"/>
        </w:rPr>
        <w:t xml:space="preserve">  </w:t>
      </w:r>
      <w:r w:rsidR="00B6251E" w:rsidRPr="001503E5">
        <w:rPr>
          <w:rFonts w:cs="Arial"/>
          <w:szCs w:val="22"/>
        </w:rPr>
        <w:t xml:space="preserve">,  </w:t>
      </w:r>
      <w:r w:rsidR="005F5D80" w:rsidRPr="001503E5">
        <w:rPr>
          <w:rFonts w:cs="Arial"/>
          <w:szCs w:val="22"/>
        </w:rPr>
        <w:t>C</w:t>
      </w:r>
      <w:r w:rsidRPr="001503E5">
        <w:rPr>
          <w:rFonts w:cs="Arial"/>
          <w:szCs w:val="22"/>
        </w:rPr>
        <w:t>ity Hall, 30 Church Street, Rochester, New York 14614.</w:t>
      </w:r>
    </w:p>
    <w:p w14:paraId="40356EF2" w14:textId="77777777" w:rsidR="00FC256A" w:rsidRPr="001503E5" w:rsidRDefault="00FC25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EE1673" w14:textId="77777777" w:rsidR="00200E39"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All </w:t>
      </w:r>
      <w:r w:rsidR="000B386A" w:rsidRPr="001503E5">
        <w:rPr>
          <w:rFonts w:cs="Arial"/>
          <w:szCs w:val="22"/>
        </w:rPr>
        <w:t>Bidder</w:t>
      </w:r>
      <w:r w:rsidRPr="001503E5">
        <w:rPr>
          <w:rFonts w:cs="Arial"/>
          <w:szCs w:val="22"/>
        </w:rPr>
        <w:t xml:space="preserve">s are urged to attend so that their </w:t>
      </w:r>
      <w:r w:rsidR="00E00071" w:rsidRPr="001503E5">
        <w:rPr>
          <w:rFonts w:cs="Arial"/>
          <w:szCs w:val="22"/>
        </w:rPr>
        <w:t>bid</w:t>
      </w:r>
      <w:r w:rsidRPr="001503E5">
        <w:rPr>
          <w:rFonts w:cs="Arial"/>
          <w:szCs w:val="22"/>
        </w:rPr>
        <w:t xml:space="preserve"> is not rejected due to lack of adequate documentation.  Any statements made at the pre-bid meeting do not constitute changes in the </w:t>
      </w:r>
      <w:r w:rsidR="00A16930" w:rsidRPr="001503E5">
        <w:rPr>
          <w:rFonts w:cs="Arial"/>
          <w:szCs w:val="22"/>
        </w:rPr>
        <w:t>Contract</w:t>
      </w:r>
      <w:r w:rsidRPr="001503E5">
        <w:rPr>
          <w:rFonts w:cs="Arial"/>
          <w:szCs w:val="22"/>
        </w:rPr>
        <w:t xml:space="preserve"> Documents.  Amendments to the </w:t>
      </w:r>
      <w:r w:rsidR="00A16930" w:rsidRPr="001503E5">
        <w:rPr>
          <w:rFonts w:cs="Arial"/>
          <w:szCs w:val="22"/>
        </w:rPr>
        <w:t>Contract</w:t>
      </w:r>
      <w:r w:rsidRPr="001503E5">
        <w:rPr>
          <w:rFonts w:cs="Arial"/>
          <w:szCs w:val="22"/>
        </w:rPr>
        <w:t xml:space="preserve"> Documents can only be accomplished by means of </w:t>
      </w:r>
      <w:r w:rsidR="00D7174E" w:rsidRPr="001503E5">
        <w:rPr>
          <w:rFonts w:cs="Arial"/>
          <w:szCs w:val="22"/>
        </w:rPr>
        <w:t>addenda</w:t>
      </w:r>
      <w:r w:rsidRPr="001503E5">
        <w:rPr>
          <w:rFonts w:cs="Arial"/>
          <w:szCs w:val="22"/>
        </w:rPr>
        <w:t xml:space="preserve"> issued by the City Engineer.</w:t>
      </w:r>
    </w:p>
    <w:p w14:paraId="153D707A" w14:textId="77777777" w:rsidR="00944326" w:rsidRPr="001503E5" w:rsidRDefault="00944326">
      <w:pPr>
        <w:widowControl/>
        <w:autoSpaceDE/>
        <w:autoSpaceDN/>
        <w:adjustRightInd/>
        <w:rPr>
          <w:rFonts w:cs="Arial"/>
          <w:szCs w:val="22"/>
        </w:rPr>
      </w:pPr>
    </w:p>
    <w:p w14:paraId="7110ADAB" w14:textId="77777777" w:rsidR="00AC5EF8" w:rsidRPr="001503E5" w:rsidRDefault="00AC5EF8" w:rsidP="0024100B">
      <w:pPr>
        <w:widowControl/>
        <w:autoSpaceDE/>
        <w:autoSpaceDN/>
        <w:adjustRightInd/>
        <w:rPr>
          <w:rFonts w:cs="Arial"/>
          <w:szCs w:val="22"/>
        </w:rPr>
      </w:pPr>
      <w:r w:rsidRPr="001503E5">
        <w:rPr>
          <w:rFonts w:cs="Arial"/>
          <w:b/>
          <w:bCs/>
          <w:szCs w:val="22"/>
        </w:rPr>
        <w:t>2.</w:t>
      </w:r>
      <w:r w:rsidR="000E785D" w:rsidRPr="001503E5">
        <w:rPr>
          <w:rFonts w:cs="Arial"/>
          <w:b/>
          <w:bCs/>
          <w:szCs w:val="22"/>
        </w:rPr>
        <w:t xml:space="preserve">  </w:t>
      </w:r>
      <w:r w:rsidR="00127D24" w:rsidRPr="001503E5">
        <w:rPr>
          <w:rFonts w:cs="Arial"/>
          <w:b/>
          <w:bCs/>
          <w:szCs w:val="22"/>
        </w:rPr>
        <w:t>Time and Location of Bid Opening</w:t>
      </w:r>
    </w:p>
    <w:p w14:paraId="27E35F8D"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D56363"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Sealed Proposals for the following improvement:</w:t>
      </w:r>
    </w:p>
    <w:p w14:paraId="0D52AB87"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3BC1B6"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szCs w:val="22"/>
        </w:rPr>
      </w:pPr>
      <w:r w:rsidRPr="001503E5">
        <w:rPr>
          <w:rFonts w:cs="Arial"/>
          <w:b/>
          <w:szCs w:val="22"/>
        </w:rPr>
        <w:t>Projname</w:t>
      </w:r>
      <w:r w:rsidRPr="001503E5">
        <w:rPr>
          <w:rFonts w:cs="Arial"/>
          <w:szCs w:val="22"/>
        </w:rPr>
        <w:t xml:space="preserve"> (</w:t>
      </w:r>
      <w:r w:rsidRPr="001503E5">
        <w:rPr>
          <w:rFonts w:cs="Arial"/>
          <w:b/>
          <w:szCs w:val="22"/>
        </w:rPr>
        <w:t>Projlimit</w:t>
      </w:r>
      <w:r w:rsidRPr="001503E5">
        <w:rPr>
          <w:rFonts w:cs="Arial"/>
          <w:szCs w:val="22"/>
        </w:rPr>
        <w:t>)</w:t>
      </w:r>
    </w:p>
    <w:p w14:paraId="77831458"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Dnumber</w:t>
      </w:r>
    </w:p>
    <w:p w14:paraId="7AB05AC4" w14:textId="77777777" w:rsidR="00997366" w:rsidRPr="001503E5" w:rsidRDefault="00997366"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sidRPr="001503E5">
        <w:rPr>
          <w:rFonts w:cs="Arial"/>
          <w:b/>
          <w:szCs w:val="22"/>
        </w:rPr>
        <w:t>PINnumber</w:t>
      </w:r>
    </w:p>
    <w:p w14:paraId="5A97197F" w14:textId="7BF53E7A" w:rsidR="00997366" w:rsidRPr="001503E5" w:rsidRDefault="005E03E4" w:rsidP="0099736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450"/>
        <w:rPr>
          <w:rFonts w:cs="Arial"/>
          <w:b/>
          <w:szCs w:val="22"/>
        </w:rPr>
      </w:pPr>
      <w:r>
        <w:rPr>
          <w:rFonts w:cs="Arial"/>
          <w:b/>
          <w:szCs w:val="22"/>
        </w:rPr>
        <w:t>City Project No. Projnumber</w:t>
      </w:r>
    </w:p>
    <w:p w14:paraId="634F4391" w14:textId="77777777" w:rsidR="00997366" w:rsidRPr="001503E5" w:rsidRDefault="00997366" w:rsidP="00997366">
      <w:pPr>
        <w:widowControl/>
        <w:autoSpaceDE/>
        <w:autoSpaceDN/>
        <w:adjustRightInd/>
        <w:rPr>
          <w:rFonts w:cs="Arial"/>
          <w:szCs w:val="22"/>
        </w:rPr>
      </w:pPr>
    </w:p>
    <w:p w14:paraId="74405F32" w14:textId="77777777" w:rsidR="00AC5EF8" w:rsidRPr="001503E5" w:rsidRDefault="00AC5EF8" w:rsidP="00177F9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endorsed with the name of the </w:t>
      </w:r>
      <w:r w:rsidR="00E773D2" w:rsidRPr="001503E5">
        <w:rPr>
          <w:rFonts w:cs="Arial"/>
          <w:szCs w:val="22"/>
        </w:rPr>
        <w:t>Bidder</w:t>
      </w:r>
      <w:r w:rsidRPr="001503E5">
        <w:rPr>
          <w:rFonts w:cs="Arial"/>
          <w:szCs w:val="22"/>
        </w:rPr>
        <w:t xml:space="preserve"> and stating the </w:t>
      </w:r>
      <w:r w:rsidR="00E773D2" w:rsidRPr="001503E5">
        <w:rPr>
          <w:rFonts w:cs="Arial"/>
          <w:szCs w:val="22"/>
        </w:rPr>
        <w:t>Bidder</w:t>
      </w:r>
      <w:r w:rsidR="002047E2" w:rsidRPr="001503E5">
        <w:rPr>
          <w:rFonts w:cs="Arial"/>
          <w:szCs w:val="22"/>
        </w:rPr>
        <w:t>’</w:t>
      </w:r>
      <w:r w:rsidRPr="001503E5">
        <w:rPr>
          <w:rFonts w:cs="Arial"/>
          <w:szCs w:val="22"/>
        </w:rPr>
        <w:t xml:space="preserve">s address </w:t>
      </w:r>
      <w:r w:rsidR="00610F05" w:rsidRPr="001503E5">
        <w:rPr>
          <w:rFonts w:cs="Arial"/>
          <w:szCs w:val="22"/>
        </w:rPr>
        <w:t>must</w:t>
      </w:r>
      <w:r w:rsidRPr="001503E5">
        <w:rPr>
          <w:rFonts w:cs="Arial"/>
          <w:szCs w:val="22"/>
        </w:rPr>
        <w:t xml:space="preserve"> be received by the</w:t>
      </w:r>
      <w:r w:rsidR="00610F05" w:rsidRPr="001503E5">
        <w:rPr>
          <w:rFonts w:cs="Arial"/>
          <w:szCs w:val="22"/>
        </w:rPr>
        <w:t xml:space="preserve"> Office of the </w:t>
      </w:r>
      <w:r w:rsidRPr="001503E5">
        <w:rPr>
          <w:rFonts w:cs="Arial"/>
          <w:szCs w:val="22"/>
        </w:rPr>
        <w:t>Purchasing Agent</w:t>
      </w:r>
      <w:r w:rsidR="00610F05" w:rsidRPr="001503E5">
        <w:rPr>
          <w:rFonts w:cs="Arial"/>
          <w:szCs w:val="22"/>
        </w:rPr>
        <w:t>, City Hall Room 105-A,</w:t>
      </w:r>
      <w:r w:rsidRPr="001503E5">
        <w:rPr>
          <w:rFonts w:cs="Arial"/>
          <w:szCs w:val="22"/>
        </w:rPr>
        <w:t xml:space="preserve"> 30 Church Street</w:t>
      </w:r>
      <w:r w:rsidR="00610F05" w:rsidRPr="001503E5">
        <w:rPr>
          <w:rFonts w:cs="Arial"/>
          <w:szCs w:val="22"/>
        </w:rPr>
        <w:t>, Rochester, NY 14614</w:t>
      </w:r>
      <w:r w:rsidRPr="001503E5">
        <w:rPr>
          <w:rFonts w:cs="Arial"/>
          <w:szCs w:val="22"/>
        </w:rPr>
        <w:t xml:space="preserve"> </w:t>
      </w:r>
      <w:r w:rsidR="00610F05" w:rsidRPr="001503E5">
        <w:rPr>
          <w:rFonts w:cs="Arial"/>
          <w:szCs w:val="22"/>
        </w:rPr>
        <w:t>prior to the Bid opening.  The Bid opening is scheduled at</w:t>
      </w:r>
      <w:r w:rsidRPr="001503E5">
        <w:rPr>
          <w:rFonts w:cs="Arial"/>
          <w:vanish/>
          <w:szCs w:val="22"/>
        </w:rPr>
        <w:commentReference w:id="15"/>
      </w:r>
      <w:r w:rsidR="00A2641C" w:rsidRPr="001503E5">
        <w:rPr>
          <w:rFonts w:cs="Arial"/>
          <w:szCs w:val="22"/>
        </w:rPr>
        <w:t xml:space="preserve">  </w:t>
      </w:r>
      <w:r w:rsidRPr="001503E5">
        <w:rPr>
          <w:rFonts w:cs="Arial"/>
          <w:b/>
          <w:bCs/>
          <w:szCs w:val="22"/>
        </w:rPr>
        <w:t>local time on</w:t>
      </w:r>
      <w:r w:rsidR="005147B1" w:rsidRPr="001503E5">
        <w:rPr>
          <w:rFonts w:cs="Arial"/>
          <w:bCs/>
          <w:szCs w:val="22"/>
        </w:rPr>
        <w:t xml:space="preserve"> </w:t>
      </w:r>
      <w:r w:rsidR="00B6251E" w:rsidRPr="001503E5">
        <w:rPr>
          <w:rFonts w:cs="Arial"/>
          <w:bCs/>
          <w:szCs w:val="22"/>
        </w:rPr>
        <w:t xml:space="preserve"> , </w:t>
      </w:r>
      <w:r w:rsidR="005147B1" w:rsidRPr="001503E5">
        <w:rPr>
          <w:rFonts w:cs="Arial"/>
          <w:bCs/>
          <w:szCs w:val="22"/>
        </w:rPr>
        <w:t>at</w:t>
      </w:r>
      <w:r w:rsidRPr="001503E5">
        <w:rPr>
          <w:rFonts w:cs="Arial"/>
          <w:szCs w:val="22"/>
        </w:rPr>
        <w:t xml:space="preserve"> </w:t>
      </w:r>
      <w:r w:rsidR="00610F05" w:rsidRPr="001503E5">
        <w:rPr>
          <w:rFonts w:cs="Arial"/>
          <w:szCs w:val="22"/>
        </w:rPr>
        <w:t xml:space="preserve">City Hall, 30 Church Street, Rochester, NY, at </w:t>
      </w:r>
      <w:r w:rsidRPr="001503E5">
        <w:rPr>
          <w:rFonts w:cs="Arial"/>
          <w:szCs w:val="22"/>
        </w:rPr>
        <w:t xml:space="preserve">which </w:t>
      </w:r>
      <w:r w:rsidR="00610F05" w:rsidRPr="001503E5">
        <w:rPr>
          <w:rFonts w:cs="Arial"/>
          <w:szCs w:val="22"/>
        </w:rPr>
        <w:t xml:space="preserve">time and </w:t>
      </w:r>
      <w:r w:rsidRPr="001503E5">
        <w:rPr>
          <w:rFonts w:cs="Arial"/>
          <w:szCs w:val="22"/>
        </w:rPr>
        <w:t xml:space="preserve">place </w:t>
      </w:r>
      <w:r w:rsidR="00610F05" w:rsidRPr="001503E5">
        <w:rPr>
          <w:rFonts w:cs="Arial"/>
          <w:szCs w:val="22"/>
        </w:rPr>
        <w:t>all Bids</w:t>
      </w:r>
      <w:r w:rsidRPr="001503E5">
        <w:rPr>
          <w:rFonts w:cs="Arial"/>
          <w:szCs w:val="22"/>
        </w:rPr>
        <w:t xml:space="preserve"> will be </w:t>
      </w:r>
      <w:r w:rsidR="00610F05" w:rsidRPr="001503E5">
        <w:rPr>
          <w:rFonts w:cs="Arial"/>
          <w:szCs w:val="22"/>
        </w:rPr>
        <w:t xml:space="preserve">publicly </w:t>
      </w:r>
      <w:r w:rsidRPr="001503E5">
        <w:rPr>
          <w:rFonts w:cs="Arial"/>
          <w:szCs w:val="22"/>
        </w:rPr>
        <w:t>opened</w:t>
      </w:r>
      <w:r w:rsidR="00610F05" w:rsidRPr="001503E5">
        <w:rPr>
          <w:rFonts w:cs="Arial"/>
          <w:szCs w:val="22"/>
        </w:rPr>
        <w:t>, read</w:t>
      </w:r>
      <w:r w:rsidRPr="001503E5">
        <w:rPr>
          <w:rFonts w:cs="Arial"/>
          <w:szCs w:val="22"/>
        </w:rPr>
        <w:t xml:space="preserve"> and re</w:t>
      </w:r>
      <w:r w:rsidR="00610F05" w:rsidRPr="001503E5">
        <w:rPr>
          <w:rFonts w:cs="Arial"/>
          <w:szCs w:val="22"/>
        </w:rPr>
        <w:t>corded</w:t>
      </w:r>
      <w:r w:rsidRPr="001503E5">
        <w:rPr>
          <w:rFonts w:cs="Arial"/>
          <w:szCs w:val="22"/>
        </w:rPr>
        <w:t>.</w:t>
      </w:r>
      <w:r w:rsidR="00610F05" w:rsidRPr="001503E5">
        <w:rPr>
          <w:rFonts w:cs="Arial"/>
          <w:szCs w:val="22"/>
        </w:rPr>
        <w:t xml:space="preserve">  When the Bidder submits their Bid, the Purchasing Office will inform the Bidder of the room location where the Bids will be opened.</w:t>
      </w:r>
    </w:p>
    <w:p w14:paraId="29D46623" w14:textId="77777777" w:rsidR="00944326" w:rsidRPr="001503E5" w:rsidRDefault="00944326" w:rsidP="003068F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5E8FF2" w14:textId="52989356"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1503E5">
        <w:rPr>
          <w:rFonts w:cs="Arial"/>
          <w:b/>
          <w:szCs w:val="22"/>
        </w:rPr>
        <w:t>3.  Incentive Program for Employing Qualified City Residents</w:t>
      </w:r>
    </w:p>
    <w:p w14:paraId="3DC51C71"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C0B73C4" w14:textId="78500C0C" w:rsidR="00B74418" w:rsidRPr="008406AE" w:rsidRDefault="00B74418" w:rsidP="00B74418">
      <w:r w:rsidRPr="008406AE">
        <w:t xml:space="preserve">Indicate on the form “Compliance with City of Rochester Specifications” of the Proposal if you expect to submit an application for the incentive program payment after the project is completed.  Checking the </w:t>
      </w:r>
      <w:r>
        <w:t xml:space="preserve">box (indicating yes) </w:t>
      </w:r>
      <w:r w:rsidRPr="008406AE">
        <w:t xml:space="preserve">on the form does not obligate the </w:t>
      </w:r>
      <w:r w:rsidR="003D2BEE">
        <w:t>Bidder</w:t>
      </w:r>
      <w:r w:rsidRPr="008406AE">
        <w:t xml:space="preserve"> to submit an application for payment, but will be used by the City to budget for this additional cost.</w:t>
      </w:r>
    </w:p>
    <w:p w14:paraId="4AD4B85A" w14:textId="77777777" w:rsidR="00EC73EB" w:rsidRPr="001503E5" w:rsidRDefault="00EC73EB" w:rsidP="00EC73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EFF4257" w14:textId="7297E0D3" w:rsidR="00212C0A" w:rsidRPr="001503E5" w:rsidRDefault="00EC73EB"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4</w:t>
      </w:r>
      <w:r w:rsidR="00212C0A" w:rsidRPr="001503E5">
        <w:rPr>
          <w:rFonts w:cs="Arial"/>
          <w:b/>
          <w:bCs/>
          <w:szCs w:val="22"/>
        </w:rPr>
        <w:t>.  Start and Completion of the Work</w:t>
      </w:r>
    </w:p>
    <w:p w14:paraId="6D85AE88"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C858C5F"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Contractor will start the work within ten (10) days of receipt of the written Notice to Proceed as issued by the City Engineer.</w:t>
      </w:r>
    </w:p>
    <w:p w14:paraId="6A66E0D1"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7CB96A2"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Contractor shall complete the work within  </w:t>
      </w:r>
      <w:r w:rsidRPr="001503E5">
        <w:rPr>
          <w:rFonts w:cs="Arial"/>
          <w:b/>
          <w:szCs w:val="22"/>
        </w:rPr>
        <w:t>XXX (000)</w:t>
      </w:r>
      <w:r w:rsidRPr="001503E5">
        <w:rPr>
          <w:rFonts w:cs="Arial"/>
          <w:szCs w:val="22"/>
        </w:rPr>
        <w:t xml:space="preserve">  calendar days from the date the Notice to Proceed was issued less the number of days by which one (1) or more of the following submittals are overdue:  </w:t>
      </w:r>
      <w:r w:rsidRPr="00580222">
        <w:rPr>
          <w:rFonts w:cs="Arial"/>
          <w:szCs w:val="22"/>
        </w:rPr>
        <w:t>Completed DBE/MBE/WBE/SDVOD U</w:t>
      </w:r>
      <w:r w:rsidRPr="001503E5">
        <w:rPr>
          <w:rFonts w:cs="Arial"/>
          <w:szCs w:val="22"/>
        </w:rPr>
        <w:t>tilization Forms; performance and payment bonds required by Article 4.1.2 of the General Terms and Conditions; and certificates of insurance required by Article 4.2 of the General Terms and Conditions, and Section 13.3 of the Supplementary Terms and Conditions.</w:t>
      </w:r>
    </w:p>
    <w:p w14:paraId="4BF2F7E9" w14:textId="77777777" w:rsidR="00143190" w:rsidRPr="001503E5" w:rsidRDefault="00143190" w:rsidP="00143190">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EF64B2" w14:textId="77777777" w:rsidR="00212C0A" w:rsidRPr="001503E5" w:rsidRDefault="00212C0A" w:rsidP="00212C0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Style w:val="CommentReference"/>
        </w:rPr>
        <w:commentReference w:id="16"/>
      </w:r>
    </w:p>
    <w:p w14:paraId="53456AE4" w14:textId="77777777" w:rsidR="00944326" w:rsidRPr="001503E5" w:rsidRDefault="00944326">
      <w:pPr>
        <w:widowControl/>
        <w:autoSpaceDE/>
        <w:autoSpaceDN/>
        <w:adjustRightInd/>
        <w:rPr>
          <w:rFonts w:cs="Arial"/>
          <w:szCs w:val="22"/>
        </w:rPr>
      </w:pPr>
      <w:r w:rsidRPr="001503E5">
        <w:rPr>
          <w:rFonts w:cs="Arial"/>
          <w:szCs w:val="22"/>
        </w:rPr>
        <w:br w:type="page"/>
      </w:r>
    </w:p>
    <w:p w14:paraId="57DB2746" w14:textId="6C8F15C4" w:rsidR="00AC5EF8" w:rsidRPr="001503E5" w:rsidRDefault="000862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1503E5">
        <w:rPr>
          <w:rStyle w:val="Chaptersubh"/>
          <w:rFonts w:cs="Arial"/>
          <w:sz w:val="22"/>
          <w:szCs w:val="22"/>
        </w:rPr>
        <w:t xml:space="preserve">.  </w:t>
      </w:r>
      <w:r w:rsidR="00AC5EF8" w:rsidRPr="001503E5">
        <w:rPr>
          <w:rStyle w:val="Chaptersubh"/>
          <w:rFonts w:cs="Arial"/>
          <w:sz w:val="22"/>
          <w:szCs w:val="22"/>
        </w:rPr>
        <w:t xml:space="preserve">MODIFICATIONS TO THE INSTRUCTIONS TO </w:t>
      </w:r>
      <w:r w:rsidR="000B386A" w:rsidRPr="001503E5">
        <w:rPr>
          <w:rStyle w:val="Chaptersubh"/>
          <w:rFonts w:cs="Arial"/>
          <w:sz w:val="22"/>
          <w:szCs w:val="22"/>
        </w:rPr>
        <w:t>BIDDER</w:t>
      </w:r>
      <w:r w:rsidR="00AC5EF8" w:rsidRPr="001503E5">
        <w:rPr>
          <w:rStyle w:val="Chaptersubh"/>
          <w:rFonts w:cs="Arial"/>
          <w:sz w:val="22"/>
          <w:szCs w:val="22"/>
        </w:rPr>
        <w:t>S</w:t>
      </w:r>
    </w:p>
    <w:p w14:paraId="5081250E"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05775B89" w14:textId="77777777" w:rsidR="009D7C49" w:rsidRDefault="009D7C49" w:rsidP="009D7C4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7"/>
      </w:r>
    </w:p>
    <w:p w14:paraId="4C5EF9CD" w14:textId="77777777" w:rsidR="003D2BEE" w:rsidRPr="003D2BEE" w:rsidRDefault="003D2BEE" w:rsidP="003D2BEE">
      <w:pPr>
        <w:rPr>
          <w:rFonts w:asciiTheme="minorHAnsi" w:hAnsiTheme="minorHAnsi" w:cstheme="minorHAnsi"/>
          <w:b/>
          <w:szCs w:val="22"/>
        </w:rPr>
      </w:pPr>
      <w:r w:rsidRPr="003D2BEE">
        <w:rPr>
          <w:rFonts w:asciiTheme="minorHAnsi" w:hAnsiTheme="minorHAnsi" w:cstheme="minorHAnsi"/>
          <w:b/>
          <w:szCs w:val="22"/>
        </w:rPr>
        <w:t>SIB-1.  Charge or Deposit Required</w:t>
      </w:r>
    </w:p>
    <w:p w14:paraId="72A1FB05" w14:textId="77777777" w:rsidR="003D2BEE" w:rsidRPr="003D2BEE" w:rsidRDefault="003D2BEE" w:rsidP="003D2BEE">
      <w:pPr>
        <w:rPr>
          <w:rFonts w:asciiTheme="minorHAnsi" w:hAnsiTheme="minorHAnsi" w:cstheme="minorHAnsi"/>
          <w:szCs w:val="22"/>
        </w:rPr>
      </w:pPr>
    </w:p>
    <w:p w14:paraId="4B27EEF2" w14:textId="77777777" w:rsidR="003D2BEE" w:rsidRPr="003D2BEE" w:rsidRDefault="003D2BEE" w:rsidP="003D2BEE">
      <w:pPr>
        <w:rPr>
          <w:rFonts w:asciiTheme="minorHAnsi" w:hAnsiTheme="minorHAnsi" w:cstheme="minorHAnsi"/>
          <w:szCs w:val="22"/>
        </w:rPr>
      </w:pPr>
      <w:r w:rsidRPr="003D2BEE">
        <w:rPr>
          <w:rFonts w:asciiTheme="minorHAnsi" w:hAnsiTheme="minorHAnsi" w:cstheme="minorHAnsi"/>
          <w:b/>
          <w:szCs w:val="22"/>
          <w:lang w:eastAsia="ja-JP"/>
        </w:rPr>
        <w:t>Delete</w:t>
      </w:r>
      <w:r w:rsidRPr="003D2BEE">
        <w:rPr>
          <w:rFonts w:asciiTheme="minorHAnsi" w:hAnsiTheme="minorHAnsi" w:cstheme="minorHAnsi"/>
          <w:szCs w:val="22"/>
          <w:lang w:eastAsia="ja-JP"/>
        </w:rPr>
        <w:t xml:space="preserve"> the first sentence of Subsection 1 Charge or Deposit Required in its entirety, and </w:t>
      </w:r>
      <w:r w:rsidRPr="003D2BEE">
        <w:rPr>
          <w:rFonts w:asciiTheme="minorHAnsi" w:hAnsiTheme="minorHAnsi" w:cstheme="minorHAnsi"/>
          <w:b/>
          <w:szCs w:val="22"/>
          <w:lang w:eastAsia="ja-JP"/>
        </w:rPr>
        <w:t>Replace</w:t>
      </w:r>
      <w:r w:rsidRPr="003D2BEE">
        <w:rPr>
          <w:rFonts w:asciiTheme="minorHAnsi" w:hAnsiTheme="minorHAnsi" w:cstheme="minorHAnsi"/>
          <w:szCs w:val="22"/>
          <w:lang w:eastAsia="ja-JP"/>
        </w:rPr>
        <w:t xml:space="preserve"> with the following:</w:t>
      </w:r>
    </w:p>
    <w:p w14:paraId="4D66E296" w14:textId="77777777" w:rsidR="003E18E5" w:rsidRPr="00626C55" w:rsidRDefault="003E18E5" w:rsidP="003E18E5">
      <w:pPr>
        <w:rPr>
          <w:rFonts w:eastAsia="Times New Roman"/>
          <w:bCs/>
        </w:rPr>
      </w:pPr>
    </w:p>
    <w:p w14:paraId="7F0F80FC" w14:textId="77777777" w:rsidR="003E18E5" w:rsidRPr="008B502B" w:rsidRDefault="003E18E5" w:rsidP="003E18E5">
      <w:pPr>
        <w:ind w:left="504"/>
        <w:rPr>
          <w:rFonts w:eastAsia="Times New Roman"/>
          <w:bCs/>
        </w:rPr>
      </w:pPr>
      <w:r w:rsidRPr="008B502B">
        <w:rPr>
          <w:rFonts w:eastAsia="Times New Roman"/>
          <w:bCs/>
        </w:rPr>
        <w:t>A charge of sixty dollars ($60.00) shall be made to the Bidder for each set of hard copies of the Bid documents for this Project that are picked-up from Purchasing.</w:t>
      </w:r>
    </w:p>
    <w:p w14:paraId="10D4445A" w14:textId="77777777" w:rsidR="003E18E5" w:rsidRPr="008B502B" w:rsidRDefault="003E18E5" w:rsidP="003E18E5">
      <w:pPr>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eastAsia="Times New Roman"/>
        </w:rPr>
      </w:pPr>
    </w:p>
    <w:p w14:paraId="3A4EED76" w14:textId="77777777" w:rsidR="003E18E5" w:rsidRPr="00626C55" w:rsidRDefault="003E18E5" w:rsidP="003E18E5">
      <w:pPr>
        <w:ind w:left="504"/>
        <w:rPr>
          <w:rFonts w:eastAsia="Times New Roman"/>
        </w:rPr>
      </w:pPr>
      <w:r w:rsidRPr="008B502B">
        <w:rPr>
          <w:rFonts w:eastAsia="Times New Roman"/>
          <w:bCs/>
        </w:rPr>
        <w:t>No charge will be required for Bid documents that are downloaded through the City’s electronic bid service – BidNet - Empire State Purchasing Group – City of Rochester.</w:t>
      </w:r>
    </w:p>
    <w:p w14:paraId="00F8ADA0" w14:textId="77777777" w:rsidR="003E18E5" w:rsidRDefault="003E18E5" w:rsidP="003E18E5">
      <w:pPr>
        <w:rPr>
          <w:rFonts w:eastAsia="Times New Roman"/>
        </w:rPr>
      </w:pPr>
    </w:p>
    <w:p w14:paraId="5F2979DD" w14:textId="77777777" w:rsidR="003E18E5" w:rsidRDefault="003E18E5" w:rsidP="003E18E5">
      <w:pPr>
        <w:rPr>
          <w:rFonts w:eastAsia="Times New Roman"/>
        </w:rPr>
      </w:pPr>
    </w:p>
    <w:p w14:paraId="441D5477" w14:textId="77777777" w:rsidR="003D2BEE" w:rsidRPr="00377586" w:rsidRDefault="003D2BEE" w:rsidP="003D2BEE">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bCs/>
          <w:szCs w:val="22"/>
        </w:rPr>
      </w:pPr>
    </w:p>
    <w:p w14:paraId="13DE6B46"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1503E5">
        <w:rPr>
          <w:rFonts w:cs="Arial"/>
          <w:b/>
          <w:bCs/>
          <w:szCs w:val="22"/>
        </w:rPr>
        <w:t xml:space="preserve">SIB 2. </w:t>
      </w:r>
      <w:r w:rsidR="00D0476D" w:rsidRPr="001503E5">
        <w:rPr>
          <w:rFonts w:cs="Arial"/>
          <w:b/>
          <w:bCs/>
          <w:szCs w:val="22"/>
        </w:rPr>
        <w:t xml:space="preserve"> </w:t>
      </w:r>
      <w:r w:rsidR="00127D24" w:rsidRPr="001503E5">
        <w:rPr>
          <w:rFonts w:cs="Arial"/>
          <w:b/>
          <w:bCs/>
          <w:szCs w:val="22"/>
        </w:rPr>
        <w:t xml:space="preserve">Qualifications of </w:t>
      </w:r>
      <w:r w:rsidR="000B386A" w:rsidRPr="001503E5">
        <w:rPr>
          <w:rFonts w:cs="Arial"/>
          <w:b/>
          <w:bCs/>
          <w:szCs w:val="22"/>
        </w:rPr>
        <w:t>Bidder</w:t>
      </w:r>
      <w:r w:rsidR="00127D24" w:rsidRPr="001503E5">
        <w:rPr>
          <w:rFonts w:cs="Arial"/>
          <w:b/>
          <w:bCs/>
          <w:szCs w:val="22"/>
        </w:rPr>
        <w:t>s</w:t>
      </w:r>
    </w:p>
    <w:p w14:paraId="56C61B8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1A94E9" w14:textId="29A87F3A" w:rsidR="00AC5EF8" w:rsidRPr="001503E5" w:rsidRDefault="00AC5EF8" w:rsidP="00A94FBE">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w:t>
      </w:r>
      <w:r w:rsidR="0055364B" w:rsidRPr="001503E5">
        <w:rPr>
          <w:rFonts w:cs="Arial"/>
          <w:szCs w:val="22"/>
        </w:rPr>
        <w:t>Subsection</w:t>
      </w:r>
      <w:r w:rsidRPr="001503E5">
        <w:rPr>
          <w:rFonts w:cs="Arial"/>
          <w:szCs w:val="22"/>
        </w:rPr>
        <w:t xml:space="preserve"> 2</w:t>
      </w:r>
      <w:r w:rsidR="0055364B" w:rsidRPr="001503E5">
        <w:rPr>
          <w:rFonts w:cs="Arial"/>
          <w:szCs w:val="22"/>
        </w:rPr>
        <w:t xml:space="preserve"> Qualifications of </w:t>
      </w:r>
      <w:r w:rsidR="000B386A" w:rsidRPr="001503E5">
        <w:rPr>
          <w:rFonts w:cs="Arial"/>
          <w:szCs w:val="22"/>
        </w:rPr>
        <w:t>Bidder</w:t>
      </w:r>
      <w:r w:rsidR="0055364B" w:rsidRPr="001503E5">
        <w:rPr>
          <w:rFonts w:cs="Arial"/>
          <w:szCs w:val="22"/>
        </w:rPr>
        <w:t>s:</w:t>
      </w:r>
    </w:p>
    <w:p w14:paraId="5BCF6F1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CF3B86" w14:textId="77777777" w:rsidR="008B380A" w:rsidRPr="001503E5" w:rsidRDefault="008B380A" w:rsidP="008B380A">
      <w:pPr>
        <w:widowControl/>
        <w:autoSpaceDE/>
        <w:autoSpaceDN/>
        <w:adjustRightInd/>
        <w:rPr>
          <w:rFonts w:cs="Arial"/>
          <w:i/>
          <w:iCs/>
          <w:szCs w:val="22"/>
        </w:rPr>
      </w:pPr>
      <w:r w:rsidRPr="001503E5">
        <w:rPr>
          <w:rFonts w:cs="Arial"/>
          <w:szCs w:val="22"/>
        </w:rPr>
        <w:t xml:space="preserve">Upon request by the City of Rochester (City Engineer or Purchasing Agent), Bidders will be required to fill out a Confidential Questionnaire - Statement of Bidder’s Qualifications.  The Confidential Questionnaire is not attached to the Proposal as stated </w:t>
      </w:r>
      <w:r>
        <w:rPr>
          <w:rFonts w:cs="Arial"/>
          <w:szCs w:val="22"/>
        </w:rPr>
        <w:t>i</w:t>
      </w:r>
      <w:r w:rsidRPr="001503E5">
        <w:rPr>
          <w:rFonts w:cs="Arial"/>
          <w:szCs w:val="22"/>
        </w:rPr>
        <w:t>n Subsection 2. Qualifications of Bidders of the Instruction to Bidders in the</w:t>
      </w:r>
      <w:r w:rsidRPr="001503E5">
        <w:rPr>
          <w:rFonts w:cs="Arial"/>
          <w:i/>
          <w:iCs/>
          <w:szCs w:val="22"/>
        </w:rPr>
        <w:t xml:space="preserve"> City of Rochester Standard Construction Contract Documents, November 1, 1991, Edition.</w:t>
      </w:r>
    </w:p>
    <w:p w14:paraId="5CD0094C" w14:textId="77777777" w:rsidR="00B847DC" w:rsidRPr="001503E5"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019149"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In the event that the City shall require certified supporting data regarding the qualifications of the </w:t>
      </w:r>
      <w:r w:rsidR="00E773D2" w:rsidRPr="001503E5">
        <w:rPr>
          <w:rFonts w:cs="Arial"/>
          <w:szCs w:val="22"/>
        </w:rPr>
        <w:t>Bidder</w:t>
      </w:r>
      <w:r w:rsidRPr="001503E5">
        <w:rPr>
          <w:rFonts w:cs="Arial"/>
          <w:szCs w:val="22"/>
        </w:rPr>
        <w:t xml:space="preserve"> in order to determine whether the </w:t>
      </w:r>
      <w:r w:rsidR="00E773D2" w:rsidRPr="001503E5">
        <w:rPr>
          <w:rFonts w:cs="Arial"/>
          <w:szCs w:val="22"/>
        </w:rPr>
        <w:t>Bidder</w:t>
      </w:r>
      <w:r w:rsidRPr="001503E5">
        <w:rPr>
          <w:rFonts w:cs="Arial"/>
          <w:szCs w:val="22"/>
        </w:rPr>
        <w:t xml:space="preserve"> is a responsible </w:t>
      </w:r>
      <w:r w:rsidR="00E773D2" w:rsidRPr="001503E5">
        <w:rPr>
          <w:rFonts w:cs="Arial"/>
          <w:szCs w:val="22"/>
        </w:rPr>
        <w:t>Bidder</w:t>
      </w:r>
      <w:r w:rsidRPr="001503E5">
        <w:rPr>
          <w:rFonts w:cs="Arial"/>
          <w:szCs w:val="22"/>
        </w:rPr>
        <w:t xml:space="preserve">, the </w:t>
      </w:r>
      <w:r w:rsidR="00E773D2" w:rsidRPr="001503E5">
        <w:rPr>
          <w:rFonts w:cs="Arial"/>
          <w:szCs w:val="22"/>
        </w:rPr>
        <w:t>Bidder</w:t>
      </w:r>
      <w:r w:rsidRPr="001503E5">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1503E5">
        <w:rPr>
          <w:rFonts w:cs="Arial"/>
          <w:szCs w:val="22"/>
        </w:rPr>
        <w:t>Bidder</w:t>
      </w:r>
      <w:r w:rsidRPr="001503E5">
        <w:rPr>
          <w:rFonts w:cs="Arial"/>
          <w:szCs w:val="22"/>
        </w:rPr>
        <w:t xml:space="preserve"> will be required to list:</w:t>
      </w:r>
    </w:p>
    <w:p w14:paraId="3B2F6DD8" w14:textId="77777777" w:rsidR="00127D24" w:rsidRPr="001503E5" w:rsidRDefault="00127D24">
      <w:pPr>
        <w:widowControl/>
        <w:autoSpaceDE/>
        <w:autoSpaceDN/>
        <w:adjustRightInd/>
        <w:rPr>
          <w:rFonts w:cs="Arial"/>
          <w:szCs w:val="22"/>
        </w:rPr>
      </w:pPr>
    </w:p>
    <w:p w14:paraId="2595C685" w14:textId="77777777" w:rsidR="00AC5EF8" w:rsidRPr="001503E5"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a.</w:t>
      </w:r>
      <w:r w:rsidR="00B847DC" w:rsidRPr="001503E5">
        <w:rPr>
          <w:rFonts w:cs="Arial"/>
          <w:szCs w:val="22"/>
        </w:rPr>
        <w:t xml:space="preserve">  </w:t>
      </w:r>
      <w:r w:rsidRPr="001503E5">
        <w:rPr>
          <w:rFonts w:cs="Arial"/>
          <w:szCs w:val="22"/>
        </w:rPr>
        <w:t xml:space="preserve">The </w:t>
      </w:r>
      <w:r w:rsidR="00E773D2" w:rsidRPr="001503E5">
        <w:rPr>
          <w:rFonts w:cs="Arial"/>
          <w:szCs w:val="22"/>
        </w:rPr>
        <w:t>Bidder</w:t>
      </w:r>
      <w:r w:rsidR="002047E2" w:rsidRPr="001503E5">
        <w:rPr>
          <w:rFonts w:cs="Arial"/>
          <w:szCs w:val="22"/>
        </w:rPr>
        <w:t>’</w:t>
      </w:r>
      <w:r w:rsidRPr="001503E5">
        <w:rPr>
          <w:rFonts w:cs="Arial"/>
          <w:szCs w:val="22"/>
        </w:rPr>
        <w:t>s performance record;</w:t>
      </w:r>
    </w:p>
    <w:p w14:paraId="7DEDA7FE" w14:textId="77777777" w:rsidR="00BE0489"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b.</w:t>
      </w:r>
      <w:r w:rsidR="00B847DC" w:rsidRPr="001503E5">
        <w:rPr>
          <w:rFonts w:cs="Arial"/>
          <w:szCs w:val="22"/>
        </w:rPr>
        <w:t xml:space="preserve">  </w:t>
      </w:r>
      <w:r w:rsidRPr="001503E5">
        <w:rPr>
          <w:rFonts w:cs="Arial"/>
          <w:szCs w:val="22"/>
        </w:rPr>
        <w:t xml:space="preserve">The address and description of the </w:t>
      </w:r>
      <w:r w:rsidR="00E773D2" w:rsidRPr="001503E5">
        <w:rPr>
          <w:rFonts w:cs="Arial"/>
          <w:szCs w:val="22"/>
        </w:rPr>
        <w:t>Bidder</w:t>
      </w:r>
      <w:r w:rsidR="002047E2" w:rsidRPr="001503E5">
        <w:rPr>
          <w:rFonts w:cs="Arial"/>
          <w:szCs w:val="22"/>
        </w:rPr>
        <w:t>’</w:t>
      </w:r>
      <w:r w:rsidRPr="001503E5">
        <w:rPr>
          <w:rFonts w:cs="Arial"/>
          <w:szCs w:val="22"/>
        </w:rPr>
        <w:t>s plant and place of business, principals of</w:t>
      </w:r>
      <w:r w:rsidR="00177F95" w:rsidRPr="001503E5">
        <w:rPr>
          <w:rFonts w:cs="Arial"/>
          <w:szCs w:val="22"/>
        </w:rPr>
        <w:t xml:space="preserve"> </w:t>
      </w:r>
      <w:r w:rsidRPr="001503E5">
        <w:rPr>
          <w:rFonts w:cs="Arial"/>
          <w:szCs w:val="22"/>
        </w:rPr>
        <w:t>the firm</w:t>
      </w:r>
      <w:r w:rsidR="00113A27" w:rsidRPr="001503E5">
        <w:rPr>
          <w:rFonts w:cs="Arial"/>
          <w:szCs w:val="22"/>
        </w:rPr>
        <w:t xml:space="preserve"> </w:t>
      </w:r>
      <w:r w:rsidRPr="001503E5">
        <w:rPr>
          <w:rFonts w:cs="Arial"/>
          <w:szCs w:val="22"/>
        </w:rPr>
        <w:t xml:space="preserve">and detailed account of </w:t>
      </w:r>
      <w:r w:rsidR="00E00071" w:rsidRPr="001503E5">
        <w:rPr>
          <w:rFonts w:cs="Arial"/>
          <w:szCs w:val="22"/>
        </w:rPr>
        <w:t>work</w:t>
      </w:r>
      <w:r w:rsidRPr="001503E5">
        <w:rPr>
          <w:rFonts w:cs="Arial"/>
          <w:szCs w:val="22"/>
        </w:rPr>
        <w:t xml:space="preserve"> committed;</w:t>
      </w:r>
    </w:p>
    <w:p w14:paraId="2152A6A6" w14:textId="77777777" w:rsidR="00F42701" w:rsidRPr="001503E5"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c.</w:t>
      </w:r>
      <w:r w:rsidR="00B847DC" w:rsidRPr="001503E5">
        <w:rPr>
          <w:rFonts w:cs="Arial"/>
          <w:szCs w:val="22"/>
        </w:rPr>
        <w:t xml:space="preserve">  </w:t>
      </w:r>
      <w:r w:rsidRPr="001503E5">
        <w:rPr>
          <w:rFonts w:cs="Arial"/>
          <w:szCs w:val="22"/>
        </w:rPr>
        <w:t>An itemized list of equipment in inventory.  Such list shall include the age and</w:t>
      </w:r>
      <w:r w:rsidR="00177F95" w:rsidRPr="001503E5">
        <w:rPr>
          <w:rFonts w:cs="Arial"/>
          <w:szCs w:val="22"/>
        </w:rPr>
        <w:t xml:space="preserve"> </w:t>
      </w:r>
      <w:r w:rsidRPr="001503E5">
        <w:rPr>
          <w:rFonts w:cs="Arial"/>
          <w:szCs w:val="22"/>
        </w:rPr>
        <w:t>condition of the equipment;</w:t>
      </w:r>
    </w:p>
    <w:p w14:paraId="7ACFED04" w14:textId="77777777" w:rsidR="00AC5EF8" w:rsidRPr="001503E5"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d.</w:t>
      </w:r>
      <w:r w:rsidR="00B847DC" w:rsidRPr="001503E5">
        <w:rPr>
          <w:rFonts w:cs="Arial"/>
          <w:szCs w:val="22"/>
        </w:rPr>
        <w:t xml:space="preserve">  </w:t>
      </w:r>
      <w:r w:rsidRPr="001503E5">
        <w:rPr>
          <w:rFonts w:cs="Arial"/>
          <w:szCs w:val="22"/>
        </w:rPr>
        <w:t xml:space="preserve">Dollar value of the largest </w:t>
      </w:r>
      <w:r w:rsidR="00E94FC0" w:rsidRPr="001503E5">
        <w:rPr>
          <w:rFonts w:cs="Arial"/>
          <w:szCs w:val="22"/>
        </w:rPr>
        <w:t>contract</w:t>
      </w:r>
      <w:r w:rsidRPr="001503E5">
        <w:rPr>
          <w:rFonts w:cs="Arial"/>
          <w:szCs w:val="22"/>
        </w:rPr>
        <w:t xml:space="preserve"> that the </w:t>
      </w:r>
      <w:r w:rsidR="00E773D2" w:rsidRPr="001503E5">
        <w:rPr>
          <w:rFonts w:cs="Arial"/>
          <w:szCs w:val="22"/>
        </w:rPr>
        <w:t>Bidder</w:t>
      </w:r>
      <w:r w:rsidRPr="001503E5">
        <w:rPr>
          <w:rFonts w:cs="Arial"/>
          <w:szCs w:val="22"/>
        </w:rPr>
        <w:t xml:space="preserve"> has been awarded and completed within the last 5 years;</w:t>
      </w:r>
    </w:p>
    <w:p w14:paraId="15C4B3EF"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e.</w:t>
      </w:r>
      <w:r w:rsidR="00B847DC" w:rsidRPr="001503E5">
        <w:rPr>
          <w:rFonts w:cs="Arial"/>
          <w:szCs w:val="22"/>
        </w:rPr>
        <w:t xml:space="preserve">  </w:t>
      </w:r>
      <w:r w:rsidRPr="001503E5">
        <w:rPr>
          <w:rFonts w:cs="Arial"/>
          <w:szCs w:val="22"/>
        </w:rPr>
        <w:t xml:space="preserve">Description of other </w:t>
      </w:r>
      <w:r w:rsidR="00E94FC0" w:rsidRPr="001503E5">
        <w:rPr>
          <w:rFonts w:cs="Arial"/>
          <w:szCs w:val="22"/>
        </w:rPr>
        <w:t>contract</w:t>
      </w:r>
      <w:r w:rsidRPr="001503E5">
        <w:rPr>
          <w:rFonts w:cs="Arial"/>
          <w:szCs w:val="22"/>
        </w:rPr>
        <w:t xml:space="preserve"> </w:t>
      </w:r>
      <w:r w:rsidR="00E00071" w:rsidRPr="001503E5">
        <w:rPr>
          <w:rFonts w:cs="Arial"/>
          <w:szCs w:val="22"/>
        </w:rPr>
        <w:t>work</w:t>
      </w:r>
      <w:r w:rsidRPr="001503E5">
        <w:rPr>
          <w:rFonts w:cs="Arial"/>
          <w:szCs w:val="22"/>
        </w:rPr>
        <w:t xml:space="preserve"> the </w:t>
      </w:r>
      <w:r w:rsidR="00E773D2" w:rsidRPr="001503E5">
        <w:rPr>
          <w:rFonts w:cs="Arial"/>
          <w:szCs w:val="22"/>
        </w:rPr>
        <w:t>Bidder</w:t>
      </w:r>
      <w:r w:rsidRPr="001503E5">
        <w:rPr>
          <w:rFonts w:cs="Arial"/>
          <w:szCs w:val="22"/>
        </w:rPr>
        <w:t xml:space="preserve"> is engaged in at present time;</w:t>
      </w:r>
    </w:p>
    <w:p w14:paraId="36378681"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f.</w:t>
      </w:r>
      <w:r w:rsidR="00B847DC" w:rsidRPr="001503E5">
        <w:rPr>
          <w:rFonts w:cs="Arial"/>
          <w:szCs w:val="22"/>
        </w:rPr>
        <w:t xml:space="preserve">  </w:t>
      </w:r>
      <w:r w:rsidRPr="001503E5">
        <w:rPr>
          <w:rFonts w:cs="Arial"/>
          <w:szCs w:val="22"/>
        </w:rPr>
        <w:t xml:space="preserve">Manner in which the </w:t>
      </w:r>
      <w:r w:rsidR="00E773D2" w:rsidRPr="001503E5">
        <w:rPr>
          <w:rFonts w:cs="Arial"/>
          <w:szCs w:val="22"/>
        </w:rPr>
        <w:t>Bidder</w:t>
      </w:r>
      <w:r w:rsidRPr="001503E5">
        <w:rPr>
          <w:rFonts w:cs="Arial"/>
          <w:szCs w:val="22"/>
        </w:rPr>
        <w:t xml:space="preserve"> inspected this </w:t>
      </w:r>
      <w:r w:rsidR="000B386A" w:rsidRPr="001503E5">
        <w:rPr>
          <w:rFonts w:cs="Arial"/>
          <w:szCs w:val="22"/>
        </w:rPr>
        <w:t>Project</w:t>
      </w:r>
      <w:r w:rsidRPr="001503E5">
        <w:rPr>
          <w:rFonts w:cs="Arial"/>
          <w:szCs w:val="22"/>
        </w:rPr>
        <w:t>;</w:t>
      </w:r>
    </w:p>
    <w:p w14:paraId="0B2FE2ED"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g.</w:t>
      </w:r>
      <w:r w:rsidR="00B847DC" w:rsidRPr="001503E5">
        <w:rPr>
          <w:rFonts w:cs="Arial"/>
          <w:szCs w:val="22"/>
        </w:rPr>
        <w:t xml:space="preserve">  </w:t>
      </w:r>
      <w:r w:rsidRPr="001503E5">
        <w:rPr>
          <w:rFonts w:cs="Arial"/>
          <w:szCs w:val="22"/>
        </w:rPr>
        <w:t xml:space="preserve">Names and experience of personnel responsible for field </w:t>
      </w:r>
      <w:r w:rsidR="00E00071" w:rsidRPr="001503E5">
        <w:rPr>
          <w:rFonts w:cs="Arial"/>
          <w:szCs w:val="22"/>
        </w:rPr>
        <w:t>work</w:t>
      </w:r>
      <w:r w:rsidRPr="001503E5">
        <w:rPr>
          <w:rFonts w:cs="Arial"/>
          <w:szCs w:val="22"/>
        </w:rPr>
        <w:t xml:space="preserve"> on this </w:t>
      </w:r>
      <w:r w:rsidR="000B386A" w:rsidRPr="001503E5">
        <w:rPr>
          <w:rFonts w:cs="Arial"/>
          <w:szCs w:val="22"/>
        </w:rPr>
        <w:t>Project</w:t>
      </w:r>
      <w:r w:rsidRPr="001503E5">
        <w:rPr>
          <w:rFonts w:cs="Arial"/>
          <w:szCs w:val="22"/>
        </w:rPr>
        <w:t>;</w:t>
      </w:r>
    </w:p>
    <w:p w14:paraId="47214C54"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h.</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performed on site with the </w:t>
      </w:r>
      <w:r w:rsidR="00E773D2" w:rsidRPr="001503E5">
        <w:rPr>
          <w:rFonts w:cs="Arial"/>
          <w:szCs w:val="22"/>
        </w:rPr>
        <w:t>Bidder</w:t>
      </w:r>
      <w:r w:rsidR="002047E2" w:rsidRPr="001503E5">
        <w:rPr>
          <w:rFonts w:cs="Arial"/>
          <w:szCs w:val="22"/>
        </w:rPr>
        <w:t>’</w:t>
      </w:r>
      <w:r w:rsidRPr="001503E5">
        <w:rPr>
          <w:rFonts w:cs="Arial"/>
          <w:szCs w:val="22"/>
        </w:rPr>
        <w:t>s forces;</w:t>
      </w:r>
    </w:p>
    <w:p w14:paraId="637A0F20"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i.</w:t>
      </w:r>
      <w:r w:rsidR="00B847DC" w:rsidRPr="001503E5">
        <w:rPr>
          <w:rFonts w:cs="Arial"/>
          <w:szCs w:val="22"/>
        </w:rPr>
        <w:t xml:space="preserve">  </w:t>
      </w:r>
      <w:r w:rsidRPr="001503E5">
        <w:rPr>
          <w:rFonts w:cs="Arial"/>
          <w:szCs w:val="22"/>
        </w:rPr>
        <w:t xml:space="preserve">Number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work</w:t>
      </w:r>
      <w:r w:rsidRPr="001503E5">
        <w:rPr>
          <w:rFonts w:cs="Arial"/>
          <w:szCs w:val="22"/>
        </w:rPr>
        <w:t xml:space="preserve">ers to be assigned to this </w:t>
      </w:r>
      <w:r w:rsidR="000B386A" w:rsidRPr="001503E5">
        <w:rPr>
          <w:rFonts w:cs="Arial"/>
          <w:szCs w:val="22"/>
        </w:rPr>
        <w:t>Project</w:t>
      </w:r>
      <w:r w:rsidRPr="001503E5">
        <w:rPr>
          <w:rFonts w:cs="Arial"/>
          <w:szCs w:val="22"/>
        </w:rPr>
        <w:t>;</w:t>
      </w:r>
    </w:p>
    <w:p w14:paraId="5CA32BF2"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j.</w:t>
      </w:r>
      <w:r w:rsidR="00B847DC" w:rsidRPr="001503E5">
        <w:rPr>
          <w:rFonts w:cs="Arial"/>
          <w:szCs w:val="22"/>
        </w:rPr>
        <w:t xml:space="preserve">  </w:t>
      </w:r>
      <w:r w:rsidRPr="001503E5">
        <w:rPr>
          <w:rFonts w:cs="Arial"/>
          <w:szCs w:val="22"/>
        </w:rPr>
        <w:t xml:space="preserve">Name of the </w:t>
      </w:r>
      <w:r w:rsidR="00E773D2" w:rsidRPr="001503E5">
        <w:rPr>
          <w:rFonts w:cs="Arial"/>
          <w:szCs w:val="22"/>
        </w:rPr>
        <w:t>Bidder</w:t>
      </w:r>
      <w:r w:rsidR="002047E2" w:rsidRPr="001503E5">
        <w:rPr>
          <w:rFonts w:cs="Arial"/>
          <w:szCs w:val="22"/>
        </w:rPr>
        <w:t>’</w:t>
      </w:r>
      <w:r w:rsidRPr="001503E5">
        <w:rPr>
          <w:rFonts w:cs="Arial"/>
          <w:szCs w:val="22"/>
        </w:rPr>
        <w:t xml:space="preserve">s </w:t>
      </w:r>
      <w:r w:rsidR="000B386A" w:rsidRPr="001503E5">
        <w:rPr>
          <w:rFonts w:cs="Arial"/>
          <w:szCs w:val="22"/>
        </w:rPr>
        <w:t>b</w:t>
      </w:r>
      <w:r w:rsidRPr="001503E5">
        <w:rPr>
          <w:rFonts w:cs="Arial"/>
          <w:szCs w:val="22"/>
        </w:rPr>
        <w:t xml:space="preserve">onding </w:t>
      </w:r>
      <w:r w:rsidR="000B386A" w:rsidRPr="001503E5">
        <w:rPr>
          <w:rFonts w:cs="Arial"/>
          <w:szCs w:val="22"/>
        </w:rPr>
        <w:t>c</w:t>
      </w:r>
      <w:r w:rsidRPr="001503E5">
        <w:rPr>
          <w:rFonts w:cs="Arial"/>
          <w:szCs w:val="22"/>
        </w:rPr>
        <w:t>ompany;</w:t>
      </w:r>
    </w:p>
    <w:p w14:paraId="7AD9BD46"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k.</w:t>
      </w:r>
      <w:r w:rsidR="00B847DC" w:rsidRPr="001503E5">
        <w:rPr>
          <w:rFonts w:cs="Arial"/>
          <w:szCs w:val="22"/>
        </w:rPr>
        <w:t xml:space="preserve">  </w:t>
      </w:r>
      <w:r w:rsidRPr="001503E5">
        <w:rPr>
          <w:rFonts w:cs="Arial"/>
          <w:szCs w:val="22"/>
        </w:rPr>
        <w:t xml:space="preserve">Description and dollar value of </w:t>
      </w:r>
      <w:r w:rsidR="00E00071" w:rsidRPr="001503E5">
        <w:rPr>
          <w:rFonts w:cs="Arial"/>
          <w:szCs w:val="22"/>
        </w:rPr>
        <w:t>work</w:t>
      </w:r>
      <w:r w:rsidRPr="001503E5">
        <w:rPr>
          <w:rFonts w:cs="Arial"/>
          <w:szCs w:val="22"/>
        </w:rPr>
        <w:t xml:space="preserve"> to be sublet;</w:t>
      </w:r>
    </w:p>
    <w:p w14:paraId="0E3F28E2" w14:textId="77777777" w:rsidR="00AC5EF8" w:rsidRPr="001503E5"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l.</w:t>
      </w:r>
      <w:r w:rsidR="00B847DC" w:rsidRPr="001503E5">
        <w:rPr>
          <w:rFonts w:cs="Arial"/>
          <w:szCs w:val="22"/>
        </w:rPr>
        <w:t xml:space="preserve">  </w:t>
      </w:r>
      <w:r w:rsidRPr="001503E5">
        <w:rPr>
          <w:rFonts w:cs="Arial"/>
          <w:szCs w:val="22"/>
        </w:rPr>
        <w:t xml:space="preserve">A description of any similar </w:t>
      </w:r>
      <w:r w:rsidR="00D7174E" w:rsidRPr="001503E5">
        <w:rPr>
          <w:rFonts w:cs="Arial"/>
          <w:szCs w:val="22"/>
        </w:rPr>
        <w:t>projects</w:t>
      </w:r>
      <w:r w:rsidRPr="001503E5">
        <w:rPr>
          <w:rFonts w:cs="Arial"/>
          <w:szCs w:val="22"/>
        </w:rPr>
        <w:t xml:space="preserve"> which the </w:t>
      </w:r>
      <w:r w:rsidR="00E773D2" w:rsidRPr="001503E5">
        <w:rPr>
          <w:rFonts w:cs="Arial"/>
          <w:szCs w:val="22"/>
        </w:rPr>
        <w:t>Bidder</w:t>
      </w:r>
      <w:r w:rsidRPr="001503E5">
        <w:rPr>
          <w:rFonts w:cs="Arial"/>
          <w:szCs w:val="22"/>
        </w:rPr>
        <w:t xml:space="preserve"> has constructed in a satisfactory manner and other pertinent information;</w:t>
      </w:r>
    </w:p>
    <w:p w14:paraId="281022B8" w14:textId="77777777" w:rsidR="00AC5EF8" w:rsidRPr="001503E5"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1503E5">
        <w:rPr>
          <w:rFonts w:cs="Arial"/>
          <w:szCs w:val="22"/>
        </w:rPr>
        <w:t>m.</w:t>
      </w:r>
      <w:r w:rsidR="00B847DC" w:rsidRPr="001503E5">
        <w:rPr>
          <w:rFonts w:cs="Arial"/>
          <w:szCs w:val="22"/>
        </w:rPr>
        <w:t xml:space="preserve">  </w:t>
      </w:r>
      <w:r w:rsidRPr="001503E5">
        <w:rPr>
          <w:rFonts w:cs="Arial"/>
          <w:szCs w:val="22"/>
        </w:rPr>
        <w:t xml:space="preserve">Type of equipment to be rented for this </w:t>
      </w:r>
      <w:r w:rsidR="000B386A" w:rsidRPr="001503E5">
        <w:rPr>
          <w:rFonts w:cs="Arial"/>
          <w:szCs w:val="22"/>
        </w:rPr>
        <w:t>Project</w:t>
      </w:r>
      <w:r w:rsidRPr="001503E5">
        <w:rPr>
          <w:rFonts w:cs="Arial"/>
          <w:szCs w:val="22"/>
        </w:rPr>
        <w:t>.</w:t>
      </w:r>
    </w:p>
    <w:p w14:paraId="0E10C4AA"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EA5F8B" w14:textId="77777777" w:rsidR="00AC5EF8" w:rsidRPr="001503E5"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Engineer or Purchasing Agent may also request the </w:t>
      </w:r>
      <w:r w:rsidR="00E773D2" w:rsidRPr="001503E5">
        <w:rPr>
          <w:rFonts w:cs="Arial"/>
          <w:szCs w:val="22"/>
        </w:rPr>
        <w:t>Bidder</w:t>
      </w:r>
      <w:r w:rsidRPr="001503E5">
        <w:rPr>
          <w:rFonts w:cs="Arial"/>
          <w:szCs w:val="22"/>
        </w:rPr>
        <w:t xml:space="preserve"> to furnish within forty-eight (48) hours a certified or authenticated financial statement, dated within thirty (30) days prior to the opening of </w:t>
      </w:r>
      <w:r w:rsidR="00E00071" w:rsidRPr="001503E5">
        <w:rPr>
          <w:rFonts w:cs="Arial"/>
          <w:szCs w:val="22"/>
        </w:rPr>
        <w:t>bid</w:t>
      </w:r>
      <w:r w:rsidRPr="001503E5">
        <w:rPr>
          <w:rFonts w:cs="Arial"/>
          <w:szCs w:val="22"/>
        </w:rPr>
        <w:t xml:space="preserve">s.  The City may require that any items be further verified.  The </w:t>
      </w:r>
      <w:r w:rsidR="00E773D2" w:rsidRPr="001503E5">
        <w:rPr>
          <w:rFonts w:cs="Arial"/>
          <w:szCs w:val="22"/>
        </w:rPr>
        <w:t>Bidder</w:t>
      </w:r>
      <w:r w:rsidRPr="001503E5">
        <w:rPr>
          <w:rFonts w:cs="Arial"/>
          <w:szCs w:val="22"/>
        </w:rPr>
        <w:t xml:space="preserve"> agrees to permit the City to verify the line of credit extended to the </w:t>
      </w:r>
      <w:r w:rsidR="00E773D2" w:rsidRPr="001503E5">
        <w:rPr>
          <w:rFonts w:cs="Arial"/>
          <w:szCs w:val="22"/>
        </w:rPr>
        <w:t>Bidder</w:t>
      </w:r>
      <w:r w:rsidRPr="001503E5">
        <w:rPr>
          <w:rFonts w:cs="Arial"/>
          <w:szCs w:val="22"/>
        </w:rPr>
        <w:t xml:space="preserve"> by banks or other </w:t>
      </w:r>
      <w:r w:rsidR="00B96601" w:rsidRPr="001503E5">
        <w:rPr>
          <w:rFonts w:cs="Arial"/>
          <w:szCs w:val="22"/>
        </w:rPr>
        <w:t>f</w:t>
      </w:r>
      <w:r w:rsidRPr="001503E5">
        <w:rPr>
          <w:rFonts w:cs="Arial"/>
          <w:szCs w:val="22"/>
        </w:rPr>
        <w:t xml:space="preserve">inancial institutions.  The City may also use the services of a national mercantile agency such as Dunn &amp; Bradstreet, Inc, in checking financial responsibility.  The </w:t>
      </w:r>
      <w:r w:rsidR="00E773D2" w:rsidRPr="001503E5">
        <w:rPr>
          <w:rFonts w:cs="Arial"/>
          <w:szCs w:val="22"/>
        </w:rPr>
        <w:t>Bidder</w:t>
      </w:r>
      <w:r w:rsidRPr="001503E5">
        <w:rPr>
          <w:rFonts w:cs="Arial"/>
          <w:szCs w:val="22"/>
        </w:rPr>
        <w:t xml:space="preserve"> agrees further that the City will incur no liability as a result of this procedure.  A copy of the Confidential Questionnaire is available in the City of Rochester Purchasing Office, City Hall.</w:t>
      </w:r>
    </w:p>
    <w:p w14:paraId="3E60359B"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BAE8665"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66C787" w14:textId="77777777" w:rsidR="00150749" w:rsidRDefault="0015074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9F5B2A" w14:textId="77777777" w:rsidR="00AC5EF8" w:rsidRPr="001503E5"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3.</w:t>
      </w:r>
      <w:r w:rsidR="00D0476D" w:rsidRPr="001503E5">
        <w:rPr>
          <w:rFonts w:cs="Arial"/>
          <w:b/>
          <w:bCs/>
          <w:szCs w:val="22"/>
        </w:rPr>
        <w:t xml:space="preserve"> </w:t>
      </w:r>
      <w:r w:rsidRPr="001503E5">
        <w:rPr>
          <w:rFonts w:cs="Arial"/>
          <w:b/>
          <w:bCs/>
          <w:szCs w:val="22"/>
        </w:rPr>
        <w:t xml:space="preserve"> </w:t>
      </w:r>
      <w:r w:rsidR="00127D24" w:rsidRPr="001503E5">
        <w:rPr>
          <w:rFonts w:cs="Arial"/>
          <w:b/>
          <w:bCs/>
          <w:szCs w:val="22"/>
        </w:rPr>
        <w:t xml:space="preserve">Inspections and Review of </w:t>
      </w:r>
      <w:r w:rsidR="00A16930" w:rsidRPr="001503E5">
        <w:rPr>
          <w:rFonts w:cs="Arial"/>
          <w:b/>
          <w:bCs/>
          <w:szCs w:val="22"/>
        </w:rPr>
        <w:t>Contract</w:t>
      </w:r>
      <w:r w:rsidR="00127D24" w:rsidRPr="001503E5">
        <w:rPr>
          <w:rFonts w:cs="Arial"/>
          <w:b/>
          <w:bCs/>
          <w:szCs w:val="22"/>
        </w:rPr>
        <w:t xml:space="preserve"> Documents </w:t>
      </w:r>
      <w:r w:rsidR="00A2641C" w:rsidRPr="001503E5">
        <w:rPr>
          <w:rFonts w:cs="Arial"/>
          <w:b/>
          <w:bCs/>
          <w:szCs w:val="22"/>
        </w:rPr>
        <w:t>b</w:t>
      </w:r>
      <w:r w:rsidR="00127D24" w:rsidRPr="001503E5">
        <w:rPr>
          <w:rFonts w:cs="Arial"/>
          <w:b/>
          <w:bCs/>
          <w:szCs w:val="22"/>
        </w:rPr>
        <w:t>efore Submitting Bid</w:t>
      </w:r>
    </w:p>
    <w:p w14:paraId="22793DD7"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56BCFD" w14:textId="40259808"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szCs w:val="22"/>
        </w:rPr>
        <w:t>Add</w:t>
      </w:r>
      <w:r w:rsidRPr="001503E5">
        <w:rPr>
          <w:rFonts w:cs="Arial"/>
          <w:szCs w:val="22"/>
        </w:rPr>
        <w:t xml:space="preserve"> the following at the end of Subsection 3 </w:t>
      </w:r>
      <w:r w:rsidRPr="001503E5">
        <w:rPr>
          <w:rFonts w:cs="Arial"/>
          <w:bCs/>
          <w:szCs w:val="22"/>
        </w:rPr>
        <w:t>Inspections and Review of Contract Documents Before Submitting Bid</w:t>
      </w:r>
      <w:r w:rsidRPr="001503E5">
        <w:rPr>
          <w:rFonts w:cs="Arial"/>
          <w:szCs w:val="22"/>
        </w:rPr>
        <w:t>:</w:t>
      </w:r>
    </w:p>
    <w:p w14:paraId="4C9D2926" w14:textId="77777777" w:rsidR="00997366" w:rsidRPr="001503E5" w:rsidRDefault="00997366" w:rsidP="00997366">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07E95" w14:textId="77777777" w:rsidR="00997366" w:rsidRPr="001503E5" w:rsidRDefault="00997366" w:rsidP="0099736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The following Contract Documents shall be components of the Agreement between the City of Rochester and the Contractor:</w:t>
      </w:r>
    </w:p>
    <w:p w14:paraId="69D48519" w14:textId="77777777" w:rsidR="00143190" w:rsidRDefault="00143190" w:rsidP="00143190">
      <w:pPr>
        <w:widowControl/>
        <w:tabs>
          <w:tab w:val="left" w:pos="-1080"/>
        </w:tabs>
        <w:rPr>
          <w:rFonts w:cs="Arial"/>
          <w:szCs w:val="22"/>
        </w:rPr>
      </w:pPr>
    </w:p>
    <w:p w14:paraId="1903044D" w14:textId="77777777" w:rsidR="00143190" w:rsidRPr="004B5FEE" w:rsidRDefault="00143190" w:rsidP="00143190">
      <w:pPr>
        <w:widowControl/>
        <w:tabs>
          <w:tab w:val="left" w:pos="-1080"/>
        </w:tabs>
        <w:ind w:left="450"/>
        <w:rPr>
          <w:rFonts w:cs="Arial"/>
          <w:szCs w:val="22"/>
        </w:rPr>
      </w:pPr>
      <w:r w:rsidRPr="004B5FEE">
        <w:rPr>
          <w:rFonts w:cs="Arial"/>
          <w:szCs w:val="22"/>
        </w:rPr>
        <w:t>A.  Supplemental Information Available to Bidders:</w:t>
      </w:r>
    </w:p>
    <w:p w14:paraId="23C8B259" w14:textId="77777777" w:rsidR="00143190" w:rsidRPr="004B5FEE" w:rsidRDefault="00143190" w:rsidP="00143190">
      <w:pPr>
        <w:ind w:left="450"/>
      </w:pPr>
    </w:p>
    <w:p w14:paraId="656ED8E5" w14:textId="77777777" w:rsidR="00143190" w:rsidRPr="004B5FEE" w:rsidRDefault="00143190" w:rsidP="00143190">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6883BDDA" w14:textId="77777777" w:rsidR="00143190" w:rsidRPr="004B5FEE" w:rsidRDefault="00143190" w:rsidP="00143190">
      <w:pPr>
        <w:tabs>
          <w:tab w:val="left" w:pos="1008"/>
          <w:tab w:val="left" w:pos="1980"/>
        </w:tabs>
        <w:ind w:left="450"/>
      </w:pPr>
    </w:p>
    <w:p w14:paraId="21174D48" w14:textId="77777777" w:rsidR="00143190" w:rsidRPr="0019075A" w:rsidRDefault="00143190" w:rsidP="00143190">
      <w:pPr>
        <w:ind w:left="720"/>
        <w:rPr>
          <w:highlight w:val="yellow"/>
        </w:rPr>
      </w:pPr>
      <w:commentRangeStart w:id="18"/>
      <w:r w:rsidRPr="0019075A">
        <w:rPr>
          <w:highlight w:val="yellow"/>
        </w:rPr>
        <w:t>1</w:t>
      </w:r>
      <w:commentRangeEnd w:id="18"/>
      <w:r w:rsidRPr="0019075A">
        <w:rPr>
          <w:rStyle w:val="CommentReference"/>
          <w:highlight w:val="yellow"/>
        </w:rPr>
        <w:commentReference w:id="18"/>
      </w:r>
      <w:r w:rsidRPr="0019075A">
        <w:rPr>
          <w:highlight w:val="yellow"/>
        </w:rPr>
        <w:t>.  Available record plans including:</w:t>
      </w:r>
    </w:p>
    <w:p w14:paraId="15FC8B04" w14:textId="77777777" w:rsidR="00143190" w:rsidRPr="0019075A" w:rsidRDefault="00143190" w:rsidP="00143190">
      <w:pPr>
        <w:ind w:left="720"/>
        <w:rPr>
          <w:highlight w:val="yellow"/>
        </w:rPr>
      </w:pPr>
    </w:p>
    <w:p w14:paraId="146DD35A" w14:textId="77777777" w:rsidR="00143190" w:rsidRPr="0019075A" w:rsidRDefault="00143190" w:rsidP="00143190">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5451CE54" w14:textId="77777777" w:rsidR="00143190" w:rsidRPr="0019075A" w:rsidRDefault="00143190" w:rsidP="00143190">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616553EA" w14:textId="77777777" w:rsidR="00143190" w:rsidRPr="0019075A" w:rsidRDefault="00143190" w:rsidP="00143190">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07512B54" w14:textId="77777777" w:rsidR="00143190" w:rsidRPr="0019075A" w:rsidRDefault="00143190" w:rsidP="00143190">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4FF7D788" w14:textId="77777777" w:rsidR="00143190" w:rsidRPr="0019075A" w:rsidRDefault="00143190" w:rsidP="00143190">
      <w:pPr>
        <w:ind w:left="720"/>
        <w:rPr>
          <w:highlight w:val="yellow"/>
        </w:rPr>
      </w:pPr>
    </w:p>
    <w:p w14:paraId="72146813" w14:textId="77777777" w:rsidR="00143190" w:rsidRPr="0019075A" w:rsidRDefault="00143190" w:rsidP="00143190">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3E9A1C8" w14:textId="77777777" w:rsidR="00143190" w:rsidRPr="0019075A" w:rsidRDefault="00143190" w:rsidP="00143190">
      <w:pPr>
        <w:ind w:left="720"/>
        <w:rPr>
          <w:highlight w:val="yellow"/>
        </w:rPr>
      </w:pPr>
    </w:p>
    <w:p w14:paraId="04F03952" w14:textId="77777777" w:rsidR="00143190" w:rsidRPr="0019075A" w:rsidRDefault="00143190" w:rsidP="00143190">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0ED3B318" w14:textId="77777777" w:rsidR="00143190" w:rsidRPr="0019075A" w:rsidRDefault="00143190" w:rsidP="00143190">
      <w:pPr>
        <w:ind w:left="720"/>
        <w:rPr>
          <w:highlight w:val="yellow"/>
        </w:rPr>
      </w:pPr>
    </w:p>
    <w:p w14:paraId="6A8A4AF3" w14:textId="77777777" w:rsidR="00143190" w:rsidRPr="0019075A" w:rsidRDefault="00143190" w:rsidP="00143190">
      <w:pPr>
        <w:ind w:left="720"/>
        <w:rPr>
          <w:highlight w:val="yellow"/>
        </w:rPr>
      </w:pPr>
      <w:r w:rsidRPr="0019075A">
        <w:rPr>
          <w:highlight w:val="yellow"/>
        </w:rPr>
        <w:t>4.  Utility, drainage and lighting plans with color utilities.</w:t>
      </w:r>
    </w:p>
    <w:p w14:paraId="566A4510" w14:textId="77777777" w:rsidR="00143190" w:rsidRPr="0019075A" w:rsidRDefault="00143190" w:rsidP="00143190">
      <w:pPr>
        <w:ind w:left="720"/>
        <w:rPr>
          <w:highlight w:val="yellow"/>
        </w:rPr>
      </w:pPr>
    </w:p>
    <w:p w14:paraId="45E84929" w14:textId="77777777" w:rsidR="00143190" w:rsidRPr="0019075A" w:rsidRDefault="00143190" w:rsidP="00143190">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7B4B7545" w14:textId="77777777" w:rsidR="00143190" w:rsidRPr="0019075A" w:rsidRDefault="00143190" w:rsidP="00143190">
      <w:pPr>
        <w:ind w:left="720"/>
        <w:rPr>
          <w:highlight w:val="yellow"/>
        </w:rPr>
      </w:pPr>
    </w:p>
    <w:p w14:paraId="18DECDEE" w14:textId="77777777" w:rsidR="00143190" w:rsidRPr="0019075A" w:rsidRDefault="00143190" w:rsidP="00143190">
      <w:pPr>
        <w:ind w:left="720"/>
        <w:rPr>
          <w:highlight w:val="yellow"/>
        </w:rPr>
      </w:pPr>
      <w:r w:rsidRPr="0019075A">
        <w:rPr>
          <w:highlight w:val="yellow"/>
        </w:rPr>
        <w:t>6.  Utility test pit and other subsurface utility exploration results completed by RG&amp;E, Frontier Telephone and others, as available.</w:t>
      </w:r>
    </w:p>
    <w:p w14:paraId="368EF2A9" w14:textId="77777777" w:rsidR="00143190" w:rsidRPr="0019075A" w:rsidRDefault="00143190" w:rsidP="00143190">
      <w:pPr>
        <w:ind w:left="720"/>
        <w:rPr>
          <w:highlight w:val="yellow"/>
        </w:rPr>
      </w:pPr>
    </w:p>
    <w:p w14:paraId="25001703" w14:textId="77777777" w:rsidR="00143190" w:rsidRPr="00A64071" w:rsidRDefault="00143190" w:rsidP="00143190">
      <w:pPr>
        <w:ind w:left="720"/>
      </w:pPr>
      <w:r w:rsidRPr="0019075A">
        <w:rPr>
          <w:highlight w:val="yellow"/>
        </w:rPr>
        <w:t>7.  Sign face layouts for applicable guide signs as shown on the Pavement Marking and Signing Plans.</w:t>
      </w:r>
    </w:p>
    <w:p w14:paraId="0F7F8ADC" w14:textId="77777777" w:rsidR="00143190" w:rsidRPr="00A64071" w:rsidRDefault="00143190" w:rsidP="00143190">
      <w:pPr>
        <w:ind w:left="720"/>
      </w:pPr>
    </w:p>
    <w:p w14:paraId="2AFED950" w14:textId="77777777" w:rsidR="00143190" w:rsidRPr="00AE028D" w:rsidRDefault="00143190" w:rsidP="00143190">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0DE39F2B" w14:textId="77777777" w:rsidR="00143190" w:rsidRPr="00AE028D" w:rsidRDefault="00143190" w:rsidP="00143190">
      <w:pPr>
        <w:widowControl/>
        <w:tabs>
          <w:tab w:val="left" w:pos="1008"/>
          <w:tab w:val="left" w:pos="1980"/>
        </w:tabs>
        <w:autoSpaceDE/>
        <w:autoSpaceDN/>
        <w:adjustRightInd/>
        <w:ind w:left="450"/>
        <w:rPr>
          <w:rFonts w:cs="Arial"/>
          <w:szCs w:val="22"/>
        </w:rPr>
      </w:pPr>
    </w:p>
    <w:p w14:paraId="705DE493" w14:textId="77777777" w:rsidR="00143190" w:rsidRPr="00F2104C" w:rsidRDefault="00143190" w:rsidP="00143190">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5D16BED5" w14:textId="77777777" w:rsidR="00143190" w:rsidRPr="00AE028D" w:rsidRDefault="00143190" w:rsidP="00143190">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CA3CCB7" w14:textId="77777777" w:rsidR="00143190" w:rsidRPr="00AE028D" w:rsidRDefault="00143190" w:rsidP="00143190">
      <w:pPr>
        <w:widowControl/>
        <w:tabs>
          <w:tab w:val="left" w:pos="-1080"/>
        </w:tabs>
        <w:ind w:left="720"/>
        <w:rPr>
          <w:rFonts w:cs="Arial"/>
          <w:szCs w:val="22"/>
        </w:rPr>
      </w:pPr>
      <w:r w:rsidRPr="00AE028D">
        <w:rPr>
          <w:rFonts w:cs="Arial"/>
          <w:szCs w:val="22"/>
        </w:rPr>
        <w:t>3.  Bonds and Insurance Forms (pages BI-1 thru BI-10)</w:t>
      </w:r>
    </w:p>
    <w:p w14:paraId="42F1726E" w14:textId="77777777" w:rsidR="00143190" w:rsidRPr="00AE028D" w:rsidRDefault="00143190" w:rsidP="00143190">
      <w:pPr>
        <w:widowControl/>
        <w:tabs>
          <w:tab w:val="left" w:pos="-1080"/>
        </w:tabs>
        <w:ind w:left="720"/>
        <w:rPr>
          <w:rFonts w:cs="Arial"/>
          <w:szCs w:val="22"/>
        </w:rPr>
      </w:pPr>
      <w:r w:rsidRPr="00AE028D">
        <w:rPr>
          <w:rFonts w:cs="Arial"/>
          <w:szCs w:val="22"/>
        </w:rPr>
        <w:t>4.  Laws and Regulations (pages LR-1 thru LR-7)</w:t>
      </w:r>
    </w:p>
    <w:p w14:paraId="43BFB9A8" w14:textId="77777777" w:rsidR="00143190" w:rsidRPr="00AE028D" w:rsidRDefault="00143190" w:rsidP="00143190">
      <w:pPr>
        <w:widowControl/>
        <w:tabs>
          <w:tab w:val="left" w:pos="-1080"/>
        </w:tabs>
        <w:ind w:left="720"/>
        <w:rPr>
          <w:rFonts w:cs="Arial"/>
          <w:szCs w:val="22"/>
        </w:rPr>
      </w:pPr>
      <w:r w:rsidRPr="00AE028D">
        <w:rPr>
          <w:rFonts w:cs="Arial"/>
          <w:szCs w:val="22"/>
        </w:rPr>
        <w:t>5.  General Terms and Conditions (pages GC-1 thru GC-55)</w:t>
      </w:r>
    </w:p>
    <w:p w14:paraId="2D4237C0" w14:textId="77777777" w:rsidR="00143190" w:rsidRPr="00AE028D" w:rsidRDefault="00143190" w:rsidP="00143190">
      <w:pPr>
        <w:widowControl/>
        <w:tabs>
          <w:tab w:val="left" w:pos="-1080"/>
        </w:tabs>
        <w:ind w:left="720"/>
        <w:rPr>
          <w:rFonts w:cs="Arial"/>
          <w:szCs w:val="22"/>
        </w:rPr>
      </w:pPr>
      <w:r w:rsidRPr="00AE028D">
        <w:rPr>
          <w:rFonts w:cs="Arial"/>
          <w:szCs w:val="22"/>
        </w:rPr>
        <w:t>6.  Specifications (pages S-1 thru S-266)</w:t>
      </w:r>
    </w:p>
    <w:p w14:paraId="606192CB" w14:textId="77777777" w:rsidR="00143190" w:rsidRPr="00AE028D" w:rsidRDefault="00143190" w:rsidP="00143190">
      <w:pPr>
        <w:widowControl/>
        <w:tabs>
          <w:tab w:val="left" w:pos="-1080"/>
        </w:tabs>
        <w:ind w:left="720"/>
        <w:rPr>
          <w:rFonts w:cs="Arial"/>
          <w:szCs w:val="22"/>
        </w:rPr>
      </w:pPr>
      <w:r w:rsidRPr="00AE028D">
        <w:rPr>
          <w:rFonts w:cs="Arial"/>
          <w:szCs w:val="22"/>
        </w:rPr>
        <w:t>7.  Details (No.R206-1 thru R917-3)</w:t>
      </w:r>
    </w:p>
    <w:p w14:paraId="0EA663CF" w14:textId="77777777" w:rsidR="00143190" w:rsidRPr="00AE028D" w:rsidRDefault="00143190" w:rsidP="00143190">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204FA377" w14:textId="77777777" w:rsidR="00143190" w:rsidRPr="00AE028D" w:rsidRDefault="00143190" w:rsidP="00143190">
      <w:pPr>
        <w:widowControl/>
        <w:tabs>
          <w:tab w:val="left" w:pos="-1080"/>
        </w:tabs>
        <w:ind w:left="450"/>
        <w:rPr>
          <w:rFonts w:cs="Arial"/>
          <w:szCs w:val="22"/>
        </w:rPr>
      </w:pPr>
    </w:p>
    <w:p w14:paraId="2A3EC69A" w14:textId="77777777" w:rsidR="00143190" w:rsidRPr="00AE028D" w:rsidRDefault="00143190" w:rsidP="00143190">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4555C887" w14:textId="77777777" w:rsidR="00143190" w:rsidRPr="00AE028D" w:rsidRDefault="00143190" w:rsidP="00143190">
      <w:pPr>
        <w:widowControl/>
        <w:tabs>
          <w:tab w:val="left" w:pos="-1080"/>
        </w:tabs>
        <w:ind w:left="450"/>
        <w:rPr>
          <w:rFonts w:cs="Arial"/>
          <w:szCs w:val="22"/>
        </w:rPr>
      </w:pPr>
    </w:p>
    <w:p w14:paraId="06FAC0EF" w14:textId="77777777" w:rsidR="00143190" w:rsidRPr="00AE028D" w:rsidRDefault="00143190" w:rsidP="00143190">
      <w:pPr>
        <w:ind w:left="450"/>
        <w:rPr>
          <w:rFonts w:cs="Arial"/>
          <w:szCs w:val="22"/>
        </w:rPr>
      </w:pPr>
      <w:r>
        <w:rPr>
          <w:rFonts w:cs="Arial"/>
          <w:szCs w:val="22"/>
        </w:rPr>
        <w:t>E.</w:t>
      </w:r>
      <w:r w:rsidRPr="00AE028D">
        <w:rPr>
          <w:rFonts w:cs="Arial"/>
          <w:szCs w:val="22"/>
        </w:rPr>
        <w:t xml:space="preserve">  The Contract Proposal Book:</w:t>
      </w:r>
    </w:p>
    <w:p w14:paraId="5CC834CA" w14:textId="77777777" w:rsidR="00143190" w:rsidRPr="00AE028D" w:rsidRDefault="00143190" w:rsidP="00143190">
      <w:pPr>
        <w:ind w:left="450"/>
        <w:rPr>
          <w:rFonts w:cs="Arial"/>
          <w:szCs w:val="22"/>
        </w:rPr>
      </w:pPr>
    </w:p>
    <w:p w14:paraId="079E0A6B" w14:textId="77777777" w:rsidR="00143190" w:rsidRPr="00AE028D" w:rsidRDefault="00143190" w:rsidP="00143190">
      <w:pPr>
        <w:ind w:left="720"/>
        <w:rPr>
          <w:rFonts w:cs="Arial"/>
          <w:szCs w:val="22"/>
        </w:rPr>
      </w:pPr>
      <w:r w:rsidRPr="00AE028D">
        <w:rPr>
          <w:rFonts w:cs="Arial"/>
          <w:szCs w:val="22"/>
        </w:rPr>
        <w:commentReference w:id="19"/>
      </w:r>
      <w:r w:rsidRPr="00AE028D">
        <w:rPr>
          <w:rFonts w:cs="Arial"/>
          <w:szCs w:val="22"/>
        </w:rPr>
        <w:t>1.  Project Summary</w:t>
      </w:r>
    </w:p>
    <w:p w14:paraId="550266F6" w14:textId="77777777" w:rsidR="00143190" w:rsidRPr="00AE028D" w:rsidRDefault="00143190" w:rsidP="00143190">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5834DF21" w14:textId="77777777" w:rsidR="00143190" w:rsidRPr="00AE028D" w:rsidRDefault="00143190" w:rsidP="00143190">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7F60E72D" w14:textId="77777777" w:rsidR="00143190" w:rsidRPr="00AE028D" w:rsidRDefault="00143190" w:rsidP="00143190">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4391A2A8" w14:textId="77777777" w:rsidR="00143190" w:rsidRPr="00AE028D" w:rsidRDefault="00143190" w:rsidP="00143190">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4519E3DE" w14:textId="77777777" w:rsidR="00143190" w:rsidRPr="00AE028D" w:rsidRDefault="00143190" w:rsidP="00143190">
      <w:pPr>
        <w:ind w:left="720"/>
        <w:rPr>
          <w:rFonts w:cs="Arial"/>
          <w:szCs w:val="22"/>
        </w:rPr>
      </w:pPr>
      <w:r w:rsidRPr="00AE028D">
        <w:rPr>
          <w:rFonts w:cs="Arial"/>
          <w:szCs w:val="22"/>
        </w:rPr>
        <w:t>6.  Supplementary Terms and Conditions (pages STC-1 thru STC-00)</w:t>
      </w:r>
    </w:p>
    <w:p w14:paraId="0D479784" w14:textId="77777777" w:rsidR="00143190" w:rsidRPr="00AE028D" w:rsidRDefault="00143190" w:rsidP="00143190">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0E8C4A98" w14:textId="77777777" w:rsidR="00143190" w:rsidRPr="00AE028D" w:rsidRDefault="00143190" w:rsidP="00143190">
      <w:pPr>
        <w:ind w:left="720"/>
        <w:rPr>
          <w:rFonts w:cs="Arial"/>
          <w:szCs w:val="22"/>
        </w:rPr>
      </w:pPr>
      <w:r>
        <w:rPr>
          <w:rFonts w:cs="Arial"/>
          <w:szCs w:val="22"/>
        </w:rPr>
        <w:t>8</w:t>
      </w:r>
      <w:r w:rsidRPr="00AE028D">
        <w:rPr>
          <w:rFonts w:cs="Arial"/>
          <w:szCs w:val="22"/>
        </w:rPr>
        <w:t>.  Supplementary Specifications (pages SS-1 thru SS-00)</w:t>
      </w:r>
    </w:p>
    <w:p w14:paraId="37166011" w14:textId="77777777" w:rsidR="00143190" w:rsidRDefault="00143190" w:rsidP="00143190">
      <w:pPr>
        <w:widowControl/>
        <w:tabs>
          <w:tab w:val="left" w:pos="-1080"/>
        </w:tabs>
        <w:ind w:left="450"/>
        <w:rPr>
          <w:rFonts w:cs="Arial"/>
          <w:szCs w:val="22"/>
        </w:rPr>
      </w:pPr>
    </w:p>
    <w:p w14:paraId="70704483" w14:textId="77777777" w:rsidR="00143190" w:rsidRPr="00AE028D" w:rsidRDefault="00143190" w:rsidP="00143190">
      <w:pPr>
        <w:widowControl/>
        <w:tabs>
          <w:tab w:val="left" w:pos="-1080"/>
        </w:tabs>
        <w:ind w:left="450"/>
        <w:rPr>
          <w:rFonts w:cs="Arial"/>
          <w:szCs w:val="22"/>
        </w:rPr>
      </w:pPr>
      <w:r>
        <w:rPr>
          <w:rFonts w:cs="Arial"/>
          <w:szCs w:val="22"/>
        </w:rPr>
        <w:t>F</w:t>
      </w:r>
      <w:r w:rsidRPr="00AE028D">
        <w:rPr>
          <w:rFonts w:cs="Arial"/>
          <w:szCs w:val="22"/>
        </w:rPr>
        <w:t>.  Additional Contract Documents:</w:t>
      </w:r>
    </w:p>
    <w:p w14:paraId="1E015BB7" w14:textId="77777777" w:rsidR="00143190" w:rsidRPr="00AE028D" w:rsidRDefault="00143190" w:rsidP="00143190">
      <w:pPr>
        <w:widowControl/>
        <w:tabs>
          <w:tab w:val="left" w:pos="-1080"/>
        </w:tabs>
        <w:ind w:left="450"/>
        <w:rPr>
          <w:rFonts w:cs="Arial"/>
          <w:szCs w:val="22"/>
        </w:rPr>
      </w:pPr>
    </w:p>
    <w:p w14:paraId="3528345A" w14:textId="77777777" w:rsidR="00143190" w:rsidRPr="00AE028D" w:rsidRDefault="00143190" w:rsidP="00143190">
      <w:pPr>
        <w:widowControl/>
        <w:tabs>
          <w:tab w:val="left" w:pos="-1080"/>
        </w:tabs>
        <w:ind w:left="720"/>
        <w:rPr>
          <w:rFonts w:cs="Arial"/>
          <w:szCs w:val="22"/>
        </w:rPr>
      </w:pPr>
      <w:r w:rsidRPr="00AE028D">
        <w:rPr>
          <w:rFonts w:cs="Arial"/>
          <w:vanish/>
          <w:szCs w:val="22"/>
        </w:rPr>
        <w:commentReference w:id="20"/>
      </w:r>
      <w:r w:rsidRPr="00AE028D">
        <w:rPr>
          <w:rFonts w:cs="Arial"/>
          <w:szCs w:val="22"/>
        </w:rPr>
        <w:t>1.  Drawings (number 1 thru 00)</w:t>
      </w:r>
    </w:p>
    <w:p w14:paraId="626D355D" w14:textId="77777777" w:rsidR="00143190" w:rsidRPr="00AE028D" w:rsidRDefault="00143190" w:rsidP="00143190">
      <w:pPr>
        <w:widowControl/>
        <w:tabs>
          <w:tab w:val="left" w:pos="-1080"/>
        </w:tabs>
        <w:ind w:left="720"/>
        <w:rPr>
          <w:rFonts w:cs="Arial"/>
          <w:szCs w:val="22"/>
        </w:rPr>
      </w:pPr>
      <w:r w:rsidRPr="00AE028D">
        <w:rPr>
          <w:rFonts w:cs="Arial"/>
          <w:szCs w:val="22"/>
        </w:rPr>
        <w:t>2.  Addenda (as issued)</w:t>
      </w:r>
    </w:p>
    <w:p w14:paraId="12A5145E" w14:textId="77777777" w:rsidR="00143190" w:rsidRPr="00AE028D" w:rsidRDefault="00143190" w:rsidP="00143190">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620B1CFC" w14:textId="77777777" w:rsidR="00143190" w:rsidRPr="00AE028D" w:rsidRDefault="00143190" w:rsidP="00143190">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F63CA49" w14:textId="77777777" w:rsidR="00143190" w:rsidRPr="00AE028D" w:rsidRDefault="00143190" w:rsidP="00143190">
      <w:pPr>
        <w:tabs>
          <w:tab w:val="left" w:pos="1980"/>
        </w:tabs>
      </w:pPr>
    </w:p>
    <w:p w14:paraId="12542B16" w14:textId="77777777" w:rsidR="00143190" w:rsidRPr="00AF3784" w:rsidRDefault="00143190" w:rsidP="00143190">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4205B94B" w14:textId="77777777" w:rsidR="00143190" w:rsidRDefault="00143190" w:rsidP="00143190"/>
    <w:p w14:paraId="70A244F7" w14:textId="77777777" w:rsidR="00143190" w:rsidRPr="00A64071" w:rsidRDefault="00143190" w:rsidP="00143190">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1C3CA5F4" w14:textId="77777777" w:rsidR="00143190" w:rsidRPr="00A64071"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B73C9C" w14:textId="77777777" w:rsidR="00143190" w:rsidRPr="00240205" w:rsidRDefault="00143190" w:rsidP="00143190">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599D04A3" w14:textId="77777777" w:rsidR="00143190" w:rsidRPr="00240205" w:rsidRDefault="00143190" w:rsidP="00143190"/>
    <w:p w14:paraId="77C7C47E" w14:textId="77777777" w:rsidR="00143190" w:rsidRPr="00AE028D" w:rsidRDefault="00143190" w:rsidP="00143190">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2FACA21E" w14:textId="77777777" w:rsidR="000862F8" w:rsidRDefault="000862F8" w:rsidP="00583604">
      <w:pPr>
        <w:rPr>
          <w:rFonts w:cs="Arial"/>
          <w:szCs w:val="22"/>
        </w:rPr>
      </w:pPr>
    </w:p>
    <w:p w14:paraId="0CD42CBF" w14:textId="77777777" w:rsidR="000862F8" w:rsidRDefault="000862F8" w:rsidP="00583604">
      <w:pPr>
        <w:rPr>
          <w:rFonts w:cs="Arial"/>
          <w:szCs w:val="22"/>
        </w:rPr>
      </w:pPr>
    </w:p>
    <w:p w14:paraId="3288EF4F" w14:textId="77777777" w:rsidR="00583604" w:rsidRPr="001503E5" w:rsidRDefault="00583604" w:rsidP="00583604">
      <w:pPr>
        <w:rPr>
          <w:rFonts w:cs="Arial"/>
          <w:szCs w:val="22"/>
        </w:rPr>
      </w:pPr>
    </w:p>
    <w:p w14:paraId="4A517A06" w14:textId="77777777" w:rsidR="00583604" w:rsidRPr="001503E5" w:rsidRDefault="00583604" w:rsidP="00583604">
      <w:pPr>
        <w:widowControl/>
        <w:autoSpaceDE/>
        <w:autoSpaceDN/>
        <w:adjustRightInd/>
        <w:rPr>
          <w:rFonts w:cs="Arial"/>
          <w:b/>
          <w:szCs w:val="22"/>
        </w:rPr>
      </w:pPr>
      <w:r w:rsidRPr="001503E5">
        <w:rPr>
          <w:rFonts w:cs="Arial"/>
          <w:b/>
          <w:szCs w:val="22"/>
        </w:rPr>
        <w:t>SIB 5.  Requirements for Bid Deposit</w:t>
      </w:r>
    </w:p>
    <w:p w14:paraId="32C3073B" w14:textId="77777777" w:rsidR="00583604" w:rsidRPr="001503E5" w:rsidRDefault="00583604" w:rsidP="000862F8">
      <w:pPr>
        <w:rPr>
          <w:rFonts w:cs="Arial"/>
          <w:szCs w:val="22"/>
        </w:rPr>
      </w:pPr>
    </w:p>
    <w:p w14:paraId="7EF92E1C" w14:textId="0F253901" w:rsidR="00583604" w:rsidRPr="001503E5" w:rsidRDefault="00583604" w:rsidP="00583604">
      <w:pPr>
        <w:rPr>
          <w:rFonts w:cs="Arial"/>
          <w:szCs w:val="22"/>
        </w:rPr>
      </w:pPr>
      <w:r w:rsidRPr="001503E5">
        <w:rPr>
          <w:rFonts w:cs="Arial"/>
          <w:b/>
          <w:szCs w:val="22"/>
        </w:rPr>
        <w:t>Add</w:t>
      </w:r>
      <w:r w:rsidRPr="001503E5">
        <w:rPr>
          <w:rFonts w:cs="Arial"/>
          <w:szCs w:val="22"/>
        </w:rPr>
        <w:t xml:space="preserve"> the following after the first paragraph of Subsection 5 Requirements for Bid Deposit:</w:t>
      </w:r>
    </w:p>
    <w:p w14:paraId="386AD38B" w14:textId="77777777" w:rsidR="00583604" w:rsidRPr="001503E5" w:rsidRDefault="00583604" w:rsidP="00583604">
      <w:pPr>
        <w:rPr>
          <w:rFonts w:cs="Arial"/>
          <w:szCs w:val="22"/>
        </w:rPr>
      </w:pPr>
    </w:p>
    <w:p w14:paraId="75426092" w14:textId="77777777" w:rsidR="00583604" w:rsidRPr="001503E5" w:rsidRDefault="00583604" w:rsidP="00583604">
      <w:pPr>
        <w:rPr>
          <w:rFonts w:cs="Arial"/>
          <w:szCs w:val="22"/>
        </w:rPr>
      </w:pPr>
      <w:r w:rsidRPr="001503E5">
        <w:rPr>
          <w:rFonts w:cs="Arial"/>
          <w:szCs w:val="22"/>
        </w:rPr>
        <w:t>A Bid Deposit will not be required for bids less than $100,000 unless specified in the bid documents.</w:t>
      </w:r>
    </w:p>
    <w:p w14:paraId="0E7FC285" w14:textId="77777777" w:rsidR="00583604" w:rsidRPr="001503E5" w:rsidRDefault="00583604" w:rsidP="00583604">
      <w:pPr>
        <w:rPr>
          <w:rFonts w:cs="Arial"/>
          <w:szCs w:val="22"/>
        </w:rPr>
      </w:pPr>
    </w:p>
    <w:p w14:paraId="565616FF" w14:textId="24FC8CB6" w:rsidR="00583604" w:rsidRDefault="00583604" w:rsidP="00583604"/>
    <w:p w14:paraId="07AEDA18" w14:textId="3786A7EA" w:rsidR="00143190" w:rsidRDefault="00143190" w:rsidP="00583604"/>
    <w:p w14:paraId="22C6D63E" w14:textId="77777777" w:rsidR="000862F8" w:rsidRPr="001503E5" w:rsidRDefault="000862F8" w:rsidP="00583604"/>
    <w:p w14:paraId="3C51C71B" w14:textId="77777777" w:rsidR="00AC5EF8" w:rsidRPr="001503E5" w:rsidRDefault="00AC5EF8" w:rsidP="0024100B">
      <w:pPr>
        <w:widowControl/>
        <w:autoSpaceDE/>
        <w:autoSpaceDN/>
        <w:adjustRightInd/>
        <w:rPr>
          <w:rFonts w:cs="Arial"/>
          <w:b/>
          <w:szCs w:val="22"/>
        </w:rPr>
      </w:pPr>
      <w:r w:rsidRPr="001503E5">
        <w:rPr>
          <w:rFonts w:cs="Arial"/>
          <w:b/>
          <w:szCs w:val="22"/>
        </w:rPr>
        <w:t>SIB 9.</w:t>
      </w:r>
      <w:r w:rsidR="00A805C9" w:rsidRPr="001503E5">
        <w:rPr>
          <w:rFonts w:cs="Arial"/>
          <w:b/>
          <w:szCs w:val="22"/>
        </w:rPr>
        <w:t xml:space="preserve"> </w:t>
      </w:r>
      <w:r w:rsidRPr="001503E5">
        <w:rPr>
          <w:rFonts w:cs="Arial"/>
          <w:b/>
          <w:szCs w:val="22"/>
        </w:rPr>
        <w:t xml:space="preserve"> </w:t>
      </w:r>
      <w:r w:rsidR="00127D24" w:rsidRPr="001503E5">
        <w:rPr>
          <w:rFonts w:cs="Arial"/>
          <w:b/>
          <w:szCs w:val="22"/>
        </w:rPr>
        <w:t>Requirements for Preparation and Submission of Bids</w:t>
      </w:r>
    </w:p>
    <w:p w14:paraId="28503A04" w14:textId="77777777" w:rsidR="00AC5EF8" w:rsidRPr="001503E5" w:rsidRDefault="00AC5EF8" w:rsidP="00BE0489">
      <w:pPr>
        <w:rPr>
          <w:rFonts w:cs="Arial"/>
          <w:szCs w:val="22"/>
        </w:rPr>
      </w:pPr>
    </w:p>
    <w:p w14:paraId="28CE71D0" w14:textId="2468C852" w:rsidR="00AC5EF8" w:rsidRPr="001503E5" w:rsidRDefault="00AC5EF8" w:rsidP="00BE0489">
      <w:pPr>
        <w:rPr>
          <w:rFonts w:cs="Arial"/>
          <w:szCs w:val="22"/>
        </w:rPr>
      </w:pPr>
      <w:r w:rsidRPr="001503E5">
        <w:rPr>
          <w:rFonts w:cs="Arial"/>
          <w:b/>
          <w:szCs w:val="22"/>
        </w:rPr>
        <w:t>Add</w:t>
      </w:r>
      <w:r w:rsidRPr="001503E5">
        <w:rPr>
          <w:rFonts w:cs="Arial"/>
          <w:szCs w:val="22"/>
        </w:rPr>
        <w:t xml:space="preserve"> the following after the first paragraph</w:t>
      </w:r>
      <w:r w:rsidR="007A1847" w:rsidRPr="001503E5">
        <w:rPr>
          <w:rFonts w:cs="Arial"/>
          <w:szCs w:val="22"/>
        </w:rPr>
        <w:t xml:space="preserve"> of Subsection 9 Requirements for Preparation and Submission of Bids</w:t>
      </w:r>
      <w:r w:rsidRPr="001503E5">
        <w:rPr>
          <w:rFonts w:cs="Arial"/>
          <w:szCs w:val="22"/>
        </w:rPr>
        <w:t>:</w:t>
      </w:r>
    </w:p>
    <w:p w14:paraId="350BE484" w14:textId="77777777" w:rsidR="00513BC8" w:rsidRPr="001503E5" w:rsidRDefault="00513BC8" w:rsidP="00513BC8">
      <w:pPr>
        <w:rPr>
          <w:rFonts w:cs="Arial"/>
          <w:szCs w:val="22"/>
        </w:rPr>
      </w:pPr>
    </w:p>
    <w:p w14:paraId="701C85A4" w14:textId="77777777" w:rsidR="00513BC8" w:rsidRPr="00EA5934" w:rsidRDefault="00513BC8" w:rsidP="00513BC8">
      <w:pPr>
        <w:widowControl/>
        <w:autoSpaceDE/>
        <w:autoSpaceDN/>
        <w:adjustRightInd/>
        <w:rPr>
          <w:rFonts w:cs="Arial"/>
          <w:szCs w:val="22"/>
        </w:rPr>
      </w:pPr>
      <w:r>
        <w:rPr>
          <w:rFonts w:asciiTheme="minorHAnsi" w:hAnsiTheme="minorHAnsi" w:cstheme="minorHAnsi"/>
          <w:szCs w:val="22"/>
        </w:rPr>
        <w:t>T</w:t>
      </w:r>
      <w:r w:rsidRPr="00EA5934">
        <w:rPr>
          <w:rFonts w:asciiTheme="minorHAnsi" w:hAnsiTheme="minorHAnsi" w:cstheme="minorHAnsi"/>
          <w:szCs w:val="22"/>
        </w:rPr>
        <w:t>he Bidder shall note that the Proposal contains both a Base Bid and Bid Alternate</w:t>
      </w:r>
      <w:r>
        <w:rPr>
          <w:rFonts w:asciiTheme="minorHAnsi" w:hAnsiTheme="minorHAnsi" w:cstheme="minorHAnsi"/>
          <w:szCs w:val="22"/>
        </w:rPr>
        <w:t>(s)</w:t>
      </w:r>
      <w:r w:rsidRPr="00EA5934">
        <w:rPr>
          <w:rFonts w:asciiTheme="minorHAnsi" w:hAnsiTheme="minorHAnsi" w:cstheme="minorHAnsi"/>
          <w:szCs w:val="22"/>
        </w:rPr>
        <w:t xml:space="preserve"> </w:t>
      </w:r>
      <w:r w:rsidRPr="009E7704">
        <w:rPr>
          <w:rFonts w:asciiTheme="minorHAnsi" w:hAnsiTheme="minorHAnsi" w:cstheme="minorHAnsi"/>
          <w:szCs w:val="22"/>
        </w:rPr>
        <w:t>1 thru</w:t>
      </w:r>
      <w:r>
        <w:rPr>
          <w:rFonts w:asciiTheme="minorHAnsi" w:hAnsiTheme="minorHAnsi" w:cstheme="minorHAnsi"/>
          <w:szCs w:val="22"/>
        </w:rPr>
        <w:t xml:space="preserve"> [ENUMERATE]</w:t>
      </w:r>
      <w:r>
        <w:rPr>
          <w:rStyle w:val="CommentReference"/>
          <w:rFonts w:cs="Shruti"/>
        </w:rPr>
        <w:commentReference w:id="21"/>
      </w:r>
      <w:r w:rsidRPr="009E7704">
        <w:rPr>
          <w:rFonts w:asciiTheme="minorHAnsi" w:hAnsiTheme="minorHAnsi" w:cstheme="minorHAnsi"/>
          <w:szCs w:val="22"/>
        </w:rPr>
        <w:t xml:space="preserve"> which may </w:t>
      </w:r>
      <w:r w:rsidRPr="00EA5934">
        <w:rPr>
          <w:rFonts w:asciiTheme="minorHAnsi" w:hAnsiTheme="minorHAnsi" w:cstheme="minorHAnsi"/>
          <w:szCs w:val="22"/>
        </w:rPr>
        <w:t xml:space="preserve">contain </w:t>
      </w:r>
      <w:r>
        <w:rPr>
          <w:rFonts w:asciiTheme="minorHAnsi" w:hAnsiTheme="minorHAnsi" w:cstheme="minorHAnsi"/>
          <w:szCs w:val="22"/>
        </w:rPr>
        <w:t xml:space="preserve">multiple </w:t>
      </w:r>
      <w:r w:rsidRPr="00EA5934">
        <w:rPr>
          <w:rFonts w:asciiTheme="minorHAnsi" w:hAnsiTheme="minorHAnsi" w:cstheme="minorHAnsi"/>
          <w:szCs w:val="22"/>
        </w:rPr>
        <w:t xml:space="preserve">bid items with the same item number.  The Bidder is to use the same unit bid price </w:t>
      </w:r>
      <w:r>
        <w:rPr>
          <w:rFonts w:asciiTheme="minorHAnsi" w:hAnsiTheme="minorHAnsi" w:cstheme="minorHAnsi"/>
          <w:szCs w:val="22"/>
        </w:rPr>
        <w:t xml:space="preserve">for those duplicated bid items </w:t>
      </w:r>
      <w:r w:rsidRPr="00EA5934">
        <w:rPr>
          <w:rFonts w:asciiTheme="minorHAnsi" w:hAnsiTheme="minorHAnsi" w:cstheme="minorHAnsi"/>
          <w:szCs w:val="22"/>
        </w:rPr>
        <w:t xml:space="preserve">in </w:t>
      </w:r>
      <w:r>
        <w:rPr>
          <w:rFonts w:asciiTheme="minorHAnsi" w:hAnsiTheme="minorHAnsi" w:cstheme="minorHAnsi"/>
          <w:szCs w:val="22"/>
        </w:rPr>
        <w:t xml:space="preserve">both </w:t>
      </w:r>
      <w:r w:rsidRPr="00EA5934">
        <w:rPr>
          <w:rFonts w:asciiTheme="minorHAnsi" w:hAnsiTheme="minorHAnsi" w:cstheme="minorHAnsi"/>
          <w:szCs w:val="22"/>
        </w:rPr>
        <w:t xml:space="preserve">the Base Bid and </w:t>
      </w:r>
      <w:r>
        <w:rPr>
          <w:rFonts w:asciiTheme="minorHAnsi" w:hAnsiTheme="minorHAnsi" w:cstheme="minorHAnsi"/>
          <w:szCs w:val="22"/>
        </w:rPr>
        <w:t xml:space="preserve">in the </w:t>
      </w:r>
      <w:r w:rsidRPr="00EA5934">
        <w:rPr>
          <w:rFonts w:asciiTheme="minorHAnsi" w:hAnsiTheme="minorHAnsi" w:cstheme="minorHAnsi"/>
          <w:szCs w:val="22"/>
        </w:rPr>
        <w:t>Bid Alternate</w:t>
      </w:r>
      <w:r>
        <w:rPr>
          <w:rFonts w:asciiTheme="minorHAnsi" w:hAnsiTheme="minorHAnsi" w:cstheme="minorHAnsi"/>
          <w:szCs w:val="22"/>
        </w:rPr>
        <w:t>(s)</w:t>
      </w:r>
      <w:r w:rsidRPr="00EA5934">
        <w:rPr>
          <w:rFonts w:asciiTheme="minorHAnsi" w:hAnsiTheme="minorHAnsi" w:cstheme="minorHAnsi"/>
          <w:szCs w:val="22"/>
        </w:rPr>
        <w:t xml:space="preserve">.  If </w:t>
      </w:r>
      <w:r>
        <w:rPr>
          <w:rFonts w:asciiTheme="minorHAnsi" w:hAnsiTheme="minorHAnsi" w:cstheme="minorHAnsi"/>
          <w:szCs w:val="22"/>
        </w:rPr>
        <w:t xml:space="preserve">a </w:t>
      </w:r>
      <w:r w:rsidRPr="00EA5934">
        <w:rPr>
          <w:rFonts w:asciiTheme="minorHAnsi" w:hAnsiTheme="minorHAnsi" w:cstheme="minorHAnsi"/>
          <w:szCs w:val="22"/>
        </w:rPr>
        <w:t>different unit bid price ha</w:t>
      </w:r>
      <w:r>
        <w:rPr>
          <w:rFonts w:asciiTheme="minorHAnsi" w:hAnsiTheme="minorHAnsi" w:cstheme="minorHAnsi"/>
          <w:szCs w:val="22"/>
        </w:rPr>
        <w:t>s</w:t>
      </w:r>
      <w:r w:rsidRPr="00EA5934">
        <w:rPr>
          <w:rFonts w:asciiTheme="minorHAnsi" w:hAnsiTheme="minorHAnsi" w:cstheme="minorHAnsi"/>
          <w:szCs w:val="22"/>
        </w:rPr>
        <w:t xml:space="preserve"> been used for </w:t>
      </w:r>
      <w:r>
        <w:rPr>
          <w:rFonts w:asciiTheme="minorHAnsi" w:hAnsiTheme="minorHAnsi" w:cstheme="minorHAnsi"/>
          <w:szCs w:val="22"/>
        </w:rPr>
        <w:t xml:space="preserve">any of </w:t>
      </w:r>
      <w:r w:rsidRPr="00EA5934">
        <w:rPr>
          <w:rFonts w:asciiTheme="minorHAnsi" w:hAnsiTheme="minorHAnsi" w:cstheme="minorHAnsi"/>
          <w:szCs w:val="22"/>
        </w:rPr>
        <w:t>the duplicate</w:t>
      </w:r>
      <w:r>
        <w:rPr>
          <w:rFonts w:asciiTheme="minorHAnsi" w:hAnsiTheme="minorHAnsi" w:cstheme="minorHAnsi"/>
          <w:szCs w:val="22"/>
        </w:rPr>
        <w:t>d</w:t>
      </w:r>
      <w:r w:rsidRPr="00EA5934">
        <w:rPr>
          <w:rFonts w:asciiTheme="minorHAnsi" w:hAnsiTheme="minorHAnsi" w:cstheme="minorHAnsi"/>
          <w:szCs w:val="22"/>
        </w:rPr>
        <w:t xml:space="preserve"> bid items, the City reserves the authority to modify the unit price bid f</w:t>
      </w:r>
      <w:r>
        <w:rPr>
          <w:rFonts w:asciiTheme="minorHAnsi" w:hAnsiTheme="minorHAnsi" w:cstheme="minorHAnsi"/>
          <w:szCs w:val="22"/>
        </w:rPr>
        <w:t>or</w:t>
      </w:r>
      <w:r w:rsidRPr="00EA5934">
        <w:rPr>
          <w:rFonts w:asciiTheme="minorHAnsi" w:hAnsiTheme="minorHAnsi" w:cstheme="minorHAnsi"/>
          <w:szCs w:val="22"/>
        </w:rPr>
        <w:t xml:space="preserve"> the duplicate</w:t>
      </w:r>
      <w:r>
        <w:rPr>
          <w:rFonts w:asciiTheme="minorHAnsi" w:hAnsiTheme="minorHAnsi" w:cstheme="minorHAnsi"/>
          <w:szCs w:val="22"/>
        </w:rPr>
        <w:t>d</w:t>
      </w:r>
      <w:r w:rsidRPr="00EA5934">
        <w:rPr>
          <w:rFonts w:asciiTheme="minorHAnsi" w:hAnsiTheme="minorHAnsi" w:cstheme="minorHAnsi"/>
          <w:szCs w:val="22"/>
        </w:rPr>
        <w:t xml:space="preserve"> bid item</w:t>
      </w:r>
      <w:r>
        <w:rPr>
          <w:rFonts w:asciiTheme="minorHAnsi" w:hAnsiTheme="minorHAnsi" w:cstheme="minorHAnsi"/>
          <w:szCs w:val="22"/>
        </w:rPr>
        <w:t>(</w:t>
      </w:r>
      <w:r w:rsidRPr="00EA5934">
        <w:rPr>
          <w:rFonts w:asciiTheme="minorHAnsi" w:hAnsiTheme="minorHAnsi" w:cstheme="minorHAnsi"/>
          <w:szCs w:val="22"/>
        </w:rPr>
        <w:t>s</w:t>
      </w:r>
      <w:r>
        <w:rPr>
          <w:rFonts w:asciiTheme="minorHAnsi" w:hAnsiTheme="minorHAnsi" w:cstheme="minorHAnsi"/>
          <w:szCs w:val="22"/>
        </w:rPr>
        <w:t>)</w:t>
      </w:r>
      <w:r w:rsidRPr="00EA5934">
        <w:rPr>
          <w:rFonts w:asciiTheme="minorHAnsi" w:hAnsiTheme="minorHAnsi" w:cstheme="minorHAnsi"/>
          <w:szCs w:val="22"/>
        </w:rPr>
        <w:t xml:space="preserve"> </w:t>
      </w:r>
      <w:r>
        <w:rPr>
          <w:rFonts w:asciiTheme="minorHAnsi" w:hAnsiTheme="minorHAnsi" w:cstheme="minorHAnsi"/>
          <w:szCs w:val="22"/>
        </w:rPr>
        <w:t xml:space="preserve">in the Bid Alternate(s) </w:t>
      </w:r>
      <w:r w:rsidRPr="00EA5934">
        <w:rPr>
          <w:rFonts w:asciiTheme="minorHAnsi" w:hAnsiTheme="minorHAnsi" w:cstheme="minorHAnsi"/>
          <w:szCs w:val="22"/>
        </w:rPr>
        <w:t xml:space="preserve">by </w:t>
      </w:r>
      <w:r>
        <w:rPr>
          <w:rFonts w:asciiTheme="minorHAnsi" w:hAnsiTheme="minorHAnsi" w:cstheme="minorHAnsi"/>
          <w:szCs w:val="22"/>
        </w:rPr>
        <w:t>apply</w:t>
      </w:r>
      <w:r w:rsidRPr="00EA5934">
        <w:rPr>
          <w:rFonts w:asciiTheme="minorHAnsi" w:hAnsiTheme="minorHAnsi" w:cstheme="minorHAnsi"/>
          <w:szCs w:val="22"/>
        </w:rPr>
        <w:t xml:space="preserve">ing the unit price bid </w:t>
      </w:r>
      <w:r>
        <w:rPr>
          <w:rFonts w:asciiTheme="minorHAnsi" w:hAnsiTheme="minorHAnsi" w:cstheme="minorHAnsi"/>
          <w:szCs w:val="22"/>
        </w:rPr>
        <w:t xml:space="preserve">from the appropriate bid item(s) </w:t>
      </w:r>
      <w:r w:rsidRPr="00EA5934">
        <w:rPr>
          <w:rFonts w:asciiTheme="minorHAnsi" w:hAnsiTheme="minorHAnsi" w:cstheme="minorHAnsi"/>
          <w:szCs w:val="22"/>
        </w:rPr>
        <w:t>in the Base Bid</w:t>
      </w:r>
      <w:r>
        <w:rPr>
          <w:rFonts w:asciiTheme="minorHAnsi" w:hAnsiTheme="minorHAnsi" w:cstheme="minorHAnsi"/>
          <w:szCs w:val="22"/>
        </w:rPr>
        <w:t>.</w:t>
      </w:r>
    </w:p>
    <w:p w14:paraId="7281B609" w14:textId="77777777" w:rsidR="00E97105" w:rsidRDefault="00E97105" w:rsidP="00E97105">
      <w:pPr>
        <w:rPr>
          <w:rFonts w:eastAsia="Times New Roman"/>
        </w:rPr>
      </w:pPr>
    </w:p>
    <w:p w14:paraId="159C7292" w14:textId="77777777" w:rsidR="00E97105" w:rsidRPr="00D06890" w:rsidRDefault="00E97105" w:rsidP="00E97105">
      <w:pPr>
        <w:rPr>
          <w:rFonts w:eastAsia="Times New Roman"/>
        </w:rPr>
      </w:pPr>
    </w:p>
    <w:p w14:paraId="753165DC" w14:textId="77777777" w:rsidR="00E97105" w:rsidRPr="00FD4BA5" w:rsidRDefault="00E97105" w:rsidP="00E97105">
      <w:pPr>
        <w:rPr>
          <w:rFonts w:eastAsia="Times New Roman"/>
        </w:rPr>
      </w:pPr>
      <w:r w:rsidRPr="00FD4BA5">
        <w:rPr>
          <w:rFonts w:eastAsia="Times New Roman"/>
          <w:b/>
        </w:rPr>
        <w:t>Delete</w:t>
      </w:r>
      <w:r w:rsidRPr="00FD4BA5">
        <w:rPr>
          <w:rFonts w:eastAsia="Times New Roman"/>
        </w:rPr>
        <w:t xml:space="preserve"> the fourth paragraph of Subsection 9 Requirements for Preparation and Submission of Bids in its entirety, and </w:t>
      </w:r>
      <w:r w:rsidRPr="00FD4BA5">
        <w:rPr>
          <w:rFonts w:eastAsia="Times New Roman"/>
          <w:b/>
        </w:rPr>
        <w:t>Replace</w:t>
      </w:r>
      <w:r w:rsidRPr="00FD4BA5">
        <w:rPr>
          <w:rFonts w:eastAsia="Times New Roman"/>
        </w:rPr>
        <w:t xml:space="preserve"> with the following:</w:t>
      </w:r>
    </w:p>
    <w:p w14:paraId="031DAD06" w14:textId="77777777" w:rsidR="00E97105" w:rsidRPr="00FD4BA5" w:rsidRDefault="00E97105" w:rsidP="00E9710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rPr>
      </w:pPr>
    </w:p>
    <w:p w14:paraId="24837BA6" w14:textId="77777777" w:rsidR="00E97105" w:rsidRPr="00FD4BA5" w:rsidRDefault="00E97105" w:rsidP="00E97105">
      <w:pPr>
        <w:widowControl/>
        <w:autoSpaceDE/>
        <w:autoSpaceDN/>
        <w:rPr>
          <w:rFonts w:eastAsia="Calibri"/>
          <w:bCs/>
        </w:rPr>
      </w:pPr>
      <w:r w:rsidRPr="00FD4BA5">
        <w:rPr>
          <w:rFonts w:eastAsia="Calibri"/>
          <w:bCs/>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Bid proposals must be delivered to and received by the Purchasing Agent at the Bureau of Purchasing, Room 105-A, City Hall, Rochester, New York 14614 by the closing date and time specified in the Invitation to Bid, or as established by any addenda.</w:t>
      </w:r>
    </w:p>
    <w:p w14:paraId="632B592F" w14:textId="77777777" w:rsidR="00E97105" w:rsidRPr="00FD4BA5" w:rsidRDefault="00E97105" w:rsidP="00E97105">
      <w:pPr>
        <w:widowControl/>
        <w:autoSpaceDE/>
        <w:autoSpaceDN/>
        <w:rPr>
          <w:rFonts w:eastAsia="Calibri"/>
          <w:bCs/>
        </w:rPr>
      </w:pPr>
    </w:p>
    <w:p w14:paraId="110954AA" w14:textId="77777777" w:rsidR="00E97105" w:rsidRPr="00D06890" w:rsidRDefault="00E97105" w:rsidP="00E97105">
      <w:pPr>
        <w:widowControl/>
        <w:autoSpaceDE/>
        <w:autoSpaceDN/>
        <w:rPr>
          <w:rFonts w:eastAsia="Calibri"/>
          <w:bCs/>
        </w:rPr>
      </w:pPr>
      <w:r w:rsidRPr="00FD4BA5">
        <w:rPr>
          <w:rFonts w:eastAsia="Calibri"/>
          <w:bCs/>
        </w:rPr>
        <w:t>Electronic bids submitted through BidNet or any other form of bid other than a hard copy of the provided forms, will not be accepted.</w:t>
      </w:r>
    </w:p>
    <w:p w14:paraId="2E01C983" w14:textId="2ECEE895" w:rsidR="00E97105" w:rsidRDefault="00E97105" w:rsidP="00E97105">
      <w:pPr>
        <w:widowControl/>
        <w:autoSpaceDE/>
        <w:autoSpaceDN/>
        <w:rPr>
          <w:rFonts w:eastAsia="Calibri"/>
          <w:bCs/>
        </w:rPr>
      </w:pPr>
    </w:p>
    <w:p w14:paraId="241591FE" w14:textId="77777777" w:rsidR="00C26A9D" w:rsidRPr="001503E5" w:rsidRDefault="00C26A9D" w:rsidP="00C26A9D">
      <w:pPr>
        <w:rPr>
          <w:rFonts w:cs="Arial"/>
          <w:szCs w:val="22"/>
        </w:rPr>
      </w:pPr>
    </w:p>
    <w:p w14:paraId="6A8E7BC3" w14:textId="0CB7B7A6" w:rsidR="00C26A9D" w:rsidRPr="001503E5" w:rsidRDefault="00C26A9D" w:rsidP="00C26A9D">
      <w:pPr>
        <w:rPr>
          <w:rFonts w:cs="Arial"/>
          <w:szCs w:val="22"/>
        </w:rPr>
      </w:pPr>
      <w:r w:rsidRPr="001503E5">
        <w:rPr>
          <w:rFonts w:cs="Arial"/>
          <w:b/>
          <w:szCs w:val="22"/>
        </w:rPr>
        <w:t>Add</w:t>
      </w:r>
      <w:r w:rsidRPr="001503E5">
        <w:rPr>
          <w:rFonts w:cs="Arial"/>
          <w:szCs w:val="22"/>
        </w:rPr>
        <w:t xml:space="preserve"> the following after the fifth paragraph of Subsection 9 Requirements for Preparation and Submission of Bids:</w:t>
      </w:r>
    </w:p>
    <w:p w14:paraId="772EDFE9" w14:textId="77777777" w:rsidR="00C26A9D" w:rsidRPr="001503E5" w:rsidRDefault="00C26A9D" w:rsidP="00C26A9D">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50DDBC" w14:textId="74F518D2" w:rsidR="00980F4B" w:rsidRPr="001503E5" w:rsidRDefault="00C26A9D"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Submit</w:t>
      </w:r>
      <w:r w:rsidRPr="001503E5">
        <w:rPr>
          <w:rFonts w:cs="Arial"/>
          <w:b/>
          <w:szCs w:val="22"/>
        </w:rPr>
        <w:t xml:space="preserve"> </w:t>
      </w:r>
      <w:r w:rsidRPr="001503E5">
        <w:rPr>
          <w:rFonts w:cs="Arial"/>
          <w:szCs w:val="22"/>
        </w:rPr>
        <w:t xml:space="preserve">with the Proposal, a signed copy of the form </w:t>
      </w:r>
      <w:r w:rsidRPr="001503E5">
        <w:rPr>
          <w:rFonts w:cs="Arial"/>
          <w:i/>
          <w:szCs w:val="22"/>
        </w:rPr>
        <w:t>Certification Pursuant to Section 103-g of the New York State General Municipal Law</w:t>
      </w:r>
      <w:r w:rsidRPr="001503E5">
        <w:rPr>
          <w:rFonts w:cs="Arial"/>
          <w:szCs w:val="22"/>
        </w:rPr>
        <w:t xml:space="preserve"> found </w:t>
      </w:r>
      <w:r w:rsidR="00876581" w:rsidRPr="001503E5">
        <w:rPr>
          <w:rFonts w:cs="Arial"/>
          <w:szCs w:val="22"/>
        </w:rPr>
        <w:t>i</w:t>
      </w:r>
      <w:r w:rsidRPr="001503E5">
        <w:rPr>
          <w:rFonts w:cs="Arial"/>
          <w:szCs w:val="22"/>
        </w:rPr>
        <w:t>n the Proposal.</w:t>
      </w:r>
      <w:r w:rsidR="00980F4B" w:rsidRPr="001503E5">
        <w:rPr>
          <w:rFonts w:cs="Arial"/>
          <w:szCs w:val="22"/>
        </w:rPr>
        <w:t xml:space="preserve">  All Bidders are required to sign the form and submit it with the bid documents.  Failure to submit a signed form may result in the bid being </w:t>
      </w:r>
      <w:r w:rsidR="00DA787C" w:rsidRPr="001503E5">
        <w:rPr>
          <w:rFonts w:cs="Arial"/>
          <w:szCs w:val="22"/>
        </w:rPr>
        <w:t>rejected.</w:t>
      </w:r>
    </w:p>
    <w:p w14:paraId="25576B50" w14:textId="77777777" w:rsidR="00980F4B" w:rsidRDefault="00980F4B"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963E2C8" w14:textId="77777777" w:rsidR="00EF7F2B" w:rsidRPr="0057612B" w:rsidRDefault="00EF7F2B" w:rsidP="00EF7F2B">
      <w:pPr>
        <w:rPr>
          <w:rFonts w:ascii="Calibri" w:hAnsi="Calibri" w:cs="Times New Roman"/>
          <w:szCs w:val="22"/>
        </w:rPr>
      </w:pPr>
      <w:r>
        <w:t>Bidder</w:t>
      </w:r>
      <w:r w:rsidRPr="0057612B">
        <w:t xml:space="preserve">s must be aware that the City will not enter into a contract agreement with a </w:t>
      </w:r>
      <w:r>
        <w:t>Contractor</w:t>
      </w:r>
      <w:r w:rsidRPr="0057612B">
        <w:t xml:space="preserve"> until the </w:t>
      </w:r>
      <w:r>
        <w:t>Contractor</w:t>
      </w:r>
      <w:r w:rsidRPr="0057612B">
        <w:t xml:space="preserve"> provides the City with a CAGE (Commercial and Government Entity) number which is required for federally funded projects.</w:t>
      </w:r>
      <w:r>
        <w:t xml:space="preserve"> </w:t>
      </w:r>
      <w:r w:rsidRPr="0057612B">
        <w:t xml:space="preserve"> A DUNS (Data Universal Numbering System) number is required in order to obtain a CAGE number.</w:t>
      </w:r>
      <w:r>
        <w:t xml:space="preserve">  </w:t>
      </w:r>
      <w:r w:rsidRPr="0057612B">
        <w:t xml:space="preserve">Both numbers can be obtained at </w:t>
      </w:r>
      <w:hyperlink r:id="rId16" w:history="1">
        <w:r w:rsidRPr="00613C63">
          <w:rPr>
            <w:b/>
            <w:i/>
          </w:rPr>
          <w:t>www.sam.gov</w:t>
        </w:r>
      </w:hyperlink>
      <w:r>
        <w:t xml:space="preserve">. </w:t>
      </w:r>
      <w:r w:rsidRPr="0057612B">
        <w:t xml:space="preserve"> It can take thirty (30) days or more to obtain a </w:t>
      </w:r>
      <w:r>
        <w:t xml:space="preserve">DUNS number and a CAGE number.  </w:t>
      </w:r>
      <w:r w:rsidRPr="0057612B">
        <w:t xml:space="preserve">Therefore, </w:t>
      </w:r>
      <w:r>
        <w:t>Bidder</w:t>
      </w:r>
      <w:r w:rsidRPr="0057612B">
        <w:t>s are strongly urged to obtain at least a DUNS number prior to the bid opening if they do not already have one.</w:t>
      </w:r>
      <w:r>
        <w:t xml:space="preserve">  Bidder</w:t>
      </w:r>
      <w:r w:rsidRPr="0057612B">
        <w:t>s are hereby notified that by submitting a bid, they certify that they either have, or will obtain</w:t>
      </w:r>
      <w:r>
        <w:t>,</w:t>
      </w:r>
      <w:r w:rsidRPr="0057612B">
        <w:t xml:space="preserve"> a CAGE number prior to the date the City issues a Notice of Award, and will provide that number to the City upon request during the bid evaluation period, and that if the </w:t>
      </w:r>
      <w:r>
        <w:t>Bidder</w:t>
      </w:r>
      <w:r w:rsidRPr="0057612B">
        <w:t xml:space="preserve"> fails to provide</w:t>
      </w:r>
      <w:r>
        <w:t xml:space="preserve"> the Contractor’s CAGE number, </w:t>
      </w:r>
      <w:r w:rsidRPr="0057612B">
        <w:t>the City reserves the right to proceed against the bid security.</w:t>
      </w:r>
    </w:p>
    <w:p w14:paraId="07FFFF4E" w14:textId="77777777" w:rsidR="00EF7F2B" w:rsidRDefault="00EF7F2B" w:rsidP="00EF7F2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EE73AC" w14:textId="77777777" w:rsidR="00EF7F2B" w:rsidRDefault="00EF7F2B" w:rsidP="000B7DB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DD3BB0" w14:textId="77777777" w:rsidR="000B7DBD" w:rsidRPr="00AE028D" w:rsidRDefault="000B7DBD" w:rsidP="000B7DBD">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334785F0" w14:textId="77777777" w:rsidR="000B7DBD" w:rsidRPr="00AE028D" w:rsidRDefault="000B7DBD" w:rsidP="000B7DBD">
      <w:pPr>
        <w:rPr>
          <w:rFonts w:cs="Arial"/>
          <w:szCs w:val="22"/>
        </w:rPr>
      </w:pPr>
    </w:p>
    <w:p w14:paraId="59EA081A" w14:textId="77777777" w:rsidR="000B7DBD" w:rsidRPr="00AE028D" w:rsidRDefault="000B7DBD" w:rsidP="000B7DBD">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0245A4F7" w14:textId="77777777" w:rsidR="000B7DBD" w:rsidRPr="000816DC" w:rsidRDefault="000B7DBD" w:rsidP="000B7DBD">
      <w:pPr>
        <w:rPr>
          <w:rFonts w:cs="Arial"/>
          <w:szCs w:val="22"/>
        </w:rPr>
      </w:pPr>
    </w:p>
    <w:p w14:paraId="4115C404" w14:textId="77777777" w:rsidR="000862F8" w:rsidRPr="001503E5" w:rsidRDefault="000862F8" w:rsidP="00980F4B">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5BC92C3" w14:textId="77777777" w:rsidR="00DA787C" w:rsidRPr="001503E5" w:rsidRDefault="00DA787C" w:rsidP="00DA787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29F668" w14:textId="77777777" w:rsidR="00D16C80" w:rsidRPr="001503E5" w:rsidRDefault="00AC5EF8" w:rsidP="0024100B">
      <w:pPr>
        <w:widowControl/>
        <w:autoSpaceDE/>
        <w:autoSpaceDN/>
        <w:adjustRightInd/>
        <w:rPr>
          <w:rFonts w:cs="Arial"/>
          <w:b/>
          <w:bCs/>
          <w:szCs w:val="22"/>
        </w:rPr>
      </w:pPr>
      <w:r w:rsidRPr="001503E5">
        <w:rPr>
          <w:rFonts w:cs="Arial"/>
          <w:b/>
          <w:bCs/>
          <w:szCs w:val="22"/>
        </w:rPr>
        <w:t>SIB 12.</w:t>
      </w:r>
      <w:r w:rsidR="008863DF" w:rsidRPr="001503E5">
        <w:rPr>
          <w:rFonts w:cs="Arial"/>
          <w:b/>
          <w:bCs/>
          <w:szCs w:val="22"/>
        </w:rPr>
        <w:t xml:space="preserve"> </w:t>
      </w:r>
      <w:r w:rsidRPr="001503E5">
        <w:rPr>
          <w:rFonts w:cs="Arial"/>
          <w:b/>
          <w:bCs/>
          <w:szCs w:val="22"/>
        </w:rPr>
        <w:t xml:space="preserve"> </w:t>
      </w:r>
      <w:r w:rsidR="00127D24" w:rsidRPr="001503E5">
        <w:rPr>
          <w:rFonts w:cs="Arial"/>
          <w:b/>
          <w:bCs/>
          <w:szCs w:val="22"/>
        </w:rPr>
        <w:t>Basis of Award</w:t>
      </w:r>
    </w:p>
    <w:p w14:paraId="43DEDC02" w14:textId="77777777" w:rsidR="009C46ED" w:rsidRPr="001503E5"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57AB05AD" w14:textId="4B5C3F05" w:rsidR="009C46ED" w:rsidRPr="001503E5" w:rsidRDefault="009C46ED" w:rsidP="009C46ED">
      <w:pPr>
        <w:rPr>
          <w:rFonts w:cs="Arial"/>
          <w:szCs w:val="22"/>
          <w:lang w:eastAsia="ja-JP"/>
        </w:rPr>
      </w:pPr>
      <w:r w:rsidRPr="001503E5">
        <w:rPr>
          <w:rFonts w:cs="Arial"/>
          <w:b/>
          <w:szCs w:val="22"/>
          <w:lang w:eastAsia="ja-JP"/>
        </w:rPr>
        <w:t>Delete</w:t>
      </w:r>
      <w:r w:rsidRPr="001503E5">
        <w:rPr>
          <w:rFonts w:cs="Arial"/>
          <w:szCs w:val="22"/>
          <w:lang w:eastAsia="ja-JP"/>
        </w:rPr>
        <w:t xml:space="preserve"> Subsection 12 Basis of Award in its entirety, and </w:t>
      </w:r>
      <w:r w:rsidRPr="001503E5">
        <w:rPr>
          <w:rFonts w:cs="Arial"/>
          <w:b/>
          <w:szCs w:val="22"/>
          <w:lang w:eastAsia="ja-JP"/>
        </w:rPr>
        <w:t>Replace</w:t>
      </w:r>
      <w:r w:rsidRPr="001503E5">
        <w:rPr>
          <w:rFonts w:cs="Arial"/>
          <w:szCs w:val="22"/>
          <w:lang w:eastAsia="ja-JP"/>
        </w:rPr>
        <w:t xml:space="preserve"> with the following:</w:t>
      </w:r>
    </w:p>
    <w:p w14:paraId="5705AC97" w14:textId="77777777" w:rsidR="009C46ED" w:rsidRPr="001503E5" w:rsidRDefault="009C46ED" w:rsidP="009C46ED">
      <w:pPr>
        <w:rPr>
          <w:rFonts w:cs="Arial"/>
          <w:szCs w:val="22"/>
          <w:lang w:eastAsia="ja-JP"/>
        </w:rPr>
      </w:pPr>
    </w:p>
    <w:p w14:paraId="0FBB0888"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w:t>
      </w:r>
      <w:r w:rsidR="00E94FC0" w:rsidRPr="001503E5">
        <w:rPr>
          <w:rFonts w:cs="Arial"/>
          <w:szCs w:val="22"/>
        </w:rPr>
        <w:t>contract</w:t>
      </w:r>
      <w:r w:rsidRPr="001503E5">
        <w:rPr>
          <w:rFonts w:cs="Arial"/>
          <w:szCs w:val="22"/>
        </w:rPr>
        <w:t xml:space="preserve"> will be awarded to the lowest responsible </w:t>
      </w:r>
      <w:r w:rsidR="00E773D2" w:rsidRPr="001503E5">
        <w:rPr>
          <w:rFonts w:cs="Arial"/>
          <w:szCs w:val="22"/>
        </w:rPr>
        <w:t>Bidder</w:t>
      </w:r>
      <w:r w:rsidRPr="001503E5">
        <w:rPr>
          <w:rFonts w:cs="Arial"/>
          <w:szCs w:val="22"/>
        </w:rPr>
        <w:t xml:space="preserve"> complying with all </w:t>
      </w:r>
      <w:r w:rsidR="00362DE9" w:rsidRPr="001503E5">
        <w:rPr>
          <w:rFonts w:cs="Arial"/>
          <w:szCs w:val="22"/>
        </w:rPr>
        <w:t xml:space="preserve">of the </w:t>
      </w:r>
      <w:r w:rsidRPr="001503E5">
        <w:rPr>
          <w:rFonts w:cs="Arial"/>
          <w:szCs w:val="22"/>
        </w:rPr>
        <w:t xml:space="preserve">provisions of the Instructions to </w:t>
      </w:r>
      <w:r w:rsidR="000B386A" w:rsidRPr="001503E5">
        <w:rPr>
          <w:rFonts w:cs="Arial"/>
          <w:szCs w:val="22"/>
        </w:rPr>
        <w:t>Bidder</w:t>
      </w:r>
      <w:r w:rsidRPr="001503E5">
        <w:rPr>
          <w:rFonts w:cs="Arial"/>
          <w:szCs w:val="22"/>
        </w:rPr>
        <w:t xml:space="preserve">s and the Supplementary Instructions to </w:t>
      </w:r>
      <w:r w:rsidR="000B386A" w:rsidRPr="001503E5">
        <w:rPr>
          <w:rFonts w:cs="Arial"/>
          <w:szCs w:val="22"/>
        </w:rPr>
        <w:t>Bidder</w:t>
      </w:r>
      <w:r w:rsidRPr="001503E5">
        <w:rPr>
          <w:rFonts w:cs="Arial"/>
          <w:szCs w:val="22"/>
        </w:rPr>
        <w:t>s.</w:t>
      </w:r>
    </w:p>
    <w:p w14:paraId="571F6B2C" w14:textId="77777777" w:rsidR="000862F8" w:rsidRDefault="000862F8" w:rsidP="00513BC8">
      <w:pPr>
        <w:rPr>
          <w:rFonts w:cs="Arial"/>
          <w:szCs w:val="22"/>
        </w:rPr>
      </w:pPr>
    </w:p>
    <w:p w14:paraId="1F7BEE5D" w14:textId="77777777" w:rsidR="00513BC8" w:rsidRPr="001C4C40" w:rsidRDefault="00513BC8" w:rsidP="00513BC8">
      <w:pPr>
        <w:rPr>
          <w:rFonts w:asciiTheme="minorHAnsi" w:hAnsiTheme="minorHAnsi" w:cstheme="minorHAnsi"/>
          <w:szCs w:val="22"/>
        </w:rPr>
      </w:pPr>
      <w:r w:rsidRPr="001C4C40">
        <w:rPr>
          <w:rFonts w:asciiTheme="minorHAnsi" w:hAnsiTheme="minorHAnsi" w:cstheme="minorHAnsi"/>
          <w:szCs w:val="22"/>
        </w:rPr>
        <w:t xml:space="preserve">The Bidder shall note that the Proposal contains both a Base Bid and Bid Alternate(s) 1 thru </w:t>
      </w:r>
      <w:r w:rsidRPr="001C4C40">
        <w:rPr>
          <w:rStyle w:val="CommentReference"/>
          <w:rFonts w:asciiTheme="minorHAnsi" w:hAnsiTheme="minorHAnsi" w:cstheme="minorHAnsi"/>
          <w:sz w:val="22"/>
          <w:szCs w:val="22"/>
        </w:rPr>
        <w:commentReference w:id="22"/>
      </w:r>
      <w:r w:rsidRPr="001C4C40">
        <w:rPr>
          <w:rFonts w:asciiTheme="minorHAnsi" w:hAnsiTheme="minorHAnsi" w:cstheme="minorHAnsi"/>
          <w:szCs w:val="22"/>
        </w:rPr>
        <w:t xml:space="preserve">[ENUMERATE].  The funds available for this project are limited and cannot be exceeded.  </w:t>
      </w:r>
      <w:r>
        <w:rPr>
          <w:rFonts w:asciiTheme="minorHAnsi" w:hAnsiTheme="minorHAnsi" w:cstheme="minorHAnsi"/>
          <w:szCs w:val="22"/>
        </w:rPr>
        <w:t>T</w:t>
      </w:r>
      <w:r w:rsidRPr="001C4C40">
        <w:rPr>
          <w:rFonts w:asciiTheme="minorHAnsi" w:hAnsiTheme="minorHAnsi" w:cstheme="minorHAnsi"/>
          <w:szCs w:val="22"/>
        </w:rPr>
        <w:t xml:space="preserve">he </w:t>
      </w:r>
      <w:r>
        <w:rPr>
          <w:rFonts w:asciiTheme="minorHAnsi" w:hAnsiTheme="minorHAnsi" w:cstheme="minorHAnsi"/>
          <w:szCs w:val="22"/>
        </w:rPr>
        <w:t>c</w:t>
      </w:r>
      <w:r w:rsidRPr="001C4C40">
        <w:rPr>
          <w:rFonts w:asciiTheme="minorHAnsi" w:hAnsiTheme="minorHAnsi" w:cstheme="minorHAnsi"/>
          <w:szCs w:val="22"/>
        </w:rPr>
        <w:t>ontract will be awarded to the lowest responsible Bidder in the order of priority as listed below</w:t>
      </w:r>
      <w:r>
        <w:rPr>
          <w:rFonts w:asciiTheme="minorHAnsi" w:hAnsiTheme="minorHAnsi" w:cstheme="minorHAnsi"/>
          <w:szCs w:val="22"/>
        </w:rPr>
        <w:t>, and within the budget limitations</w:t>
      </w:r>
      <w:r w:rsidRPr="001C4C40">
        <w:rPr>
          <w:rFonts w:asciiTheme="minorHAnsi" w:hAnsiTheme="minorHAnsi" w:cstheme="minorHAnsi"/>
          <w:szCs w:val="22"/>
        </w:rPr>
        <w:t>:</w:t>
      </w:r>
    </w:p>
    <w:p w14:paraId="39001281" w14:textId="139599B4" w:rsidR="00D96CF0" w:rsidRPr="001C4C40" w:rsidRDefault="00513BC8" w:rsidP="00D96CF0">
      <w:pPr>
        <w:tabs>
          <w:tab w:val="left" w:pos="720"/>
        </w:tabs>
        <w:rPr>
          <w:rFonts w:asciiTheme="minorHAnsi" w:hAnsiTheme="minorHAnsi" w:cstheme="minorHAnsi"/>
          <w:szCs w:val="22"/>
        </w:rPr>
      </w:pPr>
      <w:r>
        <w:rPr>
          <w:rStyle w:val="CommentReference"/>
          <w:rFonts w:cs="Shruti"/>
        </w:rPr>
        <w:commentReference w:id="23"/>
      </w:r>
    </w:p>
    <w:p w14:paraId="559E3565" w14:textId="7C2AC7F1" w:rsidR="00513BC8" w:rsidRPr="00D96CF0" w:rsidRDefault="00D96CF0" w:rsidP="003D2BEE">
      <w:pPr>
        <w:pStyle w:val="ListParagraph"/>
        <w:numPr>
          <w:ilvl w:val="0"/>
          <w:numId w:val="14"/>
        </w:numPr>
        <w:rPr>
          <w:rFonts w:asciiTheme="minorHAnsi" w:hAnsiTheme="minorHAnsi" w:cstheme="minorHAnsi"/>
          <w:szCs w:val="22"/>
        </w:rPr>
      </w:pPr>
      <w:r w:rsidRPr="00D96CF0">
        <w:rPr>
          <w:rFonts w:asciiTheme="minorHAnsi" w:hAnsiTheme="minorHAnsi" w:cstheme="minorHAnsi"/>
          <w:szCs w:val="22"/>
        </w:rPr>
        <w:t>P</w:t>
      </w:r>
      <w:r w:rsidR="00513BC8" w:rsidRPr="00D96CF0">
        <w:rPr>
          <w:rFonts w:asciiTheme="minorHAnsi" w:hAnsiTheme="minorHAnsi" w:cstheme="minorHAnsi"/>
          <w:szCs w:val="22"/>
        </w:rPr>
        <w:t>PRIORITY 1 – If any of the Bids for the Total Base Bid plus Add Alternates 1 and 2 come in under the budget limit, the award will be made based on the Total Base Bid plus Add Alternates 1 and 2;  however,</w:t>
      </w:r>
    </w:p>
    <w:p w14:paraId="7803FD71" w14:textId="77777777" w:rsidR="00D96CF0" w:rsidRPr="001C4C40" w:rsidRDefault="00D96CF0" w:rsidP="00D96CF0">
      <w:pPr>
        <w:tabs>
          <w:tab w:val="left" w:pos="720"/>
        </w:tabs>
        <w:rPr>
          <w:rFonts w:asciiTheme="minorHAnsi" w:hAnsiTheme="minorHAnsi" w:cstheme="minorHAnsi"/>
          <w:szCs w:val="22"/>
        </w:rPr>
      </w:pPr>
    </w:p>
    <w:p w14:paraId="4C1EC991" w14:textId="77777777" w:rsidR="00D96CF0" w:rsidRPr="001C4C40" w:rsidRDefault="00D96CF0"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2 – If all of the Bids for the Total Base Bid plus Add Alternates 1 and 2 exceed the budget limit, the award will be made based on the Total Base Bid plus Add Alternate 1;  however,</w:t>
      </w:r>
    </w:p>
    <w:p w14:paraId="5427A0B5" w14:textId="77777777" w:rsidR="00D96CF0" w:rsidRPr="001C4C40" w:rsidRDefault="00D96CF0" w:rsidP="00D96CF0">
      <w:pPr>
        <w:tabs>
          <w:tab w:val="left" w:pos="720"/>
        </w:tabs>
        <w:rPr>
          <w:rFonts w:asciiTheme="minorHAnsi" w:hAnsiTheme="minorHAnsi" w:cstheme="minorHAnsi"/>
          <w:szCs w:val="22"/>
        </w:rPr>
      </w:pPr>
    </w:p>
    <w:p w14:paraId="5169BD10"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3 – If all of the Bids for the Total Base Bid plus Add Alternate 1 exceed the budget limit, the award will be made based solely on the Total Base Bid;  however,</w:t>
      </w:r>
    </w:p>
    <w:p w14:paraId="6086EDF8" w14:textId="77777777" w:rsidR="00513BC8" w:rsidRDefault="00513BC8" w:rsidP="00513BC8">
      <w:pPr>
        <w:tabs>
          <w:tab w:val="left" w:pos="720"/>
        </w:tabs>
        <w:rPr>
          <w:rFonts w:asciiTheme="minorHAnsi" w:hAnsiTheme="minorHAnsi" w:cstheme="minorHAnsi"/>
          <w:szCs w:val="22"/>
        </w:rPr>
      </w:pPr>
    </w:p>
    <w:p w14:paraId="55363EB8" w14:textId="77777777" w:rsidR="00150749" w:rsidRDefault="00150749" w:rsidP="00513BC8">
      <w:pPr>
        <w:tabs>
          <w:tab w:val="left" w:pos="720"/>
        </w:tabs>
        <w:rPr>
          <w:rFonts w:asciiTheme="minorHAnsi" w:hAnsiTheme="minorHAnsi" w:cstheme="minorHAnsi"/>
          <w:szCs w:val="22"/>
        </w:rPr>
      </w:pPr>
    </w:p>
    <w:p w14:paraId="33643729"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4 – If all of the Bids for the Total Base Bid exceed the budget limit, the award will be made based on the Total Base Bid minus Deduct Alternate 3;  however,</w:t>
      </w:r>
    </w:p>
    <w:p w14:paraId="26A4E13C" w14:textId="77777777" w:rsidR="00513BC8" w:rsidRDefault="00513BC8" w:rsidP="00513BC8">
      <w:pPr>
        <w:tabs>
          <w:tab w:val="left" w:pos="720"/>
        </w:tabs>
        <w:rPr>
          <w:rFonts w:asciiTheme="minorHAnsi" w:hAnsiTheme="minorHAnsi" w:cstheme="minorHAnsi"/>
          <w:szCs w:val="22"/>
        </w:rPr>
      </w:pPr>
    </w:p>
    <w:p w14:paraId="1E617D43" w14:textId="77777777" w:rsidR="00513BC8" w:rsidRPr="001C4C40" w:rsidRDefault="00513BC8" w:rsidP="003D2BEE">
      <w:pPr>
        <w:pStyle w:val="ListParagraph"/>
        <w:numPr>
          <w:ilvl w:val="0"/>
          <w:numId w:val="12"/>
        </w:numPr>
        <w:tabs>
          <w:tab w:val="left" w:pos="720"/>
        </w:tabs>
        <w:ind w:left="720"/>
        <w:rPr>
          <w:rFonts w:asciiTheme="minorHAnsi" w:hAnsiTheme="minorHAnsi" w:cstheme="minorHAnsi"/>
          <w:szCs w:val="22"/>
        </w:rPr>
      </w:pPr>
      <w:r w:rsidRPr="001C4C40">
        <w:rPr>
          <w:rFonts w:asciiTheme="minorHAnsi" w:hAnsiTheme="minorHAnsi" w:cstheme="minorHAnsi"/>
          <w:szCs w:val="22"/>
        </w:rPr>
        <w:t>PRIORITY 5 – If all of the Bids for the Total Base Bid exceed the budget limit, the award will be made based on the Total Base Bid minus Deduct Alternates 3 and 4.</w:t>
      </w:r>
    </w:p>
    <w:p w14:paraId="1D0F2B3D" w14:textId="77777777" w:rsidR="00513BC8" w:rsidRPr="009E7704" w:rsidRDefault="00513BC8" w:rsidP="00513BC8">
      <w:pPr>
        <w:tabs>
          <w:tab w:val="left" w:pos="720"/>
        </w:tabs>
        <w:rPr>
          <w:rFonts w:asciiTheme="minorHAnsi" w:hAnsiTheme="minorHAnsi" w:cstheme="minorHAnsi"/>
          <w:szCs w:val="22"/>
        </w:rPr>
      </w:pPr>
    </w:p>
    <w:p w14:paraId="46061A9C" w14:textId="77777777" w:rsidR="009C46ED" w:rsidRPr="001503E5"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City may conduct such investigations as it may deem necessary to assist in the evaluation of any </w:t>
      </w:r>
      <w:r w:rsidR="00E00071" w:rsidRPr="001503E5">
        <w:rPr>
          <w:rFonts w:cs="Arial"/>
          <w:szCs w:val="22"/>
        </w:rPr>
        <w:t>bid</w:t>
      </w:r>
      <w:r w:rsidRPr="001503E5">
        <w:rPr>
          <w:rFonts w:cs="Arial"/>
          <w:szCs w:val="22"/>
        </w:rPr>
        <w:t xml:space="preserve"> and to establish the responsibility, qualifications and financial ability of the </w:t>
      </w:r>
      <w:r w:rsidR="000B386A" w:rsidRPr="001503E5">
        <w:rPr>
          <w:rFonts w:cs="Arial"/>
          <w:szCs w:val="22"/>
        </w:rPr>
        <w:t>Bidder</w:t>
      </w:r>
      <w:r w:rsidRPr="001503E5">
        <w:rPr>
          <w:rFonts w:cs="Arial"/>
          <w:szCs w:val="22"/>
        </w:rPr>
        <w:t xml:space="preserve">s, in accordance with the </w:t>
      </w:r>
      <w:r w:rsidR="00A16930" w:rsidRPr="001503E5">
        <w:rPr>
          <w:rFonts w:cs="Arial"/>
          <w:szCs w:val="22"/>
        </w:rPr>
        <w:t>Contract</w:t>
      </w:r>
      <w:r w:rsidRPr="001503E5">
        <w:rPr>
          <w:rFonts w:cs="Arial"/>
          <w:szCs w:val="22"/>
        </w:rPr>
        <w:t xml:space="preserve"> Documents to the City</w:t>
      </w:r>
      <w:r w:rsidR="002047E2" w:rsidRPr="001503E5">
        <w:rPr>
          <w:rFonts w:cs="Arial"/>
          <w:szCs w:val="22"/>
        </w:rPr>
        <w:t>’</w:t>
      </w:r>
      <w:r w:rsidRPr="001503E5">
        <w:rPr>
          <w:rFonts w:cs="Arial"/>
          <w:szCs w:val="22"/>
        </w:rPr>
        <w:t>s satisfaction within the prescribed time.</w:t>
      </w:r>
    </w:p>
    <w:p w14:paraId="7337AD55" w14:textId="59B8278A" w:rsidR="001434F3" w:rsidRDefault="001434F3"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8D1C974" w14:textId="77777777" w:rsidR="00EF7F2B"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7CCBB8" w14:textId="77777777" w:rsidR="00EF7F2B" w:rsidRPr="001503E5" w:rsidRDefault="00EF7F2B"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8AB4399" w14:textId="0CAD1778" w:rsidR="00FB04F0" w:rsidRPr="001503E5" w:rsidRDefault="00FB04F0" w:rsidP="00BD5353">
      <w:pPr>
        <w:rPr>
          <w:rFonts w:cs="Arial"/>
          <w:szCs w:val="22"/>
        </w:rPr>
      </w:pPr>
      <w:r w:rsidRPr="001503E5">
        <w:rPr>
          <w:rFonts w:cs="Arial"/>
          <w:b/>
          <w:szCs w:val="22"/>
        </w:rPr>
        <w:t>Add</w:t>
      </w:r>
      <w:r w:rsidRPr="001503E5">
        <w:rPr>
          <w:rFonts w:cs="Arial"/>
          <w:szCs w:val="22"/>
        </w:rPr>
        <w:t xml:space="preserve"> the following new subsection</w:t>
      </w:r>
      <w:r w:rsidR="00BD5353" w:rsidRPr="001503E5">
        <w:rPr>
          <w:rFonts w:cs="Arial"/>
          <w:szCs w:val="22"/>
        </w:rPr>
        <w:t>s</w:t>
      </w:r>
      <w:r w:rsidRPr="001503E5">
        <w:rPr>
          <w:rFonts w:cs="Arial"/>
          <w:szCs w:val="22"/>
        </w:rPr>
        <w:t xml:space="preserve"> after Subsection 13</w:t>
      </w:r>
      <w:r w:rsidR="00BD5353" w:rsidRPr="001503E5">
        <w:rPr>
          <w:rFonts w:cs="Arial"/>
          <w:szCs w:val="22"/>
        </w:rPr>
        <w:t xml:space="preserve"> </w:t>
      </w:r>
      <w:r w:rsidRPr="001503E5">
        <w:rPr>
          <w:rFonts w:cs="Arial"/>
          <w:szCs w:val="22"/>
        </w:rPr>
        <w:t>Notice of Award:</w:t>
      </w:r>
    </w:p>
    <w:p w14:paraId="0D4D4443" w14:textId="77777777" w:rsidR="00BE0489" w:rsidRPr="001503E5"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8408598"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b/>
          <w:bCs/>
          <w:szCs w:val="22"/>
        </w:rPr>
        <w:t>SIB 14.</w:t>
      </w:r>
      <w:r w:rsidR="007711E3" w:rsidRPr="001503E5">
        <w:rPr>
          <w:rFonts w:cs="Arial"/>
          <w:b/>
          <w:bCs/>
          <w:szCs w:val="22"/>
        </w:rPr>
        <w:t xml:space="preserve"> </w:t>
      </w:r>
      <w:r w:rsidRPr="001503E5">
        <w:rPr>
          <w:rFonts w:cs="Arial"/>
          <w:b/>
          <w:bCs/>
          <w:szCs w:val="22"/>
        </w:rPr>
        <w:t xml:space="preserve"> </w:t>
      </w:r>
      <w:r w:rsidR="00127D24" w:rsidRPr="001503E5">
        <w:rPr>
          <w:rFonts w:cs="Arial"/>
          <w:b/>
          <w:bCs/>
          <w:szCs w:val="22"/>
        </w:rPr>
        <w:t>Execution of the Agreement</w:t>
      </w:r>
    </w:p>
    <w:p w14:paraId="0E520E75" w14:textId="77777777" w:rsidR="00AC5EF8" w:rsidRPr="001503E5"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D016A1A" w14:textId="77777777" w:rsidR="00AC5EF8" w:rsidRPr="001503E5"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The successful </w:t>
      </w:r>
      <w:r w:rsidR="00E773D2" w:rsidRPr="001503E5">
        <w:rPr>
          <w:rFonts w:cs="Arial"/>
          <w:szCs w:val="22"/>
        </w:rPr>
        <w:t>Bidder</w:t>
      </w:r>
      <w:r w:rsidRPr="001503E5">
        <w:rPr>
          <w:rFonts w:cs="Arial"/>
          <w:szCs w:val="22"/>
        </w:rPr>
        <w:t xml:space="preserve"> shall be required to execute </w:t>
      </w:r>
      <w:r w:rsidR="009357B0" w:rsidRPr="001503E5">
        <w:rPr>
          <w:rFonts w:cs="Arial"/>
          <w:szCs w:val="22"/>
        </w:rPr>
        <w:t xml:space="preserve">an agreement upon award of the </w:t>
      </w:r>
      <w:r w:rsidR="00E94FC0" w:rsidRPr="001503E5">
        <w:rPr>
          <w:rFonts w:cs="Arial"/>
          <w:szCs w:val="22"/>
        </w:rPr>
        <w:t>contract</w:t>
      </w:r>
      <w:r w:rsidRPr="001503E5">
        <w:rPr>
          <w:rFonts w:cs="Arial"/>
          <w:szCs w:val="22"/>
        </w:rPr>
        <w:t xml:space="preserve">.  This agreement provides specific information and highlights </w:t>
      </w:r>
      <w:r w:rsidR="00E94FC0" w:rsidRPr="001503E5">
        <w:rPr>
          <w:rFonts w:cs="Arial"/>
          <w:szCs w:val="22"/>
        </w:rPr>
        <w:t>contract</w:t>
      </w:r>
      <w:r w:rsidRPr="001503E5">
        <w:rPr>
          <w:rFonts w:cs="Arial"/>
          <w:szCs w:val="22"/>
        </w:rPr>
        <w:t xml:space="preserve"> requirements in the General Terms and Conditions of the </w:t>
      </w:r>
      <w:r w:rsidRPr="001503E5">
        <w:rPr>
          <w:rFonts w:cs="Arial"/>
          <w:i/>
          <w:iCs/>
          <w:szCs w:val="22"/>
        </w:rPr>
        <w:t xml:space="preserve">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w:t>
      </w:r>
      <w:r w:rsidR="00FB04F0" w:rsidRPr="001503E5">
        <w:rPr>
          <w:rFonts w:cs="Arial"/>
          <w:szCs w:val="22"/>
        </w:rPr>
        <w:t xml:space="preserve"> </w:t>
      </w:r>
      <w:r w:rsidRPr="001503E5">
        <w:rPr>
          <w:rFonts w:cs="Arial"/>
          <w:szCs w:val="22"/>
        </w:rPr>
        <w:t xml:space="preserve"> The following articles are included in this agreement:</w:t>
      </w:r>
    </w:p>
    <w:p w14:paraId="6E6FF8E5"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8AC56B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1.  Scope of Work</w:t>
      </w:r>
    </w:p>
    <w:p w14:paraId="668859B7" w14:textId="77777777" w:rsidR="00876581" w:rsidRPr="001503E5" w:rsidRDefault="00876581" w:rsidP="003D2BEE">
      <w:pPr>
        <w:pStyle w:val="ListParagraph"/>
        <w:widowControl/>
        <w:numPr>
          <w:ilvl w:val="0"/>
          <w:numId w:val="3"/>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2.  City Engineer, Design Professional, Project Manager  (responsibilities of in</w:t>
      </w:r>
    </w:p>
    <w:p w14:paraId="17E69F25" w14:textId="77777777" w:rsidR="00876581" w:rsidRPr="001503E5" w:rsidRDefault="00876581" w:rsidP="00876581">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9)</w:t>
      </w:r>
    </w:p>
    <w:p w14:paraId="057403DF"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3.  Contract Time</w:t>
      </w:r>
    </w:p>
    <w:p w14:paraId="4EC522AE"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4.  Liquidated Damages  (in accordance with Article 10.4)</w:t>
      </w:r>
    </w:p>
    <w:p w14:paraId="7BD04E8A"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5.  Contract Price</w:t>
      </w:r>
    </w:p>
    <w:p w14:paraId="01620277"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6.  Payment Procedures  (in accordance with Article 13)</w:t>
      </w:r>
    </w:p>
    <w:p w14:paraId="28054C4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7.  Final Payment  (in accordance with Article 14)</w:t>
      </w:r>
    </w:p>
    <w:p w14:paraId="6E4CDAD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8.  Availability of Funds  (in accordance with Article 15)</w:t>
      </w:r>
    </w:p>
    <w:p w14:paraId="15758B7F" w14:textId="77777777" w:rsidR="00876581"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 Article 9.  Contractor’s Representations  (in accordance with Article 9)</w:t>
      </w:r>
    </w:p>
    <w:p w14:paraId="59754759" w14:textId="77777777" w:rsidR="00876581" w:rsidRPr="001503E5" w:rsidRDefault="00876581" w:rsidP="003D2BEE">
      <w:pPr>
        <w:pStyle w:val="ListParagraph"/>
        <w:widowControl/>
        <w:numPr>
          <w:ilvl w:val="0"/>
          <w:numId w:val="3"/>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10.  Accounting Records  (the Contractor shall maintain accounting records in</w:t>
      </w:r>
    </w:p>
    <w:p w14:paraId="033F14BA" w14:textId="77777777" w:rsidR="00876581" w:rsidRPr="001503E5" w:rsidRDefault="00876581" w:rsidP="00876581">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accordance with Article 6.10)</w:t>
      </w:r>
    </w:p>
    <w:p w14:paraId="260ACC8F" w14:textId="77777777" w:rsidR="00876581" w:rsidRPr="001503E5" w:rsidRDefault="00876581" w:rsidP="003D2BEE">
      <w:pPr>
        <w:pStyle w:val="ListParagraph"/>
        <w:widowControl/>
        <w:numPr>
          <w:ilvl w:val="0"/>
          <w:numId w:val="3"/>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11.  Contract Documents  (the Contract Documents that comprise the Agreement shall</w:t>
      </w:r>
    </w:p>
    <w:p w14:paraId="07564B25" w14:textId="77777777" w:rsidR="00876581" w:rsidRPr="001503E5" w:rsidRDefault="00876581" w:rsidP="00876581">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be the same as those stated under SIB 3.d and SIB 3.e with addenda as issued)</w:t>
      </w:r>
    </w:p>
    <w:p w14:paraId="148D6F9C" w14:textId="77777777" w:rsidR="00876581" w:rsidRPr="001503E5" w:rsidRDefault="00876581" w:rsidP="003D2BEE">
      <w:pPr>
        <w:pStyle w:val="ListParagraph"/>
        <w:widowControl/>
        <w:numPr>
          <w:ilvl w:val="0"/>
          <w:numId w:val="3"/>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Article 12.  Miscellaneous  (terms used in this agreement shall have the meaning as defined</w:t>
      </w:r>
    </w:p>
    <w:p w14:paraId="10FF6ABF" w14:textId="77777777" w:rsidR="00876581" w:rsidRPr="001503E5" w:rsidRDefault="00876581" w:rsidP="00876581">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1503E5">
        <w:rPr>
          <w:rFonts w:cs="Arial"/>
          <w:szCs w:val="22"/>
        </w:rPr>
        <w:t>in Article 1.1)</w:t>
      </w:r>
    </w:p>
    <w:p w14:paraId="31AEE845" w14:textId="77777777" w:rsidR="00876581"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117277" w14:textId="77777777" w:rsidR="00876581" w:rsidRPr="001503E5" w:rsidRDefault="00876581" w:rsidP="00876581">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Performance Bond and Payment Bond shall be submitted in accordance with Article 4 Bonds and Insurance of the General Terms and Conditions, and as revised under the Supplementary Terms and Conditions section.  Samples of the City forms are available in the </w:t>
      </w:r>
      <w:r w:rsidRPr="001503E5">
        <w:rPr>
          <w:rFonts w:cs="Arial"/>
          <w:i/>
          <w:iCs/>
          <w:szCs w:val="22"/>
        </w:rPr>
        <w:t xml:space="preserve">City of Rochester Standard Construction Contract Documents, November 1, 1991, Edition.  </w:t>
      </w:r>
      <w:r w:rsidRPr="001503E5">
        <w:rPr>
          <w:rFonts w:cs="Arial"/>
          <w:szCs w:val="22"/>
        </w:rPr>
        <w:t>Performance and Payment bonds will not be required for contracts less than $100,000 unless specified in the bid documents.</w:t>
      </w:r>
    </w:p>
    <w:p w14:paraId="1E60F914"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403070"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 xml:space="preserve">A Certificate of Insurance shall be submitted in accordance with Article 4 Bonds and Insurance of the General Terms and Conditions, and as revised under the Supplementary Terms and Conditions section.  A sample of the Certificate of Insurance Form is in the </w:t>
      </w:r>
      <w:r w:rsidRPr="001503E5">
        <w:rPr>
          <w:rFonts w:cs="Arial"/>
          <w:i/>
          <w:iCs/>
          <w:szCs w:val="22"/>
        </w:rPr>
        <w:t>City of Rochester Standard Construction Contract Documents, November 1, 1991, Edition.</w:t>
      </w:r>
    </w:p>
    <w:p w14:paraId="5661F3C0" w14:textId="77777777" w:rsidR="00876581" w:rsidRDefault="00876581" w:rsidP="00876581">
      <w:pPr>
        <w:widowControl/>
        <w:autoSpaceDE/>
        <w:autoSpaceDN/>
        <w:adjustRightInd/>
        <w:rPr>
          <w:rFonts w:cs="Arial"/>
          <w:szCs w:val="22"/>
        </w:rPr>
      </w:pPr>
    </w:p>
    <w:p w14:paraId="4D647483" w14:textId="49A8A894" w:rsidR="000862F8" w:rsidRDefault="000862F8" w:rsidP="00876581">
      <w:pPr>
        <w:widowControl/>
        <w:autoSpaceDE/>
        <w:autoSpaceDN/>
        <w:adjustRightInd/>
        <w:rPr>
          <w:rFonts w:cs="Arial"/>
          <w:szCs w:val="22"/>
        </w:rPr>
      </w:pPr>
    </w:p>
    <w:p w14:paraId="667BE0D7" w14:textId="368DD649" w:rsidR="00EF7F2B" w:rsidRDefault="00EF7F2B" w:rsidP="00876581">
      <w:pPr>
        <w:widowControl/>
        <w:autoSpaceDE/>
        <w:autoSpaceDN/>
        <w:adjustRightInd/>
        <w:rPr>
          <w:rFonts w:cs="Arial"/>
          <w:szCs w:val="22"/>
        </w:rPr>
      </w:pPr>
    </w:p>
    <w:p w14:paraId="19168A6A"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SIB 15.  Incentive Program for Public Works Contracts</w:t>
      </w:r>
    </w:p>
    <w:p w14:paraId="10C8CFBD" w14:textId="77777777" w:rsidR="00876581" w:rsidRPr="001503E5" w:rsidRDefault="00876581" w:rsidP="0087658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66C17B" w14:textId="5F1696DE" w:rsidR="006354B8" w:rsidRPr="003779D7" w:rsidRDefault="006354B8" w:rsidP="006354B8">
      <w:r w:rsidRPr="006F315A">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3D2BEE">
        <w:t>Contractors</w:t>
      </w:r>
      <w:r w:rsidRPr="006F315A">
        <w:t xml:space="preserve"> and first tier </w:t>
      </w:r>
      <w:r w:rsidR="003D2BEE">
        <w:t>Subcontractors</w:t>
      </w:r>
      <w:r w:rsidRPr="006F315A">
        <w:t xml:space="preserve"> may apply for the incentive payments.  The Incentive Program is described in detail under Subsection SLR 18 Incentive Program for Public Works Contracts of the Supplementary Laws and Regulations.</w:t>
      </w:r>
    </w:p>
    <w:p w14:paraId="71772D12" w14:textId="77777777" w:rsidR="00876581" w:rsidRDefault="00876581" w:rsidP="00876581">
      <w:pPr>
        <w:rPr>
          <w:rFonts w:asciiTheme="minorHAnsi" w:hAnsiTheme="minorHAnsi" w:cstheme="minorHAnsi"/>
          <w:szCs w:val="22"/>
        </w:rPr>
      </w:pPr>
    </w:p>
    <w:p w14:paraId="24D4626F" w14:textId="54BF0C0E" w:rsidR="00623B09" w:rsidRDefault="00623B09"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E7EB82A" w14:textId="77777777" w:rsidR="003D2BEE" w:rsidRDefault="003D2BEE"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0379CB"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232911">
        <w:rPr>
          <w:rFonts w:cs="Arial"/>
          <w:b/>
          <w:bCs/>
          <w:szCs w:val="22"/>
        </w:rPr>
        <w:t>SIB 17.  NYS Freedom of Information Law (FOIL)</w:t>
      </w:r>
    </w:p>
    <w:p w14:paraId="57642B39" w14:textId="77777777" w:rsidR="00232911" w:rsidRPr="00232911" w:rsidRDefault="00232911" w:rsidP="0023291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DB18AD" w14:textId="77777777" w:rsidR="00232911" w:rsidRDefault="00232911" w:rsidP="00232911">
      <w:pPr>
        <w:rPr>
          <w:rFonts w:cs="Arial"/>
        </w:rPr>
      </w:pPr>
      <w:r w:rsidRPr="00232911">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1C03C9AE" w14:textId="77777777" w:rsidR="00232911" w:rsidRDefault="00232911"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651D8E" w14:textId="77777777" w:rsidR="002325C6" w:rsidRPr="001503E5" w:rsidRDefault="002325C6" w:rsidP="00980F4B">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359E8" w14:textId="77777777" w:rsidR="00944326" w:rsidRDefault="00944326" w:rsidP="00200E39">
      <w:pPr>
        <w:rPr>
          <w:rFonts w:asciiTheme="minorHAnsi" w:hAnsiTheme="minorHAnsi" w:cstheme="minorHAnsi"/>
          <w:szCs w:val="22"/>
        </w:rPr>
      </w:pPr>
    </w:p>
    <w:p w14:paraId="067286C6" w14:textId="77777777" w:rsidR="002325C6" w:rsidRPr="001503E5" w:rsidRDefault="002325C6" w:rsidP="00200E39">
      <w:pPr>
        <w:rPr>
          <w:rFonts w:asciiTheme="minorHAnsi" w:hAnsiTheme="minorHAnsi" w:cstheme="minorHAnsi"/>
          <w:szCs w:val="22"/>
        </w:rPr>
        <w:sectPr w:rsidR="002325C6" w:rsidRPr="001503E5" w:rsidSect="00E10A19">
          <w:footerReference w:type="default" r:id="rId17"/>
          <w:pgSz w:w="12240" w:h="15840"/>
          <w:pgMar w:top="720" w:right="1152" w:bottom="720" w:left="1152" w:header="720" w:footer="720" w:gutter="0"/>
          <w:pgNumType w:start="1"/>
          <w:cols w:space="720"/>
          <w:noEndnote/>
          <w:docGrid w:linePitch="326"/>
        </w:sectPr>
      </w:pPr>
    </w:p>
    <w:p w14:paraId="204CBABB" w14:textId="77777777" w:rsidR="00AA016A" w:rsidRPr="001503E5" w:rsidRDefault="003C74B6" w:rsidP="00AA016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r w:rsidRPr="001503E5">
        <w:rPr>
          <w:rStyle w:val="ChapterHead"/>
          <w:rFonts w:cs="Arial"/>
          <w:b/>
          <w:u w:val="single"/>
        </w:rPr>
        <w:t xml:space="preserve">           </w:t>
      </w:r>
      <w:r w:rsidR="00AA016A" w:rsidRPr="001503E5">
        <w:rPr>
          <w:rStyle w:val="ChapterHead"/>
          <w:rFonts w:cs="Arial"/>
          <w:b/>
          <w:u w:val="single"/>
        </w:rPr>
        <w:t xml:space="preserve">   </w:t>
      </w:r>
      <w:r w:rsidR="00DD16D2" w:rsidRPr="001503E5">
        <w:rPr>
          <w:rStyle w:val="ChapterHead"/>
          <w:rFonts w:cs="Arial"/>
          <w:b/>
          <w:u w:val="single"/>
        </w:rPr>
        <w:t xml:space="preserve">        P</w:t>
      </w:r>
      <w:r w:rsidRPr="001503E5">
        <w:rPr>
          <w:rStyle w:val="ChapterHead"/>
          <w:rFonts w:cs="Arial"/>
          <w:b/>
          <w:u w:val="single"/>
        </w:rPr>
        <w:t>ROPOSAL</w:t>
      </w:r>
    </w:p>
    <w:p w14:paraId="7B7B4648"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4344204F" w14:textId="77777777" w:rsidR="000862F8" w:rsidRPr="0034645E"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r>
        <w:rPr>
          <w:rStyle w:val="CommentReference"/>
        </w:rPr>
        <w:commentReference w:id="24"/>
      </w:r>
    </w:p>
    <w:p w14:paraId="27983CC2" w14:textId="77777777" w:rsidR="000862F8"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165FB1F3" w14:textId="77777777" w:rsidR="000862F8" w:rsidRPr="001503E5" w:rsidRDefault="000862F8" w:rsidP="000862F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sz w:val="48"/>
          <w:szCs w:val="48"/>
        </w:rPr>
      </w:pPr>
      <w:r w:rsidRPr="001503E5">
        <w:rPr>
          <w:rFonts w:cs="Arial"/>
          <w:b/>
          <w:sz w:val="48"/>
          <w:szCs w:val="48"/>
        </w:rPr>
        <w:t>Dnumber</w:t>
      </w:r>
    </w:p>
    <w:p w14:paraId="703A7816" w14:textId="77777777" w:rsidR="000862F8" w:rsidRPr="001503E5" w:rsidRDefault="000862F8" w:rsidP="000862F8">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7EB06CF3" w14:textId="77777777" w:rsidR="00623941" w:rsidRPr="001503E5" w:rsidRDefault="00623941"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5150B53D" w14:textId="77777777" w:rsidR="00254ACA" w:rsidRPr="001503E5" w:rsidRDefault="00254ACA" w:rsidP="00254ACA">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
          <w:bCs/>
          <w:sz w:val="48"/>
          <w:szCs w:val="48"/>
        </w:rPr>
      </w:pPr>
    </w:p>
    <w:p w14:paraId="2045D4E1"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center"/>
        <w:rPr>
          <w:rFonts w:eastAsia="Times New Roman" w:cs="Arial"/>
          <w:b/>
          <w:bCs/>
          <w:sz w:val="72"/>
          <w:szCs w:val="72"/>
        </w:rPr>
      </w:pPr>
      <w:r w:rsidRPr="001503E5">
        <w:rPr>
          <w:rFonts w:eastAsia="Times New Roman" w:cs="Arial"/>
          <w:b/>
          <w:bCs/>
          <w:sz w:val="72"/>
          <w:szCs w:val="72"/>
        </w:rPr>
        <w:t>PROJNAME</w:t>
      </w:r>
    </w:p>
    <w:p w14:paraId="32048EE9"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24CD71CF" w14:textId="77777777" w:rsidR="00623941" w:rsidRPr="001503E5" w:rsidRDefault="00623941"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5CD618AF"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 w:val="48"/>
          <w:szCs w:val="48"/>
        </w:rPr>
      </w:pPr>
    </w:p>
    <w:p w14:paraId="6FE07E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1503E5">
        <w:rPr>
          <w:rFonts w:cs="Arial"/>
          <w:b/>
          <w:sz w:val="48"/>
          <w:szCs w:val="48"/>
        </w:rPr>
        <w:t>PINnumber</w:t>
      </w:r>
    </w:p>
    <w:p w14:paraId="12702168" w14:textId="3B4021EE" w:rsidR="00AA016A" w:rsidRPr="001503E5" w:rsidRDefault="005E03E4"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Pr>
          <w:rFonts w:cs="Arial"/>
          <w:b/>
          <w:sz w:val="48"/>
          <w:szCs w:val="48"/>
        </w:rPr>
        <w:t>City Project No. Projnumber</w:t>
      </w:r>
    </w:p>
    <w:p w14:paraId="2380D5B2"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95ED65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652B4CE"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4CD3F4DF"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1503E5">
        <w:rPr>
          <w:rFonts w:cs="Arial"/>
          <w:b/>
          <w:szCs w:val="22"/>
        </w:rPr>
        <w:t xml:space="preserve">Issued:  </w:t>
      </w:r>
      <w:r w:rsidRPr="001503E5">
        <w:rPr>
          <w:rFonts w:cs="Arial"/>
          <w:b/>
        </w:rPr>
        <w:commentReference w:id="25"/>
      </w:r>
    </w:p>
    <w:p w14:paraId="5969721B"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4713464E" w14:textId="77777777" w:rsidR="007D5020"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5973B5D3" w14:textId="77777777" w:rsidR="007D5020" w:rsidRPr="001503E5" w:rsidRDefault="007D5020"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326CA123" w14:textId="3081A1DE"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TH</w:t>
      </w:r>
      <w:r>
        <w:rPr>
          <w:rFonts w:asciiTheme="minorHAnsi" w:hAnsiTheme="minorHAnsi" w:cstheme="minorHAnsi"/>
          <w:b/>
          <w:szCs w:val="22"/>
        </w:rPr>
        <w:t>IS</w:t>
      </w:r>
      <w:r w:rsidRPr="006B397A">
        <w:rPr>
          <w:rFonts w:asciiTheme="minorHAnsi" w:hAnsiTheme="minorHAnsi" w:cstheme="minorHAnsi"/>
          <w:b/>
          <w:szCs w:val="22"/>
        </w:rPr>
        <w:t xml:space="preserve"> CONTRACT </w:t>
      </w:r>
      <w:r>
        <w:rPr>
          <w:rFonts w:asciiTheme="minorHAnsi" w:hAnsiTheme="minorHAnsi" w:cstheme="minorHAnsi"/>
          <w:b/>
          <w:szCs w:val="22"/>
        </w:rPr>
        <w:t>CONTAINS BID ALTERNATE</w:t>
      </w:r>
      <w:r w:rsidR="004C6D11">
        <w:rPr>
          <w:rFonts w:asciiTheme="minorHAnsi" w:hAnsiTheme="minorHAnsi" w:cstheme="minorHAnsi"/>
          <w:b/>
          <w:szCs w:val="22"/>
        </w:rPr>
        <w:t>(S)</w:t>
      </w:r>
      <w:r>
        <w:rPr>
          <w:rFonts w:asciiTheme="minorHAnsi" w:hAnsiTheme="minorHAnsi" w:cstheme="minorHAnsi"/>
          <w:b/>
          <w:szCs w:val="22"/>
        </w:rPr>
        <w:t xml:space="preserve"> AND </w:t>
      </w:r>
      <w:r w:rsidRPr="006B397A">
        <w:rPr>
          <w:rFonts w:asciiTheme="minorHAnsi" w:hAnsiTheme="minorHAnsi" w:cstheme="minorHAnsi"/>
          <w:b/>
          <w:szCs w:val="22"/>
        </w:rPr>
        <w:t>WILL BE</w:t>
      </w:r>
    </w:p>
    <w:p w14:paraId="0C6E836D" w14:textId="77777777" w:rsidR="007D5020"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asciiTheme="minorHAnsi" w:hAnsiTheme="minorHAnsi" w:cstheme="minorHAnsi"/>
          <w:b/>
          <w:szCs w:val="22"/>
        </w:rPr>
      </w:pPr>
      <w:r w:rsidRPr="006B397A">
        <w:rPr>
          <w:rFonts w:asciiTheme="minorHAnsi" w:hAnsiTheme="minorHAnsi" w:cstheme="minorHAnsi"/>
          <w:b/>
          <w:szCs w:val="22"/>
        </w:rPr>
        <w:t>AWARDED</w:t>
      </w:r>
      <w:r>
        <w:rPr>
          <w:rFonts w:asciiTheme="minorHAnsi" w:hAnsiTheme="minorHAnsi" w:cstheme="minorHAnsi"/>
          <w:b/>
          <w:szCs w:val="22"/>
        </w:rPr>
        <w:t xml:space="preserve"> </w:t>
      </w:r>
      <w:r w:rsidRPr="006B397A">
        <w:rPr>
          <w:rFonts w:asciiTheme="minorHAnsi" w:hAnsiTheme="minorHAnsi" w:cstheme="minorHAnsi"/>
          <w:b/>
          <w:szCs w:val="22"/>
        </w:rPr>
        <w:t>TO THE</w:t>
      </w:r>
      <w:r>
        <w:rPr>
          <w:rFonts w:asciiTheme="minorHAnsi" w:hAnsiTheme="minorHAnsi" w:cstheme="minorHAnsi"/>
          <w:b/>
          <w:szCs w:val="22"/>
        </w:rPr>
        <w:t xml:space="preserve"> </w:t>
      </w:r>
      <w:r w:rsidRPr="006B397A">
        <w:rPr>
          <w:rFonts w:asciiTheme="minorHAnsi" w:hAnsiTheme="minorHAnsi" w:cstheme="minorHAnsi"/>
          <w:b/>
          <w:szCs w:val="22"/>
        </w:rPr>
        <w:t>LOWEST</w:t>
      </w:r>
      <w:r>
        <w:rPr>
          <w:rFonts w:asciiTheme="minorHAnsi" w:hAnsiTheme="minorHAnsi" w:cstheme="minorHAnsi"/>
          <w:b/>
          <w:szCs w:val="22"/>
        </w:rPr>
        <w:t xml:space="preserve"> </w:t>
      </w:r>
      <w:r w:rsidRPr="006B397A">
        <w:rPr>
          <w:rFonts w:asciiTheme="minorHAnsi" w:hAnsiTheme="minorHAnsi" w:cstheme="minorHAnsi"/>
          <w:b/>
          <w:szCs w:val="22"/>
        </w:rPr>
        <w:t xml:space="preserve">RESPONSIBLE BIDDER IN </w:t>
      </w:r>
      <w:r>
        <w:rPr>
          <w:rFonts w:asciiTheme="minorHAnsi" w:hAnsiTheme="minorHAnsi" w:cstheme="minorHAnsi"/>
          <w:b/>
          <w:szCs w:val="22"/>
        </w:rPr>
        <w:t xml:space="preserve">THE </w:t>
      </w:r>
      <w:r w:rsidRPr="006B397A">
        <w:rPr>
          <w:rFonts w:asciiTheme="minorHAnsi" w:hAnsiTheme="minorHAnsi" w:cstheme="minorHAnsi"/>
          <w:b/>
          <w:szCs w:val="22"/>
        </w:rPr>
        <w:t>ORDER</w:t>
      </w:r>
      <w:r>
        <w:rPr>
          <w:rFonts w:asciiTheme="minorHAnsi" w:hAnsiTheme="minorHAnsi" w:cstheme="minorHAnsi"/>
          <w:b/>
          <w:szCs w:val="22"/>
        </w:rPr>
        <w:t xml:space="preserve"> </w:t>
      </w:r>
      <w:r w:rsidRPr="006B397A">
        <w:rPr>
          <w:rFonts w:asciiTheme="minorHAnsi" w:hAnsiTheme="minorHAnsi" w:cstheme="minorHAnsi"/>
          <w:b/>
          <w:szCs w:val="22"/>
        </w:rPr>
        <w:t>OF</w:t>
      </w:r>
    </w:p>
    <w:p w14:paraId="06B4998F" w14:textId="77777777" w:rsidR="007D5020" w:rsidRPr="006B397A" w:rsidRDefault="007D5020" w:rsidP="007D5020">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60" w:lineRule="auto"/>
        <w:jc w:val="center"/>
        <w:rPr>
          <w:rFonts w:cs="Arial"/>
          <w:b/>
          <w:szCs w:val="22"/>
        </w:rPr>
      </w:pPr>
      <w:r w:rsidRPr="006B397A">
        <w:rPr>
          <w:rFonts w:asciiTheme="minorHAnsi" w:hAnsiTheme="minorHAnsi" w:cstheme="minorHAnsi"/>
          <w:b/>
          <w:szCs w:val="22"/>
        </w:rPr>
        <w:t>PRIORITY</w:t>
      </w:r>
      <w:r>
        <w:rPr>
          <w:rFonts w:asciiTheme="minorHAnsi" w:hAnsiTheme="minorHAnsi" w:cstheme="minorHAnsi"/>
          <w:b/>
          <w:szCs w:val="22"/>
        </w:rPr>
        <w:t xml:space="preserve"> </w:t>
      </w:r>
      <w:r w:rsidRPr="006B397A">
        <w:rPr>
          <w:rFonts w:asciiTheme="minorHAnsi" w:hAnsiTheme="minorHAnsi" w:cstheme="minorHAnsi"/>
          <w:b/>
          <w:szCs w:val="22"/>
        </w:rPr>
        <w:t>AS</w:t>
      </w:r>
      <w:r>
        <w:rPr>
          <w:rFonts w:asciiTheme="minorHAnsi" w:hAnsiTheme="minorHAnsi" w:cstheme="minorHAnsi"/>
          <w:b/>
          <w:szCs w:val="22"/>
        </w:rPr>
        <w:t xml:space="preserve"> </w:t>
      </w:r>
      <w:r w:rsidRPr="006B397A">
        <w:rPr>
          <w:rFonts w:asciiTheme="minorHAnsi" w:hAnsiTheme="minorHAnsi" w:cstheme="minorHAnsi"/>
          <w:b/>
          <w:szCs w:val="22"/>
        </w:rPr>
        <w:t>LISTED UNDER</w:t>
      </w:r>
      <w:r>
        <w:rPr>
          <w:rFonts w:asciiTheme="minorHAnsi" w:hAnsiTheme="minorHAnsi" w:cstheme="minorHAnsi"/>
          <w:b/>
          <w:szCs w:val="22"/>
        </w:rPr>
        <w:t xml:space="preserve"> </w:t>
      </w:r>
      <w:r w:rsidRPr="006B397A">
        <w:rPr>
          <w:rFonts w:asciiTheme="minorHAnsi" w:hAnsiTheme="minorHAnsi" w:cstheme="minorHAnsi"/>
          <w:b/>
          <w:szCs w:val="22"/>
        </w:rPr>
        <w:t>SUBSECTION SIB 12 BASIS OF AWARD</w:t>
      </w:r>
    </w:p>
    <w:p w14:paraId="16FC221E" w14:textId="77777777" w:rsidR="00AA016A" w:rsidRPr="001503E5" w:rsidRDefault="00AA016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19EC9FED" w14:textId="77777777" w:rsidR="00254ACA" w:rsidRPr="001503E5" w:rsidRDefault="00254ACA" w:rsidP="00254ACA">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300" w:lineRule="auto"/>
        <w:jc w:val="right"/>
        <w:rPr>
          <w:rFonts w:eastAsia="Times New Roman" w:cs="Arial"/>
          <w:b/>
          <w:bCs/>
          <w:szCs w:val="22"/>
        </w:rPr>
      </w:pPr>
    </w:p>
    <w:p w14:paraId="72FC1357"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THIS CONTRACT CONTAINS AN INCENTIVE PROGRAM</w:t>
      </w:r>
    </w:p>
    <w:p w14:paraId="4B7EEBF0" w14:textId="77777777" w:rsidR="00AA016A" w:rsidRPr="001503E5" w:rsidRDefault="00AA016A" w:rsidP="00AA016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spacing w:line="312" w:lineRule="auto"/>
        <w:jc w:val="center"/>
        <w:rPr>
          <w:rFonts w:cs="Arial"/>
          <w:b/>
          <w:szCs w:val="22"/>
        </w:rPr>
      </w:pPr>
      <w:r w:rsidRPr="001503E5">
        <w:rPr>
          <w:rFonts w:cs="Arial"/>
          <w:b/>
          <w:szCs w:val="22"/>
        </w:rPr>
        <w:t>FOR EMPLOYING QUALIFIED CITY RESIDENTS</w:t>
      </w:r>
    </w:p>
    <w:p w14:paraId="54CB1F3B" w14:textId="77777777" w:rsidR="00EF67A3" w:rsidRPr="001503E5" w:rsidRDefault="00707F8B" w:rsidP="00167100">
      <w:pPr>
        <w:widowControl/>
        <w:autoSpaceDE/>
        <w:autoSpaceDN/>
        <w:adjustRightInd/>
        <w:rPr>
          <w:rFonts w:cs="Arial"/>
          <w:b/>
          <w:bCs/>
          <w:szCs w:val="22"/>
        </w:rPr>
        <w:sectPr w:rsidR="00EF67A3" w:rsidRPr="001503E5" w:rsidSect="00E10A19">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1503E5">
        <w:rPr>
          <w:rFonts w:asciiTheme="minorHAnsi" w:hAnsiTheme="minorHAnsi" w:cstheme="minorHAnsi"/>
          <w:sz w:val="36"/>
          <w:szCs w:val="36"/>
        </w:rPr>
        <w:br w:type="page"/>
      </w:r>
    </w:p>
    <w:p w14:paraId="0F7A0A3B"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PROPOSAL TO</w:t>
      </w:r>
    </w:p>
    <w:p w14:paraId="57E72D35"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THE CITY OF ROCHESTER</w:t>
      </w:r>
    </w:p>
    <w:p w14:paraId="5ABE37CC"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1503E5">
        <w:rPr>
          <w:rFonts w:cs="Arial"/>
          <w:b/>
          <w:bCs/>
          <w:szCs w:val="22"/>
        </w:rPr>
        <w:t>CITY HALL, 30 CHURCH STREET</w:t>
      </w:r>
    </w:p>
    <w:p w14:paraId="4E6F7C61" w14:textId="77777777" w:rsidR="00C93CA0" w:rsidRPr="001503E5" w:rsidRDefault="00C93CA0" w:rsidP="00C93CA0">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1503E5">
        <w:rPr>
          <w:rFonts w:cs="Arial"/>
          <w:b/>
          <w:bCs/>
          <w:szCs w:val="22"/>
        </w:rPr>
        <w:t>ROCHESTER, NEW YORK  l4614</w:t>
      </w:r>
    </w:p>
    <w:p w14:paraId="260364F7"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6B45156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452B056" w14:textId="77777777" w:rsidR="00C93CA0" w:rsidRPr="001503E5" w:rsidRDefault="00C93CA0"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For Construction of:  </w:t>
      </w:r>
      <w:r w:rsidRPr="001503E5">
        <w:rPr>
          <w:rFonts w:cs="Arial"/>
          <w:b/>
          <w:bCs/>
          <w:szCs w:val="22"/>
        </w:rPr>
        <w:t>Projname</w:t>
      </w:r>
    </w:p>
    <w:p w14:paraId="6127538D" w14:textId="35FE5841" w:rsidR="00F05305" w:rsidRPr="001503E5" w:rsidRDefault="00F05305" w:rsidP="00F05305">
      <w:pPr>
        <w:widowControl/>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firstLine="2160"/>
        <w:rPr>
          <w:rFonts w:cs="Arial"/>
          <w:b/>
          <w:szCs w:val="22"/>
        </w:rPr>
      </w:pPr>
      <w:r w:rsidRPr="001503E5">
        <w:rPr>
          <w:rFonts w:cs="Arial"/>
          <w:b/>
          <w:szCs w:val="22"/>
        </w:rPr>
        <w:t>Dnumber</w:t>
      </w:r>
    </w:p>
    <w:p w14:paraId="3CBD3E63" w14:textId="77777777" w:rsidR="00F05305" w:rsidRPr="001503E5" w:rsidRDefault="00F05305"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sidRPr="001503E5">
        <w:rPr>
          <w:rFonts w:cs="Arial"/>
          <w:b/>
          <w:szCs w:val="22"/>
        </w:rPr>
        <w:t>PINnumber</w:t>
      </w:r>
    </w:p>
    <w:p w14:paraId="430F2099" w14:textId="1B07DCD3" w:rsidR="00F05305" w:rsidRPr="001503E5" w:rsidRDefault="005E03E4" w:rsidP="00F05305">
      <w:pPr>
        <w:widowControl/>
        <w:tabs>
          <w:tab w:val="left" w:pos="504"/>
          <w:tab w:val="left" w:pos="1008"/>
          <w:tab w:val="left" w:pos="1512"/>
          <w:tab w:val="left" w:pos="180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2160"/>
        <w:rPr>
          <w:rFonts w:cs="Arial"/>
          <w:b/>
          <w:szCs w:val="22"/>
        </w:rPr>
      </w:pPr>
      <w:r>
        <w:rPr>
          <w:rFonts w:cs="Arial"/>
          <w:b/>
          <w:szCs w:val="22"/>
        </w:rPr>
        <w:t>City Project No. Projnumber</w:t>
      </w:r>
    </w:p>
    <w:p w14:paraId="565405EF" w14:textId="5227EFCC"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07483C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0EF6C7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To the Purchasing Agent of the City of Rochester:</w:t>
      </w:r>
    </w:p>
    <w:p w14:paraId="3C20D3B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2660B8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FD65A1F"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The Bidder affirms and declares:</w:t>
      </w:r>
    </w:p>
    <w:p w14:paraId="4D4C23B0"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D01FB43"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  The Bidder is the only one interested in this bid; and no person, firm, or corporation other than herein named has any interest in this bid, or in the Agreement proposed to be taken.</w:t>
      </w:r>
    </w:p>
    <w:p w14:paraId="501141D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1186CF6"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2.  This bid is made without any connection with any other person, firm or corporation making a bid for the same work, and is in all respects fair, and without collusion or fraud.</w:t>
      </w:r>
    </w:p>
    <w:p w14:paraId="6119039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7AC8D9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51C1388B"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A3000A"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14456DC8"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9145BB"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4E2CF9F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2E7F3DB2"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626EA6E2"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A052868"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42EC04BC"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37E69CC"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53ADBE94"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751D30"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66EDAA14"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6A2B3D5" w14:textId="77777777" w:rsidR="00C93CA0" w:rsidRPr="001503E5" w:rsidRDefault="00C93CA0" w:rsidP="00C93CA0">
      <w:pPr>
        <w:widowControl/>
        <w:autoSpaceDE/>
        <w:autoSpaceDN/>
        <w:adjustRightInd/>
        <w:spacing w:line="276" w:lineRule="auto"/>
        <w:rPr>
          <w:rFonts w:cs="Arial"/>
          <w:szCs w:val="22"/>
        </w:rPr>
      </w:pPr>
      <w:r w:rsidRPr="001503E5">
        <w:rPr>
          <w:rFonts w:cs="Arial"/>
          <w:szCs w:val="22"/>
        </w:rPr>
        <w:t>10.  The Bidder will complete the work within the number of calendar days or by the date specified in the Supplementary Instructions to Bidders.</w:t>
      </w:r>
    </w:p>
    <w:p w14:paraId="6AD9C1CD" w14:textId="77777777" w:rsidR="00C93CA0" w:rsidRPr="001503E5" w:rsidRDefault="00C93CA0" w:rsidP="00C93CA0">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3EECC3F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1503E5">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1C27BE1E"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BB54C61"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400A05" w14:textId="77777777" w:rsidR="00C93CA0" w:rsidRPr="001503E5" w:rsidRDefault="00C93CA0" w:rsidP="00C93CA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7BD8527" w14:textId="77777777" w:rsidR="00F05305" w:rsidRPr="001503E5" w:rsidRDefault="00F05305" w:rsidP="00F05305">
      <w:pPr>
        <w:spacing w:line="276" w:lineRule="auto"/>
        <w:jc w:val="center"/>
        <w:rPr>
          <w:rFonts w:cs="Arial"/>
          <w:b/>
          <w:szCs w:val="22"/>
        </w:rPr>
      </w:pPr>
      <w:r w:rsidRPr="001503E5">
        <w:rPr>
          <w:rFonts w:cs="Arial"/>
          <w:b/>
          <w:szCs w:val="22"/>
        </w:rPr>
        <w:t>CERTIFICATION OF COMPLIANCE WITH THE IRAN DIVESTMENT ACT</w:t>
      </w:r>
    </w:p>
    <w:p w14:paraId="4CA9F43F" w14:textId="77777777" w:rsidR="00F05305" w:rsidRPr="001503E5" w:rsidRDefault="00F05305" w:rsidP="00F05305">
      <w:pPr>
        <w:spacing w:line="276" w:lineRule="auto"/>
        <w:rPr>
          <w:rFonts w:cs="Arial"/>
          <w:szCs w:val="22"/>
        </w:rPr>
      </w:pPr>
    </w:p>
    <w:p w14:paraId="2F0BEEE1" w14:textId="77777777" w:rsidR="00F05305" w:rsidRPr="001503E5" w:rsidRDefault="00F05305" w:rsidP="00F05305">
      <w:pPr>
        <w:spacing w:line="276" w:lineRule="auto"/>
        <w:rPr>
          <w:rFonts w:cs="Arial"/>
          <w:szCs w:val="22"/>
        </w:rPr>
      </w:pPr>
    </w:p>
    <w:p w14:paraId="77D7E6FB" w14:textId="77777777" w:rsidR="00F05305" w:rsidRPr="001503E5" w:rsidRDefault="00F05305" w:rsidP="00F05305">
      <w:pPr>
        <w:spacing w:line="276" w:lineRule="auto"/>
        <w:rPr>
          <w:rFonts w:cs="Arial"/>
          <w:szCs w:val="22"/>
        </w:rPr>
      </w:pPr>
      <w:r w:rsidRPr="001503E5">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1503E5">
          <w:rPr>
            <w:rStyle w:val="Hyperlink"/>
            <w:rFonts w:cs="Arial"/>
            <w:b/>
            <w:i/>
            <w:color w:val="auto"/>
            <w:szCs w:val="22"/>
            <w:u w:val="none"/>
          </w:rPr>
          <w:t>http://www.ogs.ny.gov/about/regs/docs/ListofEntities.pdf</w:t>
        </w:r>
      </w:hyperlink>
      <w:r w:rsidRPr="001503E5">
        <w:rPr>
          <w:rFonts w:cs="Arial"/>
          <w:szCs w:val="22"/>
        </w:rPr>
        <w:t>.</w:t>
      </w:r>
    </w:p>
    <w:p w14:paraId="30C522B2" w14:textId="77777777" w:rsidR="00F05305" w:rsidRPr="001503E5" w:rsidRDefault="00F05305" w:rsidP="00F05305">
      <w:pPr>
        <w:spacing w:line="276" w:lineRule="auto"/>
        <w:rPr>
          <w:rFonts w:cs="Arial"/>
          <w:szCs w:val="22"/>
        </w:rPr>
      </w:pPr>
    </w:p>
    <w:p w14:paraId="15D0D5B7" w14:textId="5D938AAB" w:rsidR="00F05305" w:rsidRPr="001503E5" w:rsidRDefault="00F05305" w:rsidP="00F05305">
      <w:pPr>
        <w:spacing w:line="276" w:lineRule="auto"/>
        <w:rPr>
          <w:rFonts w:cs="Arial"/>
          <w:szCs w:val="22"/>
        </w:rPr>
      </w:pPr>
      <w:r w:rsidRPr="001503E5">
        <w:rPr>
          <w:rFonts w:cs="Arial"/>
          <w:szCs w:val="22"/>
        </w:rPr>
        <w:t xml:space="preserve">B.  CERTIFICATION.  “By submission of this bid, each </w:t>
      </w:r>
      <w:r w:rsidR="003D2BEE">
        <w:rPr>
          <w:rFonts w:cs="Arial"/>
          <w:szCs w:val="22"/>
        </w:rPr>
        <w:t>Bidder</w:t>
      </w:r>
      <w:r w:rsidRPr="001503E5">
        <w:rPr>
          <w:rFonts w:cs="Arial"/>
          <w:szCs w:val="22"/>
        </w:rPr>
        <w:t xml:space="preserve"> and each person signing on behalf of any </w:t>
      </w:r>
      <w:r w:rsidR="003D2BEE">
        <w:rPr>
          <w:rFonts w:cs="Arial"/>
          <w:szCs w:val="22"/>
        </w:rPr>
        <w:t>Bidder</w:t>
      </w:r>
      <w:r w:rsidRPr="001503E5">
        <w:rPr>
          <w:rFonts w:cs="Arial"/>
          <w:szCs w:val="22"/>
        </w:rPr>
        <w:t xml:space="preserve"> certifies, and in the case of a joint bid each party thereto certifies as to its own organization, under penalty of perjury, that to the best of its knowledge and belief that each </w:t>
      </w:r>
      <w:r w:rsidR="003D2BEE">
        <w:rPr>
          <w:rFonts w:cs="Arial"/>
          <w:szCs w:val="22"/>
        </w:rPr>
        <w:t>Bidder</w:t>
      </w:r>
      <w:r w:rsidRPr="001503E5">
        <w:rPr>
          <w:rFonts w:cs="Arial"/>
          <w:szCs w:val="22"/>
        </w:rPr>
        <w:t xml:space="preserve"> is not on the list created pursuant to paragraph (b) of Subdivision 3 of Section 165-a of the State Finance Law.”</w:t>
      </w:r>
    </w:p>
    <w:p w14:paraId="07A39929" w14:textId="77777777" w:rsidR="00F05305" w:rsidRPr="001503E5" w:rsidRDefault="00F05305" w:rsidP="00F05305">
      <w:pPr>
        <w:spacing w:line="276" w:lineRule="auto"/>
        <w:rPr>
          <w:rFonts w:cs="Arial"/>
          <w:szCs w:val="22"/>
        </w:rPr>
      </w:pPr>
    </w:p>
    <w:p w14:paraId="2A377EE8" w14:textId="0D30B7A2" w:rsidR="00F05305" w:rsidRPr="001503E5" w:rsidRDefault="00F05305" w:rsidP="00F05305">
      <w:pPr>
        <w:spacing w:line="276" w:lineRule="auto"/>
        <w:rPr>
          <w:rFonts w:cs="Arial"/>
          <w:szCs w:val="22"/>
        </w:rPr>
      </w:pPr>
      <w:r w:rsidRPr="001503E5">
        <w:rPr>
          <w:rFonts w:cs="Arial"/>
          <w:szCs w:val="22"/>
        </w:rPr>
        <w:t xml:space="preserve">C.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2E0C48EC" w14:textId="77777777" w:rsidR="00F05305" w:rsidRPr="001503E5" w:rsidRDefault="00F05305" w:rsidP="00F05305">
      <w:pPr>
        <w:spacing w:line="276" w:lineRule="auto"/>
        <w:rPr>
          <w:rFonts w:cs="Arial"/>
          <w:szCs w:val="22"/>
        </w:rPr>
      </w:pPr>
    </w:p>
    <w:p w14:paraId="285659E1" w14:textId="4B0E23A0" w:rsidR="00F05305" w:rsidRPr="001503E5" w:rsidRDefault="00F05305" w:rsidP="00F05305">
      <w:pPr>
        <w:spacing w:line="276" w:lineRule="auto"/>
        <w:rPr>
          <w:rFonts w:cs="Arial"/>
          <w:szCs w:val="22"/>
        </w:rPr>
      </w:pPr>
      <w:r w:rsidRPr="001503E5">
        <w:rPr>
          <w:rFonts w:cs="Arial"/>
          <w:szCs w:val="22"/>
        </w:rPr>
        <w:t xml:space="preserve">D.  During the term of the contract or any extension, should the City receive information that the </w:t>
      </w:r>
      <w:r w:rsidR="003D2BEE">
        <w:rPr>
          <w:rFonts w:cs="Arial"/>
          <w:szCs w:val="22"/>
        </w:rPr>
        <w:t>Contractor</w:t>
      </w:r>
      <w:r w:rsidRPr="001503E5">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3D2BEE">
        <w:rPr>
          <w:rFonts w:cs="Arial"/>
          <w:szCs w:val="22"/>
        </w:rPr>
        <w:t>Contractor</w:t>
      </w:r>
      <w:r w:rsidRPr="001503E5">
        <w:rPr>
          <w:rFonts w:cs="Arial"/>
          <w:szCs w:val="22"/>
        </w:rPr>
        <w:t xml:space="preserve"> in default.</w:t>
      </w:r>
    </w:p>
    <w:p w14:paraId="13C2E5E8" w14:textId="77777777" w:rsidR="00F05305" w:rsidRPr="001503E5" w:rsidRDefault="00F05305" w:rsidP="00F05305">
      <w:pPr>
        <w:spacing w:line="276" w:lineRule="auto"/>
        <w:rPr>
          <w:rFonts w:cs="Arial"/>
          <w:szCs w:val="22"/>
        </w:rPr>
      </w:pPr>
    </w:p>
    <w:p w14:paraId="36FAAE9A" w14:textId="77F298C0" w:rsidR="00F05305" w:rsidRPr="001503E5" w:rsidRDefault="00F05305" w:rsidP="00F05305">
      <w:pPr>
        <w:spacing w:line="276" w:lineRule="auto"/>
        <w:rPr>
          <w:rFonts w:cs="Arial"/>
          <w:szCs w:val="22"/>
        </w:rPr>
      </w:pPr>
      <w:r w:rsidRPr="001503E5">
        <w:rPr>
          <w:rFonts w:cs="Arial"/>
          <w:szCs w:val="22"/>
        </w:rPr>
        <w:t xml:space="preserve">E.  The City reserves the right to reject any bid or request for assignment for a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appears on the Prohibited Entities List prior to the award of a contract and to pursue a responsibility review with respect to any </w:t>
      </w:r>
      <w:r w:rsidR="003D2BEE">
        <w:rPr>
          <w:rFonts w:cs="Arial"/>
          <w:szCs w:val="22"/>
        </w:rPr>
        <w:t>Bidder</w:t>
      </w:r>
      <w:r w:rsidRPr="001503E5">
        <w:rPr>
          <w:rFonts w:cs="Arial"/>
          <w:szCs w:val="22"/>
        </w:rPr>
        <w:t>/</w:t>
      </w:r>
      <w:r w:rsidR="003D2BEE">
        <w:rPr>
          <w:rFonts w:cs="Arial"/>
          <w:szCs w:val="22"/>
        </w:rPr>
        <w:t>Contractor</w:t>
      </w:r>
      <w:r w:rsidRPr="001503E5">
        <w:rPr>
          <w:rFonts w:cs="Arial"/>
          <w:szCs w:val="22"/>
        </w:rPr>
        <w:t xml:space="preserve"> that is awarded a contract and subsequently appears on the Prohibited Entities List.</w:t>
      </w:r>
    </w:p>
    <w:p w14:paraId="5B6C8AAA" w14:textId="20CA9E75" w:rsidR="00E738B6" w:rsidRPr="001503E5" w:rsidRDefault="00E738B6">
      <w:pPr>
        <w:widowControl/>
        <w:autoSpaceDE/>
        <w:autoSpaceDN/>
        <w:adjustRightInd/>
        <w:rPr>
          <w:rFonts w:cs="Arial"/>
          <w:szCs w:val="22"/>
        </w:rPr>
      </w:pPr>
    </w:p>
    <w:p w14:paraId="34404603" w14:textId="77777777" w:rsidR="00F05305" w:rsidRPr="001503E5" w:rsidRDefault="00F05305" w:rsidP="00F0530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D3305A" w14:textId="31F2A531" w:rsidR="00B43D12" w:rsidRPr="001503E5" w:rsidRDefault="00B43D12">
      <w:pPr>
        <w:widowControl/>
        <w:autoSpaceDE/>
        <w:autoSpaceDN/>
        <w:adjustRightInd/>
        <w:rPr>
          <w:rFonts w:cs="Arial"/>
          <w:szCs w:val="22"/>
        </w:rPr>
      </w:pPr>
      <w:r w:rsidRPr="001503E5">
        <w:rPr>
          <w:rFonts w:cs="Arial"/>
          <w:szCs w:val="22"/>
        </w:rPr>
        <w:br w:type="page"/>
      </w:r>
    </w:p>
    <w:p w14:paraId="7E0A07D5" w14:textId="77777777" w:rsidR="00B43D12" w:rsidRPr="001503E5" w:rsidRDefault="00B43D12" w:rsidP="00B43D12">
      <w:pPr>
        <w:jc w:val="center"/>
        <w:rPr>
          <w:rFonts w:cs="Arial"/>
          <w:b/>
          <w:szCs w:val="22"/>
        </w:rPr>
      </w:pPr>
      <w:r w:rsidRPr="001503E5">
        <w:rPr>
          <w:rFonts w:cs="Arial"/>
          <w:b/>
          <w:szCs w:val="22"/>
        </w:rPr>
        <w:t>Certification Pursuant to Section 103-g</w:t>
      </w:r>
    </w:p>
    <w:p w14:paraId="61DB71C9" w14:textId="77777777" w:rsidR="00B43D12" w:rsidRPr="001503E5" w:rsidRDefault="00B43D12" w:rsidP="00B43D12">
      <w:pPr>
        <w:jc w:val="center"/>
        <w:rPr>
          <w:rFonts w:cs="Arial"/>
          <w:b/>
          <w:szCs w:val="22"/>
        </w:rPr>
      </w:pPr>
      <w:r w:rsidRPr="001503E5">
        <w:rPr>
          <w:rFonts w:cs="Arial"/>
          <w:b/>
          <w:szCs w:val="22"/>
        </w:rPr>
        <w:t>Of the New York State</w:t>
      </w:r>
    </w:p>
    <w:p w14:paraId="3AA90C27" w14:textId="77777777" w:rsidR="00B43D12" w:rsidRPr="001503E5" w:rsidRDefault="00B43D12" w:rsidP="00B43D12">
      <w:pPr>
        <w:jc w:val="center"/>
        <w:rPr>
          <w:rFonts w:cs="Arial"/>
          <w:b/>
          <w:szCs w:val="22"/>
        </w:rPr>
      </w:pPr>
      <w:r w:rsidRPr="001503E5">
        <w:rPr>
          <w:rFonts w:cs="Arial"/>
          <w:b/>
          <w:szCs w:val="22"/>
        </w:rPr>
        <w:t>General Municipal Law</w:t>
      </w:r>
    </w:p>
    <w:p w14:paraId="02440FBC" w14:textId="77777777" w:rsidR="00B43D12" w:rsidRPr="001503E5" w:rsidRDefault="00B43D12" w:rsidP="00B43D12">
      <w:pPr>
        <w:rPr>
          <w:rFonts w:cs="Arial"/>
          <w:szCs w:val="22"/>
        </w:rPr>
      </w:pPr>
    </w:p>
    <w:p w14:paraId="081C516D" w14:textId="77777777" w:rsidR="00B43D12" w:rsidRPr="001503E5" w:rsidRDefault="00B43D12" w:rsidP="00B43D12">
      <w:pPr>
        <w:widowControl/>
        <w:jc w:val="center"/>
        <w:rPr>
          <w:rFonts w:ascii="Times New Roman" w:hAnsi="Times New Roman" w:cs="Times New Roman"/>
          <w:b/>
          <w:bCs/>
          <w:sz w:val="23"/>
          <w:szCs w:val="23"/>
        </w:rPr>
      </w:pPr>
      <w:r w:rsidRPr="001503E5">
        <w:rPr>
          <w:rFonts w:ascii="Times New Roman" w:hAnsi="Times New Roman" w:cs="Times New Roman"/>
          <w:b/>
          <w:bCs/>
          <w:sz w:val="23"/>
          <w:szCs w:val="23"/>
        </w:rPr>
        <w:t>IRAN DIVESTMENT ACT</w:t>
      </w:r>
    </w:p>
    <w:p w14:paraId="416C89EF" w14:textId="77777777" w:rsidR="00B43D12" w:rsidRPr="001503E5" w:rsidRDefault="00B43D12" w:rsidP="00B43D12">
      <w:pPr>
        <w:widowControl/>
        <w:jc w:val="center"/>
        <w:rPr>
          <w:rFonts w:ascii="Times New Roman" w:hAnsi="Times New Roman" w:cs="Times New Roman"/>
          <w:b/>
          <w:bCs/>
          <w:sz w:val="23"/>
          <w:szCs w:val="23"/>
        </w:rPr>
      </w:pPr>
    </w:p>
    <w:p w14:paraId="4D86120C" w14:textId="77777777" w:rsidR="00FD6BAF" w:rsidRPr="001503E5" w:rsidRDefault="00FD6BAF" w:rsidP="00FD6BAF">
      <w:pPr>
        <w:widowControl/>
        <w:rPr>
          <w:rFonts w:ascii="Calibri" w:hAnsi="Calibri" w:cs="Arial"/>
          <w:sz w:val="24"/>
        </w:rPr>
      </w:pPr>
      <w:r w:rsidRPr="001503E5">
        <w:rPr>
          <w:rFonts w:ascii="Calibri" w:hAnsi="Calibri" w:cs="Arial"/>
          <w:sz w:val="24"/>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2B6F2EED" w14:textId="77777777" w:rsidR="00FD6BAF" w:rsidRPr="001503E5" w:rsidRDefault="00FD6BAF" w:rsidP="00FD6BAF">
      <w:pPr>
        <w:widowControl/>
        <w:rPr>
          <w:rFonts w:ascii="Calibri" w:hAnsi="Calibri" w:cs="Arial"/>
          <w:sz w:val="24"/>
        </w:rPr>
      </w:pPr>
    </w:p>
    <w:p w14:paraId="63680865" w14:textId="2FC28E21" w:rsidR="00FD6BAF" w:rsidRPr="001503E5" w:rsidRDefault="00FD6BAF" w:rsidP="00FD6BAF">
      <w:pPr>
        <w:widowControl/>
        <w:rPr>
          <w:rFonts w:ascii="Calibri" w:hAnsi="Calibri" w:cs="Arial"/>
          <w:sz w:val="24"/>
        </w:rPr>
      </w:pPr>
      <w:r w:rsidRPr="001503E5">
        <w:rPr>
          <w:rFonts w:ascii="Calibri" w:hAnsi="Calibri" w:cs="Arial"/>
          <w:sz w:val="24"/>
        </w:rPr>
        <w:t xml:space="preserve">By entering into a renewal or extension of this Contract, Contractor (or any assignee) certifies that once the prohibited entities list is posted on the OGS website, it will not utilize on such Contract any </w:t>
      </w:r>
      <w:r w:rsidR="003D2BEE">
        <w:rPr>
          <w:rFonts w:ascii="Calibri" w:hAnsi="Calibri" w:cs="Arial"/>
          <w:sz w:val="24"/>
        </w:rPr>
        <w:t>Subcontractor</w:t>
      </w:r>
      <w:r w:rsidRPr="001503E5">
        <w:rPr>
          <w:rFonts w:ascii="Calibri" w:hAnsi="Calibri" w:cs="Arial"/>
          <w:sz w:val="24"/>
        </w:rPr>
        <w:t xml:space="preserve"> that is identified on the prohibited entities list.</w:t>
      </w:r>
    </w:p>
    <w:p w14:paraId="291703C7" w14:textId="77777777" w:rsidR="00FD6BAF" w:rsidRPr="001503E5" w:rsidRDefault="00FD6BAF" w:rsidP="00FD6BAF">
      <w:pPr>
        <w:widowControl/>
        <w:rPr>
          <w:rFonts w:ascii="Calibri" w:hAnsi="Calibri" w:cs="Arial"/>
          <w:sz w:val="24"/>
        </w:rPr>
      </w:pPr>
    </w:p>
    <w:p w14:paraId="72F8B125" w14:textId="77777777" w:rsidR="00FD6BAF" w:rsidRPr="001503E5" w:rsidRDefault="00FD6BAF" w:rsidP="00FD6BAF">
      <w:pPr>
        <w:widowControl/>
        <w:rPr>
          <w:rFonts w:ascii="Calibri" w:hAnsi="Calibri" w:cs="Arial"/>
          <w:sz w:val="24"/>
        </w:rPr>
      </w:pPr>
      <w:r w:rsidRPr="001503E5">
        <w:rPr>
          <w:rFonts w:ascii="Calibri" w:hAnsi="Calibri" w:cs="Arial"/>
          <w:sz w:val="24"/>
        </w:rPr>
        <w:t>Additionally, Contractor understands that during the term of the Contract, should NYSDOT receive information that a person is in violation of the above-referenced certification NYSDOT will offer the person an opportunity to respond. If the person fails to demonstrate that it has ceased its engagement in the investment which is in violation of the Act within 90 days after the determination of such violation, then NYSDOT shall take such action as may be appropriate including, but not limited to, imposing sanctions, seeking compliance, recovering damages, or declaring the Contractor in default.</w:t>
      </w:r>
    </w:p>
    <w:p w14:paraId="49B0E010" w14:textId="77777777" w:rsidR="00FD6BAF" w:rsidRPr="001503E5" w:rsidRDefault="00FD6BAF" w:rsidP="00FD6BAF">
      <w:pPr>
        <w:widowControl/>
        <w:rPr>
          <w:rFonts w:ascii="Calibri" w:hAnsi="Calibri" w:cs="Arial"/>
          <w:sz w:val="24"/>
        </w:rPr>
      </w:pPr>
    </w:p>
    <w:p w14:paraId="219096F6" w14:textId="77777777" w:rsidR="00FD6BAF" w:rsidRPr="001503E5" w:rsidRDefault="00FD6BAF" w:rsidP="00FD6BAF">
      <w:pPr>
        <w:widowControl/>
        <w:rPr>
          <w:rFonts w:ascii="Calibri" w:hAnsi="Calibri" w:cs="Arial"/>
          <w:sz w:val="24"/>
        </w:rPr>
      </w:pPr>
      <w:r w:rsidRPr="001503E5">
        <w:rPr>
          <w:rFonts w:ascii="Calibri" w:hAnsi="Calibri" w:cs="Arial"/>
          <w:sz w:val="24"/>
        </w:rPr>
        <w:t>NYSDOT reserves the right to reject any renewal, extension or request for assignment for an entity that appears on the prohibited entities list hereafter and to pursue a responsibility review with respect to any entity that is granted a contract extension/renewal or assignment and appears on the prohibited entities list thereafter.</w:t>
      </w:r>
    </w:p>
    <w:p w14:paraId="42FC2A57" w14:textId="77777777" w:rsidR="00FD6BAF" w:rsidRDefault="00FD6BAF" w:rsidP="00FD6BAF">
      <w:pPr>
        <w:rPr>
          <w:rFonts w:cs="Arial"/>
          <w:szCs w:val="22"/>
        </w:rPr>
      </w:pPr>
    </w:p>
    <w:p w14:paraId="5EF136AD" w14:textId="77777777" w:rsidR="00FD6BAF" w:rsidRPr="001503E5" w:rsidRDefault="00FD6BAF" w:rsidP="00FD6BAF">
      <w:pPr>
        <w:rPr>
          <w:rFonts w:cs="Arial"/>
          <w:szCs w:val="22"/>
        </w:rPr>
      </w:pPr>
    </w:p>
    <w:p w14:paraId="66CB7A57" w14:textId="77777777" w:rsidR="00FD6BAF" w:rsidRPr="001503E5" w:rsidRDefault="00FD6BAF" w:rsidP="00FD6BAF">
      <w:pPr>
        <w:ind w:left="5040"/>
        <w:rPr>
          <w:rFonts w:cs="Arial"/>
          <w:szCs w:val="22"/>
        </w:rPr>
      </w:pPr>
      <w:r w:rsidRPr="001503E5">
        <w:rPr>
          <w:rFonts w:cs="Arial"/>
          <w:szCs w:val="22"/>
        </w:rPr>
        <w:t>___________________________________</w:t>
      </w:r>
    </w:p>
    <w:p w14:paraId="2721403C" w14:textId="77777777" w:rsidR="00FD6BAF" w:rsidRPr="001503E5" w:rsidRDefault="00FD6BAF" w:rsidP="00FD6BAF">
      <w:pPr>
        <w:ind w:left="5040"/>
        <w:rPr>
          <w:rFonts w:cs="Arial"/>
          <w:szCs w:val="22"/>
        </w:rPr>
      </w:pPr>
      <w:r w:rsidRPr="001503E5">
        <w:rPr>
          <w:rFonts w:cs="Arial"/>
          <w:szCs w:val="22"/>
        </w:rPr>
        <w:t>Signature</w:t>
      </w:r>
    </w:p>
    <w:p w14:paraId="41AA1577" w14:textId="77777777" w:rsidR="00FD6BAF" w:rsidRDefault="00FD6BAF" w:rsidP="00FD6BAF">
      <w:pPr>
        <w:rPr>
          <w:rFonts w:cs="Arial"/>
          <w:szCs w:val="22"/>
        </w:rPr>
      </w:pPr>
    </w:p>
    <w:p w14:paraId="35063DA3" w14:textId="77777777" w:rsidR="00FD6BAF" w:rsidRPr="001503E5" w:rsidRDefault="00FD6BAF" w:rsidP="00FD6BAF">
      <w:pPr>
        <w:rPr>
          <w:rFonts w:cs="Arial"/>
          <w:szCs w:val="22"/>
        </w:rPr>
      </w:pPr>
    </w:p>
    <w:p w14:paraId="4B777406" w14:textId="77777777" w:rsidR="00FD6BAF" w:rsidRPr="001503E5" w:rsidRDefault="00FD6BAF" w:rsidP="00FD6BAF">
      <w:pPr>
        <w:ind w:left="5040"/>
        <w:rPr>
          <w:rFonts w:cs="Arial"/>
          <w:szCs w:val="22"/>
        </w:rPr>
      </w:pPr>
      <w:r w:rsidRPr="001503E5">
        <w:rPr>
          <w:rFonts w:cs="Arial"/>
          <w:szCs w:val="22"/>
        </w:rPr>
        <w:t>___________________________________</w:t>
      </w:r>
    </w:p>
    <w:p w14:paraId="40AAF3E7" w14:textId="77777777" w:rsidR="00FD6BAF" w:rsidRPr="001503E5" w:rsidRDefault="00FD6BAF" w:rsidP="00FD6BAF">
      <w:pPr>
        <w:ind w:left="5040"/>
        <w:rPr>
          <w:rFonts w:cs="Arial"/>
          <w:szCs w:val="22"/>
        </w:rPr>
      </w:pPr>
      <w:r w:rsidRPr="001503E5">
        <w:rPr>
          <w:rFonts w:cs="Arial"/>
          <w:szCs w:val="22"/>
        </w:rPr>
        <w:t>Title</w:t>
      </w:r>
    </w:p>
    <w:p w14:paraId="795BCA11" w14:textId="77777777" w:rsidR="00FD6BAF" w:rsidRDefault="00FD6BAF" w:rsidP="00FD6BAF">
      <w:pPr>
        <w:rPr>
          <w:rFonts w:cs="Arial"/>
          <w:szCs w:val="22"/>
        </w:rPr>
      </w:pPr>
    </w:p>
    <w:p w14:paraId="5163F69F" w14:textId="77777777" w:rsidR="00FD6BAF" w:rsidRPr="001503E5" w:rsidRDefault="00FD6BAF" w:rsidP="00FD6BAF">
      <w:pPr>
        <w:rPr>
          <w:rFonts w:cs="Arial"/>
          <w:szCs w:val="22"/>
        </w:rPr>
      </w:pPr>
    </w:p>
    <w:p w14:paraId="02F902C3" w14:textId="77777777" w:rsidR="00FD6BAF" w:rsidRPr="001503E5" w:rsidRDefault="00FD6BAF" w:rsidP="00FD6BAF">
      <w:pPr>
        <w:rPr>
          <w:rFonts w:cs="Arial"/>
          <w:szCs w:val="22"/>
        </w:rPr>
      </w:pPr>
      <w:r w:rsidRPr="001503E5">
        <w:rPr>
          <w:rFonts w:cs="Arial"/>
          <w:szCs w:val="22"/>
        </w:rPr>
        <w:tab/>
        <w:t>______________</w:t>
      </w:r>
      <w:r w:rsidRPr="001503E5">
        <w:rPr>
          <w:rFonts w:cs="Arial"/>
          <w:szCs w:val="22"/>
        </w:rPr>
        <w:tab/>
      </w:r>
      <w:r w:rsidRPr="001503E5">
        <w:rPr>
          <w:rFonts w:cs="Arial"/>
          <w:szCs w:val="22"/>
        </w:rPr>
        <w:tab/>
      </w:r>
      <w:r w:rsidRPr="001503E5">
        <w:rPr>
          <w:rFonts w:cs="Arial"/>
          <w:szCs w:val="22"/>
        </w:rPr>
        <w:tab/>
      </w:r>
      <w:r w:rsidRPr="001503E5">
        <w:rPr>
          <w:rFonts w:cs="Arial"/>
          <w:szCs w:val="22"/>
        </w:rPr>
        <w:tab/>
        <w:t>___________________________________</w:t>
      </w:r>
    </w:p>
    <w:p w14:paraId="25EBB3E1" w14:textId="77777777" w:rsidR="00FD6BAF" w:rsidRPr="001503E5" w:rsidRDefault="00FD6BAF" w:rsidP="00FD6BAF">
      <w:pPr>
        <w:rPr>
          <w:rFonts w:cs="Arial"/>
          <w:szCs w:val="22"/>
        </w:rPr>
      </w:pPr>
      <w:r w:rsidRPr="001503E5">
        <w:rPr>
          <w:rFonts w:cs="Arial"/>
          <w:szCs w:val="22"/>
        </w:rPr>
        <w:tab/>
        <w:t>Date</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Company Name</w:t>
      </w:r>
    </w:p>
    <w:p w14:paraId="5E608BB1" w14:textId="77777777" w:rsidR="00FD6BAF" w:rsidRPr="001503E5" w:rsidRDefault="00FD6BAF" w:rsidP="00FD6BAF">
      <w:pPr>
        <w:rPr>
          <w:rFonts w:cs="Arial"/>
          <w:szCs w:val="22"/>
        </w:rPr>
      </w:pPr>
    </w:p>
    <w:p w14:paraId="38DBE4AF" w14:textId="77777777" w:rsidR="00FD6BAF" w:rsidRPr="001503E5" w:rsidRDefault="00FD6BAF" w:rsidP="00FD6BAF">
      <w:pPr>
        <w:rPr>
          <w:rFonts w:cs="Arial"/>
          <w:szCs w:val="22"/>
        </w:rPr>
      </w:pPr>
    </w:p>
    <w:p w14:paraId="66E0F02E" w14:textId="77777777" w:rsidR="00FD6BAF" w:rsidRPr="001503E5" w:rsidRDefault="00FD6BAF" w:rsidP="00FD6BAF">
      <w:pPr>
        <w:jc w:val="center"/>
        <w:rPr>
          <w:rFonts w:ascii="Shruti" w:hAnsi="Shruti" w:cs="Times New Roman"/>
          <w:b/>
          <w:sz w:val="36"/>
          <w:szCs w:val="36"/>
        </w:rPr>
      </w:pPr>
      <w:r w:rsidRPr="001503E5">
        <w:rPr>
          <w:rFonts w:cs="Arial"/>
          <w:szCs w:val="22"/>
        </w:rPr>
        <w:br w:type="page"/>
      </w:r>
      <w:r w:rsidRPr="001503E5">
        <w:rPr>
          <w:rFonts w:ascii="Shruti" w:hAnsi="Shruti" w:cs="Times New Roman"/>
          <w:b/>
          <w:sz w:val="36"/>
          <w:szCs w:val="36"/>
        </w:rPr>
        <w:t>Federal Requirements</w:t>
      </w:r>
    </w:p>
    <w:p w14:paraId="5E6AF00C" w14:textId="77777777" w:rsidR="00FD6BAF" w:rsidRPr="00D71619" w:rsidRDefault="00FD6BAF" w:rsidP="00FD6BAF">
      <w:pPr>
        <w:widowControl/>
        <w:tabs>
          <w:tab w:val="left" w:pos="504"/>
        </w:tabs>
        <w:autoSpaceDE/>
        <w:autoSpaceDN/>
        <w:adjustRightInd/>
        <w:spacing w:after="160"/>
        <w:rPr>
          <w:rFonts w:asciiTheme="majorHAnsi" w:eastAsia="Calibri" w:hAnsiTheme="majorHAnsi" w:cstheme="majorHAnsi"/>
          <w:szCs w:val="22"/>
        </w:rPr>
      </w:pPr>
      <w:r w:rsidRPr="00D71619">
        <w:rPr>
          <w:rFonts w:asciiTheme="majorHAnsi" w:eastAsia="Calibri" w:hAnsiTheme="majorHAnsi" w:cstheme="majorHAnsi"/>
          <w:szCs w:val="22"/>
        </w:rPr>
        <w:t>In accordance with Chapter 12, Appendix 12-1 Construction Contract Requirements of the Supplementary Laws and Regulations section of the Contract Proposal Book, where the City uses NYSDOT Standard Specifications, the Contractor must be prepared to comply with and sign and/or attest to the following:</w:t>
      </w:r>
    </w:p>
    <w:p w14:paraId="4787E64F" w14:textId="77777777" w:rsidR="00FD6BAF" w:rsidRPr="00D71619" w:rsidRDefault="00FD6BAF" w:rsidP="00FD6BAF">
      <w:pPr>
        <w:tabs>
          <w:tab w:val="left" w:pos="-1176"/>
          <w:tab w:val="left" w:pos="504"/>
        </w:tabs>
        <w:spacing w:line="192" w:lineRule="auto"/>
        <w:ind w:right="374"/>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 w:val="48"/>
          <w:szCs w:val="48"/>
        </w:rPr>
        <w:tab/>
      </w:r>
      <w:r>
        <w:rPr>
          <w:rFonts w:asciiTheme="majorHAnsi" w:hAnsiTheme="majorHAnsi" w:cstheme="majorHAnsi"/>
          <w:b/>
          <w:bCs/>
          <w:szCs w:val="22"/>
        </w:rPr>
        <w:t>Iran Divestment Act</w:t>
      </w:r>
      <w:r w:rsidRPr="00D71619">
        <w:rPr>
          <w:rFonts w:asciiTheme="majorHAnsi" w:hAnsiTheme="majorHAnsi" w:cstheme="majorHAnsi"/>
          <w:szCs w:val="22"/>
        </w:rPr>
        <w:t xml:space="preserve">  See page P-</w:t>
      </w:r>
      <w:r>
        <w:rPr>
          <w:rFonts w:asciiTheme="majorHAnsi" w:hAnsiTheme="majorHAnsi" w:cstheme="majorHAnsi"/>
          <w:szCs w:val="22"/>
        </w:rPr>
        <w:t>3</w:t>
      </w:r>
      <w:r w:rsidRPr="00D71619">
        <w:rPr>
          <w:rFonts w:asciiTheme="majorHAnsi" w:hAnsiTheme="majorHAnsi" w:cstheme="majorHAnsi"/>
          <w:szCs w:val="22"/>
        </w:rPr>
        <w:t xml:space="preserve"> of </w:t>
      </w:r>
      <w:r>
        <w:rPr>
          <w:rFonts w:asciiTheme="majorHAnsi" w:hAnsiTheme="majorHAnsi" w:cstheme="majorHAnsi"/>
          <w:szCs w:val="22"/>
        </w:rPr>
        <w:t>the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439B3865"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 sign and return with the Bid</w:t>
      </w:r>
    </w:p>
    <w:p w14:paraId="34CF5069" w14:textId="633AA98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104C9E32" w14:textId="77777777" w:rsidR="00FD6BAF" w:rsidRPr="00D71619" w:rsidRDefault="00FD6BAF" w:rsidP="00FD6BAF">
      <w:pPr>
        <w:widowControl/>
        <w:tabs>
          <w:tab w:val="left" w:pos="504"/>
        </w:tabs>
        <w:autoSpaceDE/>
        <w:autoSpaceDN/>
        <w:adjustRightInd/>
        <w:spacing w:line="216" w:lineRule="auto"/>
        <w:jc w:val="left"/>
        <w:rPr>
          <w:rFonts w:asciiTheme="majorHAnsi" w:eastAsia="Calibri" w:hAnsiTheme="majorHAnsi" w:cstheme="majorHAnsi"/>
          <w:szCs w:val="22"/>
        </w:rPr>
      </w:pPr>
    </w:p>
    <w:p w14:paraId="665D93AB" w14:textId="77777777" w:rsidR="00FD6BAF" w:rsidRPr="00D71619" w:rsidRDefault="00FD6BAF" w:rsidP="00FD6BAF">
      <w:pPr>
        <w:tabs>
          <w:tab w:val="left" w:pos="-1176"/>
          <w:tab w:val="left" w:pos="504"/>
        </w:tabs>
        <w:spacing w:line="216" w:lineRule="auto"/>
        <w:ind w:right="370"/>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Pr>
          <w:rFonts w:asciiTheme="majorHAnsi" w:hAnsiTheme="majorHAnsi" w:cstheme="majorHAnsi"/>
          <w:szCs w:val="22"/>
        </w:rPr>
        <w:tab/>
      </w:r>
      <w:r w:rsidRPr="00D71619">
        <w:rPr>
          <w:rFonts w:asciiTheme="majorHAnsi" w:hAnsiTheme="majorHAnsi" w:cstheme="majorHAnsi"/>
          <w:b/>
          <w:szCs w:val="22"/>
        </w:rPr>
        <w:t>Certification for Federal Aid Contracts</w:t>
      </w:r>
      <w:r>
        <w:rPr>
          <w:rFonts w:asciiTheme="majorHAnsi" w:hAnsiTheme="majorHAnsi" w:cstheme="majorHAnsi"/>
          <w:szCs w:val="22"/>
        </w:rPr>
        <w:t xml:space="preserve">  </w:t>
      </w:r>
      <w:r w:rsidRPr="00D71619">
        <w:rPr>
          <w:rFonts w:asciiTheme="majorHAnsi" w:hAnsiTheme="majorHAnsi" w:cstheme="majorHAnsi"/>
          <w:szCs w:val="22"/>
        </w:rPr>
        <w:t>See page P-</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EF6E71B" w14:textId="5C859739"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w:t>
      </w:r>
      <w:r>
        <w:rPr>
          <w:rFonts w:asciiTheme="majorHAnsi" w:hAnsiTheme="majorHAnsi" w:cstheme="majorHAnsi"/>
          <w:szCs w:val="22"/>
        </w:rPr>
        <w:t>n below to attest to compliance</w:t>
      </w:r>
      <w:r w:rsidR="00503B77">
        <w:rPr>
          <w:rFonts w:asciiTheme="majorHAnsi" w:hAnsiTheme="majorHAnsi" w:cstheme="majorHAnsi"/>
          <w:szCs w:val="22"/>
        </w:rPr>
        <w:t>.</w:t>
      </w:r>
    </w:p>
    <w:p w14:paraId="510CC46F" w14:textId="77777777" w:rsidR="00FD6BAF" w:rsidRPr="00D71619" w:rsidRDefault="00FD6BAF" w:rsidP="00FD6BAF">
      <w:pPr>
        <w:tabs>
          <w:tab w:val="left" w:pos="-1176"/>
          <w:tab w:val="left" w:pos="504"/>
        </w:tabs>
        <w:spacing w:line="216" w:lineRule="auto"/>
        <w:ind w:right="374"/>
        <w:jc w:val="left"/>
        <w:outlineLvl w:val="0"/>
        <w:rPr>
          <w:rFonts w:asciiTheme="majorHAnsi" w:hAnsiTheme="majorHAnsi" w:cstheme="majorHAnsi"/>
          <w:szCs w:val="22"/>
        </w:rPr>
      </w:pPr>
    </w:p>
    <w:p w14:paraId="71D8B70E" w14:textId="29CCB573" w:rsidR="00FD6BAF" w:rsidRPr="00D71619" w:rsidRDefault="00503B77" w:rsidP="00503B77">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00FD6BAF" w:rsidRPr="00D71619">
        <w:rPr>
          <w:rFonts w:asciiTheme="majorHAnsi" w:hAnsiTheme="majorHAnsi" w:cstheme="majorHAnsi"/>
          <w:b/>
          <w:bCs/>
          <w:szCs w:val="22"/>
        </w:rPr>
        <w:t>Disclosure of Lobbying Activities</w:t>
      </w:r>
      <w:r w:rsidR="00FD6BAF" w:rsidRPr="00D71619">
        <w:rPr>
          <w:rFonts w:asciiTheme="majorHAnsi" w:hAnsiTheme="majorHAnsi" w:cstheme="majorHAnsi"/>
          <w:szCs w:val="22"/>
        </w:rPr>
        <w:t xml:space="preserve"> </w:t>
      </w:r>
      <w:r w:rsidR="00FD6BAF">
        <w:rPr>
          <w:rFonts w:asciiTheme="majorHAnsi" w:hAnsiTheme="majorHAnsi" w:cstheme="majorHAnsi"/>
          <w:szCs w:val="22"/>
        </w:rPr>
        <w:t xml:space="preserve"> </w:t>
      </w:r>
      <w:r w:rsidR="00FD6BAF" w:rsidRPr="00D71619">
        <w:rPr>
          <w:rFonts w:asciiTheme="majorHAnsi" w:hAnsiTheme="majorHAnsi" w:cstheme="majorHAnsi"/>
          <w:szCs w:val="22"/>
        </w:rPr>
        <w:t>See page</w:t>
      </w:r>
      <w:r w:rsidR="00FD6BAF">
        <w:rPr>
          <w:rFonts w:asciiTheme="majorHAnsi" w:hAnsiTheme="majorHAnsi" w:cstheme="majorHAnsi"/>
          <w:szCs w:val="22"/>
        </w:rPr>
        <w:t>s</w:t>
      </w:r>
      <w:r w:rsidR="00FD6BAF" w:rsidRPr="00D71619">
        <w:rPr>
          <w:rFonts w:asciiTheme="majorHAnsi" w:hAnsiTheme="majorHAnsi" w:cstheme="majorHAnsi"/>
          <w:szCs w:val="22"/>
        </w:rPr>
        <w:t xml:space="preserve"> P-</w:t>
      </w:r>
      <w:r w:rsidR="00FD6BAF">
        <w:rPr>
          <w:rFonts w:asciiTheme="majorHAnsi" w:hAnsiTheme="majorHAnsi" w:cstheme="majorHAnsi"/>
          <w:szCs w:val="22"/>
        </w:rPr>
        <w:t>7</w:t>
      </w:r>
      <w:r w:rsidR="00FD6BAF" w:rsidRPr="00D71619">
        <w:rPr>
          <w:rFonts w:asciiTheme="majorHAnsi" w:hAnsiTheme="majorHAnsi" w:cstheme="majorHAnsi"/>
          <w:szCs w:val="22"/>
        </w:rPr>
        <w:t xml:space="preserve"> through P-</w:t>
      </w:r>
      <w:r w:rsidR="00FD6BAF">
        <w:rPr>
          <w:rFonts w:asciiTheme="majorHAnsi" w:hAnsiTheme="majorHAnsi" w:cstheme="majorHAnsi"/>
          <w:szCs w:val="22"/>
        </w:rPr>
        <w:t>10</w:t>
      </w:r>
      <w:r w:rsidR="00FD6BAF" w:rsidRPr="00D71619">
        <w:rPr>
          <w:rFonts w:asciiTheme="majorHAnsi" w:hAnsiTheme="majorHAnsi" w:cstheme="majorHAnsi"/>
          <w:szCs w:val="22"/>
        </w:rPr>
        <w:t xml:space="preserve"> of th</w:t>
      </w:r>
      <w:r w:rsidR="00FD6BAF">
        <w:rPr>
          <w:rFonts w:asciiTheme="majorHAnsi" w:hAnsiTheme="majorHAnsi" w:cstheme="majorHAnsi"/>
          <w:szCs w:val="22"/>
        </w:rPr>
        <w:t xml:space="preserve">e Proposal </w:t>
      </w:r>
      <w:r w:rsidR="00FD6BAF" w:rsidRPr="00D71619">
        <w:rPr>
          <w:rFonts w:asciiTheme="majorHAnsi" w:hAnsiTheme="majorHAnsi" w:cstheme="majorHAnsi"/>
          <w:szCs w:val="22"/>
        </w:rPr>
        <w:t>section</w:t>
      </w:r>
      <w:r w:rsidR="00FD6BAF">
        <w:rPr>
          <w:rFonts w:asciiTheme="majorHAnsi" w:hAnsiTheme="majorHAnsi" w:cstheme="majorHAnsi"/>
          <w:szCs w:val="22"/>
        </w:rPr>
        <w:t>.</w:t>
      </w:r>
    </w:p>
    <w:p w14:paraId="21F38109" w14:textId="77777777" w:rsidR="00FD6BAF" w:rsidRPr="005218FB" w:rsidRDefault="00FD6BAF" w:rsidP="00FD6BAF">
      <w:pPr>
        <w:tabs>
          <w:tab w:val="left" w:pos="-1176"/>
          <w:tab w:val="left" w:pos="504"/>
        </w:tabs>
        <w:ind w:right="370"/>
        <w:jc w:val="left"/>
        <w:outlineLvl w:val="0"/>
        <w:rPr>
          <w:rFonts w:asciiTheme="majorHAnsi" w:hAnsiTheme="majorHAnsi" w:cstheme="majorHAnsi"/>
          <w:b/>
          <w: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Complete form</w:t>
      </w:r>
      <w:r>
        <w:rPr>
          <w:rFonts w:asciiTheme="majorHAnsi" w:hAnsiTheme="majorHAnsi" w:cstheme="majorHAnsi"/>
          <w:b/>
          <w:i/>
          <w:szCs w:val="22"/>
          <w:u w:val="single"/>
        </w:rPr>
        <w:t>s</w:t>
      </w:r>
      <w:r w:rsidRPr="005218FB">
        <w:rPr>
          <w:rFonts w:asciiTheme="majorHAnsi" w:hAnsiTheme="majorHAnsi" w:cstheme="majorHAnsi"/>
          <w:b/>
          <w:i/>
          <w:szCs w:val="22"/>
          <w:u w:val="single"/>
        </w:rPr>
        <w:t xml:space="preserve">,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15A9EDF2" w14:textId="0C074BFD"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331A0ED1"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09B740B8" w14:textId="77777777" w:rsidR="00FD6BAF" w:rsidRDefault="00FD6BAF" w:rsidP="00FD6BAF">
      <w:pPr>
        <w:tabs>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Non-Collusive Bidding Certification</w:t>
      </w:r>
      <w:r w:rsidRPr="00D71619">
        <w:rPr>
          <w:rFonts w:asciiTheme="majorHAnsi" w:hAnsiTheme="majorHAnsi" w:cstheme="majorHAnsi"/>
          <w:szCs w:val="22"/>
        </w:rPr>
        <w:t xml:space="preserve"> </w:t>
      </w:r>
      <w:r>
        <w:rPr>
          <w:rFonts w:asciiTheme="majorHAnsi" w:hAnsiTheme="majorHAnsi" w:cstheme="majorHAnsi"/>
          <w:szCs w:val="22"/>
        </w:rPr>
        <w:t xml:space="preserve"> </w:t>
      </w:r>
      <w:r w:rsidRPr="00D71619">
        <w:rPr>
          <w:rFonts w:asciiTheme="majorHAnsi" w:hAnsiTheme="majorHAnsi" w:cstheme="majorHAnsi"/>
          <w:szCs w:val="22"/>
        </w:rPr>
        <w:t>See page</w:t>
      </w:r>
      <w:r>
        <w:rPr>
          <w:rFonts w:asciiTheme="majorHAnsi" w:hAnsiTheme="majorHAnsi" w:cstheme="majorHAnsi"/>
          <w:szCs w:val="22"/>
        </w:rPr>
        <w:t>s</w:t>
      </w:r>
      <w:r w:rsidRPr="00D71619">
        <w:rPr>
          <w:rFonts w:asciiTheme="majorHAnsi" w:hAnsiTheme="majorHAnsi" w:cstheme="majorHAnsi"/>
          <w:szCs w:val="22"/>
        </w:rPr>
        <w:t xml:space="preserve"> P-1</w:t>
      </w:r>
      <w:r>
        <w:rPr>
          <w:rFonts w:asciiTheme="majorHAnsi" w:hAnsiTheme="majorHAnsi" w:cstheme="majorHAnsi"/>
          <w:szCs w:val="22"/>
        </w:rPr>
        <w:t>1</w:t>
      </w:r>
      <w:r w:rsidRPr="00D71619">
        <w:rPr>
          <w:rFonts w:asciiTheme="majorHAnsi" w:hAnsiTheme="majorHAnsi" w:cstheme="majorHAnsi"/>
          <w:szCs w:val="22"/>
        </w:rPr>
        <w:t xml:space="preserve"> through P-1</w:t>
      </w:r>
      <w:r>
        <w:rPr>
          <w:rFonts w:asciiTheme="majorHAnsi" w:hAnsiTheme="majorHAnsi" w:cstheme="majorHAnsi"/>
          <w:szCs w:val="22"/>
        </w:rPr>
        <w:t>5</w:t>
      </w:r>
      <w:r w:rsidRPr="00D71619">
        <w:rPr>
          <w:rFonts w:asciiTheme="majorHAnsi" w:hAnsiTheme="majorHAnsi" w:cstheme="majorHAnsi"/>
          <w:szCs w:val="22"/>
        </w:rPr>
        <w:t xml:space="preserve"> of th</w:t>
      </w:r>
      <w:r>
        <w:rPr>
          <w:rFonts w:asciiTheme="majorHAnsi" w:hAnsiTheme="majorHAnsi" w:cstheme="majorHAnsi"/>
          <w:szCs w:val="22"/>
        </w:rPr>
        <w:t>e Proposal s</w:t>
      </w:r>
      <w:r w:rsidRPr="00D71619">
        <w:rPr>
          <w:rFonts w:asciiTheme="majorHAnsi" w:hAnsiTheme="majorHAnsi" w:cstheme="majorHAnsi"/>
          <w:szCs w:val="22"/>
        </w:rPr>
        <w:t>ection</w:t>
      </w:r>
      <w:r>
        <w:rPr>
          <w:rFonts w:asciiTheme="majorHAnsi" w:hAnsiTheme="majorHAnsi" w:cstheme="majorHAnsi"/>
          <w:szCs w:val="22"/>
        </w:rPr>
        <w:t>.</w:t>
      </w:r>
    </w:p>
    <w:p w14:paraId="563A8FAF" w14:textId="77777777" w:rsidR="00FD6BAF" w:rsidRDefault="00FD6BAF" w:rsidP="00FD6BAF">
      <w:pPr>
        <w:tabs>
          <w:tab w:val="left" w:pos="-1176"/>
          <w:tab w:val="left" w:pos="504"/>
        </w:tabs>
        <w:ind w:left="1008" w:right="374"/>
        <w:contextualSpacing/>
        <w:jc w:val="left"/>
        <w:outlineLvl w:val="0"/>
        <w:rPr>
          <w:rFonts w:asciiTheme="majorHAnsi" w:hAnsiTheme="majorHAnsi" w:cstheme="majorHAnsi"/>
          <w:szCs w:val="22"/>
        </w:rPr>
      </w:pPr>
      <w:r>
        <w:rPr>
          <w:rFonts w:asciiTheme="majorHAnsi" w:hAnsiTheme="majorHAnsi" w:cstheme="majorHAnsi"/>
          <w:szCs w:val="22"/>
        </w:rPr>
        <w:t>This format provides a single signature page for the Bidder to sign with all requirements listed.  The Bidder must also complete and submit the Non-Collusive Bidding Certification.</w:t>
      </w:r>
    </w:p>
    <w:p w14:paraId="1FA7194C" w14:textId="77777777" w:rsidR="00FD6BAF" w:rsidRPr="005218FB" w:rsidRDefault="00FD6BAF" w:rsidP="00FD6BAF">
      <w:pPr>
        <w:tabs>
          <w:tab w:val="left" w:pos="-1176"/>
          <w:tab w:val="left" w:pos="504"/>
        </w:tabs>
        <w:ind w:right="370"/>
        <w:jc w:val="left"/>
        <w:outlineLvl w:val="0"/>
        <w:rPr>
          <w:rFonts w:asciiTheme="majorHAnsi" w:hAnsiTheme="majorHAnsi" w:cstheme="majorHAnsi"/>
          <w:szCs w:val="22"/>
          <w:u w:val="single"/>
        </w:rPr>
      </w:pPr>
      <w:r w:rsidRPr="005218FB">
        <w:rPr>
          <w:rFonts w:asciiTheme="majorHAnsi" w:hAnsiTheme="majorHAnsi" w:cstheme="majorHAnsi"/>
          <w:b/>
          <w:i/>
          <w:szCs w:val="22"/>
        </w:rPr>
        <w:tab/>
      </w:r>
      <w:r w:rsidRPr="005218FB">
        <w:rPr>
          <w:rFonts w:asciiTheme="majorHAnsi" w:hAnsiTheme="majorHAnsi" w:cstheme="majorHAnsi"/>
          <w:b/>
          <w:i/>
          <w:szCs w:val="22"/>
        </w:rPr>
        <w:tab/>
      </w:r>
      <w:r w:rsidRPr="005218FB">
        <w:rPr>
          <w:rFonts w:asciiTheme="majorHAnsi" w:hAnsiTheme="majorHAnsi" w:cstheme="majorHAnsi"/>
          <w:b/>
          <w:i/>
          <w:szCs w:val="22"/>
          <w:u w:val="single"/>
        </w:rPr>
        <w:t xml:space="preserve">Complete forms, sign and return with </w:t>
      </w:r>
      <w:r>
        <w:rPr>
          <w:rFonts w:asciiTheme="majorHAnsi" w:hAnsiTheme="majorHAnsi" w:cstheme="majorHAnsi"/>
          <w:b/>
          <w:i/>
          <w:szCs w:val="22"/>
          <w:u w:val="single"/>
        </w:rPr>
        <w:t xml:space="preserve">the </w:t>
      </w:r>
      <w:r w:rsidRPr="005218FB">
        <w:rPr>
          <w:rFonts w:asciiTheme="majorHAnsi" w:hAnsiTheme="majorHAnsi" w:cstheme="majorHAnsi"/>
          <w:b/>
          <w:i/>
          <w:szCs w:val="22"/>
          <w:u w:val="single"/>
        </w:rPr>
        <w:t>Bid</w:t>
      </w:r>
    </w:p>
    <w:p w14:paraId="68824196" w14:textId="0EFADA11"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Pr>
          <w:rFonts w:asciiTheme="majorHAnsi" w:hAnsiTheme="majorHAnsi" w:cstheme="majorHAnsi"/>
          <w:szCs w:val="22"/>
        </w:rPr>
        <w:tab/>
      </w:r>
      <w:r w:rsidRPr="00D71619">
        <w:rPr>
          <w:rFonts w:asciiTheme="majorHAnsi" w:hAnsiTheme="majorHAnsi" w:cstheme="majorHAnsi"/>
          <w:szCs w:val="22"/>
        </w:rPr>
        <w:t>Check here and sign below to attest to compliance</w:t>
      </w:r>
      <w:r w:rsidR="00503B77">
        <w:rPr>
          <w:rFonts w:asciiTheme="majorHAnsi" w:hAnsiTheme="majorHAnsi" w:cstheme="majorHAnsi"/>
          <w:szCs w:val="22"/>
        </w:rPr>
        <w:t>.</w:t>
      </w:r>
    </w:p>
    <w:p w14:paraId="681B148C"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71F01EC4" w14:textId="77777777" w:rsidR="00FD6BAF" w:rsidRPr="00D71619" w:rsidRDefault="00FD6BAF" w:rsidP="00FD6BAF">
      <w:pPr>
        <w:tabs>
          <w:tab w:val="left" w:pos="-1176"/>
          <w:tab w:val="left" w:pos="504"/>
        </w:tabs>
        <w:spacing w:line="216" w:lineRule="auto"/>
        <w:ind w:left="1005" w:right="370"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U.S. Department of Transportation Hotline Information</w:t>
      </w:r>
      <w:r>
        <w:rPr>
          <w:rFonts w:asciiTheme="majorHAnsi" w:hAnsiTheme="majorHAnsi" w:cstheme="majorHAnsi"/>
          <w:szCs w:val="22"/>
        </w:rPr>
        <w:t xml:space="preserve">  </w:t>
      </w:r>
      <w:r w:rsidRPr="00D71619">
        <w:rPr>
          <w:rFonts w:asciiTheme="majorHAnsi" w:hAnsiTheme="majorHAnsi" w:cstheme="majorHAnsi"/>
          <w:szCs w:val="22"/>
        </w:rPr>
        <w:t>See page P-1</w:t>
      </w:r>
      <w:r>
        <w:rPr>
          <w:rFonts w:asciiTheme="majorHAnsi" w:hAnsiTheme="majorHAnsi" w:cstheme="majorHAnsi"/>
          <w:szCs w:val="22"/>
        </w:rPr>
        <w:t>6</w:t>
      </w:r>
      <w:r w:rsidRPr="00D71619">
        <w:rPr>
          <w:rFonts w:asciiTheme="majorHAnsi" w:hAnsiTheme="majorHAnsi" w:cstheme="majorHAnsi"/>
          <w:szCs w:val="22"/>
        </w:rPr>
        <w:t xml:space="preserve"> of th</w:t>
      </w:r>
      <w:r>
        <w:rPr>
          <w:rFonts w:asciiTheme="majorHAnsi" w:hAnsiTheme="majorHAnsi" w:cstheme="majorHAnsi"/>
          <w:szCs w:val="22"/>
        </w:rPr>
        <w:t>e Proposal</w:t>
      </w:r>
      <w:r w:rsidRPr="00D71619">
        <w:rPr>
          <w:rFonts w:asciiTheme="majorHAnsi" w:hAnsiTheme="majorHAnsi" w:cstheme="majorHAnsi"/>
          <w:szCs w:val="22"/>
        </w:rPr>
        <w:t xml:space="preserve"> section</w:t>
      </w:r>
      <w:r>
        <w:rPr>
          <w:rFonts w:asciiTheme="majorHAnsi" w:hAnsiTheme="majorHAnsi" w:cstheme="majorHAnsi"/>
          <w:szCs w:val="22"/>
        </w:rPr>
        <w:t>.</w:t>
      </w:r>
    </w:p>
    <w:p w14:paraId="23D9323A" w14:textId="488C77A5" w:rsidR="00FD6BAF" w:rsidRDefault="00FD6BAF" w:rsidP="00FD6BAF">
      <w:pPr>
        <w:tabs>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E6899A2" w14:textId="77777777" w:rsidR="00FD6BAF" w:rsidRPr="00D71619" w:rsidRDefault="00FD6BAF" w:rsidP="00FD6BAF">
      <w:pPr>
        <w:tabs>
          <w:tab w:val="left" w:pos="-1176"/>
          <w:tab w:val="left" w:pos="504"/>
        </w:tabs>
        <w:spacing w:line="216" w:lineRule="auto"/>
        <w:jc w:val="left"/>
        <w:rPr>
          <w:rFonts w:asciiTheme="majorHAnsi" w:hAnsiTheme="majorHAnsi" w:cstheme="majorHAnsi"/>
          <w:szCs w:val="22"/>
        </w:rPr>
      </w:pPr>
    </w:p>
    <w:p w14:paraId="6DDACF63" w14:textId="77777777" w:rsidR="00FD6BAF" w:rsidRPr="00D71619" w:rsidRDefault="00FD6BAF" w:rsidP="00FD6BAF">
      <w:pPr>
        <w:tabs>
          <w:tab w:val="left" w:pos="-1176"/>
          <w:tab w:val="left" w:pos="504"/>
        </w:tabs>
        <w:spacing w:line="216" w:lineRule="auto"/>
        <w:ind w:left="1005" w:hanging="1005"/>
        <w:jc w:val="left"/>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Equal Employment Opportunity Requirements</w:t>
      </w:r>
      <w:r w:rsidRPr="00D71619">
        <w:rPr>
          <w:rFonts w:asciiTheme="majorHAnsi" w:hAnsiTheme="majorHAnsi" w:cstheme="majorHAnsi"/>
          <w:szCs w:val="22"/>
        </w:rPr>
        <w:t xml:space="preserve">  See Section 102-11 of the</w:t>
      </w:r>
      <w:r>
        <w:rPr>
          <w:rFonts w:asciiTheme="majorHAnsi" w:hAnsiTheme="majorHAnsi" w:cstheme="majorHAnsi"/>
          <w:szCs w:val="22"/>
        </w:rPr>
        <w:t xml:space="preserve"> </w:t>
      </w:r>
      <w:r w:rsidRPr="00D71619">
        <w:rPr>
          <w:rFonts w:asciiTheme="majorHAnsi" w:hAnsiTheme="majorHAnsi" w:cstheme="majorHAnsi"/>
          <w:szCs w:val="22"/>
        </w:rPr>
        <w:t>NYSDOT Standard Specifications</w:t>
      </w:r>
      <w:r>
        <w:rPr>
          <w:rFonts w:asciiTheme="majorHAnsi" w:hAnsiTheme="majorHAnsi" w:cstheme="majorHAnsi"/>
          <w:szCs w:val="22"/>
        </w:rPr>
        <w:t>.</w:t>
      </w:r>
    </w:p>
    <w:p w14:paraId="7E530C9C" w14:textId="4FD6DAFE" w:rsidR="00FD6BAF" w:rsidRPr="00D71619" w:rsidRDefault="00FD6BAF" w:rsidP="00FD6BAF">
      <w:pPr>
        <w:tabs>
          <w:tab w:val="left" w:pos="-1176"/>
          <w:tab w:val="left" w:pos="504"/>
        </w:tabs>
        <w:ind w:right="370"/>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5317C26B" w14:textId="77777777" w:rsidR="00FD6BAF" w:rsidRPr="00D71619" w:rsidRDefault="00FD6BAF" w:rsidP="00FD6BAF">
      <w:pPr>
        <w:tabs>
          <w:tab w:val="left" w:pos="504"/>
        </w:tabs>
        <w:spacing w:line="216" w:lineRule="auto"/>
        <w:jc w:val="left"/>
        <w:rPr>
          <w:rFonts w:cs="Arial"/>
          <w:szCs w:val="22"/>
        </w:rPr>
      </w:pPr>
    </w:p>
    <w:p w14:paraId="518A658D" w14:textId="77777777" w:rsidR="00FD6BAF" w:rsidRPr="00D71619" w:rsidRDefault="00FD6BAF" w:rsidP="00FD6BAF">
      <w:pPr>
        <w:tabs>
          <w:tab w:val="left" w:pos="-1176"/>
          <w:tab w:val="left" w:pos="504"/>
        </w:tabs>
        <w:spacing w:line="216" w:lineRule="auto"/>
        <w:ind w:left="1005" w:right="374" w:hanging="1005"/>
        <w:jc w:val="left"/>
        <w:outlineLvl w:val="0"/>
        <w:rPr>
          <w:rFonts w:asciiTheme="majorHAnsi" w:hAnsiTheme="majorHAnsi" w:cstheme="majorHAnsi"/>
          <w:szCs w:val="22"/>
        </w:rPr>
      </w:pPr>
      <w:r>
        <w:rPr>
          <w:rFonts w:asciiTheme="majorHAnsi" w:hAnsiTheme="majorHAnsi" w:cstheme="majorHAnsi"/>
          <w:sz w:val="48"/>
          <w:szCs w:val="48"/>
        </w:rPr>
        <w:tab/>
      </w:r>
      <w:r w:rsidRPr="00D71619">
        <w:rPr>
          <w:rFonts w:asciiTheme="majorHAnsi" w:hAnsiTheme="majorHAnsi" w:cstheme="majorHAnsi"/>
          <w:sz w:val="48"/>
          <w:szCs w:val="48"/>
        </w:rPr>
        <w:t>□</w:t>
      </w:r>
      <w:r w:rsidRPr="00D71619">
        <w:rPr>
          <w:rFonts w:asciiTheme="majorHAnsi" w:hAnsiTheme="majorHAnsi" w:cstheme="majorHAnsi"/>
          <w:szCs w:val="22"/>
        </w:rPr>
        <w:tab/>
      </w:r>
      <w:r w:rsidRPr="00D71619">
        <w:rPr>
          <w:rFonts w:asciiTheme="majorHAnsi" w:hAnsiTheme="majorHAnsi" w:cstheme="majorHAnsi"/>
          <w:b/>
          <w:bCs/>
          <w:szCs w:val="22"/>
        </w:rPr>
        <w:t>FHWA-1273 Required Contract Provisions</w:t>
      </w:r>
      <w:r w:rsidRPr="00D71619">
        <w:rPr>
          <w:rFonts w:asciiTheme="majorHAnsi" w:hAnsiTheme="majorHAnsi" w:cstheme="majorHAnsi"/>
          <w:szCs w:val="22"/>
        </w:rPr>
        <w:t xml:space="preserve">  See Appendix 12-1.17 through 12-1.39 </w:t>
      </w:r>
      <w:r>
        <w:rPr>
          <w:rFonts w:asciiTheme="majorHAnsi" w:hAnsiTheme="majorHAnsi" w:cstheme="majorHAnsi"/>
          <w:szCs w:val="22"/>
        </w:rPr>
        <w:t xml:space="preserve">of the </w:t>
      </w:r>
      <w:r w:rsidRPr="00D71619">
        <w:rPr>
          <w:rFonts w:asciiTheme="majorHAnsi" w:hAnsiTheme="majorHAnsi" w:cstheme="majorHAnsi"/>
          <w:szCs w:val="22"/>
        </w:rPr>
        <w:t>S</w:t>
      </w:r>
      <w:r>
        <w:rPr>
          <w:rFonts w:asciiTheme="majorHAnsi" w:hAnsiTheme="majorHAnsi" w:cstheme="majorHAnsi"/>
          <w:szCs w:val="22"/>
        </w:rPr>
        <w:t>upplementary</w:t>
      </w:r>
      <w:r w:rsidRPr="00D71619">
        <w:rPr>
          <w:rFonts w:asciiTheme="majorHAnsi" w:hAnsiTheme="majorHAnsi" w:cstheme="majorHAnsi"/>
          <w:szCs w:val="22"/>
        </w:rPr>
        <w:t xml:space="preserve"> Law</w:t>
      </w:r>
      <w:r>
        <w:rPr>
          <w:rFonts w:asciiTheme="majorHAnsi" w:hAnsiTheme="majorHAnsi" w:cstheme="majorHAnsi"/>
          <w:szCs w:val="22"/>
        </w:rPr>
        <w:t>s</w:t>
      </w:r>
      <w:r w:rsidRPr="00D71619">
        <w:rPr>
          <w:rFonts w:asciiTheme="majorHAnsi" w:hAnsiTheme="majorHAnsi" w:cstheme="majorHAnsi"/>
          <w:szCs w:val="22"/>
        </w:rPr>
        <w:t xml:space="preserve"> and Regulations section</w:t>
      </w:r>
      <w:r>
        <w:rPr>
          <w:rFonts w:asciiTheme="majorHAnsi" w:hAnsiTheme="majorHAnsi" w:cstheme="majorHAnsi"/>
          <w:szCs w:val="22"/>
        </w:rPr>
        <w:t>.</w:t>
      </w:r>
    </w:p>
    <w:p w14:paraId="4566B487" w14:textId="009C2B41" w:rsidR="00FD6BAF" w:rsidRPr="00D71619" w:rsidRDefault="00FD6BAF" w:rsidP="00FD6BAF">
      <w:pPr>
        <w:tabs>
          <w:tab w:val="left" w:pos="-1176"/>
          <w:tab w:val="left" w:pos="504"/>
        </w:tabs>
        <w:ind w:right="374"/>
        <w:jc w:val="left"/>
        <w:outlineLvl w:val="0"/>
        <w:rPr>
          <w:rFonts w:asciiTheme="majorHAnsi" w:hAnsiTheme="majorHAnsi" w:cstheme="majorHAnsi"/>
          <w:szCs w:val="22"/>
        </w:rPr>
      </w:pPr>
      <w:r>
        <w:rPr>
          <w:rFonts w:asciiTheme="majorHAnsi" w:hAnsiTheme="majorHAnsi" w:cstheme="majorHAnsi"/>
          <w:szCs w:val="22"/>
        </w:rPr>
        <w:tab/>
      </w:r>
      <w:r w:rsidRPr="00D71619">
        <w:rPr>
          <w:rFonts w:asciiTheme="majorHAnsi" w:hAnsiTheme="majorHAnsi" w:cstheme="majorHAnsi"/>
          <w:szCs w:val="22"/>
        </w:rPr>
        <w:tab/>
        <w:t>Check here and sign below to attest to compliance</w:t>
      </w:r>
      <w:r w:rsidR="00503B77">
        <w:rPr>
          <w:rFonts w:asciiTheme="majorHAnsi" w:hAnsiTheme="majorHAnsi" w:cstheme="majorHAnsi"/>
          <w:szCs w:val="22"/>
        </w:rPr>
        <w:t>.</w:t>
      </w:r>
    </w:p>
    <w:p w14:paraId="102884E0" w14:textId="77777777" w:rsidR="00FD6BAF" w:rsidRDefault="00FD6BAF" w:rsidP="00FD6BAF">
      <w:pPr>
        <w:tabs>
          <w:tab w:val="left" w:pos="504"/>
        </w:tabs>
        <w:rPr>
          <w:rFonts w:cs="Arial"/>
          <w:szCs w:val="22"/>
        </w:rPr>
      </w:pPr>
    </w:p>
    <w:p w14:paraId="7D7E3314" w14:textId="77777777" w:rsidR="00FD6BAF" w:rsidRDefault="00FD6BAF" w:rsidP="00FD6BAF">
      <w:pPr>
        <w:tabs>
          <w:tab w:val="left" w:pos="504"/>
        </w:tabs>
        <w:rPr>
          <w:rFonts w:cs="Arial"/>
          <w:szCs w:val="22"/>
        </w:rPr>
      </w:pPr>
    </w:p>
    <w:p w14:paraId="6D7A7ED3"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0F604889"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7BCB6830" w14:textId="77777777" w:rsidR="00FD6BAF" w:rsidRPr="00D71619" w:rsidRDefault="00FD6BAF" w:rsidP="00FD6BAF">
      <w:pPr>
        <w:tabs>
          <w:tab w:val="left" w:pos="504"/>
        </w:tabs>
        <w:spacing w:line="276" w:lineRule="auto"/>
        <w:rPr>
          <w:rFonts w:cs="Arial"/>
          <w:szCs w:val="22"/>
        </w:rPr>
      </w:pPr>
    </w:p>
    <w:p w14:paraId="4568F106"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65F3491F"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41491137" w14:textId="77777777" w:rsidR="00FD6BAF" w:rsidRPr="00D71619" w:rsidRDefault="00FD6BAF" w:rsidP="00FD6BAF">
      <w:pPr>
        <w:tabs>
          <w:tab w:val="left" w:pos="504"/>
        </w:tabs>
        <w:spacing w:line="276" w:lineRule="auto"/>
        <w:rPr>
          <w:rFonts w:cs="Arial"/>
          <w:szCs w:val="22"/>
        </w:rPr>
      </w:pPr>
    </w:p>
    <w:p w14:paraId="2B26347D"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73B85A27"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2677399" w14:textId="6D1334BF" w:rsidR="00FD6BAF" w:rsidRDefault="00FD6BAF">
      <w:pPr>
        <w:widowControl/>
        <w:autoSpaceDE/>
        <w:autoSpaceDN/>
        <w:adjustRightInd/>
        <w:rPr>
          <w:rFonts w:cs="Arial"/>
          <w:szCs w:val="22"/>
        </w:rPr>
      </w:pPr>
      <w:r>
        <w:rPr>
          <w:rFonts w:cs="Arial"/>
          <w:szCs w:val="22"/>
        </w:rPr>
        <w:br w:type="page"/>
      </w:r>
    </w:p>
    <w:p w14:paraId="55CA5793" w14:textId="430F384B" w:rsidR="00FD6BAF" w:rsidRPr="001503E5" w:rsidRDefault="00FD6BAF" w:rsidP="00FD6BAF">
      <w:pPr>
        <w:tabs>
          <w:tab w:val="left" w:pos="504"/>
        </w:tabs>
        <w:jc w:val="center"/>
        <w:rPr>
          <w:rFonts w:eastAsia="Times New Roman" w:cs="Arial"/>
          <w:szCs w:val="22"/>
        </w:rPr>
      </w:pPr>
      <w:r w:rsidRPr="001503E5">
        <w:rPr>
          <w:rFonts w:eastAsia="Times New Roman" w:cs="Arial"/>
          <w:b/>
          <w:szCs w:val="22"/>
        </w:rPr>
        <w:t>COMPLIANCE WITH CITY OF ROCHESTER SPECIFICATIONS</w:t>
      </w:r>
    </w:p>
    <w:p w14:paraId="03A9E10F" w14:textId="77777777" w:rsidR="00BC2306" w:rsidRPr="00BC2306" w:rsidRDefault="00BC2306" w:rsidP="00BC2306">
      <w:pPr>
        <w:tabs>
          <w:tab w:val="left" w:pos="504"/>
        </w:tabs>
        <w:rPr>
          <w:rFonts w:eastAsia="Times New Roman" w:cs="Arial"/>
          <w:szCs w:val="22"/>
        </w:rPr>
      </w:pPr>
    </w:p>
    <w:p w14:paraId="272BBE3D" w14:textId="77777777" w:rsidR="00BC2306" w:rsidRPr="00BC2306" w:rsidRDefault="00BC2306" w:rsidP="00BC2306">
      <w:pPr>
        <w:widowControl/>
        <w:tabs>
          <w:tab w:val="left" w:pos="504"/>
        </w:tabs>
        <w:autoSpaceDE/>
        <w:autoSpaceDN/>
        <w:adjustRightInd/>
        <w:spacing w:after="160"/>
        <w:rPr>
          <w:rFonts w:asciiTheme="majorHAnsi" w:eastAsia="Calibri" w:hAnsiTheme="majorHAnsi" w:cstheme="majorHAnsi"/>
          <w:szCs w:val="22"/>
        </w:rPr>
      </w:pPr>
      <w:r w:rsidRPr="00BC2306">
        <w:rPr>
          <w:rFonts w:cs="Arial"/>
          <w:szCs w:val="22"/>
        </w:rPr>
        <w:t xml:space="preserve">In accordance with Chapter 12, Appendix 12-2 Additional Construction Contract Requirements, where the City of Rochester uses its own standard/supplementary specifications, the Contractor must be prepared to comply with and sign and/or attest to the </w:t>
      </w:r>
      <w:r w:rsidRPr="00BC2306">
        <w:rPr>
          <w:rFonts w:asciiTheme="majorHAnsi" w:eastAsia="Calibri" w:hAnsiTheme="majorHAnsi" w:cstheme="majorHAnsi"/>
          <w:szCs w:val="22"/>
        </w:rPr>
        <w:t>following:</w:t>
      </w:r>
    </w:p>
    <w:p w14:paraId="542DF011" w14:textId="77777777" w:rsidR="00BC2306" w:rsidRPr="00BC2306" w:rsidRDefault="00BC2306" w:rsidP="00BC2306">
      <w:pPr>
        <w:tabs>
          <w:tab w:val="left" w:pos="-1176"/>
          <w:tab w:val="left" w:pos="504"/>
        </w:tabs>
        <w:spacing w:line="192"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 w:val="48"/>
          <w:szCs w:val="48"/>
        </w:rPr>
        <w:tab/>
      </w:r>
      <w:r w:rsidRPr="00BC2306">
        <w:rPr>
          <w:rFonts w:asciiTheme="majorHAnsi" w:hAnsiTheme="majorHAnsi" w:cstheme="majorHAnsi"/>
          <w:b/>
          <w:bCs/>
          <w:szCs w:val="22"/>
        </w:rPr>
        <w:t>Prevailing Wages, Convict Labor and Material Provisions</w:t>
      </w:r>
      <w:r w:rsidRPr="00BC2306">
        <w:rPr>
          <w:rFonts w:asciiTheme="majorHAnsi" w:hAnsiTheme="majorHAnsi" w:cstheme="majorHAnsi"/>
          <w:szCs w:val="22"/>
        </w:rPr>
        <w:t xml:space="preserve">  See Appendix 12-2.45 through 12-2.46.</w:t>
      </w:r>
    </w:p>
    <w:p w14:paraId="015FA814"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DBFA9F5" w14:textId="77777777" w:rsidR="00BC2306" w:rsidRPr="00BC2306" w:rsidRDefault="00BC2306" w:rsidP="00BC2306">
      <w:pPr>
        <w:widowControl/>
        <w:tabs>
          <w:tab w:val="left" w:pos="504"/>
        </w:tabs>
        <w:autoSpaceDE/>
        <w:autoSpaceDN/>
        <w:adjustRightInd/>
        <w:spacing w:line="216" w:lineRule="auto"/>
        <w:jc w:val="left"/>
        <w:rPr>
          <w:rFonts w:asciiTheme="majorHAnsi" w:eastAsia="Calibri" w:hAnsiTheme="majorHAnsi" w:cstheme="majorHAnsi"/>
          <w:szCs w:val="22"/>
        </w:rPr>
      </w:pPr>
    </w:p>
    <w:p w14:paraId="4CE7F9AA"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sz w:val="48"/>
          <w:szCs w:val="48"/>
        </w:rPr>
        <w:tab/>
      </w:r>
      <w:r w:rsidRPr="00BC2306">
        <w:rPr>
          <w:rFonts w:asciiTheme="majorHAnsi" w:eastAsia="Times New Roman" w:hAnsiTheme="majorHAnsi" w:cstheme="majorHAnsi"/>
          <w:b/>
        </w:rPr>
        <w:t>Buy America Provisions</w:t>
      </w:r>
      <w:r w:rsidRPr="00BC2306">
        <w:rPr>
          <w:rFonts w:asciiTheme="majorHAnsi" w:eastAsia="Times New Roman" w:hAnsiTheme="majorHAnsi" w:cstheme="majorHAnsi"/>
        </w:rPr>
        <w:t xml:space="preserve">  </w:t>
      </w:r>
      <w:r w:rsidRPr="00BC2306">
        <w:rPr>
          <w:rFonts w:eastAsia="Times New Roman"/>
        </w:rPr>
        <w:t xml:space="preserve">Waivers to this provision must be approved by FHWA.  Supporting documentation requesting a waiver should be submitted to the RLPL for FHWA approval.  </w:t>
      </w:r>
      <w:r w:rsidRPr="00BC2306">
        <w:rPr>
          <w:rFonts w:ascii="Calibri" w:eastAsia="Times New Roman" w:hAnsi="Calibri"/>
          <w:sz w:val="24"/>
        </w:rPr>
        <w:t>See Appendix 12-2.47 through 12-2.48</w:t>
      </w:r>
      <w:r w:rsidRPr="00BC2306">
        <w:rPr>
          <w:rFonts w:asciiTheme="majorHAnsi" w:eastAsia="Times New Roman" w:hAnsiTheme="majorHAnsi" w:cstheme="majorHAnsi"/>
          <w:color w:val="C00000"/>
        </w:rPr>
        <w:t>.</w:t>
      </w:r>
    </w:p>
    <w:p w14:paraId="7A61D601"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165BF01B"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60170C81" w14:textId="77777777" w:rsidR="00BC2306" w:rsidRPr="00BC2306" w:rsidRDefault="00BC2306" w:rsidP="00BC2306">
      <w:pPr>
        <w:tabs>
          <w:tab w:val="left" w:pos="-1176"/>
          <w:tab w:val="left" w:pos="504"/>
        </w:tabs>
        <w:spacing w:line="216" w:lineRule="auto"/>
        <w:ind w:left="1005" w:right="374"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Disadvantaged Business Enterprise (DBE) Utilization Provisions</w:t>
      </w:r>
      <w:r w:rsidRPr="00BC2306">
        <w:rPr>
          <w:rFonts w:asciiTheme="majorHAnsi" w:hAnsiTheme="majorHAnsi" w:cstheme="majorHAnsi"/>
          <w:szCs w:val="22"/>
        </w:rPr>
        <w:t xml:space="preserve">  See Section 102-12 of the NYSDOT Standard Specifications, and page P-20</w:t>
      </w:r>
      <w:r w:rsidRPr="00BC2306">
        <w:rPr>
          <w:rFonts w:asciiTheme="majorHAnsi" w:hAnsiTheme="majorHAnsi" w:cstheme="majorHAnsi"/>
          <w:strike/>
          <w:color w:val="C00000"/>
          <w:szCs w:val="22"/>
        </w:rPr>
        <w:t xml:space="preserve"> </w:t>
      </w:r>
      <w:r w:rsidRPr="00BC2306">
        <w:rPr>
          <w:rFonts w:asciiTheme="majorHAnsi" w:hAnsiTheme="majorHAnsi" w:cstheme="majorHAnsi"/>
          <w:szCs w:val="22"/>
        </w:rPr>
        <w:t>of the Proposal section.</w:t>
      </w:r>
    </w:p>
    <w:p w14:paraId="6F47A2C0" w14:textId="77777777" w:rsidR="00BC2306" w:rsidRPr="00BC2306" w:rsidRDefault="00BC2306" w:rsidP="00BC2306">
      <w:pPr>
        <w:tabs>
          <w:tab w:val="left" w:pos="-1176"/>
          <w:tab w:val="left" w:pos="504"/>
        </w:tabs>
        <w:ind w:left="1005" w:right="370"/>
        <w:jc w:val="left"/>
        <w:outlineLvl w:val="0"/>
        <w:rPr>
          <w:rFonts w:asciiTheme="majorHAnsi" w:hAnsiTheme="majorHAnsi" w:cstheme="majorHAnsi"/>
          <w:b/>
          <w:i/>
          <w:szCs w:val="22"/>
          <w:u w:val="single"/>
        </w:rPr>
      </w:pPr>
      <w:r w:rsidRPr="00BC2306">
        <w:rPr>
          <w:rFonts w:asciiTheme="majorHAnsi" w:hAnsiTheme="majorHAnsi" w:cstheme="majorHAnsi"/>
          <w:b/>
          <w:i/>
          <w:szCs w:val="22"/>
        </w:rPr>
        <w:tab/>
      </w:r>
      <w:r w:rsidRPr="00BC2306">
        <w:rPr>
          <w:rFonts w:asciiTheme="majorHAnsi" w:hAnsiTheme="majorHAnsi" w:cstheme="majorHAnsi"/>
          <w:b/>
          <w:i/>
          <w:szCs w:val="22"/>
          <w:u w:val="single"/>
        </w:rPr>
        <w:t>Complete page P-20, and forms AAP 10LL and AAP 19LL on pages P-23 and P-24, sign and return with the Bid</w:t>
      </w:r>
    </w:p>
    <w:p w14:paraId="2A3BA38D"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4CFE1F2E"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BFF0213"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Special Training Provisions</w:t>
      </w:r>
      <w:r w:rsidRPr="00BC2306">
        <w:rPr>
          <w:rFonts w:asciiTheme="majorHAnsi" w:hAnsiTheme="majorHAnsi" w:cstheme="majorHAnsi"/>
          <w:szCs w:val="22"/>
        </w:rPr>
        <w:t xml:space="preserve">  See Appendix 12-2.50 through 12-2.57.</w:t>
      </w:r>
    </w:p>
    <w:p w14:paraId="10FF6EFE"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3251C2D1"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05AB9CC7" w14:textId="77777777" w:rsidR="00BC2306" w:rsidRPr="00BC2306" w:rsidRDefault="00BC2306" w:rsidP="00BC2306">
      <w:pPr>
        <w:tabs>
          <w:tab w:val="left" w:pos="504"/>
        </w:tabs>
        <w:ind w:left="1008" w:hanging="1008"/>
        <w:rPr>
          <w:rFonts w:asciiTheme="majorHAnsi" w:eastAsia="Times New Roman" w:hAnsiTheme="majorHAnsi" w:cstheme="majorHAnsi"/>
        </w:rPr>
      </w:pPr>
      <w:r w:rsidRPr="00BC2306">
        <w:rPr>
          <w:rFonts w:asciiTheme="majorHAnsi" w:eastAsia="Times New Roman" w:hAnsiTheme="majorHAnsi" w:cstheme="majorHAnsi"/>
          <w:sz w:val="48"/>
          <w:szCs w:val="48"/>
        </w:rPr>
        <w:tab/>
        <w:t>□</w:t>
      </w:r>
      <w:r w:rsidRPr="00BC2306">
        <w:rPr>
          <w:rFonts w:asciiTheme="majorHAnsi" w:eastAsia="Times New Roman" w:hAnsiTheme="majorHAnsi" w:cstheme="majorHAnsi"/>
        </w:rPr>
        <w:tab/>
      </w:r>
      <w:r w:rsidRPr="00BC2306">
        <w:rPr>
          <w:rFonts w:asciiTheme="majorHAnsi" w:eastAsia="Times New Roman" w:hAnsiTheme="majorHAnsi" w:cstheme="majorHAnsi"/>
          <w:b/>
        </w:rPr>
        <w:t>Changed Conditions, Dispute Resolution and Disputed Work Provisions</w:t>
      </w:r>
      <w:r w:rsidRPr="00BC2306">
        <w:rPr>
          <w:rFonts w:asciiTheme="majorHAnsi" w:eastAsia="Times New Roman" w:hAnsiTheme="majorHAnsi" w:cstheme="majorHAnsi"/>
        </w:rPr>
        <w:t xml:space="preserve">  Sponsors (City of Rochester) may use either NYSDOT approved changed conditions/dispute resolution language or changed conditions language approved by the FHWA.  </w:t>
      </w:r>
      <w:r w:rsidRPr="00BC2306">
        <w:rPr>
          <w:rFonts w:ascii="Calibri" w:eastAsia="Times New Roman" w:hAnsi="Calibri"/>
          <w:sz w:val="24"/>
        </w:rPr>
        <w:t>See Appendix 12-2.58 through 12-2.79</w:t>
      </w:r>
      <w:r w:rsidRPr="00BC2306">
        <w:rPr>
          <w:rFonts w:asciiTheme="majorHAnsi" w:eastAsia="Times New Roman" w:hAnsiTheme="majorHAnsi" w:cstheme="majorHAnsi"/>
        </w:rPr>
        <w:t>.</w:t>
      </w:r>
    </w:p>
    <w:p w14:paraId="23AA3165" w14:textId="77777777" w:rsidR="00BC2306" w:rsidRPr="00BC2306" w:rsidRDefault="00BC2306" w:rsidP="00BC2306">
      <w:pPr>
        <w:tabs>
          <w:tab w:val="left" w:pos="-1176"/>
          <w:tab w:val="left" w:pos="504"/>
        </w:tabs>
        <w:ind w:right="370"/>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and sign below to attest to compliance.</w:t>
      </w:r>
    </w:p>
    <w:p w14:paraId="5335C4E2"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50CF0018"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 w:val="48"/>
          <w:szCs w:val="48"/>
        </w:rPr>
        <w:tab/>
        <w:t>□</w:t>
      </w:r>
      <w:r w:rsidRPr="00BC2306">
        <w:rPr>
          <w:rFonts w:asciiTheme="majorHAnsi" w:hAnsiTheme="majorHAnsi" w:cstheme="majorHAnsi"/>
          <w:szCs w:val="22"/>
        </w:rPr>
        <w:tab/>
      </w:r>
      <w:r w:rsidRPr="00BC2306">
        <w:rPr>
          <w:rFonts w:asciiTheme="majorHAnsi" w:hAnsiTheme="majorHAnsi" w:cstheme="majorHAnsi"/>
          <w:b/>
          <w:bCs/>
          <w:szCs w:val="22"/>
        </w:rPr>
        <w:t>Incentive Program for Public Works Contracts</w:t>
      </w:r>
      <w:r w:rsidRPr="00BC2306">
        <w:rPr>
          <w:rFonts w:asciiTheme="majorHAnsi" w:hAnsiTheme="majorHAnsi" w:cstheme="majorHAnsi"/>
          <w:szCs w:val="22"/>
        </w:rPr>
        <w:t xml:space="preserve">  See SLR 18 of the Supplementary Laws and Regulations section.</w:t>
      </w:r>
    </w:p>
    <w:p w14:paraId="30438B6F" w14:textId="77777777" w:rsidR="00BC2306" w:rsidRPr="00BC2306" w:rsidRDefault="00BC2306" w:rsidP="00BC2306">
      <w:pPr>
        <w:tabs>
          <w:tab w:val="left" w:pos="504"/>
        </w:tabs>
        <w:spacing w:line="216" w:lineRule="auto"/>
        <w:ind w:left="1005" w:right="370" w:hanging="1005"/>
        <w:jc w:val="left"/>
        <w:outlineLvl w:val="0"/>
        <w:rPr>
          <w:rFonts w:asciiTheme="majorHAnsi" w:hAnsiTheme="majorHAnsi" w:cstheme="majorHAnsi"/>
          <w:szCs w:val="22"/>
        </w:rPr>
      </w:pPr>
      <w:r w:rsidRPr="00BC2306">
        <w:rPr>
          <w:rFonts w:asciiTheme="majorHAnsi" w:hAnsiTheme="majorHAnsi" w:cstheme="majorHAnsi"/>
          <w:szCs w:val="22"/>
        </w:rPr>
        <w:tab/>
      </w:r>
      <w:r w:rsidRPr="00BC2306">
        <w:rPr>
          <w:rFonts w:asciiTheme="majorHAnsi" w:hAnsiTheme="majorHAnsi" w:cstheme="majorHAnsi"/>
          <w:szCs w:val="22"/>
        </w:rPr>
        <w:tab/>
        <w:t>Check here if the Bidder expects to apply for the Incentive Program Payments upon completion of the Project.</w:t>
      </w:r>
    </w:p>
    <w:p w14:paraId="2A48FEB0" w14:textId="77777777" w:rsidR="00BC2306" w:rsidRPr="00BC2306" w:rsidRDefault="00BC2306" w:rsidP="00BC2306">
      <w:pPr>
        <w:tabs>
          <w:tab w:val="left" w:pos="-1176"/>
          <w:tab w:val="left" w:pos="504"/>
        </w:tabs>
        <w:spacing w:line="216" w:lineRule="auto"/>
        <w:jc w:val="left"/>
        <w:rPr>
          <w:rFonts w:asciiTheme="majorHAnsi" w:hAnsiTheme="majorHAnsi" w:cstheme="majorHAnsi"/>
          <w:szCs w:val="22"/>
        </w:rPr>
      </w:pPr>
    </w:p>
    <w:p w14:paraId="4D5F65DA" w14:textId="77777777" w:rsidR="00BC2306" w:rsidRPr="00BC2306" w:rsidRDefault="00BC2306" w:rsidP="00BC2306">
      <w:pPr>
        <w:tabs>
          <w:tab w:val="left" w:pos="504"/>
        </w:tabs>
        <w:rPr>
          <w:rFonts w:cs="Arial"/>
          <w:szCs w:val="22"/>
        </w:rPr>
      </w:pPr>
    </w:p>
    <w:p w14:paraId="209CCD0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3A713A30"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Signature</w:t>
      </w:r>
    </w:p>
    <w:p w14:paraId="24D21E54" w14:textId="77777777" w:rsidR="00FD6BAF" w:rsidRPr="00D71619" w:rsidRDefault="00FD6BAF" w:rsidP="00FD6BAF">
      <w:pPr>
        <w:tabs>
          <w:tab w:val="left" w:pos="504"/>
        </w:tabs>
        <w:spacing w:line="276" w:lineRule="auto"/>
        <w:rPr>
          <w:rFonts w:cs="Arial"/>
          <w:szCs w:val="22"/>
        </w:rPr>
      </w:pPr>
    </w:p>
    <w:p w14:paraId="2BE23CA8"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___________________________________</w:t>
      </w:r>
    </w:p>
    <w:p w14:paraId="213DBF17" w14:textId="77777777" w:rsidR="00FD6BAF" w:rsidRPr="00D71619" w:rsidRDefault="00FD6BAF" w:rsidP="00FD6BAF">
      <w:pPr>
        <w:tabs>
          <w:tab w:val="left" w:pos="504"/>
        </w:tabs>
        <w:spacing w:line="276" w:lineRule="auto"/>
        <w:ind w:left="5040"/>
        <w:rPr>
          <w:rFonts w:cs="Arial"/>
          <w:szCs w:val="22"/>
        </w:rPr>
      </w:pPr>
      <w:r w:rsidRPr="00D71619">
        <w:rPr>
          <w:rFonts w:cs="Arial"/>
          <w:szCs w:val="22"/>
        </w:rPr>
        <w:t>Title</w:t>
      </w:r>
    </w:p>
    <w:p w14:paraId="58D8A8D3" w14:textId="77777777" w:rsidR="00FD6BAF" w:rsidRPr="00D71619" w:rsidRDefault="00FD6BAF" w:rsidP="00FD6BAF">
      <w:pPr>
        <w:tabs>
          <w:tab w:val="left" w:pos="504"/>
        </w:tabs>
        <w:spacing w:line="276" w:lineRule="auto"/>
        <w:rPr>
          <w:rFonts w:cs="Arial"/>
          <w:szCs w:val="22"/>
        </w:rPr>
      </w:pPr>
    </w:p>
    <w:p w14:paraId="0AD18DD5" w14:textId="77777777" w:rsidR="00FD6BAF" w:rsidRPr="00D71619" w:rsidRDefault="00FD6BAF" w:rsidP="00FD6BAF">
      <w:pPr>
        <w:tabs>
          <w:tab w:val="left" w:pos="504"/>
        </w:tabs>
        <w:spacing w:line="276" w:lineRule="auto"/>
        <w:rPr>
          <w:rFonts w:cs="Arial"/>
          <w:szCs w:val="22"/>
        </w:rPr>
      </w:pPr>
      <w:r w:rsidRPr="00D71619">
        <w:rPr>
          <w:rFonts w:cs="Arial"/>
          <w:szCs w:val="22"/>
        </w:rPr>
        <w:tab/>
      </w:r>
      <w:r>
        <w:rPr>
          <w:rFonts w:cs="Arial"/>
          <w:szCs w:val="22"/>
        </w:rPr>
        <w:tab/>
      </w:r>
      <w:r w:rsidRPr="00D71619">
        <w:rPr>
          <w:rFonts w:cs="Arial"/>
          <w:szCs w:val="22"/>
        </w:rPr>
        <w:t>______________</w:t>
      </w:r>
      <w:r w:rsidRPr="00D71619">
        <w:rPr>
          <w:rFonts w:cs="Arial"/>
          <w:szCs w:val="22"/>
        </w:rPr>
        <w:tab/>
      </w:r>
      <w:r w:rsidRPr="00D71619">
        <w:rPr>
          <w:rFonts w:cs="Arial"/>
          <w:szCs w:val="22"/>
        </w:rPr>
        <w:tab/>
      </w:r>
      <w:r w:rsidRPr="00D71619">
        <w:rPr>
          <w:rFonts w:cs="Arial"/>
          <w:szCs w:val="22"/>
        </w:rPr>
        <w:tab/>
      </w:r>
      <w:r>
        <w:rPr>
          <w:rFonts w:cs="Arial"/>
          <w:szCs w:val="22"/>
        </w:rPr>
        <w:tab/>
      </w:r>
      <w:r w:rsidRPr="00D71619">
        <w:rPr>
          <w:rFonts w:cs="Arial"/>
          <w:szCs w:val="22"/>
        </w:rPr>
        <w:tab/>
        <w:t>___________________________________</w:t>
      </w:r>
    </w:p>
    <w:p w14:paraId="243ADC6D" w14:textId="77777777" w:rsidR="00FD6BAF" w:rsidRPr="00D71619" w:rsidRDefault="00FD6BAF" w:rsidP="00FD6BAF">
      <w:pPr>
        <w:tabs>
          <w:tab w:val="left" w:pos="504"/>
        </w:tabs>
        <w:spacing w:line="276" w:lineRule="auto"/>
        <w:rPr>
          <w:rFonts w:cs="Arial"/>
          <w:szCs w:val="22"/>
        </w:rPr>
      </w:pPr>
      <w:r>
        <w:rPr>
          <w:rFonts w:cs="Arial"/>
          <w:szCs w:val="22"/>
        </w:rPr>
        <w:tab/>
      </w:r>
      <w:r w:rsidRPr="00D71619">
        <w:rPr>
          <w:rFonts w:cs="Arial"/>
          <w:szCs w:val="22"/>
        </w:rPr>
        <w:tab/>
        <w:t>Date</w:t>
      </w:r>
      <w:r w:rsidRPr="00D71619">
        <w:rPr>
          <w:rFonts w:cs="Arial"/>
          <w:szCs w:val="22"/>
        </w:rPr>
        <w:tab/>
      </w:r>
      <w:r w:rsidRPr="00D71619">
        <w:rPr>
          <w:rFonts w:cs="Arial"/>
          <w:szCs w:val="22"/>
        </w:rPr>
        <w:tab/>
      </w:r>
      <w:r w:rsidRPr="00D71619">
        <w:rPr>
          <w:rFonts w:cs="Arial"/>
          <w:szCs w:val="22"/>
        </w:rPr>
        <w:tab/>
      </w:r>
      <w:r w:rsidRPr="00D71619">
        <w:rPr>
          <w:rFonts w:cs="Arial"/>
          <w:szCs w:val="22"/>
        </w:rPr>
        <w:tab/>
      </w:r>
      <w:r>
        <w:rPr>
          <w:rFonts w:cs="Arial"/>
          <w:szCs w:val="22"/>
        </w:rPr>
        <w:tab/>
      </w:r>
      <w:r>
        <w:rPr>
          <w:rFonts w:cs="Arial"/>
          <w:szCs w:val="22"/>
        </w:rPr>
        <w:tab/>
      </w:r>
      <w:r w:rsidRPr="00D71619">
        <w:rPr>
          <w:rFonts w:cs="Arial"/>
          <w:szCs w:val="22"/>
        </w:rPr>
        <w:tab/>
      </w:r>
      <w:r w:rsidRPr="00D71619">
        <w:rPr>
          <w:rFonts w:cs="Arial"/>
          <w:szCs w:val="22"/>
        </w:rPr>
        <w:tab/>
        <w:t>Company Name</w:t>
      </w:r>
    </w:p>
    <w:p w14:paraId="01271659" w14:textId="3D312E48" w:rsidR="00FD6BAF" w:rsidRDefault="00FD6BAF" w:rsidP="00FD6BAF">
      <w:pPr>
        <w:tabs>
          <w:tab w:val="left" w:pos="504"/>
        </w:tabs>
        <w:rPr>
          <w:rFonts w:cs="Arial"/>
          <w:szCs w:val="22"/>
        </w:rPr>
      </w:pPr>
    </w:p>
    <w:p w14:paraId="22C9458B" w14:textId="77777777" w:rsidR="008E2D1A" w:rsidRPr="00D71619" w:rsidRDefault="008E2D1A" w:rsidP="00FD6BAF">
      <w:pPr>
        <w:tabs>
          <w:tab w:val="left" w:pos="504"/>
        </w:tabs>
        <w:rPr>
          <w:rFonts w:cs="Arial"/>
          <w:szCs w:val="22"/>
        </w:rPr>
      </w:pPr>
    </w:p>
    <w:p w14:paraId="5390F227" w14:textId="77777777" w:rsidR="00FD6BAF" w:rsidRPr="001503E5" w:rsidRDefault="00FD6BAF" w:rsidP="00FD6BAF">
      <w:pPr>
        <w:rPr>
          <w:rFonts w:cs="Arial"/>
          <w:szCs w:val="22"/>
        </w:rPr>
      </w:pPr>
      <w:r w:rsidRPr="001503E5">
        <w:rPr>
          <w:rFonts w:cs="Times New Roman"/>
        </w:rPr>
        <w:br w:type="page"/>
      </w:r>
    </w:p>
    <w:p w14:paraId="7AA6A73F" w14:textId="77777777" w:rsidR="00FD6BAF" w:rsidRPr="001503E5" w:rsidRDefault="00FD6BAF" w:rsidP="00FD6BAF">
      <w:pPr>
        <w:jc w:val="center"/>
        <w:rPr>
          <w:rFonts w:cs="Times New Roman"/>
          <w:b/>
        </w:rPr>
      </w:pPr>
      <w:r w:rsidRPr="001503E5">
        <w:rPr>
          <w:rFonts w:cs="Times New Roman"/>
          <w:b/>
        </w:rPr>
        <w:t>CERTIFICATION FOR FEDERAL AID CONTRACTS</w:t>
      </w:r>
    </w:p>
    <w:p w14:paraId="666B0276" w14:textId="77777777" w:rsidR="00FD6BAF" w:rsidRPr="001503E5" w:rsidRDefault="00FD6BAF" w:rsidP="00FD6BAF">
      <w:pPr>
        <w:jc w:val="left"/>
        <w:rPr>
          <w:rFonts w:cs="Times New Roman"/>
        </w:rPr>
      </w:pPr>
    </w:p>
    <w:p w14:paraId="324A5C55" w14:textId="77777777" w:rsidR="00FD6BAF" w:rsidRPr="001503E5" w:rsidRDefault="00FD6BAF" w:rsidP="00FD6BAF">
      <w:pPr>
        <w:jc w:val="left"/>
        <w:rPr>
          <w:rFonts w:cs="Times New Roman"/>
        </w:rPr>
      </w:pPr>
      <w:r w:rsidRPr="001503E5">
        <w:rPr>
          <w:rFonts w:cs="Times New Roman"/>
        </w:rPr>
        <w:t>The prospective participant certifies, by signing and submitting this bid or proposal, to the best of his/her knowledge and belief, that:</w:t>
      </w:r>
    </w:p>
    <w:p w14:paraId="69C4FF32" w14:textId="77777777" w:rsidR="00FD6BAF" w:rsidRPr="001503E5" w:rsidRDefault="00FD6BAF" w:rsidP="00FD6BAF">
      <w:pPr>
        <w:jc w:val="left"/>
        <w:rPr>
          <w:rFonts w:cs="Times New Roman"/>
        </w:rPr>
      </w:pPr>
    </w:p>
    <w:p w14:paraId="457F0498" w14:textId="77777777" w:rsidR="00FD6BAF" w:rsidRPr="003F51AC" w:rsidRDefault="00FD6BAF" w:rsidP="00FD6BAF">
      <w:r w:rsidRPr="003F51AC">
        <w:t>1.</w:t>
      </w:r>
      <w:r w:rsidRPr="003F51AC">
        <w:tab/>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4E0167B" w14:textId="77777777" w:rsidR="00FD6BAF" w:rsidRPr="003F51AC" w:rsidRDefault="00FD6BAF" w:rsidP="00FD6BAF"/>
    <w:p w14:paraId="13CB4FAB" w14:textId="77777777" w:rsidR="00FD6BAF" w:rsidRPr="003F51AC" w:rsidRDefault="00FD6BAF" w:rsidP="00FD6BAF">
      <w:r w:rsidRPr="003F51AC">
        <w:t>2.</w:t>
      </w:r>
      <w:r w:rsidRPr="003F51AC">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79BC0492" w14:textId="77777777" w:rsidR="00FD6BAF" w:rsidRPr="003F51AC" w:rsidRDefault="00FD6BAF" w:rsidP="00FD6BAF"/>
    <w:p w14:paraId="3D0850BF" w14:textId="77777777" w:rsidR="00FD6BAF" w:rsidRPr="003F51AC" w:rsidRDefault="00FD6BAF" w:rsidP="00FD6BAF">
      <w:r w:rsidRPr="003F51AC">
        <w:t>This certification is a material representation of fact upon which reliance was placed when this transaction was made or entered into.  Submission of this certification is a prerequisite for making or entering into this transaction imposed by Section 1352, Title 31, U. S. Code.  Any person who fails to file the required certification shall be subject to a civil penalty of not less than $10,000.00 and not more than $100,000.00 for each such failure.</w:t>
      </w:r>
    </w:p>
    <w:p w14:paraId="030E8509" w14:textId="77777777" w:rsidR="00FD6BAF" w:rsidRPr="003F51AC" w:rsidRDefault="00FD6BAF" w:rsidP="00FD6BAF"/>
    <w:p w14:paraId="5F124EFC" w14:textId="77777777" w:rsidR="00FD6BAF" w:rsidRPr="003F51AC" w:rsidRDefault="00FD6BAF" w:rsidP="00FD6BAF">
      <w:r w:rsidRPr="003F51AC">
        <w:t>The prospective participant also agrees by submitting his/her bid or proposal that he/she shall require that the language of this certification be included in all lower tier subcontracts which exceed $100,000.00 and that such subrecipients shall certify and disclose accordingly.</w:t>
      </w:r>
    </w:p>
    <w:p w14:paraId="5C6CF389" w14:textId="77777777" w:rsidR="00FD6BAF" w:rsidRPr="001503E5" w:rsidRDefault="00FD6BAF" w:rsidP="00FD6BAF">
      <w:pPr>
        <w:jc w:val="left"/>
        <w:rPr>
          <w:rFonts w:cs="Times New Roman"/>
        </w:rPr>
      </w:pPr>
    </w:p>
    <w:p w14:paraId="5AC7C561" w14:textId="77777777" w:rsidR="00FD6BAF" w:rsidRPr="001503E5" w:rsidRDefault="00FD6BAF" w:rsidP="00FD6BAF">
      <w:pPr>
        <w:jc w:val="left"/>
        <w:rPr>
          <w:rFonts w:cs="Times New Roman"/>
        </w:rPr>
      </w:pPr>
    </w:p>
    <w:p w14:paraId="3CEC08AF" w14:textId="77777777" w:rsidR="00FD6BAF" w:rsidRPr="001503E5" w:rsidRDefault="00FD6BAF" w:rsidP="00FD6BAF">
      <w:pPr>
        <w:jc w:val="left"/>
        <w:rPr>
          <w:rFonts w:cs="Times New Roman"/>
          <w:b/>
        </w:rPr>
      </w:pPr>
      <w:r w:rsidRPr="001503E5">
        <w:rPr>
          <w:rFonts w:cs="Times New Roman"/>
        </w:rPr>
        <w:br w:type="page"/>
      </w:r>
    </w:p>
    <w:p w14:paraId="4615F15F" w14:textId="77777777" w:rsidR="00FD6BAF" w:rsidRPr="001503E5" w:rsidRDefault="00FD6BAF" w:rsidP="00FD6BAF">
      <w:pPr>
        <w:jc w:val="center"/>
        <w:rPr>
          <w:rFonts w:cs="Times New Roman"/>
          <w:b/>
        </w:rPr>
      </w:pPr>
      <w:r w:rsidRPr="001503E5">
        <w:rPr>
          <w:rFonts w:cs="Times New Roman"/>
          <w:b/>
        </w:rPr>
        <w:t>INSTRUCTIONS FOR COMPLETION OF SF-LLL, DISCLOSURE OF LOBBYING ACTIVITIES</w:t>
      </w:r>
    </w:p>
    <w:p w14:paraId="52D9B482" w14:textId="77777777" w:rsidR="00FD6BAF" w:rsidRPr="001503E5" w:rsidRDefault="00FD6BAF" w:rsidP="00FD6BAF">
      <w:pPr>
        <w:jc w:val="left"/>
        <w:rPr>
          <w:rFonts w:cs="Times New Roman"/>
        </w:rPr>
      </w:pPr>
    </w:p>
    <w:p w14:paraId="04EEC7C1" w14:textId="77777777" w:rsidR="00FD6BAF" w:rsidRPr="001503E5" w:rsidRDefault="00FD6BAF" w:rsidP="00FD6BAF">
      <w:pPr>
        <w:rPr>
          <w:rFonts w:cs="Times New Roman"/>
        </w:rPr>
      </w:pPr>
      <w:r w:rsidRPr="001503E5">
        <w:rPr>
          <w:rFonts w:cs="Times New Roman"/>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w:t>
      </w:r>
      <w:r>
        <w:rPr>
          <w:rFonts w:cs="Times New Roman"/>
        </w:rPr>
        <w:t>et for additional information.</w:t>
      </w:r>
    </w:p>
    <w:p w14:paraId="5771F980" w14:textId="77777777" w:rsidR="00FD6BAF" w:rsidRPr="001503E5" w:rsidRDefault="00FD6BAF" w:rsidP="00FD6BAF">
      <w:pPr>
        <w:rPr>
          <w:rFonts w:cs="Times New Roman"/>
        </w:rPr>
      </w:pPr>
    </w:p>
    <w:p w14:paraId="4A7D7ACB" w14:textId="77777777" w:rsidR="00FD6BAF" w:rsidRPr="001503E5" w:rsidRDefault="00FD6BAF" w:rsidP="00FD6BAF">
      <w:pPr>
        <w:rPr>
          <w:rFonts w:cs="Times New Roman"/>
        </w:rPr>
      </w:pPr>
      <w:r w:rsidRPr="001503E5">
        <w:rPr>
          <w:rFonts w:cs="Times New Roman"/>
        </w:rPr>
        <w:t>1.</w:t>
      </w:r>
      <w:r w:rsidRPr="001503E5">
        <w:rPr>
          <w:rFonts w:cs="Times New Roman"/>
        </w:rPr>
        <w:tab/>
        <w:t>Identify the type of covered Federal action for which lobbying activity is and/or has been secured to influence the outcome of a covered Federal action.</w:t>
      </w:r>
    </w:p>
    <w:p w14:paraId="4ADC88AD" w14:textId="77777777" w:rsidR="00FD6BAF" w:rsidRPr="001503E5" w:rsidRDefault="00FD6BAF" w:rsidP="00FD6BAF">
      <w:pPr>
        <w:rPr>
          <w:rFonts w:cs="Times New Roman"/>
        </w:rPr>
      </w:pPr>
    </w:p>
    <w:p w14:paraId="097420E7" w14:textId="77777777" w:rsidR="00FD6BAF" w:rsidRPr="001503E5" w:rsidRDefault="00FD6BAF" w:rsidP="00FD6BAF">
      <w:pPr>
        <w:rPr>
          <w:rFonts w:cs="Times New Roman"/>
        </w:rPr>
      </w:pPr>
      <w:r w:rsidRPr="001503E5">
        <w:rPr>
          <w:rFonts w:cs="Times New Roman"/>
        </w:rPr>
        <w:t>2.</w:t>
      </w:r>
      <w:r w:rsidRPr="001503E5">
        <w:rPr>
          <w:rFonts w:cs="Times New Roman"/>
        </w:rPr>
        <w:tab/>
        <w:t>Identify the status of the covered Federal action.</w:t>
      </w:r>
    </w:p>
    <w:p w14:paraId="471EFF68" w14:textId="77777777" w:rsidR="00FD6BAF" w:rsidRPr="001503E5" w:rsidRDefault="00FD6BAF" w:rsidP="00FD6BAF">
      <w:pPr>
        <w:rPr>
          <w:rFonts w:cs="Times New Roman"/>
        </w:rPr>
      </w:pPr>
    </w:p>
    <w:p w14:paraId="0B39092F" w14:textId="77777777" w:rsidR="00FD6BAF" w:rsidRPr="001503E5" w:rsidRDefault="00FD6BAF" w:rsidP="00FD6BAF">
      <w:pPr>
        <w:rPr>
          <w:rFonts w:cs="Times New Roman"/>
        </w:rPr>
      </w:pPr>
      <w:r w:rsidRPr="001503E5">
        <w:rPr>
          <w:rFonts w:cs="Times New Roman"/>
        </w:rPr>
        <w:t>3.</w:t>
      </w:r>
      <w:r w:rsidRPr="001503E5">
        <w:rPr>
          <w:rFonts w:cs="Times New Roman"/>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w:t>
      </w:r>
      <w:r>
        <w:rPr>
          <w:rFonts w:cs="Times New Roman"/>
        </w:rPr>
        <w:t>r this covered Federal action.</w:t>
      </w:r>
    </w:p>
    <w:p w14:paraId="2621FFBB" w14:textId="77777777" w:rsidR="00FD6BAF" w:rsidRPr="001503E5" w:rsidRDefault="00FD6BAF" w:rsidP="00FD6BAF">
      <w:pPr>
        <w:rPr>
          <w:rFonts w:cs="Times New Roman"/>
        </w:rPr>
      </w:pPr>
    </w:p>
    <w:p w14:paraId="015C707F" w14:textId="77777777" w:rsidR="00FD6BAF" w:rsidRPr="001503E5" w:rsidRDefault="00FD6BAF" w:rsidP="00FD6BAF">
      <w:pPr>
        <w:rPr>
          <w:rFonts w:cs="Times New Roman"/>
        </w:rPr>
      </w:pPr>
      <w:r w:rsidRPr="001503E5">
        <w:rPr>
          <w:rFonts w:cs="Times New Roman"/>
        </w:rPr>
        <w:t>4.</w:t>
      </w:r>
      <w:r w:rsidRPr="001503E5">
        <w:rPr>
          <w:rFonts w:cs="Times New Roman"/>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w:t>
      </w:r>
      <w:r>
        <w:rPr>
          <w:rFonts w:cs="Times New Roman"/>
        </w:rPr>
        <w:t xml:space="preserve"> contract awards under grants.</w:t>
      </w:r>
    </w:p>
    <w:p w14:paraId="52545728" w14:textId="77777777" w:rsidR="00FD6BAF" w:rsidRPr="001503E5" w:rsidRDefault="00FD6BAF" w:rsidP="00FD6BAF">
      <w:pPr>
        <w:rPr>
          <w:rFonts w:cs="Times New Roman"/>
        </w:rPr>
      </w:pPr>
    </w:p>
    <w:p w14:paraId="08A07B05" w14:textId="77777777" w:rsidR="00FD6BAF" w:rsidRPr="001503E5" w:rsidRDefault="00FD6BAF" w:rsidP="00FD6BAF">
      <w:pPr>
        <w:rPr>
          <w:rFonts w:cs="Times New Roman"/>
        </w:rPr>
      </w:pPr>
      <w:r w:rsidRPr="001503E5">
        <w:rPr>
          <w:rFonts w:cs="Times New Roman"/>
        </w:rPr>
        <w:t>5.</w:t>
      </w:r>
      <w:r w:rsidRPr="001503E5">
        <w:rPr>
          <w:rFonts w:cs="Times New Roman"/>
        </w:rPr>
        <w:tab/>
        <w:t>If the organization filing the report in item 4 checks “Subawardee”, then enter the full name, address, city, state and zip code of the prime Federal recipient.  Include Congressional Distr</w:t>
      </w:r>
      <w:r>
        <w:rPr>
          <w:rFonts w:cs="Times New Roman"/>
        </w:rPr>
        <w:t>ict, if known.</w:t>
      </w:r>
    </w:p>
    <w:p w14:paraId="0F9C1376" w14:textId="77777777" w:rsidR="00FD6BAF" w:rsidRPr="001503E5" w:rsidRDefault="00FD6BAF" w:rsidP="00FD6BAF">
      <w:pPr>
        <w:rPr>
          <w:rFonts w:cs="Times New Roman"/>
        </w:rPr>
      </w:pPr>
    </w:p>
    <w:p w14:paraId="71A34286" w14:textId="77777777" w:rsidR="00FD6BAF" w:rsidRPr="001503E5" w:rsidRDefault="00FD6BAF" w:rsidP="00FD6BAF">
      <w:pPr>
        <w:rPr>
          <w:rFonts w:cs="Times New Roman"/>
        </w:rPr>
      </w:pPr>
      <w:r w:rsidRPr="001503E5">
        <w:rPr>
          <w:rFonts w:cs="Times New Roman"/>
        </w:rPr>
        <w:t>6.</w:t>
      </w:r>
      <w:r w:rsidRPr="001503E5">
        <w:rPr>
          <w:rFonts w:cs="Times New Roman"/>
        </w:rPr>
        <w:tab/>
        <w:t>Enter the name of the Federal agency making the award or loan commitment.  Include at least one organizational level below agency name, if known.  For example, Department of Transportati</w:t>
      </w:r>
      <w:r>
        <w:rPr>
          <w:rFonts w:cs="Times New Roman"/>
        </w:rPr>
        <w:t>on, United States Coast Guard.</w:t>
      </w:r>
    </w:p>
    <w:p w14:paraId="1F3BF269" w14:textId="77777777" w:rsidR="00FD6BAF" w:rsidRPr="001503E5" w:rsidRDefault="00FD6BAF" w:rsidP="00FD6BAF">
      <w:pPr>
        <w:rPr>
          <w:rFonts w:cs="Times New Roman"/>
        </w:rPr>
      </w:pPr>
    </w:p>
    <w:p w14:paraId="59CF76FE" w14:textId="77777777" w:rsidR="00FD6BAF" w:rsidRPr="001503E5" w:rsidRDefault="00FD6BAF" w:rsidP="00FD6BAF">
      <w:pPr>
        <w:rPr>
          <w:rFonts w:cs="Times New Roman"/>
        </w:rPr>
      </w:pPr>
      <w:r w:rsidRPr="001503E5">
        <w:rPr>
          <w:rFonts w:cs="Times New Roman"/>
        </w:rPr>
        <w:t>7.</w:t>
      </w:r>
      <w:r w:rsidRPr="001503E5">
        <w:rPr>
          <w:rFonts w:cs="Times New Roman"/>
        </w:rPr>
        <w:tab/>
        <w:t>Enter the Federal program name or description for the covered Federal action (item 1).  If known, enter the full Catalog of Federal Domestic Assistance (CFDA) number for grants, cooperative agreement</w:t>
      </w:r>
      <w:r>
        <w:rPr>
          <w:rFonts w:cs="Times New Roman"/>
        </w:rPr>
        <w:t>s, loans, and loan commitments.</w:t>
      </w:r>
    </w:p>
    <w:p w14:paraId="0714C7BE" w14:textId="77777777" w:rsidR="00FD6BAF" w:rsidRPr="001503E5" w:rsidRDefault="00FD6BAF" w:rsidP="00FD6BAF">
      <w:pPr>
        <w:rPr>
          <w:rFonts w:cs="Times New Roman"/>
        </w:rPr>
      </w:pPr>
    </w:p>
    <w:p w14:paraId="433F72DB" w14:textId="77777777" w:rsidR="00FD6BAF" w:rsidRPr="001503E5" w:rsidRDefault="00FD6BAF" w:rsidP="00FD6BAF">
      <w:pPr>
        <w:rPr>
          <w:rFonts w:cs="Times New Roman"/>
        </w:rPr>
      </w:pPr>
      <w:r w:rsidRPr="001503E5">
        <w:rPr>
          <w:rFonts w:cs="Times New Roman"/>
        </w:rPr>
        <w:t>8.</w:t>
      </w:r>
      <w:r w:rsidRPr="001503E5">
        <w:rPr>
          <w:rFonts w:cs="Times New Roman"/>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74260330" w14:textId="77777777" w:rsidR="00FD6BAF" w:rsidRPr="001503E5" w:rsidRDefault="00FD6BAF" w:rsidP="00FD6BAF">
      <w:pPr>
        <w:rPr>
          <w:rFonts w:cs="Times New Roman"/>
        </w:rPr>
      </w:pPr>
    </w:p>
    <w:p w14:paraId="71553B26" w14:textId="77777777" w:rsidR="00FD6BAF" w:rsidRPr="001503E5" w:rsidRDefault="00FD6BAF" w:rsidP="00FD6BAF">
      <w:pPr>
        <w:rPr>
          <w:rFonts w:cs="Times New Roman"/>
        </w:rPr>
      </w:pPr>
      <w:r w:rsidRPr="001503E5">
        <w:rPr>
          <w:rFonts w:cs="Times New Roman"/>
        </w:rPr>
        <w:t>9.</w:t>
      </w:r>
      <w:r w:rsidRPr="001503E5">
        <w:rPr>
          <w:rFonts w:cs="Times New Roman"/>
        </w:rPr>
        <w:tab/>
        <w:t>For a covered Federal action where there has been an award or loan commitment by the Federal agency, enter the Federal amount of the award/loan commitment for the prime enti</w:t>
      </w:r>
      <w:r>
        <w:rPr>
          <w:rFonts w:cs="Times New Roman"/>
        </w:rPr>
        <w:t>ty identified in item 4 or 5.</w:t>
      </w:r>
    </w:p>
    <w:p w14:paraId="6DCB249A" w14:textId="77777777" w:rsidR="00FD6BAF" w:rsidRPr="001503E5" w:rsidRDefault="00FD6BAF" w:rsidP="00FD6BAF">
      <w:pPr>
        <w:rPr>
          <w:rFonts w:cs="Times New Roman"/>
        </w:rPr>
      </w:pPr>
    </w:p>
    <w:p w14:paraId="25481545" w14:textId="77777777" w:rsidR="00FD6BAF" w:rsidRPr="001503E5" w:rsidRDefault="00FD6BAF" w:rsidP="00FD6BAF">
      <w:pPr>
        <w:rPr>
          <w:rFonts w:cs="Times New Roman"/>
        </w:rPr>
      </w:pPr>
      <w:r w:rsidRPr="001503E5">
        <w:rPr>
          <w:rFonts w:cs="Times New Roman"/>
        </w:rPr>
        <w:t>10.</w:t>
      </w:r>
      <w:r w:rsidRPr="001503E5">
        <w:rPr>
          <w:rFonts w:cs="Times New Roman"/>
        </w:rPr>
        <w:tab/>
        <w:t xml:space="preserve">(a) Enter the full name, address, city, state and zip code for the lobbying registrant under the Lobbying Disclosure Act of 1995 engaged by the reporting entity identified in item 4 to influence the Federal covered action. </w:t>
      </w:r>
    </w:p>
    <w:p w14:paraId="5964AC24" w14:textId="77777777" w:rsidR="00FD6BAF" w:rsidRPr="001503E5" w:rsidRDefault="00FD6BAF" w:rsidP="00FD6BAF">
      <w:pPr>
        <w:rPr>
          <w:rFonts w:cs="Times New Roman"/>
        </w:rPr>
      </w:pPr>
    </w:p>
    <w:p w14:paraId="062CC423" w14:textId="77777777" w:rsidR="00FD6BAF" w:rsidRPr="001503E5" w:rsidRDefault="00FD6BAF" w:rsidP="00FD6BAF">
      <w:pPr>
        <w:tabs>
          <w:tab w:val="left" w:pos="0"/>
        </w:tabs>
        <w:rPr>
          <w:rFonts w:cs="Times New Roman"/>
        </w:rPr>
      </w:pPr>
      <w:r>
        <w:rPr>
          <w:rFonts w:cs="Times New Roman"/>
        </w:rPr>
        <w:tab/>
      </w:r>
      <w:r w:rsidRPr="001503E5">
        <w:rPr>
          <w:rFonts w:cs="Times New Roman"/>
        </w:rPr>
        <w:t>(b) Enter the full names of the individual(s) performing services, and include full address if different from 10(a).  Enter Last Name, First Name, and Middle Initial (MI).</w:t>
      </w:r>
    </w:p>
    <w:p w14:paraId="7E6D2B22" w14:textId="77777777" w:rsidR="00FD6BAF" w:rsidRDefault="00FD6BAF" w:rsidP="00FD6BAF">
      <w:pPr>
        <w:rPr>
          <w:rFonts w:cs="Times New Roman"/>
        </w:rPr>
      </w:pPr>
    </w:p>
    <w:p w14:paraId="3D1CAEF0" w14:textId="77777777" w:rsidR="00FD6BAF" w:rsidRPr="001503E5" w:rsidRDefault="00FD6BAF" w:rsidP="00FD6BAF">
      <w:pPr>
        <w:rPr>
          <w:rFonts w:cs="Times New Roman"/>
        </w:rPr>
      </w:pPr>
      <w:r w:rsidRPr="001503E5">
        <w:rPr>
          <w:rFonts w:cs="Times New Roman"/>
        </w:rPr>
        <w:t>11.</w:t>
      </w:r>
      <w:r w:rsidRPr="001503E5">
        <w:rPr>
          <w:rFonts w:cs="Times New Roman"/>
        </w:rPr>
        <w:tab/>
        <w:t>The certifying official shall sign and date the form; print his/her name</w:t>
      </w:r>
      <w:r>
        <w:rPr>
          <w:rFonts w:cs="Times New Roman"/>
        </w:rPr>
        <w:t>, title, and telephone number.</w:t>
      </w:r>
    </w:p>
    <w:p w14:paraId="10700322" w14:textId="77777777" w:rsidR="00FD6BAF" w:rsidRPr="001503E5" w:rsidRDefault="00FD6BAF" w:rsidP="00FD6BAF">
      <w:pPr>
        <w:rPr>
          <w:rFonts w:cs="Times New Roman"/>
        </w:rPr>
      </w:pPr>
    </w:p>
    <w:p w14:paraId="3434EFF1" w14:textId="77777777" w:rsidR="00FD6BAF" w:rsidRPr="001503E5" w:rsidRDefault="00FD6BAF" w:rsidP="00FD6BAF">
      <w:pPr>
        <w:rPr>
          <w:rFonts w:cs="Times New Roman"/>
        </w:rPr>
      </w:pPr>
      <w:r w:rsidRPr="001503E5">
        <w:rPr>
          <w:rFonts w:cs="Times New Roman"/>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6DE5BA0E" w14:textId="77777777" w:rsidR="00FD6BAF" w:rsidRPr="001503E5" w:rsidRDefault="00FD6BAF" w:rsidP="00FD6BAF">
      <w:pPr>
        <w:rPr>
          <w:rFonts w:cs="Times New Roman"/>
        </w:rPr>
      </w:pPr>
    </w:p>
    <w:p w14:paraId="211F8C32" w14:textId="77777777" w:rsidR="00FD6BAF" w:rsidRPr="001503E5" w:rsidRDefault="00FD6BAF" w:rsidP="00FD6BAF">
      <w:pPr>
        <w:rPr>
          <w:rFonts w:cs="Times New Roman"/>
        </w:rPr>
      </w:pPr>
    </w:p>
    <w:p w14:paraId="52521D39" w14:textId="77777777" w:rsidR="00FD6BAF" w:rsidRPr="001503E5" w:rsidRDefault="00FD6BAF" w:rsidP="00FD6BAF">
      <w:pPr>
        <w:rPr>
          <w:rFonts w:cs="Times New Roman"/>
        </w:rPr>
      </w:pPr>
      <w:r w:rsidRPr="001503E5">
        <w:rPr>
          <w:rFonts w:cs="Times New Roman"/>
        </w:rPr>
        <w:br w:type="page"/>
      </w:r>
    </w:p>
    <w:p w14:paraId="3338035A" w14:textId="77777777" w:rsidR="00FD6BAF" w:rsidRPr="001503E5" w:rsidRDefault="00FD6BAF" w:rsidP="00FD6BAF">
      <w:pPr>
        <w:ind w:left="2664"/>
        <w:jc w:val="center"/>
        <w:rPr>
          <w:rFonts w:cs="Arial"/>
          <w:b/>
          <w:bCs/>
          <w:szCs w:val="22"/>
        </w:rPr>
      </w:pPr>
      <w:r w:rsidRPr="001503E5">
        <w:rPr>
          <w:rFonts w:cs="Arial"/>
          <w:b/>
          <w:bCs/>
          <w:szCs w:val="22"/>
        </w:rPr>
        <w:t>DISCLOSURE OF LOBBYING ACTIVITIES</w:t>
      </w:r>
    </w:p>
    <w:p w14:paraId="06E55FE7" w14:textId="77777777" w:rsidR="00FD6BAF" w:rsidRDefault="00FD6BAF" w:rsidP="00FD6BAF">
      <w:pPr>
        <w:ind w:left="3240" w:right="72" w:hanging="1656"/>
        <w:jc w:val="center"/>
        <w:rPr>
          <w:rFonts w:cs="Arial"/>
          <w:sz w:val="20"/>
          <w:szCs w:val="20"/>
        </w:rPr>
      </w:pPr>
      <w:r w:rsidRPr="001503E5">
        <w:rPr>
          <w:rFonts w:cs="Arial"/>
          <w:sz w:val="20"/>
          <w:szCs w:val="20"/>
        </w:rPr>
        <w:t>Complete this form to disclose lobbying activities pursuant to 31 U.S.C. 1352</w:t>
      </w:r>
    </w:p>
    <w:p w14:paraId="289CC9FB" w14:textId="77777777" w:rsidR="00FD6BAF" w:rsidRPr="001503E5" w:rsidRDefault="00FD6BAF" w:rsidP="00FD6BAF">
      <w:pPr>
        <w:ind w:left="3240" w:right="72" w:hanging="1656"/>
        <w:jc w:val="center"/>
        <w:rPr>
          <w:rFonts w:cs="Arial"/>
          <w:sz w:val="20"/>
          <w:szCs w:val="20"/>
        </w:rPr>
      </w:pPr>
      <w:r w:rsidRPr="001503E5">
        <w:rPr>
          <w:rFonts w:cs="Arial"/>
          <w:sz w:val="20"/>
          <w:szCs w:val="20"/>
        </w:rPr>
        <w:t>(See reverse for public burden disclosure.)</w:t>
      </w:r>
    </w:p>
    <w:tbl>
      <w:tblPr>
        <w:tblW w:w="0" w:type="auto"/>
        <w:jc w:val="center"/>
        <w:tblLayout w:type="fixed"/>
        <w:tblCellMar>
          <w:left w:w="0" w:type="dxa"/>
          <w:right w:w="0" w:type="dxa"/>
        </w:tblCellMar>
        <w:tblLook w:val="04A0" w:firstRow="1" w:lastRow="0" w:firstColumn="1" w:lastColumn="0" w:noHBand="0" w:noVBand="1"/>
      </w:tblPr>
      <w:tblGrid>
        <w:gridCol w:w="600"/>
        <w:gridCol w:w="2645"/>
        <w:gridCol w:w="701"/>
        <w:gridCol w:w="427"/>
        <w:gridCol w:w="739"/>
        <w:gridCol w:w="1695"/>
        <w:gridCol w:w="307"/>
        <w:gridCol w:w="427"/>
        <w:gridCol w:w="965"/>
        <w:gridCol w:w="2779"/>
      </w:tblGrid>
      <w:tr w:rsidR="00FD6BAF" w:rsidRPr="001503E5" w14:paraId="7F9D67DC" w14:textId="77777777" w:rsidTr="00D169F9">
        <w:trPr>
          <w:trHeight w:hRule="exact" w:val="29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21FD6A57" w14:textId="77777777" w:rsidR="00FD6BAF" w:rsidRPr="001503E5" w:rsidRDefault="00FD6BAF" w:rsidP="00D169F9">
            <w:pPr>
              <w:jc w:val="left"/>
              <w:rPr>
                <w:rFonts w:cs="Arial"/>
                <w:b/>
                <w:bCs/>
                <w:sz w:val="20"/>
                <w:szCs w:val="20"/>
              </w:rPr>
            </w:pPr>
            <w:r w:rsidRPr="001503E5">
              <w:rPr>
                <w:rFonts w:cs="Arial"/>
                <w:b/>
                <w:bCs/>
                <w:sz w:val="20"/>
                <w:szCs w:val="20"/>
              </w:rPr>
              <w:t>1. Type of Federal Action:</w:t>
            </w:r>
          </w:p>
        </w:tc>
        <w:tc>
          <w:tcPr>
            <w:tcW w:w="3562" w:type="dxa"/>
            <w:gridSpan w:val="4"/>
            <w:tcBorders>
              <w:top w:val="single" w:sz="2" w:space="0" w:color="auto"/>
              <w:left w:val="single" w:sz="2" w:space="0" w:color="auto"/>
              <w:bottom w:val="single" w:sz="2" w:space="0" w:color="auto"/>
              <w:right w:val="single" w:sz="2" w:space="0" w:color="auto"/>
            </w:tcBorders>
            <w:hideMark/>
          </w:tcPr>
          <w:p w14:paraId="11E56260" w14:textId="77777777" w:rsidR="00FD6BAF" w:rsidRPr="001503E5" w:rsidRDefault="00FD6BAF" w:rsidP="00D169F9">
            <w:pPr>
              <w:jc w:val="left"/>
              <w:rPr>
                <w:rFonts w:cs="Arial"/>
                <w:b/>
                <w:bCs/>
                <w:sz w:val="20"/>
                <w:szCs w:val="20"/>
              </w:rPr>
            </w:pPr>
            <w:r w:rsidRPr="001503E5">
              <w:rPr>
                <w:rFonts w:cs="Arial"/>
                <w:b/>
                <w:bCs/>
                <w:sz w:val="20"/>
                <w:szCs w:val="20"/>
              </w:rPr>
              <w:t>2. Status of Federal Action:</w:t>
            </w:r>
          </w:p>
        </w:tc>
        <w:tc>
          <w:tcPr>
            <w:tcW w:w="4478" w:type="dxa"/>
            <w:gridSpan w:val="4"/>
            <w:tcBorders>
              <w:top w:val="single" w:sz="2" w:space="0" w:color="auto"/>
              <w:left w:val="single" w:sz="2" w:space="0" w:color="auto"/>
              <w:bottom w:val="single" w:sz="2" w:space="0" w:color="auto"/>
              <w:right w:val="single" w:sz="2" w:space="0" w:color="auto"/>
            </w:tcBorders>
            <w:hideMark/>
          </w:tcPr>
          <w:p w14:paraId="27FBBD64" w14:textId="77777777" w:rsidR="00FD6BAF" w:rsidRPr="001503E5" w:rsidRDefault="00FD6BAF" w:rsidP="00D169F9">
            <w:pPr>
              <w:jc w:val="left"/>
              <w:rPr>
                <w:rFonts w:cs="Arial"/>
                <w:b/>
                <w:bCs/>
                <w:sz w:val="20"/>
                <w:szCs w:val="20"/>
              </w:rPr>
            </w:pPr>
            <w:r w:rsidRPr="001503E5">
              <w:rPr>
                <w:rFonts w:cs="Arial"/>
                <w:b/>
                <w:bCs/>
                <w:sz w:val="20"/>
                <w:szCs w:val="20"/>
              </w:rPr>
              <w:t>3. Report Type:</w:t>
            </w:r>
          </w:p>
        </w:tc>
      </w:tr>
      <w:tr w:rsidR="00FD6BAF" w:rsidRPr="001503E5" w14:paraId="26AFF98F" w14:textId="77777777" w:rsidTr="00D169F9">
        <w:trPr>
          <w:trHeight w:hRule="exact" w:val="355"/>
          <w:jc w:val="center"/>
        </w:trPr>
        <w:tc>
          <w:tcPr>
            <w:tcW w:w="600" w:type="dxa"/>
            <w:tcBorders>
              <w:top w:val="single" w:sz="2" w:space="0" w:color="auto"/>
              <w:left w:val="single" w:sz="2" w:space="0" w:color="auto"/>
              <w:bottom w:val="single" w:sz="2" w:space="0" w:color="auto"/>
              <w:right w:val="single" w:sz="2" w:space="0" w:color="auto"/>
            </w:tcBorders>
          </w:tcPr>
          <w:p w14:paraId="54A66E83" w14:textId="77777777" w:rsidR="00FD6BAF" w:rsidRPr="001503E5" w:rsidRDefault="00FD6BAF" w:rsidP="00D169F9">
            <w:pPr>
              <w:jc w:val="left"/>
              <w:rPr>
                <w:rFonts w:cs="Arial"/>
                <w:sz w:val="12"/>
                <w:szCs w:val="12"/>
              </w:rPr>
            </w:pPr>
          </w:p>
        </w:tc>
        <w:tc>
          <w:tcPr>
            <w:tcW w:w="2645" w:type="dxa"/>
            <w:tcBorders>
              <w:top w:val="single" w:sz="2" w:space="0" w:color="auto"/>
              <w:left w:val="single" w:sz="2" w:space="0" w:color="auto"/>
              <w:bottom w:val="single" w:sz="2" w:space="0" w:color="auto"/>
              <w:right w:val="single" w:sz="2" w:space="0" w:color="auto"/>
            </w:tcBorders>
            <w:hideMark/>
          </w:tcPr>
          <w:p w14:paraId="0FEA80B8" w14:textId="77777777" w:rsidR="00FD6BAF" w:rsidRPr="001503E5" w:rsidRDefault="00FD6BAF" w:rsidP="00D169F9">
            <w:pPr>
              <w:spacing w:after="108"/>
              <w:ind w:left="36"/>
              <w:jc w:val="left"/>
              <w:rPr>
                <w:rFonts w:cs="Arial"/>
                <w:sz w:val="20"/>
                <w:szCs w:val="20"/>
              </w:rPr>
            </w:pPr>
            <w:r w:rsidRPr="001503E5">
              <w:rPr>
                <w:rFonts w:cs="Arial"/>
                <w:sz w:val="20"/>
                <w:szCs w:val="20"/>
              </w:rPr>
              <w:t>a. contract</w:t>
            </w:r>
          </w:p>
        </w:tc>
        <w:tc>
          <w:tcPr>
            <w:tcW w:w="701" w:type="dxa"/>
            <w:tcBorders>
              <w:top w:val="single" w:sz="2" w:space="0" w:color="auto"/>
              <w:left w:val="single" w:sz="2" w:space="0" w:color="auto"/>
              <w:bottom w:val="single" w:sz="2" w:space="0" w:color="auto"/>
              <w:right w:val="single" w:sz="2" w:space="0" w:color="auto"/>
            </w:tcBorders>
          </w:tcPr>
          <w:p w14:paraId="3258C040"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11D433F0" w14:textId="77777777" w:rsidR="00FD6BAF" w:rsidRPr="001503E5" w:rsidRDefault="00FD6BAF" w:rsidP="00D169F9">
            <w:pPr>
              <w:jc w:val="left"/>
              <w:rPr>
                <w:rFonts w:cs="Arial"/>
                <w:sz w:val="12"/>
                <w:szCs w:val="12"/>
              </w:rPr>
            </w:pPr>
          </w:p>
        </w:tc>
        <w:tc>
          <w:tcPr>
            <w:tcW w:w="2434" w:type="dxa"/>
            <w:gridSpan w:val="2"/>
            <w:tcBorders>
              <w:top w:val="single" w:sz="2" w:space="0" w:color="auto"/>
              <w:left w:val="single" w:sz="2" w:space="0" w:color="auto"/>
              <w:bottom w:val="single" w:sz="2" w:space="0" w:color="auto"/>
              <w:right w:val="single" w:sz="2" w:space="0" w:color="auto"/>
            </w:tcBorders>
            <w:hideMark/>
          </w:tcPr>
          <w:p w14:paraId="14D94C1E" w14:textId="77777777" w:rsidR="00FD6BAF" w:rsidRPr="001503E5" w:rsidRDefault="00FD6BAF" w:rsidP="00D169F9">
            <w:pPr>
              <w:spacing w:after="108"/>
              <w:jc w:val="left"/>
              <w:rPr>
                <w:rFonts w:cs="Arial"/>
                <w:sz w:val="20"/>
                <w:szCs w:val="20"/>
              </w:rPr>
            </w:pPr>
            <w:r w:rsidRPr="001503E5">
              <w:rPr>
                <w:rFonts w:cs="Arial"/>
                <w:sz w:val="20"/>
                <w:szCs w:val="20"/>
              </w:rPr>
              <w:t>a. bid/offer/application</w:t>
            </w:r>
          </w:p>
        </w:tc>
        <w:tc>
          <w:tcPr>
            <w:tcW w:w="307" w:type="dxa"/>
            <w:tcBorders>
              <w:top w:val="single" w:sz="2" w:space="0" w:color="auto"/>
              <w:left w:val="single" w:sz="2" w:space="0" w:color="auto"/>
              <w:bottom w:val="single" w:sz="2" w:space="0" w:color="auto"/>
              <w:right w:val="single" w:sz="2" w:space="0" w:color="auto"/>
            </w:tcBorders>
          </w:tcPr>
          <w:p w14:paraId="6F49CAC6" w14:textId="77777777" w:rsidR="00FD6BAF" w:rsidRPr="001503E5" w:rsidRDefault="00FD6BAF" w:rsidP="00D169F9">
            <w:pPr>
              <w:jc w:val="left"/>
              <w:rPr>
                <w:rFonts w:cs="Arial"/>
                <w:sz w:val="12"/>
                <w:szCs w:val="12"/>
              </w:rPr>
            </w:pPr>
          </w:p>
        </w:tc>
        <w:tc>
          <w:tcPr>
            <w:tcW w:w="427" w:type="dxa"/>
            <w:tcBorders>
              <w:top w:val="single" w:sz="2" w:space="0" w:color="auto"/>
              <w:left w:val="single" w:sz="2" w:space="0" w:color="auto"/>
              <w:bottom w:val="single" w:sz="2" w:space="0" w:color="auto"/>
              <w:right w:val="single" w:sz="2" w:space="0" w:color="auto"/>
            </w:tcBorders>
          </w:tcPr>
          <w:p w14:paraId="7CF510C0" w14:textId="77777777" w:rsidR="00FD6BAF" w:rsidRPr="001503E5" w:rsidRDefault="00FD6BAF" w:rsidP="00D169F9">
            <w:pPr>
              <w:jc w:val="left"/>
              <w:rPr>
                <w:rFonts w:cs="Arial"/>
                <w:sz w:val="12"/>
                <w:szCs w:val="12"/>
              </w:rPr>
            </w:pPr>
          </w:p>
        </w:tc>
        <w:tc>
          <w:tcPr>
            <w:tcW w:w="3744" w:type="dxa"/>
            <w:gridSpan w:val="2"/>
            <w:tcBorders>
              <w:top w:val="single" w:sz="2" w:space="0" w:color="auto"/>
              <w:left w:val="single" w:sz="2" w:space="0" w:color="auto"/>
              <w:bottom w:val="single" w:sz="2" w:space="0" w:color="auto"/>
              <w:right w:val="single" w:sz="2" w:space="0" w:color="auto"/>
            </w:tcBorders>
            <w:hideMark/>
          </w:tcPr>
          <w:p w14:paraId="60909BA5" w14:textId="77777777" w:rsidR="00FD6BAF" w:rsidRPr="001503E5" w:rsidRDefault="00FD6BAF" w:rsidP="00D169F9">
            <w:pPr>
              <w:tabs>
                <w:tab w:val="left" w:pos="324"/>
              </w:tabs>
              <w:spacing w:after="108"/>
              <w:jc w:val="left"/>
              <w:rPr>
                <w:rFonts w:cs="Arial"/>
                <w:sz w:val="20"/>
                <w:szCs w:val="20"/>
              </w:rPr>
            </w:pPr>
            <w:r w:rsidRPr="001503E5">
              <w:rPr>
                <w:rFonts w:cs="Arial"/>
                <w:sz w:val="20"/>
                <w:szCs w:val="20"/>
              </w:rPr>
              <w:t>a.</w:t>
            </w:r>
            <w:r w:rsidRPr="001503E5">
              <w:rPr>
                <w:rFonts w:cs="Arial"/>
                <w:sz w:val="20"/>
                <w:szCs w:val="20"/>
              </w:rPr>
              <w:tab/>
              <w:t>initial filing</w:t>
            </w:r>
          </w:p>
        </w:tc>
      </w:tr>
      <w:tr w:rsidR="00FD6BAF" w:rsidRPr="001503E5" w14:paraId="5AC4D8BC" w14:textId="77777777" w:rsidTr="00D169F9">
        <w:trPr>
          <w:trHeight w:hRule="exact" w:val="639"/>
          <w:jc w:val="center"/>
        </w:trPr>
        <w:tc>
          <w:tcPr>
            <w:tcW w:w="3245" w:type="dxa"/>
            <w:gridSpan w:val="2"/>
            <w:tcBorders>
              <w:top w:val="single" w:sz="2" w:space="0" w:color="auto"/>
              <w:left w:val="single" w:sz="2" w:space="0" w:color="auto"/>
              <w:bottom w:val="single" w:sz="2" w:space="0" w:color="auto"/>
              <w:right w:val="single" w:sz="2" w:space="0" w:color="auto"/>
            </w:tcBorders>
          </w:tcPr>
          <w:p w14:paraId="4805BD03" w14:textId="77777777" w:rsidR="00FD6BAF" w:rsidRPr="001503E5" w:rsidRDefault="00FD6BAF" w:rsidP="00D169F9">
            <w:pPr>
              <w:ind w:left="576"/>
              <w:jc w:val="left"/>
              <w:rPr>
                <w:rFonts w:cs="Arial"/>
                <w:sz w:val="20"/>
                <w:szCs w:val="20"/>
              </w:rPr>
            </w:pPr>
            <w:r w:rsidRPr="001503E5">
              <w:rPr>
                <w:rFonts w:cs="Arial"/>
                <w:sz w:val="20"/>
                <w:szCs w:val="20"/>
              </w:rPr>
              <w:t>b. grant</w:t>
            </w:r>
          </w:p>
          <w:p w14:paraId="1F3102AB" w14:textId="77777777" w:rsidR="00FD6BAF" w:rsidRPr="001503E5" w:rsidRDefault="00FD6BAF" w:rsidP="00D169F9">
            <w:pPr>
              <w:ind w:left="576"/>
              <w:jc w:val="left"/>
              <w:rPr>
                <w:rFonts w:cs="Arial"/>
                <w:sz w:val="20"/>
                <w:szCs w:val="20"/>
              </w:rPr>
            </w:pPr>
            <w:r w:rsidRPr="001503E5">
              <w:rPr>
                <w:rFonts w:cs="Arial"/>
                <w:sz w:val="20"/>
                <w:szCs w:val="20"/>
              </w:rPr>
              <w:t>c. cooperative agreement</w:t>
            </w:r>
          </w:p>
          <w:p w14:paraId="36402726" w14:textId="77777777" w:rsidR="00FD6BAF" w:rsidRPr="001503E5" w:rsidRDefault="00FD6BAF" w:rsidP="00D169F9">
            <w:pPr>
              <w:ind w:left="576"/>
              <w:jc w:val="left"/>
              <w:rPr>
                <w:rFonts w:cs="Arial"/>
                <w:sz w:val="20"/>
                <w:szCs w:val="20"/>
              </w:rPr>
            </w:pPr>
            <w:r w:rsidRPr="001503E5">
              <w:rPr>
                <w:rFonts w:cs="Arial"/>
                <w:sz w:val="20"/>
                <w:szCs w:val="20"/>
              </w:rPr>
              <w:t>d. loan</w:t>
            </w:r>
          </w:p>
          <w:p w14:paraId="562AAC27" w14:textId="77777777" w:rsidR="00FD6BAF" w:rsidRPr="001503E5" w:rsidRDefault="00FD6BAF" w:rsidP="00D169F9">
            <w:pPr>
              <w:ind w:left="576"/>
              <w:jc w:val="left"/>
              <w:rPr>
                <w:rFonts w:cs="Arial"/>
                <w:sz w:val="20"/>
                <w:szCs w:val="20"/>
              </w:rPr>
            </w:pPr>
          </w:p>
        </w:tc>
        <w:tc>
          <w:tcPr>
            <w:tcW w:w="3562" w:type="dxa"/>
            <w:gridSpan w:val="4"/>
            <w:tcBorders>
              <w:top w:val="single" w:sz="2" w:space="0" w:color="auto"/>
              <w:left w:val="single" w:sz="2" w:space="0" w:color="auto"/>
              <w:bottom w:val="single" w:sz="2" w:space="0" w:color="auto"/>
              <w:right w:val="single" w:sz="2" w:space="0" w:color="auto"/>
            </w:tcBorders>
            <w:hideMark/>
          </w:tcPr>
          <w:p w14:paraId="3E1B3BB8" w14:textId="77777777" w:rsidR="00FD6BAF" w:rsidRPr="001503E5" w:rsidRDefault="00FD6BAF" w:rsidP="00D169F9">
            <w:pPr>
              <w:ind w:left="1080"/>
              <w:jc w:val="left"/>
              <w:rPr>
                <w:rFonts w:cs="Arial"/>
                <w:sz w:val="20"/>
                <w:szCs w:val="20"/>
              </w:rPr>
            </w:pPr>
            <w:r w:rsidRPr="001503E5">
              <w:rPr>
                <w:rFonts w:cs="Arial"/>
                <w:sz w:val="20"/>
                <w:szCs w:val="20"/>
              </w:rPr>
              <w:t>b. initial award</w:t>
            </w:r>
          </w:p>
          <w:p w14:paraId="35CEDCBC" w14:textId="77777777" w:rsidR="00FD6BAF" w:rsidRPr="001503E5" w:rsidRDefault="00FD6BAF" w:rsidP="00D169F9">
            <w:pPr>
              <w:spacing w:after="216"/>
              <w:ind w:left="1080"/>
              <w:jc w:val="left"/>
              <w:rPr>
                <w:rFonts w:cs="Arial"/>
                <w:sz w:val="20"/>
                <w:szCs w:val="20"/>
              </w:rPr>
            </w:pPr>
            <w:r w:rsidRPr="001503E5">
              <w:rPr>
                <w:rFonts w:cs="Arial"/>
                <w:sz w:val="20"/>
                <w:szCs w:val="20"/>
              </w:rPr>
              <w:t>c. post-award</w:t>
            </w:r>
          </w:p>
        </w:tc>
        <w:tc>
          <w:tcPr>
            <w:tcW w:w="4478" w:type="dxa"/>
            <w:gridSpan w:val="4"/>
            <w:tcBorders>
              <w:top w:val="single" w:sz="2" w:space="0" w:color="auto"/>
              <w:left w:val="single" w:sz="2" w:space="0" w:color="auto"/>
              <w:bottom w:val="single" w:sz="2" w:space="0" w:color="auto"/>
              <w:right w:val="single" w:sz="2" w:space="0" w:color="auto"/>
            </w:tcBorders>
            <w:hideMark/>
          </w:tcPr>
          <w:p w14:paraId="5BF6D86F" w14:textId="77777777" w:rsidR="00FD6BAF" w:rsidRPr="001503E5" w:rsidRDefault="00FD6BAF" w:rsidP="00D169F9">
            <w:pPr>
              <w:ind w:left="756"/>
              <w:jc w:val="left"/>
              <w:rPr>
                <w:rFonts w:cs="Arial"/>
                <w:sz w:val="20"/>
                <w:szCs w:val="20"/>
              </w:rPr>
            </w:pPr>
            <w:r w:rsidRPr="001503E5">
              <w:rPr>
                <w:rFonts w:cs="Arial"/>
                <w:sz w:val="20"/>
                <w:szCs w:val="20"/>
              </w:rPr>
              <w:t>b. material change</w:t>
            </w:r>
          </w:p>
          <w:p w14:paraId="27DA06BF" w14:textId="77777777" w:rsidR="00FD6BAF" w:rsidRPr="001503E5" w:rsidRDefault="00FD6BAF" w:rsidP="00D169F9">
            <w:pPr>
              <w:ind w:left="468"/>
              <w:jc w:val="left"/>
              <w:rPr>
                <w:rFonts w:cs="Arial"/>
                <w:b/>
                <w:bCs/>
                <w:sz w:val="20"/>
                <w:szCs w:val="20"/>
              </w:rPr>
            </w:pPr>
            <w:r w:rsidRPr="001503E5">
              <w:rPr>
                <w:rFonts w:cs="Arial"/>
                <w:b/>
                <w:bCs/>
                <w:sz w:val="20"/>
                <w:szCs w:val="20"/>
              </w:rPr>
              <w:t>For Material Change Only:</w:t>
            </w:r>
          </w:p>
          <w:p w14:paraId="7241A0DB" w14:textId="77777777" w:rsidR="00FD6BAF" w:rsidRPr="001503E5" w:rsidRDefault="00FD6BAF" w:rsidP="00D169F9">
            <w:pPr>
              <w:tabs>
                <w:tab w:val="left" w:pos="2268"/>
              </w:tabs>
              <w:ind w:left="756"/>
              <w:jc w:val="left"/>
              <w:rPr>
                <w:rFonts w:cs="Arial"/>
                <w:sz w:val="20"/>
                <w:szCs w:val="20"/>
              </w:rPr>
            </w:pPr>
            <w:r w:rsidRPr="001503E5">
              <w:rPr>
                <w:rFonts w:cs="Arial"/>
                <w:sz w:val="20"/>
                <w:szCs w:val="20"/>
              </w:rPr>
              <w:t>year</w:t>
            </w:r>
            <w:r w:rsidRPr="001503E5">
              <w:rPr>
                <w:rFonts w:cs="Arial"/>
                <w:sz w:val="20"/>
                <w:szCs w:val="20"/>
              </w:rPr>
              <w:tab/>
              <w:t>quarter</w:t>
            </w:r>
          </w:p>
        </w:tc>
      </w:tr>
      <w:tr w:rsidR="00FD6BAF" w:rsidRPr="001503E5" w14:paraId="37B676DB" w14:textId="77777777" w:rsidTr="00D169F9">
        <w:trPr>
          <w:trHeight w:hRule="exact" w:val="254"/>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4CBB82C8" w14:textId="77777777" w:rsidR="00FD6BAF" w:rsidRPr="001503E5" w:rsidRDefault="00FD6BAF" w:rsidP="00D169F9">
            <w:pPr>
              <w:ind w:left="576"/>
              <w:jc w:val="left"/>
              <w:rPr>
                <w:rFonts w:cs="Arial"/>
                <w:sz w:val="20"/>
                <w:szCs w:val="20"/>
              </w:rPr>
            </w:pPr>
            <w:r w:rsidRPr="001503E5">
              <w:rPr>
                <w:rFonts w:cs="Arial"/>
                <w:sz w:val="20"/>
                <w:szCs w:val="20"/>
              </w:rPr>
              <w:t>e. loan guarantee</w:t>
            </w:r>
          </w:p>
        </w:tc>
        <w:tc>
          <w:tcPr>
            <w:tcW w:w="3562" w:type="dxa"/>
            <w:gridSpan w:val="4"/>
            <w:tcBorders>
              <w:top w:val="single" w:sz="2" w:space="0" w:color="auto"/>
              <w:left w:val="single" w:sz="2" w:space="0" w:color="auto"/>
              <w:bottom w:val="single" w:sz="2" w:space="0" w:color="auto"/>
              <w:right w:val="single" w:sz="2" w:space="0" w:color="auto"/>
            </w:tcBorders>
          </w:tcPr>
          <w:p w14:paraId="50950E5E"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hideMark/>
          </w:tcPr>
          <w:p w14:paraId="01551294" w14:textId="77777777" w:rsidR="00FD6BAF" w:rsidRPr="001503E5" w:rsidRDefault="00FD6BAF" w:rsidP="00D169F9">
            <w:pPr>
              <w:ind w:left="756"/>
              <w:jc w:val="left"/>
              <w:rPr>
                <w:rFonts w:cs="Arial"/>
                <w:sz w:val="20"/>
                <w:szCs w:val="20"/>
              </w:rPr>
            </w:pPr>
            <w:r w:rsidRPr="001503E5">
              <w:rPr>
                <w:rFonts w:cs="Arial"/>
                <w:sz w:val="20"/>
                <w:szCs w:val="20"/>
              </w:rPr>
              <w:t>date of last report</w:t>
            </w:r>
          </w:p>
        </w:tc>
      </w:tr>
      <w:tr w:rsidR="00FD6BAF" w:rsidRPr="001503E5" w14:paraId="43A25DA7" w14:textId="77777777" w:rsidTr="00D169F9">
        <w:trPr>
          <w:trHeight w:hRule="exact" w:val="283"/>
          <w:jc w:val="center"/>
        </w:trPr>
        <w:tc>
          <w:tcPr>
            <w:tcW w:w="3245" w:type="dxa"/>
            <w:gridSpan w:val="2"/>
            <w:tcBorders>
              <w:top w:val="single" w:sz="2" w:space="0" w:color="auto"/>
              <w:left w:val="single" w:sz="2" w:space="0" w:color="auto"/>
              <w:bottom w:val="single" w:sz="2" w:space="0" w:color="auto"/>
              <w:right w:val="single" w:sz="2" w:space="0" w:color="auto"/>
            </w:tcBorders>
            <w:hideMark/>
          </w:tcPr>
          <w:p w14:paraId="6DFA8726" w14:textId="77777777" w:rsidR="00FD6BAF" w:rsidRPr="001503E5" w:rsidRDefault="00FD6BAF" w:rsidP="00D169F9">
            <w:pPr>
              <w:ind w:left="576"/>
              <w:jc w:val="left"/>
              <w:rPr>
                <w:rFonts w:cs="Arial"/>
                <w:sz w:val="20"/>
                <w:szCs w:val="20"/>
              </w:rPr>
            </w:pPr>
            <w:r w:rsidRPr="001503E5">
              <w:rPr>
                <w:rFonts w:cs="Arial"/>
                <w:sz w:val="20"/>
                <w:szCs w:val="20"/>
              </w:rPr>
              <w:t>f. loan insurance</w:t>
            </w:r>
          </w:p>
        </w:tc>
        <w:tc>
          <w:tcPr>
            <w:tcW w:w="3562" w:type="dxa"/>
            <w:gridSpan w:val="4"/>
            <w:tcBorders>
              <w:top w:val="single" w:sz="2" w:space="0" w:color="auto"/>
              <w:left w:val="single" w:sz="2" w:space="0" w:color="auto"/>
              <w:bottom w:val="single" w:sz="2" w:space="0" w:color="auto"/>
              <w:right w:val="single" w:sz="2" w:space="0" w:color="auto"/>
            </w:tcBorders>
          </w:tcPr>
          <w:p w14:paraId="3F1FAF12" w14:textId="77777777" w:rsidR="00FD6BAF" w:rsidRPr="001503E5" w:rsidRDefault="00FD6BAF" w:rsidP="00D169F9">
            <w:pPr>
              <w:jc w:val="left"/>
              <w:rPr>
                <w:rFonts w:cs="Arial"/>
                <w:sz w:val="12"/>
                <w:szCs w:val="12"/>
              </w:rPr>
            </w:pPr>
          </w:p>
        </w:tc>
        <w:tc>
          <w:tcPr>
            <w:tcW w:w="4478" w:type="dxa"/>
            <w:gridSpan w:val="4"/>
            <w:tcBorders>
              <w:top w:val="single" w:sz="2" w:space="0" w:color="auto"/>
              <w:left w:val="single" w:sz="2" w:space="0" w:color="auto"/>
              <w:bottom w:val="single" w:sz="2" w:space="0" w:color="auto"/>
              <w:right w:val="single" w:sz="2" w:space="0" w:color="auto"/>
            </w:tcBorders>
          </w:tcPr>
          <w:p w14:paraId="3D8C1F87" w14:textId="77777777" w:rsidR="00FD6BAF" w:rsidRPr="001503E5" w:rsidRDefault="00FD6BAF" w:rsidP="00D169F9">
            <w:pPr>
              <w:jc w:val="left"/>
              <w:rPr>
                <w:rFonts w:cs="Arial"/>
                <w:sz w:val="12"/>
                <w:szCs w:val="12"/>
              </w:rPr>
            </w:pPr>
          </w:p>
        </w:tc>
      </w:tr>
      <w:tr w:rsidR="00FD6BAF" w:rsidRPr="001503E5" w14:paraId="62038A1A" w14:textId="77777777" w:rsidTr="00D169F9">
        <w:trPr>
          <w:trHeight w:hRule="exact" w:val="759"/>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46EFA0D1" w14:textId="77777777" w:rsidR="00FD6BAF" w:rsidRPr="001503E5" w:rsidRDefault="00FD6BAF" w:rsidP="00D169F9">
            <w:pPr>
              <w:jc w:val="left"/>
              <w:rPr>
                <w:rFonts w:cs="Arial"/>
                <w:b/>
                <w:bCs/>
                <w:sz w:val="20"/>
                <w:szCs w:val="20"/>
              </w:rPr>
            </w:pPr>
            <w:r w:rsidRPr="001503E5">
              <w:rPr>
                <w:rFonts w:cs="Arial"/>
                <w:b/>
                <w:bCs/>
                <w:sz w:val="20"/>
                <w:szCs w:val="20"/>
              </w:rPr>
              <w:t>4. Name and Address of Reporting Entity:</w:t>
            </w:r>
          </w:p>
          <w:p w14:paraId="71F940E6" w14:textId="77777777" w:rsidR="00FD6BAF" w:rsidRPr="001503E5" w:rsidRDefault="00FD6BAF" w:rsidP="00D169F9">
            <w:pPr>
              <w:tabs>
                <w:tab w:val="left" w:pos="1944"/>
              </w:tabs>
              <w:ind w:left="288"/>
              <w:jc w:val="left"/>
              <w:rPr>
                <w:rFonts w:ascii="Arial Narrow" w:hAnsi="Arial Narrow" w:cs="Arial Narrow"/>
                <w:b/>
                <w:bCs/>
                <w:sz w:val="18"/>
                <w:szCs w:val="18"/>
              </w:rPr>
            </w:pP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Prime</w:t>
            </w:r>
            <w:r w:rsidRPr="001503E5">
              <w:rPr>
                <w:rFonts w:ascii="Arial Narrow" w:hAnsi="Arial Narrow" w:cs="Arial Narrow"/>
                <w:b/>
                <w:bCs/>
                <w:sz w:val="18"/>
                <w:szCs w:val="18"/>
              </w:rPr>
              <w:tab/>
            </w:r>
            <w:r w:rsidRPr="001503E5">
              <w:rPr>
                <w:rFonts w:ascii="Arial Narrow" w:hAnsi="Arial Narrow" w:cs="Arial Narrow"/>
                <w:sz w:val="18"/>
                <w:szCs w:val="18"/>
              </w:rPr>
              <w:sym w:font="Wingdings" w:char="F071"/>
            </w:r>
            <w:r w:rsidRPr="001503E5">
              <w:rPr>
                <w:rFonts w:ascii="Arial Narrow" w:hAnsi="Arial Narrow" w:cs="Arial Narrow"/>
                <w:sz w:val="18"/>
                <w:szCs w:val="18"/>
              </w:rPr>
              <w:t xml:space="preserve"> </w:t>
            </w:r>
            <w:r w:rsidRPr="001503E5">
              <w:rPr>
                <w:rFonts w:ascii="Arial Narrow" w:hAnsi="Arial Narrow" w:cs="Arial Narrow"/>
                <w:b/>
                <w:bCs/>
                <w:sz w:val="18"/>
                <w:szCs w:val="18"/>
              </w:rPr>
              <w:t>Subawardee</w:t>
            </w:r>
          </w:p>
          <w:p w14:paraId="023BA2A2" w14:textId="77777777" w:rsidR="00FD6BAF" w:rsidRPr="001503E5" w:rsidRDefault="00FD6BAF" w:rsidP="00D169F9">
            <w:pPr>
              <w:tabs>
                <w:tab w:val="left" w:pos="3168"/>
                <w:tab w:val="left" w:pos="3420"/>
              </w:tabs>
              <w:ind w:left="2088"/>
              <w:jc w:val="left"/>
              <w:rPr>
                <w:rFonts w:cs="Arial"/>
                <w:i/>
                <w:iCs/>
                <w:sz w:val="20"/>
                <w:szCs w:val="20"/>
              </w:rPr>
            </w:pPr>
            <w:r w:rsidRPr="001503E5">
              <w:rPr>
                <w:rFonts w:cs="Arial"/>
                <w:sz w:val="20"/>
                <w:szCs w:val="20"/>
              </w:rPr>
              <w:t>Tier</w:t>
            </w:r>
            <w:r w:rsidRPr="001503E5">
              <w:rPr>
                <w:rFonts w:cs="Arial"/>
                <w:sz w:val="20"/>
                <w:szCs w:val="20"/>
              </w:rPr>
              <w:tab/>
              <w:t>,</w:t>
            </w:r>
            <w:r w:rsidRPr="001503E5">
              <w:rPr>
                <w:rFonts w:cs="Arial"/>
                <w:sz w:val="20"/>
                <w:szCs w:val="20"/>
              </w:rPr>
              <w:tab/>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44DAC3B1" w14:textId="77777777" w:rsidR="00FD6BAF" w:rsidRPr="001503E5" w:rsidRDefault="00FD6BAF" w:rsidP="00D169F9">
            <w:pPr>
              <w:jc w:val="left"/>
              <w:rPr>
                <w:rFonts w:cs="Arial"/>
                <w:b/>
                <w:bCs/>
                <w:sz w:val="20"/>
                <w:szCs w:val="20"/>
              </w:rPr>
            </w:pPr>
            <w:r w:rsidRPr="001503E5">
              <w:rPr>
                <w:rFonts w:cs="Arial"/>
                <w:b/>
                <w:bCs/>
                <w:sz w:val="20"/>
                <w:szCs w:val="20"/>
              </w:rPr>
              <w:t>5. If Reporting Entity in No. 4 is a Subawardee, Enter Name</w:t>
            </w:r>
          </w:p>
          <w:p w14:paraId="179248E7" w14:textId="77777777" w:rsidR="00FD6BAF" w:rsidRPr="001503E5" w:rsidRDefault="00FD6BAF" w:rsidP="00D169F9">
            <w:pPr>
              <w:spacing w:after="216"/>
              <w:ind w:left="108"/>
              <w:jc w:val="left"/>
              <w:rPr>
                <w:rFonts w:cs="Arial"/>
                <w:b/>
                <w:bCs/>
                <w:sz w:val="20"/>
                <w:szCs w:val="20"/>
              </w:rPr>
            </w:pPr>
            <w:r w:rsidRPr="001503E5">
              <w:rPr>
                <w:rFonts w:cs="Arial"/>
                <w:b/>
                <w:bCs/>
                <w:sz w:val="20"/>
                <w:szCs w:val="20"/>
              </w:rPr>
              <w:t>and Address of Prime:</w:t>
            </w:r>
          </w:p>
        </w:tc>
      </w:tr>
      <w:tr w:rsidR="00FD6BAF" w:rsidRPr="001503E5" w14:paraId="20CE5FCB" w14:textId="77777777" w:rsidTr="00D169F9">
        <w:trPr>
          <w:trHeight w:hRule="exact" w:val="1315"/>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3CD5EC86" w14:textId="77777777" w:rsidR="00FD6BAF" w:rsidRPr="001503E5" w:rsidRDefault="00FD6BAF" w:rsidP="00D169F9">
            <w:pPr>
              <w:spacing w:before="1080"/>
              <w:ind w:right="1692"/>
              <w:jc w:val="righ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c>
          <w:tcPr>
            <w:tcW w:w="6173" w:type="dxa"/>
            <w:gridSpan w:val="5"/>
            <w:tcBorders>
              <w:top w:val="single" w:sz="2" w:space="0" w:color="auto"/>
              <w:left w:val="single" w:sz="2" w:space="0" w:color="auto"/>
              <w:bottom w:val="single" w:sz="2" w:space="0" w:color="auto"/>
              <w:right w:val="single" w:sz="2" w:space="0" w:color="auto"/>
            </w:tcBorders>
            <w:hideMark/>
          </w:tcPr>
          <w:p w14:paraId="75DFABCA" w14:textId="77777777" w:rsidR="00FD6BAF" w:rsidRPr="001503E5" w:rsidRDefault="00FD6BAF" w:rsidP="00D169F9">
            <w:pPr>
              <w:spacing w:before="1080"/>
              <w:ind w:left="108"/>
              <w:jc w:val="left"/>
              <w:rPr>
                <w:rFonts w:cs="Arial"/>
                <w:i/>
                <w:iCs/>
                <w:sz w:val="20"/>
                <w:szCs w:val="20"/>
              </w:rPr>
            </w:pPr>
            <w:r w:rsidRPr="001503E5">
              <w:rPr>
                <w:rFonts w:cs="Arial"/>
                <w:b/>
                <w:bCs/>
                <w:sz w:val="20"/>
                <w:szCs w:val="20"/>
              </w:rPr>
              <w:t xml:space="preserve">Congressional District, </w:t>
            </w:r>
            <w:r w:rsidRPr="001503E5">
              <w:rPr>
                <w:rFonts w:cs="Arial"/>
                <w:i/>
                <w:iCs/>
                <w:sz w:val="20"/>
                <w:szCs w:val="20"/>
              </w:rPr>
              <w:t>if known:</w:t>
            </w:r>
          </w:p>
        </w:tc>
      </w:tr>
      <w:tr w:rsidR="00FD6BAF" w:rsidRPr="001503E5" w14:paraId="439EBF72" w14:textId="77777777" w:rsidTr="00D169F9">
        <w:trPr>
          <w:trHeight w:hRule="exact" w:val="538"/>
          <w:jc w:val="center"/>
        </w:trPr>
        <w:tc>
          <w:tcPr>
            <w:tcW w:w="5112" w:type="dxa"/>
            <w:gridSpan w:val="5"/>
            <w:tcBorders>
              <w:top w:val="single" w:sz="2" w:space="0" w:color="auto"/>
              <w:left w:val="single" w:sz="2" w:space="0" w:color="auto"/>
              <w:bottom w:val="nil"/>
              <w:right w:val="single" w:sz="2" w:space="0" w:color="auto"/>
            </w:tcBorders>
            <w:hideMark/>
          </w:tcPr>
          <w:p w14:paraId="283DA885" w14:textId="77777777" w:rsidR="00FD6BAF" w:rsidRPr="001503E5" w:rsidRDefault="00FD6BAF" w:rsidP="00D169F9">
            <w:pPr>
              <w:spacing w:after="252"/>
              <w:jc w:val="left"/>
              <w:rPr>
                <w:rFonts w:cs="Arial"/>
                <w:b/>
                <w:bCs/>
                <w:sz w:val="20"/>
                <w:szCs w:val="20"/>
              </w:rPr>
            </w:pPr>
            <w:r w:rsidRPr="001503E5">
              <w:rPr>
                <w:rFonts w:cs="Arial"/>
                <w:b/>
                <w:bCs/>
                <w:sz w:val="20"/>
                <w:szCs w:val="20"/>
              </w:rPr>
              <w:t>6. Federal Department/Agency:</w:t>
            </w:r>
          </w:p>
        </w:tc>
        <w:tc>
          <w:tcPr>
            <w:tcW w:w="6173" w:type="dxa"/>
            <w:gridSpan w:val="5"/>
            <w:tcBorders>
              <w:top w:val="single" w:sz="2" w:space="0" w:color="auto"/>
              <w:left w:val="single" w:sz="2" w:space="0" w:color="auto"/>
              <w:bottom w:val="nil"/>
              <w:right w:val="single" w:sz="2" w:space="0" w:color="auto"/>
            </w:tcBorders>
            <w:hideMark/>
          </w:tcPr>
          <w:p w14:paraId="6076AB84" w14:textId="77777777" w:rsidR="00FD6BAF" w:rsidRPr="001503E5" w:rsidRDefault="00FD6BAF" w:rsidP="00D169F9">
            <w:pPr>
              <w:spacing w:after="252"/>
              <w:jc w:val="left"/>
              <w:rPr>
                <w:rFonts w:cs="Arial"/>
                <w:b/>
                <w:bCs/>
                <w:sz w:val="20"/>
                <w:szCs w:val="20"/>
              </w:rPr>
            </w:pPr>
            <w:r w:rsidRPr="001503E5">
              <w:rPr>
                <w:rFonts w:cs="Arial"/>
                <w:b/>
                <w:bCs/>
                <w:sz w:val="20"/>
                <w:szCs w:val="20"/>
              </w:rPr>
              <w:t>7. Federal Program Name/Description:</w:t>
            </w:r>
          </w:p>
        </w:tc>
      </w:tr>
      <w:tr w:rsidR="00FD6BAF" w:rsidRPr="001503E5" w14:paraId="5ED8F3EA" w14:textId="77777777" w:rsidTr="00D169F9">
        <w:trPr>
          <w:trHeight w:hRule="exact" w:val="470"/>
          <w:jc w:val="center"/>
        </w:trPr>
        <w:tc>
          <w:tcPr>
            <w:tcW w:w="5112" w:type="dxa"/>
            <w:gridSpan w:val="5"/>
            <w:tcBorders>
              <w:top w:val="nil"/>
              <w:left w:val="single" w:sz="2" w:space="0" w:color="auto"/>
              <w:bottom w:val="single" w:sz="2" w:space="0" w:color="auto"/>
              <w:right w:val="single" w:sz="2" w:space="0" w:color="auto"/>
            </w:tcBorders>
          </w:tcPr>
          <w:p w14:paraId="3C233FBF"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2F51593B" w14:textId="77777777" w:rsidR="00FD6BAF" w:rsidRPr="001503E5" w:rsidRDefault="00FD6BAF" w:rsidP="00D169F9">
            <w:pPr>
              <w:spacing w:before="252"/>
              <w:ind w:left="108"/>
              <w:jc w:val="left"/>
              <w:rPr>
                <w:rFonts w:cs="Arial"/>
                <w:i/>
                <w:iCs/>
                <w:sz w:val="20"/>
                <w:szCs w:val="20"/>
              </w:rPr>
            </w:pPr>
            <w:r w:rsidRPr="001503E5">
              <w:rPr>
                <w:rFonts w:cs="Arial"/>
                <w:sz w:val="20"/>
                <w:szCs w:val="20"/>
              </w:rPr>
              <w:t xml:space="preserve">CFDA Number, </w:t>
            </w:r>
            <w:r w:rsidRPr="001503E5">
              <w:rPr>
                <w:rFonts w:cs="Arial"/>
                <w:i/>
                <w:iCs/>
                <w:sz w:val="20"/>
                <w:szCs w:val="20"/>
              </w:rPr>
              <w:t>if applicable:</w:t>
            </w:r>
          </w:p>
        </w:tc>
      </w:tr>
      <w:tr w:rsidR="00FD6BAF" w:rsidRPr="001503E5" w14:paraId="08FA494B" w14:textId="77777777" w:rsidTr="00D169F9">
        <w:trPr>
          <w:trHeight w:hRule="exact" w:val="288"/>
          <w:jc w:val="center"/>
        </w:trPr>
        <w:tc>
          <w:tcPr>
            <w:tcW w:w="5112" w:type="dxa"/>
            <w:gridSpan w:val="5"/>
            <w:tcBorders>
              <w:top w:val="single" w:sz="2" w:space="0" w:color="auto"/>
              <w:left w:val="single" w:sz="2" w:space="0" w:color="auto"/>
              <w:bottom w:val="single" w:sz="2" w:space="0" w:color="auto"/>
              <w:right w:val="single" w:sz="2" w:space="0" w:color="auto"/>
            </w:tcBorders>
          </w:tcPr>
          <w:p w14:paraId="44123CC9" w14:textId="77777777" w:rsidR="00FD6BAF" w:rsidRPr="001503E5" w:rsidRDefault="00FD6BAF" w:rsidP="00D169F9">
            <w:pPr>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0AB2D0A0" w14:textId="77777777" w:rsidR="00FD6BAF" w:rsidRPr="001503E5" w:rsidRDefault="00FD6BAF" w:rsidP="00D169F9">
            <w:pPr>
              <w:jc w:val="left"/>
              <w:rPr>
                <w:rFonts w:cs="Arial"/>
                <w:sz w:val="12"/>
                <w:szCs w:val="12"/>
              </w:rPr>
            </w:pPr>
          </w:p>
        </w:tc>
      </w:tr>
      <w:tr w:rsidR="00FD6BAF" w:rsidRPr="001503E5" w14:paraId="039F9F3E" w14:textId="77777777" w:rsidTr="00D169F9">
        <w:trPr>
          <w:trHeight w:hRule="exact" w:val="379"/>
          <w:jc w:val="center"/>
        </w:trPr>
        <w:tc>
          <w:tcPr>
            <w:tcW w:w="5112" w:type="dxa"/>
            <w:gridSpan w:val="5"/>
            <w:tcBorders>
              <w:top w:val="single" w:sz="2" w:space="0" w:color="auto"/>
              <w:left w:val="single" w:sz="2" w:space="0" w:color="auto"/>
              <w:bottom w:val="nil"/>
              <w:right w:val="single" w:sz="2" w:space="0" w:color="auto"/>
            </w:tcBorders>
            <w:hideMark/>
          </w:tcPr>
          <w:p w14:paraId="04DA7A72"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8. Federal Action Number, </w:t>
            </w:r>
            <w:r w:rsidRPr="001503E5">
              <w:rPr>
                <w:rFonts w:cs="Arial"/>
                <w:i/>
                <w:iCs/>
                <w:sz w:val="20"/>
                <w:szCs w:val="20"/>
              </w:rPr>
              <w:t>if known:</w:t>
            </w:r>
          </w:p>
        </w:tc>
        <w:tc>
          <w:tcPr>
            <w:tcW w:w="6173" w:type="dxa"/>
            <w:gridSpan w:val="5"/>
            <w:tcBorders>
              <w:top w:val="single" w:sz="2" w:space="0" w:color="auto"/>
              <w:left w:val="single" w:sz="2" w:space="0" w:color="auto"/>
              <w:bottom w:val="nil"/>
              <w:right w:val="single" w:sz="2" w:space="0" w:color="auto"/>
            </w:tcBorders>
            <w:hideMark/>
          </w:tcPr>
          <w:p w14:paraId="4C9823BB" w14:textId="77777777" w:rsidR="00FD6BAF" w:rsidRPr="001503E5" w:rsidRDefault="00FD6BAF" w:rsidP="00D169F9">
            <w:pPr>
              <w:spacing w:after="108"/>
              <w:jc w:val="left"/>
              <w:rPr>
                <w:rFonts w:cs="Arial"/>
                <w:i/>
                <w:iCs/>
                <w:sz w:val="20"/>
                <w:szCs w:val="20"/>
              </w:rPr>
            </w:pPr>
            <w:r w:rsidRPr="001503E5">
              <w:rPr>
                <w:rFonts w:cs="Arial"/>
                <w:b/>
                <w:bCs/>
                <w:sz w:val="20"/>
                <w:szCs w:val="20"/>
              </w:rPr>
              <w:t xml:space="preserve">9. Award Amount, </w:t>
            </w:r>
            <w:r w:rsidRPr="001503E5">
              <w:rPr>
                <w:rFonts w:cs="Arial"/>
                <w:i/>
                <w:iCs/>
                <w:sz w:val="20"/>
                <w:szCs w:val="20"/>
              </w:rPr>
              <w:t>if known:</w:t>
            </w:r>
          </w:p>
        </w:tc>
      </w:tr>
      <w:tr w:rsidR="00FD6BAF" w:rsidRPr="001503E5" w14:paraId="17F74462" w14:textId="77777777" w:rsidTr="00D169F9">
        <w:trPr>
          <w:trHeight w:hRule="exact" w:val="274"/>
          <w:jc w:val="center"/>
        </w:trPr>
        <w:tc>
          <w:tcPr>
            <w:tcW w:w="5112" w:type="dxa"/>
            <w:gridSpan w:val="5"/>
            <w:tcBorders>
              <w:top w:val="nil"/>
              <w:left w:val="single" w:sz="2" w:space="0" w:color="auto"/>
              <w:bottom w:val="single" w:sz="2" w:space="0" w:color="auto"/>
              <w:right w:val="single" w:sz="2" w:space="0" w:color="auto"/>
            </w:tcBorders>
          </w:tcPr>
          <w:p w14:paraId="1DACCCFD" w14:textId="77777777" w:rsidR="00FD6BAF" w:rsidRPr="001503E5" w:rsidRDefault="00FD6BAF" w:rsidP="00D169F9">
            <w:pPr>
              <w:jc w:val="left"/>
              <w:rPr>
                <w:rFonts w:cs="Arial"/>
                <w:sz w:val="12"/>
                <w:szCs w:val="12"/>
              </w:rPr>
            </w:pPr>
          </w:p>
        </w:tc>
        <w:tc>
          <w:tcPr>
            <w:tcW w:w="6173" w:type="dxa"/>
            <w:gridSpan w:val="5"/>
            <w:tcBorders>
              <w:top w:val="nil"/>
              <w:left w:val="single" w:sz="2" w:space="0" w:color="auto"/>
              <w:bottom w:val="single" w:sz="2" w:space="0" w:color="auto"/>
              <w:right w:val="single" w:sz="2" w:space="0" w:color="auto"/>
            </w:tcBorders>
            <w:hideMark/>
          </w:tcPr>
          <w:p w14:paraId="0940D9FC" w14:textId="77777777" w:rsidR="00FD6BAF" w:rsidRPr="001503E5" w:rsidRDefault="00FD6BAF" w:rsidP="00D169F9">
            <w:pPr>
              <w:ind w:right="5796"/>
              <w:jc w:val="right"/>
              <w:rPr>
                <w:rFonts w:cs="Arial"/>
                <w:i/>
                <w:iCs/>
                <w:sz w:val="20"/>
                <w:szCs w:val="20"/>
              </w:rPr>
            </w:pPr>
            <w:r w:rsidRPr="001503E5">
              <w:rPr>
                <w:rFonts w:cs="Arial"/>
                <w:i/>
                <w:iCs/>
                <w:sz w:val="20"/>
                <w:szCs w:val="20"/>
              </w:rPr>
              <w:t>$</w:t>
            </w:r>
          </w:p>
        </w:tc>
      </w:tr>
      <w:tr w:rsidR="00FD6BAF" w:rsidRPr="001503E5" w14:paraId="2D97C514" w14:textId="77777777" w:rsidTr="00D169F9">
        <w:trPr>
          <w:trHeight w:hRule="exact" w:val="1814"/>
          <w:jc w:val="center"/>
        </w:trPr>
        <w:tc>
          <w:tcPr>
            <w:tcW w:w="5112" w:type="dxa"/>
            <w:gridSpan w:val="5"/>
            <w:tcBorders>
              <w:top w:val="single" w:sz="2" w:space="0" w:color="auto"/>
              <w:left w:val="single" w:sz="2" w:space="0" w:color="auto"/>
              <w:bottom w:val="single" w:sz="2" w:space="0" w:color="auto"/>
              <w:right w:val="single" w:sz="2" w:space="0" w:color="auto"/>
            </w:tcBorders>
            <w:hideMark/>
          </w:tcPr>
          <w:p w14:paraId="0407210C" w14:textId="77777777" w:rsidR="00FD6BAF" w:rsidRPr="001503E5" w:rsidRDefault="00FD6BAF" w:rsidP="00D169F9">
            <w:pPr>
              <w:jc w:val="left"/>
              <w:rPr>
                <w:rFonts w:cs="Arial"/>
                <w:b/>
                <w:bCs/>
                <w:sz w:val="20"/>
                <w:szCs w:val="20"/>
              </w:rPr>
            </w:pPr>
            <w:r w:rsidRPr="001503E5">
              <w:rPr>
                <w:rFonts w:cs="Arial"/>
                <w:b/>
                <w:bCs/>
                <w:sz w:val="20"/>
                <w:szCs w:val="20"/>
              </w:rPr>
              <w:t>10. a. Name and Address of Lobbying Registrant</w:t>
            </w:r>
          </w:p>
          <w:p w14:paraId="208B7ABD" w14:textId="77777777" w:rsidR="00FD6BAF" w:rsidRPr="001503E5" w:rsidRDefault="00FD6BAF" w:rsidP="00D169F9">
            <w:pPr>
              <w:spacing w:after="1296"/>
              <w:ind w:left="576"/>
              <w:jc w:val="left"/>
              <w:rPr>
                <w:rFonts w:cs="Arial"/>
                <w:i/>
                <w:iCs/>
                <w:sz w:val="20"/>
                <w:szCs w:val="20"/>
              </w:rPr>
            </w:pPr>
            <w:r w:rsidRPr="001503E5">
              <w:rPr>
                <w:rFonts w:cs="Arial"/>
                <w:i/>
                <w:iCs/>
                <w:sz w:val="20"/>
                <w:szCs w:val="20"/>
              </w:rPr>
              <w:t>(if individual, last name, first name, MI):</w:t>
            </w:r>
          </w:p>
        </w:tc>
        <w:tc>
          <w:tcPr>
            <w:tcW w:w="6173" w:type="dxa"/>
            <w:gridSpan w:val="5"/>
            <w:tcBorders>
              <w:top w:val="single" w:sz="2" w:space="0" w:color="auto"/>
              <w:left w:val="single" w:sz="2" w:space="0" w:color="auto"/>
              <w:bottom w:val="single" w:sz="2" w:space="0" w:color="auto"/>
              <w:right w:val="single" w:sz="2" w:space="0" w:color="auto"/>
            </w:tcBorders>
            <w:hideMark/>
          </w:tcPr>
          <w:p w14:paraId="21F0730A" w14:textId="77777777" w:rsidR="00FD6BAF" w:rsidRPr="001503E5" w:rsidRDefault="00FD6BAF" w:rsidP="00D169F9">
            <w:pPr>
              <w:jc w:val="left"/>
              <w:rPr>
                <w:rFonts w:cs="Arial"/>
                <w:i/>
                <w:iCs/>
                <w:sz w:val="20"/>
                <w:szCs w:val="20"/>
              </w:rPr>
            </w:pPr>
            <w:r w:rsidRPr="001503E5">
              <w:rPr>
                <w:rFonts w:cs="Arial"/>
                <w:b/>
                <w:bCs/>
                <w:sz w:val="20"/>
                <w:szCs w:val="20"/>
              </w:rPr>
              <w:t xml:space="preserve">b. Individuals Performing Services </w:t>
            </w:r>
            <w:r w:rsidRPr="001503E5">
              <w:rPr>
                <w:rFonts w:cs="Arial"/>
                <w:i/>
                <w:iCs/>
                <w:sz w:val="20"/>
                <w:szCs w:val="20"/>
              </w:rPr>
              <w:t>(including address if</w:t>
            </w:r>
          </w:p>
          <w:p w14:paraId="2079F9F6" w14:textId="77777777" w:rsidR="00FD6BAF" w:rsidRPr="001503E5" w:rsidRDefault="00FD6BAF" w:rsidP="00D169F9">
            <w:pPr>
              <w:ind w:left="288"/>
              <w:jc w:val="left"/>
              <w:rPr>
                <w:rFonts w:cs="Arial"/>
                <w:i/>
                <w:iCs/>
                <w:sz w:val="20"/>
                <w:szCs w:val="20"/>
              </w:rPr>
            </w:pPr>
            <w:r w:rsidRPr="001503E5">
              <w:rPr>
                <w:rFonts w:cs="Arial"/>
                <w:i/>
                <w:iCs/>
                <w:sz w:val="20"/>
                <w:szCs w:val="20"/>
              </w:rPr>
              <w:t>different from No. 10a)</w:t>
            </w:r>
          </w:p>
          <w:p w14:paraId="0277161B" w14:textId="77777777" w:rsidR="00FD6BAF" w:rsidRPr="001503E5" w:rsidRDefault="00FD6BAF" w:rsidP="00D169F9">
            <w:pPr>
              <w:spacing w:after="1008"/>
              <w:ind w:left="288"/>
              <w:jc w:val="left"/>
              <w:rPr>
                <w:rFonts w:cs="Arial"/>
                <w:i/>
                <w:iCs/>
                <w:sz w:val="20"/>
                <w:szCs w:val="20"/>
              </w:rPr>
            </w:pPr>
            <w:r w:rsidRPr="001503E5">
              <w:rPr>
                <w:rFonts w:cs="Arial"/>
                <w:i/>
                <w:iCs/>
                <w:sz w:val="20"/>
                <w:szCs w:val="20"/>
              </w:rPr>
              <w:t>(last name, first name, Ml):</w:t>
            </w:r>
          </w:p>
        </w:tc>
      </w:tr>
      <w:tr w:rsidR="00FD6BAF" w:rsidRPr="001503E5" w14:paraId="7BDFDA5B" w14:textId="77777777" w:rsidTr="00D169F9">
        <w:trPr>
          <w:cantSplit/>
          <w:trHeight w:hRule="exact" w:val="327"/>
          <w:jc w:val="center"/>
        </w:trPr>
        <w:tc>
          <w:tcPr>
            <w:tcW w:w="5112" w:type="dxa"/>
            <w:gridSpan w:val="5"/>
            <w:vMerge w:val="restart"/>
            <w:tcBorders>
              <w:top w:val="single" w:sz="2" w:space="0" w:color="auto"/>
              <w:left w:val="single" w:sz="2" w:space="0" w:color="auto"/>
              <w:bottom w:val="single" w:sz="2" w:space="0" w:color="auto"/>
              <w:right w:val="single" w:sz="2" w:space="0" w:color="auto"/>
            </w:tcBorders>
            <w:hideMark/>
          </w:tcPr>
          <w:p w14:paraId="32705DBF" w14:textId="77777777" w:rsidR="00FD6BAF" w:rsidRPr="001503E5" w:rsidRDefault="00FD6BAF" w:rsidP="00D169F9">
            <w:pPr>
              <w:spacing w:before="72"/>
              <w:ind w:left="288"/>
              <w:jc w:val="left"/>
              <w:rPr>
                <w:rFonts w:cs="Arial"/>
                <w:sz w:val="12"/>
                <w:szCs w:val="12"/>
              </w:rPr>
            </w:pPr>
            <w:r w:rsidRPr="001503E5">
              <w:rPr>
                <w:rFonts w:cs="Arial"/>
                <w:sz w:val="12"/>
                <w:szCs w:val="12"/>
              </w:rPr>
              <w:t>Information requested through this form is authorized by title 31 U.S.C. section</w:t>
            </w:r>
          </w:p>
          <w:p w14:paraId="1BC92BD3" w14:textId="77777777" w:rsidR="00FD6BAF" w:rsidRPr="001503E5" w:rsidRDefault="00FD6BAF" w:rsidP="00D169F9">
            <w:pPr>
              <w:tabs>
                <w:tab w:val="left" w:pos="756"/>
                <w:tab w:val="left" w:pos="3636"/>
              </w:tabs>
              <w:spacing w:line="132" w:lineRule="exact"/>
              <w:jc w:val="left"/>
              <w:rPr>
                <w:rFonts w:cs="Arial"/>
                <w:sz w:val="12"/>
                <w:szCs w:val="12"/>
              </w:rPr>
            </w:pPr>
            <w:r w:rsidRPr="001503E5">
              <w:rPr>
                <w:rFonts w:cs="Arial"/>
                <w:b/>
                <w:bCs/>
                <w:sz w:val="20"/>
                <w:szCs w:val="20"/>
              </w:rPr>
              <w:t xml:space="preserve">11. </w:t>
            </w:r>
            <w:r w:rsidRPr="001503E5">
              <w:rPr>
                <w:rFonts w:cs="Arial"/>
                <w:sz w:val="12"/>
                <w:szCs w:val="12"/>
              </w:rPr>
              <w:t>1352.</w:t>
            </w:r>
            <w:r w:rsidRPr="001503E5">
              <w:rPr>
                <w:rFonts w:cs="Arial"/>
                <w:sz w:val="12"/>
                <w:szCs w:val="12"/>
              </w:rPr>
              <w:tab/>
              <w:t>This disclosure of lobbying activities is a material</w:t>
            </w:r>
            <w:r w:rsidRPr="001503E5">
              <w:rPr>
                <w:rFonts w:cs="Arial"/>
                <w:sz w:val="12"/>
                <w:szCs w:val="12"/>
              </w:rPr>
              <w:tab/>
              <w:t>representation of fact</w:t>
            </w:r>
          </w:p>
          <w:p w14:paraId="0FA3036A" w14:textId="77777777" w:rsidR="00FD6BAF" w:rsidRPr="001503E5" w:rsidRDefault="00FD6BAF" w:rsidP="00D169F9">
            <w:pPr>
              <w:ind w:left="288"/>
              <w:jc w:val="left"/>
              <w:rPr>
                <w:rFonts w:cs="Arial"/>
                <w:sz w:val="12"/>
                <w:szCs w:val="12"/>
              </w:rPr>
            </w:pPr>
            <w:r w:rsidRPr="001503E5">
              <w:rPr>
                <w:rFonts w:cs="Arial"/>
                <w:sz w:val="12"/>
                <w:szCs w:val="12"/>
              </w:rPr>
              <w:t>upon which reliance was placed by the tier above when this transaction was made</w:t>
            </w:r>
          </w:p>
          <w:p w14:paraId="7BC6B11A" w14:textId="77777777" w:rsidR="00FD6BAF" w:rsidRPr="001503E5" w:rsidRDefault="00FD6BAF" w:rsidP="00D169F9">
            <w:pPr>
              <w:tabs>
                <w:tab w:val="left" w:pos="1332"/>
                <w:tab w:val="left" w:pos="2232"/>
                <w:tab w:val="left" w:pos="3780"/>
                <w:tab w:val="left" w:pos="4212"/>
                <w:tab w:val="left" w:pos="4608"/>
              </w:tabs>
              <w:ind w:left="288"/>
              <w:jc w:val="left"/>
              <w:rPr>
                <w:rFonts w:cs="Arial"/>
                <w:sz w:val="12"/>
                <w:szCs w:val="12"/>
              </w:rPr>
            </w:pPr>
            <w:r w:rsidRPr="001503E5">
              <w:rPr>
                <w:rFonts w:cs="Arial"/>
                <w:sz w:val="12"/>
                <w:szCs w:val="12"/>
              </w:rPr>
              <w:t>or entered into.</w:t>
            </w:r>
            <w:r w:rsidRPr="001503E5">
              <w:rPr>
                <w:rFonts w:cs="Arial"/>
                <w:sz w:val="12"/>
                <w:szCs w:val="12"/>
              </w:rPr>
              <w:tab/>
              <w:t>This disclosure</w:t>
            </w:r>
            <w:r w:rsidRPr="001503E5">
              <w:rPr>
                <w:rFonts w:cs="Arial"/>
                <w:sz w:val="12"/>
                <w:szCs w:val="12"/>
              </w:rPr>
              <w:tab/>
              <w:t>is required pursuant to 31</w:t>
            </w:r>
            <w:r w:rsidRPr="001503E5">
              <w:rPr>
                <w:rFonts w:cs="Arial"/>
                <w:sz w:val="12"/>
                <w:szCs w:val="12"/>
              </w:rPr>
              <w:tab/>
              <w:t>U.S.C.</w:t>
            </w:r>
            <w:r w:rsidRPr="001503E5">
              <w:rPr>
                <w:rFonts w:cs="Arial"/>
                <w:sz w:val="12"/>
                <w:szCs w:val="12"/>
              </w:rPr>
              <w:tab/>
              <w:t>1352.</w:t>
            </w:r>
            <w:r w:rsidRPr="001503E5">
              <w:rPr>
                <w:rFonts w:cs="Arial"/>
                <w:sz w:val="12"/>
                <w:szCs w:val="12"/>
              </w:rPr>
              <w:tab/>
              <w:t>This</w:t>
            </w:r>
          </w:p>
          <w:p w14:paraId="10852A1C" w14:textId="77777777" w:rsidR="00FD6BAF" w:rsidRPr="001503E5" w:rsidRDefault="00FD6BAF" w:rsidP="00D169F9">
            <w:pPr>
              <w:tabs>
                <w:tab w:val="left" w:pos="1080"/>
                <w:tab w:val="left" w:pos="3168"/>
              </w:tabs>
              <w:ind w:left="288"/>
              <w:jc w:val="left"/>
              <w:rPr>
                <w:rFonts w:cs="Arial"/>
                <w:sz w:val="12"/>
                <w:szCs w:val="12"/>
              </w:rPr>
            </w:pPr>
            <w:r w:rsidRPr="001503E5">
              <w:rPr>
                <w:rFonts w:cs="Arial"/>
                <w:sz w:val="12"/>
                <w:szCs w:val="12"/>
              </w:rPr>
              <w:t>information</w:t>
            </w:r>
            <w:r w:rsidRPr="001503E5">
              <w:rPr>
                <w:rFonts w:cs="Arial"/>
                <w:sz w:val="12"/>
                <w:szCs w:val="12"/>
              </w:rPr>
              <w:tab/>
              <w:t>will be available for public inspection.</w:t>
            </w:r>
            <w:r w:rsidRPr="001503E5">
              <w:rPr>
                <w:rFonts w:cs="Arial"/>
                <w:sz w:val="12"/>
                <w:szCs w:val="12"/>
              </w:rPr>
              <w:tab/>
              <w:t>Any person who fails to file the</w:t>
            </w:r>
          </w:p>
          <w:p w14:paraId="5FAD2ACB" w14:textId="77777777" w:rsidR="00FD6BAF" w:rsidRPr="001503E5" w:rsidRDefault="00FD6BAF" w:rsidP="00D169F9">
            <w:pPr>
              <w:ind w:left="288"/>
              <w:jc w:val="left"/>
              <w:rPr>
                <w:rFonts w:cs="Arial"/>
                <w:sz w:val="12"/>
                <w:szCs w:val="12"/>
              </w:rPr>
            </w:pPr>
            <w:r w:rsidRPr="001503E5">
              <w:rPr>
                <w:rFonts w:cs="Arial"/>
                <w:sz w:val="12"/>
                <w:szCs w:val="12"/>
              </w:rPr>
              <w:t>required disclosure shall be subject to a civil penalty of not less than $10.000 and</w:t>
            </w:r>
          </w:p>
          <w:p w14:paraId="114F978C" w14:textId="77777777" w:rsidR="00FD6BAF" w:rsidRPr="001503E5" w:rsidRDefault="00FD6BAF" w:rsidP="00D169F9">
            <w:pPr>
              <w:spacing w:after="252"/>
              <w:ind w:left="288"/>
              <w:jc w:val="left"/>
              <w:rPr>
                <w:rFonts w:cs="Arial"/>
                <w:sz w:val="12"/>
                <w:szCs w:val="12"/>
              </w:rPr>
            </w:pPr>
            <w:r w:rsidRPr="001503E5">
              <w:rPr>
                <w:rFonts w:cs="Arial"/>
                <w:sz w:val="12"/>
                <w:szCs w:val="12"/>
              </w:rPr>
              <w:t>not more than $100.000 for each such failure.</w:t>
            </w:r>
          </w:p>
        </w:tc>
        <w:tc>
          <w:tcPr>
            <w:tcW w:w="6173" w:type="dxa"/>
            <w:gridSpan w:val="5"/>
            <w:tcBorders>
              <w:top w:val="single" w:sz="2" w:space="0" w:color="auto"/>
              <w:left w:val="single" w:sz="2" w:space="0" w:color="auto"/>
              <w:bottom w:val="single" w:sz="2" w:space="0" w:color="auto"/>
              <w:right w:val="single" w:sz="2" w:space="0" w:color="auto"/>
            </w:tcBorders>
            <w:hideMark/>
          </w:tcPr>
          <w:p w14:paraId="35759B9E" w14:textId="77777777" w:rsidR="00FD6BAF" w:rsidRPr="001503E5" w:rsidRDefault="00FD6BAF" w:rsidP="00D169F9">
            <w:pPr>
              <w:spacing w:before="108"/>
              <w:jc w:val="left"/>
              <w:rPr>
                <w:rFonts w:cs="Arial"/>
                <w:sz w:val="20"/>
                <w:szCs w:val="20"/>
              </w:rPr>
            </w:pPr>
            <w:r w:rsidRPr="001503E5">
              <w:rPr>
                <w:rFonts w:cs="Arial"/>
                <w:sz w:val="20"/>
                <w:szCs w:val="20"/>
              </w:rPr>
              <w:t>Signature:</w:t>
            </w:r>
          </w:p>
        </w:tc>
      </w:tr>
      <w:tr w:rsidR="00FD6BAF" w:rsidRPr="001503E5" w14:paraId="469B2DD0" w14:textId="77777777" w:rsidTr="00D169F9">
        <w:trPr>
          <w:cantSplit/>
          <w:trHeight w:val="331"/>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55C8CCB8"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3628BD5" w14:textId="77777777" w:rsidR="00FD6BAF" w:rsidRPr="001503E5" w:rsidRDefault="00FD6BAF" w:rsidP="00D169F9">
            <w:pPr>
              <w:spacing w:before="108"/>
              <w:jc w:val="left"/>
              <w:rPr>
                <w:rFonts w:cs="Arial"/>
                <w:sz w:val="20"/>
                <w:szCs w:val="20"/>
              </w:rPr>
            </w:pPr>
            <w:r w:rsidRPr="001503E5">
              <w:rPr>
                <w:rFonts w:cs="Arial"/>
                <w:sz w:val="20"/>
                <w:szCs w:val="20"/>
              </w:rPr>
              <w:t>Print Name:</w:t>
            </w:r>
          </w:p>
        </w:tc>
      </w:tr>
      <w:tr w:rsidR="00FD6BAF" w:rsidRPr="001503E5" w14:paraId="0487A412" w14:textId="77777777" w:rsidTr="00D169F9">
        <w:trPr>
          <w:cantSplit/>
          <w:trHeight w:val="36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4A3970AF"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18A4C789" w14:textId="77777777" w:rsidR="00FD6BAF" w:rsidRPr="001503E5" w:rsidRDefault="00FD6BAF" w:rsidP="00D169F9">
            <w:pPr>
              <w:spacing w:before="144"/>
              <w:jc w:val="left"/>
              <w:rPr>
                <w:rFonts w:cs="Arial"/>
                <w:sz w:val="20"/>
                <w:szCs w:val="20"/>
              </w:rPr>
            </w:pPr>
            <w:r w:rsidRPr="001503E5">
              <w:rPr>
                <w:rFonts w:cs="Arial"/>
                <w:sz w:val="20"/>
                <w:szCs w:val="20"/>
              </w:rPr>
              <w:t>Title:</w:t>
            </w:r>
          </w:p>
        </w:tc>
      </w:tr>
      <w:tr w:rsidR="00FD6BAF" w:rsidRPr="001503E5" w14:paraId="0845C389" w14:textId="77777777" w:rsidTr="00D169F9">
        <w:trPr>
          <w:cantSplit/>
          <w:trHeight w:val="326"/>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62ADFD16"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hideMark/>
          </w:tcPr>
          <w:p w14:paraId="47D317D3" w14:textId="77777777" w:rsidR="00FD6BAF" w:rsidRPr="001503E5" w:rsidRDefault="00FD6BAF" w:rsidP="00D169F9">
            <w:pPr>
              <w:tabs>
                <w:tab w:val="left" w:pos="4176"/>
              </w:tabs>
              <w:spacing w:before="108"/>
              <w:jc w:val="left"/>
              <w:rPr>
                <w:rFonts w:cs="Arial"/>
                <w:sz w:val="20"/>
                <w:szCs w:val="20"/>
              </w:rPr>
            </w:pPr>
            <w:r w:rsidRPr="001503E5">
              <w:rPr>
                <w:rFonts w:cs="Arial"/>
                <w:sz w:val="20"/>
                <w:szCs w:val="20"/>
              </w:rPr>
              <w:t>Telephone No.:</w:t>
            </w:r>
            <w:r w:rsidRPr="001503E5">
              <w:rPr>
                <w:rFonts w:cs="Arial"/>
                <w:sz w:val="20"/>
                <w:szCs w:val="20"/>
              </w:rPr>
              <w:tab/>
              <w:t>Date:</w:t>
            </w:r>
          </w:p>
        </w:tc>
      </w:tr>
      <w:tr w:rsidR="00FD6BAF" w:rsidRPr="001503E5" w14:paraId="072011E0" w14:textId="77777777" w:rsidTr="00D169F9">
        <w:trPr>
          <w:cantSplit/>
          <w:trHeight w:val="120"/>
          <w:jc w:val="center"/>
        </w:trPr>
        <w:tc>
          <w:tcPr>
            <w:tcW w:w="1500" w:type="dxa"/>
            <w:gridSpan w:val="5"/>
            <w:vMerge/>
            <w:tcBorders>
              <w:top w:val="single" w:sz="2" w:space="0" w:color="auto"/>
              <w:left w:val="single" w:sz="2" w:space="0" w:color="auto"/>
              <w:bottom w:val="single" w:sz="2" w:space="0" w:color="auto"/>
              <w:right w:val="single" w:sz="2" w:space="0" w:color="auto"/>
            </w:tcBorders>
            <w:vAlign w:val="center"/>
            <w:hideMark/>
          </w:tcPr>
          <w:p w14:paraId="776B15FD" w14:textId="77777777" w:rsidR="00FD6BAF" w:rsidRPr="001503E5" w:rsidRDefault="00FD6BAF" w:rsidP="00D169F9">
            <w:pPr>
              <w:widowControl/>
              <w:autoSpaceDE/>
              <w:autoSpaceDN/>
              <w:adjustRightInd/>
              <w:jc w:val="left"/>
              <w:rPr>
                <w:rFonts w:cs="Arial"/>
                <w:sz w:val="12"/>
                <w:szCs w:val="12"/>
              </w:rPr>
            </w:pPr>
          </w:p>
        </w:tc>
        <w:tc>
          <w:tcPr>
            <w:tcW w:w="6173" w:type="dxa"/>
            <w:gridSpan w:val="5"/>
            <w:tcBorders>
              <w:top w:val="single" w:sz="2" w:space="0" w:color="auto"/>
              <w:left w:val="single" w:sz="2" w:space="0" w:color="auto"/>
              <w:bottom w:val="single" w:sz="2" w:space="0" w:color="auto"/>
              <w:right w:val="single" w:sz="2" w:space="0" w:color="auto"/>
            </w:tcBorders>
          </w:tcPr>
          <w:p w14:paraId="62378617" w14:textId="77777777" w:rsidR="00FD6BAF" w:rsidRPr="001503E5" w:rsidRDefault="00FD6BAF" w:rsidP="00D169F9">
            <w:pPr>
              <w:jc w:val="left"/>
              <w:rPr>
                <w:rFonts w:cs="Arial"/>
                <w:sz w:val="12"/>
                <w:szCs w:val="12"/>
              </w:rPr>
            </w:pPr>
          </w:p>
        </w:tc>
      </w:tr>
      <w:tr w:rsidR="00FD6BAF" w:rsidRPr="001503E5" w14:paraId="0CE667FF" w14:textId="77777777" w:rsidTr="00D169F9">
        <w:trPr>
          <w:trHeight w:hRule="exact" w:val="523"/>
          <w:jc w:val="center"/>
        </w:trPr>
        <w:tc>
          <w:tcPr>
            <w:tcW w:w="8506" w:type="dxa"/>
            <w:gridSpan w:val="9"/>
            <w:tcBorders>
              <w:top w:val="single" w:sz="2" w:space="0" w:color="auto"/>
              <w:left w:val="single" w:sz="2" w:space="0" w:color="auto"/>
              <w:bottom w:val="single" w:sz="2" w:space="0" w:color="auto"/>
              <w:right w:val="single" w:sz="2" w:space="0" w:color="auto"/>
            </w:tcBorders>
            <w:hideMark/>
          </w:tcPr>
          <w:p w14:paraId="745A78F7" w14:textId="77777777" w:rsidR="00FD6BAF" w:rsidRPr="001503E5" w:rsidRDefault="00FD6BAF" w:rsidP="00D169F9">
            <w:pPr>
              <w:spacing w:before="108" w:after="144"/>
              <w:ind w:left="72"/>
              <w:jc w:val="left"/>
              <w:rPr>
                <w:rFonts w:cs="Arial"/>
                <w:b/>
                <w:bCs/>
                <w:sz w:val="20"/>
                <w:szCs w:val="20"/>
              </w:rPr>
            </w:pPr>
            <w:r w:rsidRPr="001503E5">
              <w:rPr>
                <w:rFonts w:cs="Arial"/>
                <w:b/>
                <w:bCs/>
                <w:sz w:val="20"/>
                <w:szCs w:val="20"/>
              </w:rPr>
              <w:t>Federal Use Only:</w:t>
            </w:r>
          </w:p>
        </w:tc>
        <w:tc>
          <w:tcPr>
            <w:tcW w:w="2779" w:type="dxa"/>
            <w:tcBorders>
              <w:top w:val="single" w:sz="2" w:space="0" w:color="auto"/>
              <w:left w:val="single" w:sz="2" w:space="0" w:color="auto"/>
              <w:bottom w:val="single" w:sz="2" w:space="0" w:color="auto"/>
              <w:right w:val="single" w:sz="2" w:space="0" w:color="auto"/>
            </w:tcBorders>
            <w:hideMark/>
          </w:tcPr>
          <w:p w14:paraId="4DDF9D95" w14:textId="77777777" w:rsidR="00FD6BAF" w:rsidRPr="001503E5" w:rsidRDefault="00FD6BAF" w:rsidP="00D169F9">
            <w:pPr>
              <w:jc w:val="left"/>
              <w:rPr>
                <w:rFonts w:ascii="Arial Narrow" w:hAnsi="Arial Narrow" w:cs="Arial Narrow"/>
                <w:sz w:val="18"/>
                <w:szCs w:val="18"/>
              </w:rPr>
            </w:pPr>
            <w:r w:rsidRPr="001503E5">
              <w:rPr>
                <w:rFonts w:ascii="Arial Narrow" w:hAnsi="Arial Narrow" w:cs="Arial Narrow"/>
                <w:sz w:val="18"/>
                <w:szCs w:val="18"/>
              </w:rPr>
              <w:t>Authorized for Local Reproduction</w:t>
            </w:r>
          </w:p>
          <w:p w14:paraId="16AD2EBB" w14:textId="77777777" w:rsidR="00FD6BAF" w:rsidRPr="001503E5" w:rsidRDefault="00FD6BAF" w:rsidP="00D169F9">
            <w:pPr>
              <w:spacing w:before="36"/>
              <w:jc w:val="left"/>
              <w:rPr>
                <w:rFonts w:ascii="Arial Narrow" w:hAnsi="Arial Narrow" w:cs="Arial Narrow"/>
                <w:sz w:val="18"/>
                <w:szCs w:val="18"/>
              </w:rPr>
            </w:pPr>
            <w:r w:rsidRPr="001503E5">
              <w:rPr>
                <w:rFonts w:ascii="Arial Narrow" w:hAnsi="Arial Narrow" w:cs="Arial Narrow"/>
                <w:sz w:val="18"/>
                <w:szCs w:val="18"/>
              </w:rPr>
              <w:t>Standard Form LLL (Rev. 7-97)</w:t>
            </w:r>
          </w:p>
        </w:tc>
      </w:tr>
    </w:tbl>
    <w:p w14:paraId="7E304D9E" w14:textId="77777777" w:rsidR="00FD6BAF" w:rsidRPr="001503E5" w:rsidRDefault="00FD6BAF" w:rsidP="00FD6BAF">
      <w:pPr>
        <w:jc w:val="left"/>
        <w:rPr>
          <w:rFonts w:cs="Times New Roman"/>
        </w:rPr>
      </w:pPr>
    </w:p>
    <w:p w14:paraId="1E1E9824" w14:textId="77777777" w:rsidR="00FD6BAF" w:rsidRPr="001503E5" w:rsidRDefault="00FD6BAF" w:rsidP="00FD6BAF">
      <w:pPr>
        <w:jc w:val="left"/>
        <w:rPr>
          <w:rFonts w:cs="Times New Roman"/>
        </w:rPr>
      </w:pPr>
    </w:p>
    <w:p w14:paraId="16BF6CBB" w14:textId="77777777" w:rsidR="00FD6BAF" w:rsidRPr="001503E5" w:rsidRDefault="00FD6BAF" w:rsidP="00FD6BAF">
      <w:pPr>
        <w:jc w:val="left"/>
        <w:rPr>
          <w:rFonts w:cs="Arial"/>
          <w:b/>
          <w:bCs/>
          <w:sz w:val="20"/>
          <w:szCs w:val="20"/>
        </w:rPr>
      </w:pPr>
      <w:r w:rsidRPr="001503E5">
        <w:rPr>
          <w:rFonts w:cs="Times New Roman"/>
        </w:rPr>
        <w:br w:type="page"/>
      </w:r>
    </w:p>
    <w:p w14:paraId="48BAF8A2"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jc w:val="center"/>
        <w:rPr>
          <w:rFonts w:cs="Arial"/>
          <w:b/>
          <w:bCs/>
          <w:szCs w:val="22"/>
        </w:rPr>
      </w:pPr>
      <w:r w:rsidRPr="001503E5">
        <w:rPr>
          <w:rFonts w:cs="Arial"/>
          <w:b/>
          <w:bCs/>
          <w:sz w:val="20"/>
          <w:szCs w:val="20"/>
        </w:rPr>
        <w:t>REQUIREMENTS REGARDING LOBBYING ACTIVITIES ON FEDERAL AID CONTRACTS</w:t>
      </w:r>
    </w:p>
    <w:p w14:paraId="47E12941"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jc w:val="center"/>
        <w:rPr>
          <w:rFonts w:cs="Arial"/>
          <w:b/>
          <w:bCs/>
          <w:szCs w:val="22"/>
        </w:rPr>
      </w:pPr>
    </w:p>
    <w:p w14:paraId="23F88A9E"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ind w:left="7920" w:hanging="7920"/>
        <w:jc w:val="right"/>
        <w:rPr>
          <w:rFonts w:cs="Arial"/>
          <w:b/>
          <w:bCs/>
          <w:sz w:val="18"/>
          <w:szCs w:val="18"/>
        </w:rPr>
      </w:pPr>
      <w:r w:rsidRPr="001503E5">
        <w:rPr>
          <w:rFonts w:cs="Arial"/>
          <w:b/>
          <w:bCs/>
          <w:szCs w:val="22"/>
        </w:rPr>
        <w:t>DI</w:t>
      </w:r>
      <w:r>
        <w:rPr>
          <w:rFonts w:cs="Arial"/>
          <w:b/>
          <w:bCs/>
          <w:szCs w:val="22"/>
        </w:rPr>
        <w:t>SCLOSURE OF LOBBYING ACTIVITIES</w:t>
      </w:r>
      <w:r>
        <w:rPr>
          <w:rFonts w:cs="Arial"/>
          <w:b/>
          <w:bCs/>
          <w:szCs w:val="22"/>
        </w:rPr>
        <w:tab/>
      </w:r>
      <w:r>
        <w:rPr>
          <w:rFonts w:cs="Arial"/>
          <w:b/>
          <w:bCs/>
          <w:szCs w:val="22"/>
        </w:rPr>
        <w:tab/>
      </w:r>
      <w:r w:rsidRPr="001503E5">
        <w:rPr>
          <w:rFonts w:cs="Arial"/>
          <w:sz w:val="18"/>
          <w:szCs w:val="18"/>
        </w:rPr>
        <w:t>Approved by OMB</w:t>
      </w:r>
    </w:p>
    <w:p w14:paraId="10EA8760" w14:textId="77777777" w:rsidR="00FD6BAF" w:rsidRPr="001503E5" w:rsidRDefault="00FD6BAF" w:rsidP="00FD6BAF">
      <w:pPr>
        <w:tabs>
          <w:tab w:val="left" w:pos="4320"/>
          <w:tab w:val="left" w:pos="4833"/>
          <w:tab w:val="center" w:pos="5256"/>
          <w:tab w:val="left" w:pos="5760"/>
          <w:tab w:val="left" w:pos="6480"/>
          <w:tab w:val="left" w:pos="7200"/>
          <w:tab w:val="left" w:pos="7920"/>
          <w:tab w:val="left" w:pos="8640"/>
          <w:tab w:val="left" w:pos="8901"/>
          <w:tab w:val="left" w:pos="9360"/>
          <w:tab w:val="left" w:pos="9468"/>
          <w:tab w:val="left" w:pos="10080"/>
        </w:tabs>
        <w:ind w:left="7920" w:hanging="7920"/>
        <w:jc w:val="right"/>
        <w:rPr>
          <w:rFonts w:cs="Arial"/>
          <w:sz w:val="18"/>
          <w:szCs w:val="18"/>
        </w:rPr>
      </w:pPr>
      <w:r w:rsidRPr="001503E5">
        <w:rPr>
          <w:rFonts w:cs="Arial"/>
          <w:sz w:val="20"/>
          <w:szCs w:val="20"/>
        </w:rPr>
        <w:t>Continuation Sheet</w:t>
      </w:r>
      <w:r w:rsidRPr="001503E5">
        <w:rPr>
          <w:rFonts w:cs="Arial"/>
          <w:sz w:val="18"/>
          <w:szCs w:val="18"/>
        </w:rPr>
        <w:tab/>
      </w:r>
      <w:r w:rsidRPr="001503E5">
        <w:rPr>
          <w:rFonts w:cs="Arial"/>
          <w:sz w:val="18"/>
          <w:szCs w:val="18"/>
        </w:rPr>
        <w:tab/>
      </w:r>
      <w:r w:rsidRPr="001503E5">
        <w:rPr>
          <w:rFonts w:cs="Arial"/>
          <w:sz w:val="18"/>
          <w:szCs w:val="18"/>
        </w:rPr>
        <w:tab/>
        <w:t>0348-0046</w:t>
      </w:r>
    </w:p>
    <w:p w14:paraId="1058154A"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E358031"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 xml:space="preserve">Reporting Entity: </w:t>
      </w:r>
      <w:r w:rsidRPr="001503E5">
        <w:rPr>
          <w:rFonts w:cs="Arial"/>
          <w:sz w:val="18"/>
          <w:szCs w:val="18"/>
          <w:u w:val="single"/>
        </w:rPr>
        <w:t xml:space="preserve">                                                                                         </w:t>
      </w:r>
      <w:r w:rsidRPr="001503E5">
        <w:rPr>
          <w:rFonts w:cs="Arial"/>
          <w:sz w:val="18"/>
          <w:szCs w:val="18"/>
        </w:rPr>
        <w:t xml:space="preserve"> Page </w:t>
      </w:r>
      <w:r w:rsidRPr="001503E5">
        <w:rPr>
          <w:rFonts w:cs="Arial"/>
          <w:sz w:val="18"/>
          <w:szCs w:val="18"/>
          <w:u w:val="single"/>
        </w:rPr>
        <w:t xml:space="preserve">                         </w:t>
      </w:r>
      <w:r w:rsidRPr="001503E5">
        <w:rPr>
          <w:rFonts w:cs="Arial"/>
          <w:sz w:val="18"/>
          <w:szCs w:val="18"/>
        </w:rPr>
        <w:t xml:space="preserve"> Of </w:t>
      </w:r>
      <w:r w:rsidRPr="001503E5">
        <w:rPr>
          <w:rFonts w:cs="Arial"/>
          <w:sz w:val="18"/>
          <w:szCs w:val="18"/>
          <w:u w:val="single"/>
        </w:rPr>
        <w:t xml:space="preserve">                                   </w:t>
      </w:r>
    </w:p>
    <w:p w14:paraId="0583962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423C1B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ACB4CC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44CD96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33C912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599EF2B"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79289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6C168C1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808E50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8484B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89047F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225C8C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94C31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C0D8E7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204DA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54F6C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3049DE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32BE0E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560846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C3D52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1DD63249"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D53D5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434D43F"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BF540D"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081E1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E760D2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1E353A2"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90C25C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210FD90"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C3A5E"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BB81A87"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50DE7E4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29ECCA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211DBCE5"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CE466B4"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144B2C6"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338B364A"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7EAE7EFC" w14:textId="77777777" w:rsidR="00FD6BAF" w:rsidRPr="001503E5" w:rsidRDefault="00FD6BAF" w:rsidP="00FD6BAF">
      <w:pPr>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074A7C0B" w14:textId="77777777" w:rsidR="00FD6BAF" w:rsidRPr="001503E5" w:rsidRDefault="00FD6BAF" w:rsidP="00FD6B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68"/>
          <w:tab w:val="left" w:pos="10080"/>
        </w:tabs>
        <w:rPr>
          <w:rFonts w:cs="Arial"/>
          <w:sz w:val="18"/>
          <w:szCs w:val="18"/>
        </w:rPr>
      </w:pPr>
    </w:p>
    <w:p w14:paraId="4F855416" w14:textId="77777777" w:rsidR="00FD6BAF" w:rsidRPr="001503E5" w:rsidRDefault="00FD6BAF" w:rsidP="00FD6BAF">
      <w:pPr>
        <w:tabs>
          <w:tab w:val="center" w:pos="5256"/>
          <w:tab w:val="left" w:pos="5760"/>
          <w:tab w:val="left" w:pos="6480"/>
          <w:tab w:val="left" w:pos="7200"/>
          <w:tab w:val="left" w:pos="7920"/>
          <w:tab w:val="left" w:pos="8640"/>
          <w:tab w:val="left" w:pos="9360"/>
          <w:tab w:val="left" w:pos="9468"/>
          <w:tab w:val="left" w:pos="10080"/>
        </w:tabs>
        <w:rPr>
          <w:rFonts w:cs="Arial"/>
          <w:sz w:val="18"/>
          <w:szCs w:val="18"/>
        </w:rPr>
      </w:pPr>
      <w:r w:rsidRPr="001503E5">
        <w:rPr>
          <w:rFonts w:cs="Arial"/>
          <w:sz w:val="18"/>
          <w:szCs w:val="18"/>
        </w:rPr>
        <w:tab/>
        <w:t>Authorized for Local Reproduction - Standard Form LLL</w:t>
      </w:r>
    </w:p>
    <w:p w14:paraId="48F7C2A2" w14:textId="77777777" w:rsidR="00FD6BAF" w:rsidRPr="00364AA9" w:rsidRDefault="00FD6BAF" w:rsidP="00FD6BAF">
      <w:pPr>
        <w:jc w:val="center"/>
        <w:rPr>
          <w:rFonts w:cs="Times New Roman"/>
        </w:rPr>
      </w:pPr>
    </w:p>
    <w:p w14:paraId="63F2973E" w14:textId="77777777" w:rsidR="00FD6BAF" w:rsidRPr="00364AA9" w:rsidRDefault="00FD6BAF" w:rsidP="00FD6BAF">
      <w:pPr>
        <w:jc w:val="center"/>
        <w:rPr>
          <w:rFonts w:cs="Times New Roman"/>
        </w:rPr>
      </w:pPr>
    </w:p>
    <w:p w14:paraId="6CA10FEB" w14:textId="77777777" w:rsidR="00FD6BAF" w:rsidRPr="001503E5" w:rsidRDefault="00FD6BAF" w:rsidP="00FD6BAF">
      <w:pPr>
        <w:jc w:val="center"/>
        <w:rPr>
          <w:rFonts w:cs="Times New Roman"/>
          <w:b/>
        </w:rPr>
      </w:pPr>
      <w:r w:rsidRPr="001503E5">
        <w:rPr>
          <w:rFonts w:cs="Times New Roman"/>
          <w:b/>
        </w:rPr>
        <w:br w:type="page"/>
        <w:t>NON-COLLUSIVE BIDDING CERTIFICATIONS</w:t>
      </w:r>
    </w:p>
    <w:p w14:paraId="79ECA7DF" w14:textId="77777777" w:rsidR="00FD6BAF" w:rsidRPr="001503E5" w:rsidRDefault="00FD6BAF" w:rsidP="00FD6BAF">
      <w:pPr>
        <w:rPr>
          <w:rFonts w:cs="Times New Roman"/>
        </w:rPr>
      </w:pPr>
    </w:p>
    <w:p w14:paraId="06F11FCF" w14:textId="77777777" w:rsidR="00FD6BAF" w:rsidRPr="001503E5" w:rsidRDefault="00FD6BAF" w:rsidP="00FD6BAF">
      <w:pPr>
        <w:rPr>
          <w:rFonts w:cs="Times New Roman"/>
          <w:b/>
        </w:rPr>
      </w:pPr>
      <w:r w:rsidRPr="001503E5">
        <w:rPr>
          <w:rFonts w:cs="Times New Roman"/>
          <w:b/>
        </w:rPr>
        <w:t>REQUIRED BY SECTION 139-D, STATE FINANCE LAW and SECTION 103-D OF GENERAL MUNICIPAL LAW</w:t>
      </w:r>
    </w:p>
    <w:p w14:paraId="6B5DFD2C" w14:textId="77777777" w:rsidR="00FD6BAF" w:rsidRPr="001503E5" w:rsidRDefault="00FD6BAF" w:rsidP="00FD6BAF">
      <w:pPr>
        <w:rPr>
          <w:rFonts w:cs="Times New Roman"/>
        </w:rPr>
      </w:pPr>
    </w:p>
    <w:p w14:paraId="0FC66AF0" w14:textId="77777777" w:rsidR="00FD6BAF" w:rsidRPr="001503E5" w:rsidRDefault="00FD6BAF" w:rsidP="00FD6BAF">
      <w:pPr>
        <w:tabs>
          <w:tab w:val="left" w:pos="360"/>
        </w:tabs>
        <w:rPr>
          <w:rFonts w:cs="Times New Roman"/>
        </w:rPr>
      </w:pPr>
      <w:r w:rsidRPr="001503E5">
        <w:rPr>
          <w:rFonts w:cs="Times New Roman"/>
        </w:rPr>
        <w:t>A.</w:t>
      </w:r>
      <w:r w:rsidRPr="001503E5">
        <w:rPr>
          <w:rFonts w:cs="Times New Roman"/>
        </w:rPr>
        <w:tab/>
        <w:t>Every bid herein made to the City of Rochester, the state or any public department, agency,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of perjury:</w:t>
      </w:r>
    </w:p>
    <w:p w14:paraId="4A0126AB" w14:textId="77777777" w:rsidR="00FD6BAF" w:rsidRPr="001503E5" w:rsidRDefault="00FD6BAF" w:rsidP="00FD6BAF">
      <w:pPr>
        <w:rPr>
          <w:rFonts w:cs="Times New Roman"/>
        </w:rPr>
      </w:pPr>
    </w:p>
    <w:p w14:paraId="293551C7" w14:textId="77777777" w:rsidR="00FD6BAF" w:rsidRPr="001503E5" w:rsidRDefault="00FD6BAF" w:rsidP="00FD6BAF">
      <w:pPr>
        <w:rPr>
          <w:rFonts w:cs="Times New Roman"/>
        </w:rPr>
      </w:pPr>
      <w:r w:rsidRPr="001503E5">
        <w:rPr>
          <w:rFonts w:cs="Times New Roman"/>
        </w:rPr>
        <w:t>Non-collusive Bidding Certification.</w:t>
      </w:r>
    </w:p>
    <w:p w14:paraId="7D8F0918" w14:textId="77777777" w:rsidR="00FD6BAF" w:rsidRPr="001503E5" w:rsidRDefault="00FD6BAF" w:rsidP="00FD6BAF">
      <w:pPr>
        <w:rPr>
          <w:rFonts w:cs="Times New Roman"/>
        </w:rPr>
      </w:pPr>
    </w:p>
    <w:p w14:paraId="735CDAB2" w14:textId="77777777" w:rsidR="00FD6BAF" w:rsidRPr="001503E5" w:rsidRDefault="00FD6BAF" w:rsidP="00FD6BAF">
      <w:pPr>
        <w:ind w:left="360"/>
        <w:rPr>
          <w:rFonts w:cs="Times New Roman"/>
        </w:rPr>
      </w:pPr>
      <w:r w:rsidRPr="001503E5">
        <w:rPr>
          <w:rFonts w:cs="Times New Roman"/>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4C3EDDF8" w14:textId="77777777" w:rsidR="00FD6BAF" w:rsidRPr="001503E5" w:rsidRDefault="00FD6BAF" w:rsidP="00FD6BAF">
      <w:pPr>
        <w:rPr>
          <w:rFonts w:cs="Times New Roman"/>
        </w:rPr>
      </w:pPr>
    </w:p>
    <w:p w14:paraId="22D63DF3" w14:textId="77777777" w:rsidR="00FD6BAF" w:rsidRPr="001503E5" w:rsidRDefault="00FD6BAF" w:rsidP="00FD6BAF">
      <w:pPr>
        <w:ind w:left="810"/>
        <w:rPr>
          <w:rFonts w:cs="Times New Roman"/>
        </w:rPr>
      </w:pPr>
      <w:r w:rsidRPr="001503E5">
        <w:rPr>
          <w:rFonts w:cs="Times New Roman"/>
        </w:rPr>
        <w:t>(i)  The prices in this bid have been arrived at independently without collusion, consultation, communication, or agreement, for the purpose of restricting competition, as to any matter relating to such prices with any other Bidder or with any competitor;</w:t>
      </w:r>
    </w:p>
    <w:p w14:paraId="1013585D" w14:textId="77777777" w:rsidR="00FD6BAF" w:rsidRPr="001503E5" w:rsidRDefault="00FD6BAF" w:rsidP="00FD6BAF">
      <w:pPr>
        <w:ind w:left="810"/>
        <w:rPr>
          <w:rFonts w:cs="Times New Roman"/>
        </w:rPr>
      </w:pPr>
    </w:p>
    <w:p w14:paraId="5131AD65" w14:textId="77777777" w:rsidR="00FD6BAF" w:rsidRPr="001503E5" w:rsidRDefault="00FD6BAF" w:rsidP="00FD6BAF">
      <w:pPr>
        <w:ind w:left="810"/>
        <w:rPr>
          <w:rFonts w:cs="Times New Roman"/>
        </w:rPr>
      </w:pPr>
      <w:r w:rsidRPr="001503E5">
        <w:rPr>
          <w:rFonts w:cs="Times New Roman"/>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79D5CBB6" w14:textId="77777777" w:rsidR="00FD6BAF" w:rsidRPr="001503E5" w:rsidRDefault="00FD6BAF" w:rsidP="00FD6BAF">
      <w:pPr>
        <w:ind w:left="810"/>
        <w:rPr>
          <w:rFonts w:cs="Times New Roman"/>
        </w:rPr>
      </w:pPr>
    </w:p>
    <w:p w14:paraId="19F50506" w14:textId="77777777" w:rsidR="00FD6BAF" w:rsidRPr="001503E5" w:rsidRDefault="00FD6BAF" w:rsidP="00FD6BAF">
      <w:pPr>
        <w:ind w:left="810"/>
        <w:rPr>
          <w:rFonts w:cs="Times New Roman"/>
        </w:rPr>
      </w:pPr>
      <w:r w:rsidRPr="001503E5">
        <w:rPr>
          <w:rFonts w:cs="Times New Roman"/>
        </w:rPr>
        <w:t>(iii)  No attempt has been made or will be made by the Bidder to induce any other person, partnership or corporation, to submit or not to submit a bid for the purpose of restricting competition.</w:t>
      </w:r>
    </w:p>
    <w:p w14:paraId="67CE6D0D" w14:textId="77777777" w:rsidR="00FD6BAF" w:rsidRPr="001503E5" w:rsidRDefault="00FD6BAF" w:rsidP="00FD6BAF">
      <w:pPr>
        <w:rPr>
          <w:rFonts w:cs="Times New Roman"/>
        </w:rPr>
      </w:pPr>
    </w:p>
    <w:p w14:paraId="753A7C90" w14:textId="77777777" w:rsidR="00FD6BAF" w:rsidRPr="001503E5" w:rsidRDefault="00FD6BAF" w:rsidP="00FD6BAF">
      <w:pPr>
        <w:ind w:left="450"/>
        <w:rPr>
          <w:rFonts w:cs="Times New Roman"/>
        </w:rPr>
      </w:pPr>
      <w:r w:rsidRPr="001503E5">
        <w:rPr>
          <w:rFonts w:cs="Times New Roman"/>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5FC98F48" w14:textId="77777777" w:rsidR="00FD6BAF" w:rsidRPr="001503E5" w:rsidRDefault="00FD6BAF" w:rsidP="00FD6BAF">
      <w:pPr>
        <w:rPr>
          <w:rFonts w:cs="Times New Roman"/>
        </w:rPr>
      </w:pPr>
    </w:p>
    <w:p w14:paraId="528A9772" w14:textId="77777777" w:rsidR="00FD6BAF" w:rsidRPr="001503E5" w:rsidRDefault="00FD6BAF" w:rsidP="00FD6BAF">
      <w:pPr>
        <w:rPr>
          <w:rFonts w:cs="Times New Roman"/>
        </w:rPr>
      </w:pPr>
      <w:r w:rsidRPr="001503E5">
        <w:rPr>
          <w:rFonts w:cs="Times New Roman"/>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9E0C589" w14:textId="77777777" w:rsidR="00FD6BAF" w:rsidRPr="001503E5" w:rsidRDefault="00FD6BAF" w:rsidP="00FD6BAF">
      <w:pPr>
        <w:rPr>
          <w:rFonts w:cs="Times New Roman"/>
        </w:rPr>
      </w:pPr>
    </w:p>
    <w:p w14:paraId="2F06D96F" w14:textId="77777777" w:rsidR="00FD6BAF" w:rsidRPr="001503E5" w:rsidRDefault="00FD6BAF" w:rsidP="00FD6BAF">
      <w:pPr>
        <w:rPr>
          <w:rFonts w:cs="Times New Roman"/>
        </w:rPr>
      </w:pPr>
      <w:r w:rsidRPr="001503E5">
        <w:rPr>
          <w:rFonts w:cs="Times New Roman"/>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34D047CC" w14:textId="77777777" w:rsidR="00FD6BAF" w:rsidRPr="001503E5" w:rsidRDefault="00FD6BAF" w:rsidP="00FD6BAF">
      <w:pPr>
        <w:rPr>
          <w:rFonts w:cs="Times New Roman"/>
        </w:rPr>
      </w:pPr>
    </w:p>
    <w:p w14:paraId="355F3A19" w14:textId="77777777" w:rsidR="00FD6BAF" w:rsidRPr="001503E5" w:rsidRDefault="00FD6BAF" w:rsidP="00FD6BAF">
      <w:pPr>
        <w:rPr>
          <w:rFonts w:cs="Times New Roman"/>
        </w:rPr>
      </w:pPr>
      <w:r w:rsidRPr="001503E5">
        <w:rPr>
          <w:rFonts w:cs="Times New Roman"/>
        </w:rPr>
        <w:t>B.  Any bid hereafter made to the City of Rochester, the state or any public department, agency,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 the corporation.</w:t>
      </w:r>
    </w:p>
    <w:p w14:paraId="21449485" w14:textId="77777777" w:rsidR="00FD6BAF" w:rsidRPr="001503E5" w:rsidRDefault="00FD6BAF" w:rsidP="00FD6BAF">
      <w:pPr>
        <w:rPr>
          <w:rFonts w:cs="Times New Roman"/>
        </w:rPr>
      </w:pPr>
    </w:p>
    <w:p w14:paraId="5F027813" w14:textId="77777777" w:rsidR="00FD6BAF" w:rsidRPr="001503E5" w:rsidRDefault="00FD6BAF" w:rsidP="00FD6BAF">
      <w:pPr>
        <w:rPr>
          <w:rFonts w:cs="Times New Roman"/>
        </w:rPr>
      </w:pPr>
    </w:p>
    <w:p w14:paraId="7CC54EDC" w14:textId="77777777" w:rsidR="00FD6BAF" w:rsidRPr="001503E5" w:rsidRDefault="00FD6BAF" w:rsidP="00FD6BAF">
      <w:pPr>
        <w:rPr>
          <w:rFonts w:cs="Times New Roman"/>
          <w:b/>
        </w:rPr>
      </w:pPr>
      <w:r w:rsidRPr="001503E5">
        <w:rPr>
          <w:rFonts w:cs="Times New Roman"/>
        </w:rPr>
        <w:br w:type="page"/>
      </w:r>
      <w:r w:rsidRPr="001503E5">
        <w:rPr>
          <w:rFonts w:cs="Times New Roman"/>
          <w:b/>
        </w:rPr>
        <w:t>REQUIRED BY TITLE 23, U. S. CODE, AND SECTION 112.  A NON-COLLUSIVE BIDDING CERTIFICATION MUST BE INCLUDED IN EVERY BID PROPOSAL REGARDLESS OF WHETHER NYSDOT SPECIFICATIONS OR LOCAL SPECIFICATIONS ARE USED.</w:t>
      </w:r>
    </w:p>
    <w:p w14:paraId="386F4595" w14:textId="77777777" w:rsidR="00FD6BAF" w:rsidRPr="001503E5" w:rsidRDefault="00FD6BAF" w:rsidP="00FD6BAF">
      <w:pPr>
        <w:rPr>
          <w:rFonts w:cs="Times New Roman"/>
        </w:rPr>
      </w:pPr>
    </w:p>
    <w:p w14:paraId="1FCD421E" w14:textId="77777777" w:rsidR="00FD6BAF" w:rsidRPr="001503E5" w:rsidRDefault="00FD6BAF" w:rsidP="00FD6BAF">
      <w:pPr>
        <w:rPr>
          <w:rFonts w:cs="Times New Roman"/>
        </w:rPr>
      </w:pPr>
      <w:r w:rsidRPr="001503E5">
        <w:rPr>
          <w:rFonts w:cs="Times New Roman"/>
        </w:rPr>
        <w:t>(A) 2</w:t>
      </w:r>
    </w:p>
    <w:p w14:paraId="206E3C56" w14:textId="597EABB8" w:rsidR="00FD6BAF" w:rsidRPr="001503E5" w:rsidRDefault="00FD6BAF" w:rsidP="00FD6BAF">
      <w:pPr>
        <w:rPr>
          <w:rFonts w:cs="Times New Roman"/>
        </w:rPr>
      </w:pPr>
      <w:r w:rsidRPr="001503E5">
        <w:rPr>
          <w:rFonts w:cs="Times New Roman"/>
        </w:rPr>
        <w:t xml:space="preserve">"By submission of this bid, the </w:t>
      </w:r>
      <w:r w:rsidR="003D2BEE">
        <w:rPr>
          <w:rFonts w:cs="Times New Roman"/>
        </w:rPr>
        <w:t>Bidder</w:t>
      </w:r>
      <w:r w:rsidRPr="001503E5">
        <w:rPr>
          <w:rFonts w:cs="Times New Roman"/>
        </w:rPr>
        <w:t xml:space="preserve"> does hereby tender to the Owner this sworn statement pursuant to Section 1128 of Title 23, U. S. Code-Highways and does hereby certify, in conformance with said Section 112 of Title 23, U. S. Code-Highways that the said Contractor has not, either directly or indirectly, entered into any agreement, participated in any collusion, or otherwise taken any action in restraint of free competitive bidding in connection with the above contract."</w:t>
      </w:r>
    </w:p>
    <w:p w14:paraId="400D7500" w14:textId="77777777" w:rsidR="00FD6BAF" w:rsidRPr="001503E5" w:rsidRDefault="00FD6BAF" w:rsidP="00FD6BAF">
      <w:pPr>
        <w:jc w:val="center"/>
        <w:rPr>
          <w:rFonts w:cs="Times New Roman"/>
          <w:b/>
        </w:rPr>
      </w:pPr>
    </w:p>
    <w:p w14:paraId="5F4E5EF5" w14:textId="77777777" w:rsidR="00FD6BAF" w:rsidRPr="001503E5" w:rsidRDefault="00FD6BAF" w:rsidP="00FD6BAF">
      <w:pPr>
        <w:jc w:val="center"/>
        <w:rPr>
          <w:rFonts w:cs="Times New Roman"/>
          <w:b/>
        </w:rPr>
      </w:pPr>
      <w:r w:rsidRPr="001503E5">
        <w:rPr>
          <w:rFonts w:cs="Times New Roman"/>
          <w:b/>
        </w:rPr>
        <w:t>REQUIRED BY TITLE 49, CFR, VOLUME 1, SUBTITLE A, PART 29</w:t>
      </w:r>
    </w:p>
    <w:p w14:paraId="5C9DD4AA" w14:textId="77777777" w:rsidR="00FD6BAF" w:rsidRPr="001503E5" w:rsidRDefault="00FD6BAF" w:rsidP="00FD6BAF">
      <w:pPr>
        <w:jc w:val="left"/>
        <w:rPr>
          <w:rFonts w:cs="Times New Roman"/>
        </w:rPr>
      </w:pPr>
    </w:p>
    <w:p w14:paraId="2DF45AAC" w14:textId="77777777" w:rsidR="00FD6BAF" w:rsidRPr="001503E5" w:rsidRDefault="00FD6BAF" w:rsidP="00FD6BAF">
      <w:pPr>
        <w:rPr>
          <w:rFonts w:cs="Times New Roman"/>
        </w:rPr>
      </w:pPr>
      <w:r w:rsidRPr="001503E5">
        <w:rPr>
          <w:rFonts w:cs="Times New Roman"/>
        </w:rPr>
        <w:t>"The signatory to the proposal, being duly sworn, certifies that, EXCEPT AS NOTED BELOW, his/her company and any person associated therewith in the capacity of owner, partner, director, officer, or major stockholder (of five percent or more ownership):</w:t>
      </w:r>
    </w:p>
    <w:p w14:paraId="124734F4" w14:textId="77777777" w:rsidR="00FD6BAF" w:rsidRPr="001503E5" w:rsidRDefault="00FD6BAF" w:rsidP="00FD6BAF">
      <w:pPr>
        <w:rPr>
          <w:rFonts w:cs="Times New Roman"/>
        </w:rPr>
      </w:pPr>
    </w:p>
    <w:p w14:paraId="50C73E85" w14:textId="77777777" w:rsidR="00FD6BAF" w:rsidRPr="001503E5" w:rsidRDefault="00FD6BAF" w:rsidP="00FD6BAF">
      <w:pPr>
        <w:rPr>
          <w:rFonts w:cs="Times New Roman"/>
        </w:rPr>
      </w:pPr>
      <w:r w:rsidRPr="001503E5">
        <w:rPr>
          <w:rFonts w:cs="Times New Roman"/>
        </w:rPr>
        <w:t>1.</w:t>
      </w:r>
      <w:r w:rsidRPr="001503E5">
        <w:rPr>
          <w:rFonts w:cs="Times New Roman"/>
        </w:rPr>
        <w:tab/>
        <w:t>Is not currently under suspension, debarment, voluntary exclusion, or determination of ineligibility by any Federal agency;</w:t>
      </w:r>
    </w:p>
    <w:p w14:paraId="06B651E8" w14:textId="77777777" w:rsidR="00FD6BAF" w:rsidRPr="001503E5" w:rsidRDefault="00FD6BAF" w:rsidP="00FD6BAF">
      <w:pPr>
        <w:rPr>
          <w:rFonts w:cs="Times New Roman"/>
        </w:rPr>
      </w:pPr>
    </w:p>
    <w:p w14:paraId="1B70DFBD" w14:textId="77777777" w:rsidR="00FD6BAF" w:rsidRPr="001503E5" w:rsidRDefault="00FD6BAF" w:rsidP="00FD6BAF">
      <w:pPr>
        <w:rPr>
          <w:rFonts w:cs="Times New Roman"/>
        </w:rPr>
      </w:pPr>
      <w:r w:rsidRPr="001503E5">
        <w:rPr>
          <w:rFonts w:cs="Times New Roman"/>
        </w:rPr>
        <w:t>2.</w:t>
      </w:r>
      <w:r w:rsidRPr="001503E5">
        <w:rPr>
          <w:rFonts w:cs="Times New Roman"/>
        </w:rPr>
        <w:tab/>
        <w:t>Has not been suspended, debarred, voluntarily excluded, or determined ineligible by any Federal agency within the past three years;</w:t>
      </w:r>
    </w:p>
    <w:p w14:paraId="544420D0" w14:textId="77777777" w:rsidR="00FD6BAF" w:rsidRPr="001503E5" w:rsidRDefault="00FD6BAF" w:rsidP="00FD6BAF">
      <w:pPr>
        <w:rPr>
          <w:rFonts w:cs="Times New Roman"/>
        </w:rPr>
      </w:pPr>
    </w:p>
    <w:p w14:paraId="54ABAC85" w14:textId="77777777" w:rsidR="00FD6BAF" w:rsidRPr="001503E5" w:rsidRDefault="00FD6BAF" w:rsidP="00FD6BAF">
      <w:pPr>
        <w:rPr>
          <w:rFonts w:cs="Times New Roman"/>
        </w:rPr>
      </w:pPr>
      <w:r w:rsidRPr="001503E5">
        <w:rPr>
          <w:rFonts w:cs="Times New Roman"/>
        </w:rPr>
        <w:t>3.</w:t>
      </w:r>
      <w:r w:rsidRPr="001503E5">
        <w:rPr>
          <w:rFonts w:cs="Times New Roman"/>
        </w:rPr>
        <w:tab/>
        <w:t xml:space="preserve">Does not have a proposed debarment pending; </w:t>
      </w:r>
      <w:r>
        <w:rPr>
          <w:rFonts w:cs="Times New Roman"/>
        </w:rPr>
        <w:t xml:space="preserve"> </w:t>
      </w:r>
      <w:r w:rsidRPr="001503E5">
        <w:rPr>
          <w:rFonts w:cs="Times New Roman"/>
        </w:rPr>
        <w:t>and</w:t>
      </w:r>
    </w:p>
    <w:p w14:paraId="590645CD" w14:textId="77777777" w:rsidR="00FD6BAF" w:rsidRPr="001503E5" w:rsidRDefault="00FD6BAF" w:rsidP="00FD6BAF">
      <w:pPr>
        <w:rPr>
          <w:rFonts w:cs="Times New Roman"/>
        </w:rPr>
      </w:pPr>
    </w:p>
    <w:p w14:paraId="60B0C15B" w14:textId="77777777" w:rsidR="00FD6BAF" w:rsidRPr="001503E5" w:rsidRDefault="00FD6BAF" w:rsidP="00FD6BAF">
      <w:pPr>
        <w:rPr>
          <w:rFonts w:cs="Times New Roman"/>
        </w:rPr>
      </w:pPr>
      <w:r w:rsidRPr="001503E5">
        <w:rPr>
          <w:rFonts w:cs="Times New Roman"/>
        </w:rPr>
        <w:t>4.</w:t>
      </w:r>
      <w:r w:rsidRPr="001503E5">
        <w:rPr>
          <w:rFonts w:cs="Times New Roman"/>
        </w:rPr>
        <w:tab/>
        <w:t>Has not been indicted, convicted, or had a civil judgment rendered against it by a court of competent jurisdiction in any matter involving fraud or official misconduct within the past three years.</w:t>
      </w:r>
    </w:p>
    <w:p w14:paraId="77F6B1DF" w14:textId="77777777" w:rsidR="00FD6BAF" w:rsidRPr="001503E5" w:rsidRDefault="00FD6BAF" w:rsidP="00FD6BAF">
      <w:pPr>
        <w:rPr>
          <w:rFonts w:cs="Times New Roman"/>
        </w:rPr>
      </w:pPr>
    </w:p>
    <w:p w14:paraId="4E12B4D7" w14:textId="77777777" w:rsidR="00FD6BAF" w:rsidRPr="001503E5" w:rsidRDefault="00FD6BAF" w:rsidP="00FD6BAF">
      <w:pPr>
        <w:rPr>
          <w:rFonts w:cs="Times New Roman"/>
        </w:rPr>
      </w:pPr>
      <w:r w:rsidRPr="001503E5">
        <w:rPr>
          <w:rFonts w:cs="Times New Roman"/>
        </w:rPr>
        <w:t>EXCEPTIONS:  The Contractor should list any relevant information, attaching additional sheets to the proposal if necessary.  (Exceptions will not necessarily result in disapproval, but will be considered in determining responsibility.  For any exception noted, the Contractor should indicate to whom it applies, the initiating agency, and the dates of actions.  Providing false information may result in criminal prosecution or administrative sanctions).</w:t>
      </w:r>
    </w:p>
    <w:p w14:paraId="3EB08D9F" w14:textId="77777777" w:rsidR="00FD6BAF" w:rsidRPr="001503E5" w:rsidRDefault="00FD6BAF" w:rsidP="00FD6BAF">
      <w:pPr>
        <w:rPr>
          <w:rFonts w:cs="Times New Roman"/>
        </w:rPr>
      </w:pPr>
    </w:p>
    <w:p w14:paraId="1635EDB9" w14:textId="77777777" w:rsidR="00FD6BAF" w:rsidRPr="001503E5" w:rsidRDefault="00FD6BAF" w:rsidP="00FD6BAF">
      <w:pPr>
        <w:rPr>
          <w:rFonts w:cs="Times New Roman"/>
        </w:rPr>
      </w:pPr>
    </w:p>
    <w:p w14:paraId="2DED8755" w14:textId="77777777" w:rsidR="00FD6BAF" w:rsidRPr="001503E5" w:rsidRDefault="00FD6BAF" w:rsidP="00FD6BAF">
      <w:pPr>
        <w:rPr>
          <w:rFonts w:cs="Times New Roman"/>
          <w:b/>
        </w:rPr>
      </w:pPr>
      <w:r w:rsidRPr="001503E5">
        <w:rPr>
          <w:rFonts w:cs="Times New Roman"/>
        </w:rPr>
        <w:br w:type="page"/>
      </w:r>
      <w:r w:rsidRPr="001503E5">
        <w:rPr>
          <w:rFonts w:cs="Times New Roman"/>
          <w:b/>
        </w:rPr>
        <w:t>THE FOLLOWING PAGES ARE THE REQUIRED CERTIFICATION REGARDING NON-COLLUSIVE BIDDING PROCEDURES AND THE CONTRACTOR'S ELIGIBILITY TO SUBMIT A BID UNDER FEDERAL LAW.  THE LAST PAGE IS A GENERAL BIDDER INFORMATION FORM.   BY SIGNING ONE OF THESE CERTIFICATIONS, THE CONTRACTOR CERTIFIES THAT HE UNDERSTANDS AND AGREES TO BE BOUND BY THE PROVISIONS OF THE FOLLOWING LAWS:</w:t>
      </w:r>
    </w:p>
    <w:p w14:paraId="0C6D9968" w14:textId="77777777" w:rsidR="00FD6BAF" w:rsidRPr="001503E5" w:rsidRDefault="00FD6BAF" w:rsidP="00FD6BAF">
      <w:pPr>
        <w:rPr>
          <w:rFonts w:cs="Times New Roman"/>
        </w:rPr>
      </w:pPr>
    </w:p>
    <w:p w14:paraId="63A2CFDE" w14:textId="77777777" w:rsidR="00FD6BAF" w:rsidRPr="001503E5" w:rsidRDefault="00FD6BAF" w:rsidP="00FD6BAF">
      <w:pPr>
        <w:rPr>
          <w:rFonts w:cs="Times New Roman"/>
        </w:rPr>
      </w:pPr>
      <w:r w:rsidRPr="001503E5">
        <w:rPr>
          <w:rFonts w:cs="Times New Roman"/>
        </w:rPr>
        <w:t>1.  NEW YORK STATE FINANCE LAW, ARTICLE 9, SECTION 139-d</w:t>
      </w:r>
    </w:p>
    <w:p w14:paraId="780D747A" w14:textId="77777777" w:rsidR="00FD6BAF" w:rsidRPr="001503E5" w:rsidRDefault="00FD6BAF" w:rsidP="00FD6BAF">
      <w:pPr>
        <w:rPr>
          <w:rFonts w:cs="Times New Roman"/>
        </w:rPr>
      </w:pPr>
    </w:p>
    <w:p w14:paraId="373A5DB0" w14:textId="77777777" w:rsidR="00FD6BAF" w:rsidRPr="001503E5" w:rsidRDefault="00FD6BAF" w:rsidP="00FD6BAF">
      <w:pPr>
        <w:rPr>
          <w:rFonts w:cs="Times New Roman"/>
        </w:rPr>
      </w:pPr>
      <w:r w:rsidRPr="001503E5">
        <w:rPr>
          <w:rFonts w:cs="Times New Roman"/>
        </w:rPr>
        <w:t>2.  TITLE 49, CFR, PART 29</w:t>
      </w:r>
    </w:p>
    <w:p w14:paraId="5528FC08" w14:textId="77777777" w:rsidR="00FD6BAF" w:rsidRPr="001503E5" w:rsidRDefault="00FD6BAF" w:rsidP="00FD6BAF">
      <w:pPr>
        <w:rPr>
          <w:rFonts w:cs="Times New Roman"/>
        </w:rPr>
      </w:pPr>
    </w:p>
    <w:p w14:paraId="2059A99B" w14:textId="77777777" w:rsidR="00FD6BAF" w:rsidRPr="001503E5" w:rsidRDefault="00FD6BAF" w:rsidP="00FD6BAF">
      <w:pPr>
        <w:rPr>
          <w:rFonts w:cs="Times New Roman"/>
        </w:rPr>
      </w:pPr>
      <w:r w:rsidRPr="001503E5">
        <w:rPr>
          <w:rFonts w:cs="Times New Roman"/>
        </w:rPr>
        <w:t>3.  TITLE 23, U. S. CODE-HIGHWAYS, SECTION 112</w:t>
      </w:r>
    </w:p>
    <w:p w14:paraId="2ACC6BF6" w14:textId="77777777" w:rsidR="00FD6BAF" w:rsidRPr="001503E5" w:rsidRDefault="00FD6BAF" w:rsidP="00FD6BAF">
      <w:pPr>
        <w:rPr>
          <w:rFonts w:cs="Times New Roman"/>
        </w:rPr>
      </w:pPr>
    </w:p>
    <w:p w14:paraId="7F568F3C" w14:textId="77777777" w:rsidR="00FD6BAF" w:rsidRPr="001503E5" w:rsidRDefault="00FD6BAF" w:rsidP="00FD6BAF">
      <w:pPr>
        <w:rPr>
          <w:rFonts w:cs="Times New Roman"/>
        </w:rPr>
      </w:pPr>
      <w:r w:rsidRPr="001503E5">
        <w:rPr>
          <w:rFonts w:cs="Times New Roman"/>
        </w:rPr>
        <w:t>THE CONTRACTOR SHOULD CHOOSE THE APPROPRIATE NOTARIZATION WHICH CORRESPONDS TO THE TYPE OF COMPANY (SOLE PROPRIETORSHIP, PARTNERSHIP, OR CORPORATION) THAT HE/SHE REPRESENTS OR IS AFFILIATED WITH.  ALL BIDDERS SHOULD FILL OUT THE APPROPRIATE SECTION OF THE BIDDER INFORMATION SHEET.</w:t>
      </w:r>
    </w:p>
    <w:p w14:paraId="36C1ECF4" w14:textId="77777777" w:rsidR="00FD6BAF" w:rsidRPr="001503E5" w:rsidRDefault="00FD6BAF" w:rsidP="00FD6BAF">
      <w:pPr>
        <w:rPr>
          <w:rFonts w:cs="Times New Roman"/>
        </w:rPr>
      </w:pPr>
      <w:r w:rsidRPr="001503E5">
        <w:rPr>
          <w:rFonts w:cs="Times New Roman"/>
        </w:rPr>
        <w:t xml:space="preserve"> </w:t>
      </w:r>
    </w:p>
    <w:p w14:paraId="48AC25BB" w14:textId="77777777" w:rsidR="00FD6BAF" w:rsidRPr="001503E5" w:rsidRDefault="00FD6BAF" w:rsidP="00FD6BAF">
      <w:pPr>
        <w:rPr>
          <w:rFonts w:cs="Times New Roman"/>
        </w:rPr>
      </w:pPr>
      <w:r w:rsidRPr="001503E5">
        <w:rPr>
          <w:rFonts w:cs="Times New Roman"/>
        </w:rPr>
        <w:t>BY EXECUTING THIS DOCUMENT, THE CONTRACTOR AGREES TO:</w:t>
      </w:r>
    </w:p>
    <w:p w14:paraId="0F304FA7" w14:textId="77777777" w:rsidR="00FD6BAF" w:rsidRPr="001503E5" w:rsidRDefault="00FD6BAF" w:rsidP="00FD6BAF">
      <w:pPr>
        <w:rPr>
          <w:rFonts w:cs="Times New Roman"/>
        </w:rPr>
      </w:pPr>
    </w:p>
    <w:p w14:paraId="4B6C6F8B" w14:textId="47DF235E" w:rsidR="00FD6BAF" w:rsidRPr="001503E5" w:rsidRDefault="00FD6BAF" w:rsidP="00FD6BAF">
      <w:pPr>
        <w:rPr>
          <w:rFonts w:cs="Times New Roman"/>
        </w:rPr>
      </w:pPr>
      <w:r w:rsidRPr="001503E5">
        <w:rPr>
          <w:rFonts w:cs="Times New Roman"/>
        </w:rPr>
        <w:t>1.</w:t>
      </w:r>
      <w:r w:rsidRPr="001503E5">
        <w:rPr>
          <w:rFonts w:cs="Times New Roman"/>
        </w:rPr>
        <w:tab/>
        <w:t xml:space="preserve">Perform all work listed in accordance with the Contract Documents at the unit prices bid; subject to the provisions of Section 104 -04, Standard Specifications, Construction and Materials, published by the New York State Department of Transportation, </w:t>
      </w:r>
      <w:r w:rsidR="000A0535">
        <w:rPr>
          <w:rFonts w:cs="Times New Roman"/>
        </w:rPr>
        <w:t>current edition</w:t>
      </w:r>
      <w:r w:rsidRPr="001503E5">
        <w:rPr>
          <w:rFonts w:cs="Times New Roman"/>
        </w:rPr>
        <w:t>, if applicable;</w:t>
      </w:r>
    </w:p>
    <w:p w14:paraId="19FFF1FA" w14:textId="77777777" w:rsidR="00FD6BAF" w:rsidRPr="001503E5" w:rsidRDefault="00FD6BAF" w:rsidP="00FD6BAF">
      <w:pPr>
        <w:rPr>
          <w:rFonts w:cs="Times New Roman"/>
        </w:rPr>
      </w:pPr>
    </w:p>
    <w:p w14:paraId="0AF2CC6E" w14:textId="77777777" w:rsidR="00FD6BAF" w:rsidRPr="001503E5" w:rsidRDefault="00FD6BAF" w:rsidP="00FD6BAF">
      <w:pPr>
        <w:rPr>
          <w:rFonts w:cs="Times New Roman"/>
        </w:rPr>
      </w:pPr>
      <w:r w:rsidRPr="001503E5">
        <w:rPr>
          <w:rFonts w:cs="Times New Roman"/>
        </w:rPr>
        <w:t>2.</w:t>
      </w:r>
      <w:r w:rsidRPr="001503E5">
        <w:rPr>
          <w:rFonts w:cs="Times New Roman"/>
        </w:rPr>
        <w:tab/>
        <w:t>All the terms and conditions of the non-collusive bidding certifications required by Section 139-d of the State Finance Law, and Section 112, Title 23, U.S. Code;</w:t>
      </w:r>
    </w:p>
    <w:p w14:paraId="1F994BD0" w14:textId="77777777" w:rsidR="00FD6BAF" w:rsidRPr="001503E5" w:rsidRDefault="00FD6BAF" w:rsidP="00FD6BAF">
      <w:pPr>
        <w:rPr>
          <w:rFonts w:cs="Times New Roman"/>
        </w:rPr>
      </w:pPr>
    </w:p>
    <w:p w14:paraId="56FE38B6" w14:textId="77777777" w:rsidR="00FD6BAF" w:rsidRPr="001503E5" w:rsidRDefault="00FD6BAF" w:rsidP="00FD6BAF">
      <w:pPr>
        <w:rPr>
          <w:rFonts w:cs="Times New Roman"/>
        </w:rPr>
      </w:pPr>
      <w:r w:rsidRPr="001503E5">
        <w:rPr>
          <w:rFonts w:cs="Times New Roman"/>
        </w:rPr>
        <w:t>3.</w:t>
      </w:r>
      <w:r w:rsidRPr="001503E5">
        <w:rPr>
          <w:rFonts w:cs="Times New Roman"/>
        </w:rPr>
        <w:tab/>
        <w:t>Certification of Specialty Items category selected, if contained in this proposal;</w:t>
      </w:r>
    </w:p>
    <w:p w14:paraId="71D28943" w14:textId="77777777" w:rsidR="00FD6BAF" w:rsidRPr="001503E5" w:rsidRDefault="00FD6BAF" w:rsidP="00FD6BAF">
      <w:pPr>
        <w:rPr>
          <w:rFonts w:cs="Times New Roman"/>
        </w:rPr>
      </w:pPr>
    </w:p>
    <w:p w14:paraId="34E8C5CD" w14:textId="77777777" w:rsidR="00FD6BAF" w:rsidRPr="001503E5" w:rsidRDefault="00FD6BAF" w:rsidP="00FD6BAF">
      <w:pPr>
        <w:rPr>
          <w:rFonts w:cs="Times New Roman"/>
        </w:rPr>
      </w:pPr>
      <w:r w:rsidRPr="001503E5">
        <w:rPr>
          <w:rFonts w:cs="Times New Roman"/>
        </w:rPr>
        <w:t>4.</w:t>
      </w:r>
      <w:r w:rsidRPr="001503E5">
        <w:rPr>
          <w:rFonts w:cs="Times New Roman"/>
        </w:rPr>
        <w:tab/>
        <w:t>Certification of any other clauses required by this proposal and contained herein;</w:t>
      </w:r>
    </w:p>
    <w:p w14:paraId="60F92A0E" w14:textId="77777777" w:rsidR="00FD6BAF" w:rsidRPr="001503E5" w:rsidRDefault="00FD6BAF" w:rsidP="00FD6BAF">
      <w:pPr>
        <w:rPr>
          <w:rFonts w:cs="Times New Roman"/>
        </w:rPr>
      </w:pPr>
    </w:p>
    <w:p w14:paraId="51CF3A18" w14:textId="77777777" w:rsidR="00FD6BAF" w:rsidRPr="001503E5" w:rsidRDefault="00FD6BAF" w:rsidP="00FD6BAF">
      <w:pPr>
        <w:rPr>
          <w:rFonts w:cs="Times New Roman"/>
        </w:rPr>
      </w:pPr>
      <w:r w:rsidRPr="001503E5">
        <w:rPr>
          <w:rFonts w:cs="Times New Roman"/>
        </w:rPr>
        <w:t>5.</w:t>
      </w:r>
      <w:r w:rsidRPr="001503E5">
        <w:rPr>
          <w:rFonts w:cs="Times New Roman"/>
        </w:rPr>
        <w:tab/>
        <w:t>Certification, under penalty of perjury, as to the current history regarding suspensions, debarments, voluntary exclusions, determinations of ineligibility, indictments, convictions, or civil judgments required by 49 CFR Part 29.</w:t>
      </w:r>
    </w:p>
    <w:p w14:paraId="15F490D9" w14:textId="77777777" w:rsidR="00FD6BAF" w:rsidRPr="001503E5" w:rsidRDefault="00FD6BAF" w:rsidP="00FD6BAF">
      <w:pPr>
        <w:rPr>
          <w:rFonts w:cs="Times New Roman"/>
        </w:rPr>
      </w:pPr>
    </w:p>
    <w:p w14:paraId="62659E69" w14:textId="77777777" w:rsidR="00FD6BAF" w:rsidRPr="001503E5" w:rsidRDefault="00FD6BAF" w:rsidP="00FD6BAF">
      <w:pPr>
        <w:jc w:val="left"/>
        <w:rPr>
          <w:rFonts w:cs="Times New Roman"/>
        </w:rPr>
      </w:pPr>
      <w:r w:rsidRPr="001503E5">
        <w:rPr>
          <w:rFonts w:cs="Times New Roman"/>
        </w:rPr>
        <w:t>____________________________________________           __________________</w:t>
      </w:r>
    </w:p>
    <w:p w14:paraId="6F7B0A38" w14:textId="79339905" w:rsidR="00FD6BAF" w:rsidRPr="001503E5" w:rsidRDefault="00FD6BAF" w:rsidP="00FD6BAF">
      <w:pPr>
        <w:jc w:val="left"/>
        <w:rPr>
          <w:rFonts w:cs="Times New Roman"/>
        </w:rPr>
      </w:pPr>
      <w:r w:rsidRPr="001503E5">
        <w:rPr>
          <w:rFonts w:cs="Times New Roman"/>
        </w:rPr>
        <w:t>(Legal Name of Person, Corporation, or Firm Which</w:t>
      </w:r>
      <w:r w:rsidRPr="001503E5">
        <w:rPr>
          <w:rFonts w:cs="Times New Roman"/>
        </w:rPr>
        <w:tab/>
      </w:r>
      <w:r w:rsidRPr="001503E5">
        <w:rPr>
          <w:rFonts w:cs="Times New Roman"/>
        </w:rPr>
        <w:tab/>
      </w:r>
      <w:r w:rsidR="00327F19">
        <w:rPr>
          <w:rFonts w:cs="Times New Roman"/>
        </w:rPr>
        <w:tab/>
      </w:r>
      <w:r w:rsidRPr="001503E5">
        <w:rPr>
          <w:rFonts w:cs="Times New Roman"/>
        </w:rPr>
        <w:tab/>
        <w:t>Date</w:t>
      </w:r>
    </w:p>
    <w:p w14:paraId="5E43EBA5" w14:textId="77777777" w:rsidR="00FD6BAF" w:rsidRPr="001503E5" w:rsidRDefault="00FD6BAF" w:rsidP="00FD6BAF">
      <w:pPr>
        <w:jc w:val="left"/>
        <w:rPr>
          <w:rFonts w:cs="Times New Roman"/>
        </w:rPr>
      </w:pPr>
      <w:r w:rsidRPr="001503E5">
        <w:rPr>
          <w:rFonts w:cs="Times New Roman"/>
        </w:rPr>
        <w:t xml:space="preserve">      is Submitting Bid or Proposal)</w:t>
      </w:r>
    </w:p>
    <w:p w14:paraId="6EB408F5" w14:textId="77777777" w:rsidR="00FD6BAF" w:rsidRPr="001503E5" w:rsidRDefault="00FD6BAF" w:rsidP="00FD6BAF">
      <w:pPr>
        <w:jc w:val="left"/>
        <w:rPr>
          <w:rFonts w:cs="Times New Roman"/>
        </w:rPr>
      </w:pPr>
    </w:p>
    <w:p w14:paraId="0BC88E0D" w14:textId="77777777" w:rsidR="00FD6BAF" w:rsidRPr="001503E5" w:rsidRDefault="00FD6BAF" w:rsidP="00FD6BAF">
      <w:pPr>
        <w:jc w:val="left"/>
        <w:rPr>
          <w:rFonts w:cs="Times New Roman"/>
        </w:rPr>
      </w:pPr>
    </w:p>
    <w:p w14:paraId="27FE43B1" w14:textId="77777777" w:rsidR="00FD6BAF" w:rsidRPr="001503E5" w:rsidRDefault="00FD6BAF" w:rsidP="00FD6BAF">
      <w:pPr>
        <w:jc w:val="left"/>
        <w:rPr>
          <w:rFonts w:cs="Times New Roman"/>
        </w:rPr>
      </w:pPr>
      <w:r w:rsidRPr="001503E5">
        <w:rPr>
          <w:rFonts w:cs="Times New Roman"/>
        </w:rPr>
        <w:t>BY:  ______________________________________</w:t>
      </w:r>
    </w:p>
    <w:p w14:paraId="6077B544" w14:textId="77777777" w:rsidR="00FD6BAF" w:rsidRPr="001503E5" w:rsidRDefault="00FD6BAF" w:rsidP="00FD6BAF">
      <w:pPr>
        <w:jc w:val="left"/>
        <w:rPr>
          <w:rFonts w:cs="Times New Roman"/>
        </w:rPr>
      </w:pPr>
      <w:r w:rsidRPr="001503E5">
        <w:rPr>
          <w:rFonts w:cs="Times New Roman"/>
        </w:rPr>
        <w:t xml:space="preserve">         (Signature of Person Representing Above)</w:t>
      </w:r>
    </w:p>
    <w:p w14:paraId="6B71D4FB" w14:textId="77777777" w:rsidR="00FD6BAF" w:rsidRPr="001503E5" w:rsidRDefault="00FD6BAF" w:rsidP="00FD6BAF">
      <w:pPr>
        <w:jc w:val="left"/>
        <w:rPr>
          <w:rFonts w:cs="Times New Roman"/>
        </w:rPr>
      </w:pPr>
    </w:p>
    <w:p w14:paraId="090494E0" w14:textId="77777777" w:rsidR="00FD6BAF" w:rsidRPr="001503E5" w:rsidRDefault="00FD6BAF" w:rsidP="00FD6BAF">
      <w:pPr>
        <w:jc w:val="left"/>
        <w:rPr>
          <w:rFonts w:cs="Times New Roman"/>
        </w:rPr>
      </w:pPr>
      <w:r w:rsidRPr="001503E5">
        <w:rPr>
          <w:rFonts w:cs="Times New Roman"/>
        </w:rPr>
        <w:t>AS:  ______________________________________</w:t>
      </w:r>
    </w:p>
    <w:p w14:paraId="0FD01A3D" w14:textId="77777777" w:rsidR="00FD6BAF" w:rsidRPr="001503E5" w:rsidRDefault="00FD6BAF" w:rsidP="00FD6BAF">
      <w:pPr>
        <w:jc w:val="left"/>
        <w:rPr>
          <w:rFonts w:cs="Times New Roman"/>
        </w:rPr>
      </w:pPr>
      <w:r w:rsidRPr="001503E5">
        <w:rPr>
          <w:rFonts w:cs="Times New Roman"/>
        </w:rPr>
        <w:t xml:space="preserve">         (Official Title of Signator in Above Firm)</w:t>
      </w:r>
    </w:p>
    <w:p w14:paraId="3D8B46DD" w14:textId="77777777" w:rsidR="00FD6BAF" w:rsidRPr="001503E5" w:rsidRDefault="00FD6BAF" w:rsidP="00FD6BAF">
      <w:pPr>
        <w:jc w:val="left"/>
        <w:rPr>
          <w:rFonts w:cs="Times New Roman"/>
        </w:rPr>
      </w:pPr>
    </w:p>
    <w:p w14:paraId="232A68AC" w14:textId="77777777" w:rsidR="00FD6BAF" w:rsidRPr="001503E5" w:rsidRDefault="00FD6BAF" w:rsidP="00FD6BAF">
      <w:pPr>
        <w:jc w:val="left"/>
        <w:rPr>
          <w:rFonts w:cs="Times New Roman"/>
        </w:rPr>
      </w:pPr>
    </w:p>
    <w:p w14:paraId="3F6B1435" w14:textId="77777777" w:rsidR="00327F19" w:rsidRPr="001503E5" w:rsidRDefault="00FD6BAF" w:rsidP="00327F19">
      <w:pPr>
        <w:rPr>
          <w:rFonts w:cs="Times New Roman"/>
        </w:rPr>
      </w:pPr>
      <w:r w:rsidRPr="001503E5">
        <w:rPr>
          <w:rFonts w:cs="Times New Roman"/>
        </w:rPr>
        <w:br w:type="page"/>
      </w:r>
      <w:r w:rsidR="00327F19" w:rsidRPr="001503E5">
        <w:rPr>
          <w:rFonts w:cs="Times New Roman"/>
        </w:rPr>
        <w:t>(Acknowledg</w:t>
      </w:r>
      <w:r w:rsidR="00327F19">
        <w:rPr>
          <w:rFonts w:cs="Times New Roman"/>
        </w:rPr>
        <w:t>ment by Individual Contractor, i</w:t>
      </w:r>
      <w:r w:rsidR="00327F19" w:rsidRPr="001503E5">
        <w:rPr>
          <w:rFonts w:cs="Times New Roman"/>
        </w:rPr>
        <w:t>f a Corporation)</w:t>
      </w:r>
    </w:p>
    <w:p w14:paraId="09F300A3" w14:textId="77777777" w:rsidR="00327F19" w:rsidRPr="001503E5" w:rsidRDefault="00327F19" w:rsidP="00327F19">
      <w:pPr>
        <w:rPr>
          <w:rFonts w:cs="Times New Roman"/>
        </w:rPr>
      </w:pPr>
    </w:p>
    <w:p w14:paraId="4A6C165A"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2FA249D2"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FF6CFEE"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3A93EB13" w14:textId="77777777" w:rsidR="00327F19" w:rsidRPr="001503E5" w:rsidRDefault="00327F19" w:rsidP="00327F19">
      <w:pPr>
        <w:rPr>
          <w:rFonts w:cs="Times New Roman"/>
        </w:rPr>
      </w:pPr>
    </w:p>
    <w:p w14:paraId="57AE1D6E" w14:textId="77777777" w:rsidR="00327F19" w:rsidRPr="001503E5" w:rsidRDefault="00327F19" w:rsidP="00327F19">
      <w:pPr>
        <w:rPr>
          <w:rFonts w:cs="Times New Roman"/>
        </w:rPr>
      </w:pPr>
    </w:p>
    <w:p w14:paraId="4DABE385" w14:textId="77777777" w:rsidR="00327F19" w:rsidRPr="001503E5" w:rsidRDefault="00327F19" w:rsidP="00327F19">
      <w:pPr>
        <w:rPr>
          <w:rFonts w:cs="Times New Roman"/>
        </w:rPr>
      </w:pPr>
      <w:r w:rsidRPr="001503E5">
        <w:rPr>
          <w:rFonts w:cs="Times New Roman"/>
        </w:rPr>
        <w:t>On this  ___________________ day of  _______________  , 20____ , before me personally came ________________________________________, to me known and known to me to be the person who executed the above instrument, who being duly sworn by me, did depose and say that he/she resides at ___________________________________________________, and that he/she is the __________________________________ of the corporation described in and which executed the above instrument, and that he/she signed his/her name thereto on behalf of said Corporation by order of the Board of Directors of said Corporation.</w:t>
      </w:r>
    </w:p>
    <w:p w14:paraId="564447FF" w14:textId="77777777" w:rsidR="00327F19" w:rsidRPr="001503E5" w:rsidRDefault="00327F19" w:rsidP="00327F19">
      <w:pPr>
        <w:rPr>
          <w:rFonts w:cs="Times New Roman"/>
        </w:rPr>
      </w:pPr>
    </w:p>
    <w:p w14:paraId="148AE3F2" w14:textId="77777777" w:rsidR="00327F19" w:rsidRPr="001503E5" w:rsidRDefault="00327F19" w:rsidP="00327F19">
      <w:pPr>
        <w:rPr>
          <w:rFonts w:cs="Times New Roman"/>
        </w:rPr>
      </w:pPr>
    </w:p>
    <w:p w14:paraId="2F577A61" w14:textId="77777777" w:rsidR="00327F19" w:rsidRPr="001503E5" w:rsidRDefault="00327F19" w:rsidP="00327F19">
      <w:pPr>
        <w:rPr>
          <w:rFonts w:cs="Times New Roman"/>
        </w:rPr>
      </w:pPr>
    </w:p>
    <w:p w14:paraId="49FEAF4F"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A983BE5" w14:textId="77777777" w:rsidR="00327F19" w:rsidRPr="001503E5" w:rsidRDefault="00327F19" w:rsidP="00327F19">
      <w:pPr>
        <w:ind w:firstLine="720"/>
        <w:rPr>
          <w:rFonts w:cs="Times New Roman"/>
        </w:rPr>
      </w:pPr>
      <w:r w:rsidRPr="001503E5">
        <w:rPr>
          <w:rFonts w:cs="Times New Roman"/>
        </w:rPr>
        <w:t>Notary Public</w:t>
      </w:r>
    </w:p>
    <w:p w14:paraId="4D3EA3FF" w14:textId="77777777" w:rsidR="00327F19" w:rsidRPr="001503E5" w:rsidRDefault="00327F19" w:rsidP="00327F19">
      <w:pPr>
        <w:rPr>
          <w:rFonts w:cs="Times New Roman"/>
        </w:rPr>
      </w:pPr>
    </w:p>
    <w:p w14:paraId="77264560" w14:textId="77777777" w:rsidR="00327F19" w:rsidRPr="001503E5" w:rsidRDefault="00327F19" w:rsidP="00327F19">
      <w:pPr>
        <w:rPr>
          <w:rFonts w:cs="Times New Roman"/>
        </w:rPr>
      </w:pPr>
    </w:p>
    <w:p w14:paraId="1240689E" w14:textId="77777777" w:rsidR="00327F19" w:rsidRPr="001503E5" w:rsidRDefault="00327F19" w:rsidP="00327F19">
      <w:pPr>
        <w:rPr>
          <w:rFonts w:cs="Times New Roman"/>
        </w:rPr>
      </w:pPr>
    </w:p>
    <w:p w14:paraId="4BFA28E0" w14:textId="77777777" w:rsidR="00327F19" w:rsidRPr="001503E5" w:rsidRDefault="00327F19" w:rsidP="00327F19">
      <w:pPr>
        <w:rPr>
          <w:rFonts w:cs="Times New Roman"/>
        </w:rPr>
      </w:pPr>
      <w:r w:rsidRPr="001503E5">
        <w:rPr>
          <w:rFonts w:cs="Times New Roman"/>
        </w:rPr>
        <w:t>(Acknowledgment by Co-Partnership Contractor)</w:t>
      </w:r>
    </w:p>
    <w:p w14:paraId="56FEEB0C" w14:textId="77777777" w:rsidR="00327F19" w:rsidRPr="001503E5" w:rsidRDefault="00327F19" w:rsidP="00327F19">
      <w:pPr>
        <w:rPr>
          <w:rFonts w:cs="Times New Roman"/>
        </w:rPr>
      </w:pPr>
    </w:p>
    <w:p w14:paraId="0C8C04C1"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729F07F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5A01CD92"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12384C75" w14:textId="77777777" w:rsidR="00327F19" w:rsidRPr="001503E5" w:rsidRDefault="00327F19" w:rsidP="00327F19">
      <w:pPr>
        <w:rPr>
          <w:rFonts w:cs="Times New Roman"/>
        </w:rPr>
      </w:pPr>
    </w:p>
    <w:p w14:paraId="14D9E5FF" w14:textId="77777777" w:rsidR="00327F19" w:rsidRPr="001503E5" w:rsidRDefault="00327F19" w:rsidP="00327F19">
      <w:pPr>
        <w:rPr>
          <w:rFonts w:cs="Times New Roman"/>
        </w:rPr>
      </w:pPr>
    </w:p>
    <w:p w14:paraId="065911AD" w14:textId="77777777" w:rsidR="00327F19" w:rsidRPr="001503E5" w:rsidRDefault="00327F19" w:rsidP="00327F19">
      <w:pPr>
        <w:rPr>
          <w:rFonts w:cs="Times New Roman"/>
        </w:rPr>
      </w:pPr>
      <w:r w:rsidRPr="001503E5">
        <w:rPr>
          <w:rFonts w:cs="Times New Roman"/>
        </w:rPr>
        <w:t>On this ___________________ day of _________________________, 20______, before me personally came __________________________________________, to me known and known to me to be the person described in and who executed the above instrument, who, being duly sworn by me, did for himself/herself depose and say that he/she is a member of the firm of ______________________________________, consisting of himself/ herself and ________________________________________________ , and that he/she executed the foregoing instrument in the firm name of ______________________________________</w:t>
      </w:r>
    </w:p>
    <w:p w14:paraId="2207C981" w14:textId="77777777" w:rsidR="00327F19" w:rsidRPr="001503E5" w:rsidRDefault="00327F19" w:rsidP="00327F19">
      <w:pPr>
        <w:rPr>
          <w:rFonts w:cs="Times New Roman"/>
        </w:rPr>
      </w:pPr>
      <w:r w:rsidRPr="001503E5">
        <w:rPr>
          <w:rFonts w:cs="Times New Roman"/>
        </w:rPr>
        <w:t>__________________________________and that he/she had authority to sign same, and did duly acknowledge to me that he/she executed same as the act and deed of said firm of __________________________________________________________________ for the uses and purposes mentioned herein.</w:t>
      </w:r>
    </w:p>
    <w:p w14:paraId="1FCA216C" w14:textId="77777777" w:rsidR="00327F19" w:rsidRPr="001503E5" w:rsidRDefault="00327F19" w:rsidP="00327F19">
      <w:pPr>
        <w:rPr>
          <w:rFonts w:cs="Times New Roman"/>
        </w:rPr>
      </w:pPr>
    </w:p>
    <w:p w14:paraId="2870F19F" w14:textId="77777777" w:rsidR="00327F19" w:rsidRPr="001503E5" w:rsidRDefault="00327F19" w:rsidP="00327F19">
      <w:pPr>
        <w:rPr>
          <w:rFonts w:cs="Times New Roman"/>
        </w:rPr>
      </w:pPr>
    </w:p>
    <w:p w14:paraId="0FF21BE2" w14:textId="77777777" w:rsidR="00327F19" w:rsidRPr="001503E5" w:rsidRDefault="00327F19" w:rsidP="00327F19">
      <w:pPr>
        <w:rPr>
          <w:rFonts w:cs="Times New Roman"/>
        </w:rPr>
      </w:pPr>
    </w:p>
    <w:p w14:paraId="56246CA4"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4E68AA9E" w14:textId="77777777" w:rsidR="00327F19" w:rsidRPr="001503E5" w:rsidRDefault="00327F19" w:rsidP="00327F19">
      <w:pPr>
        <w:ind w:firstLine="720"/>
        <w:rPr>
          <w:rFonts w:cs="Times New Roman"/>
        </w:rPr>
      </w:pPr>
      <w:r w:rsidRPr="001503E5">
        <w:rPr>
          <w:rFonts w:cs="Times New Roman"/>
        </w:rPr>
        <w:t>Notary Public</w:t>
      </w:r>
    </w:p>
    <w:p w14:paraId="20663D7A" w14:textId="77777777" w:rsidR="00327F19" w:rsidRPr="001503E5" w:rsidRDefault="00327F19" w:rsidP="00327F19">
      <w:pPr>
        <w:rPr>
          <w:rFonts w:cs="Times New Roman"/>
        </w:rPr>
      </w:pPr>
    </w:p>
    <w:p w14:paraId="0D512F24" w14:textId="77777777" w:rsidR="00327F19" w:rsidRPr="001503E5" w:rsidRDefault="00327F19" w:rsidP="00327F19">
      <w:pPr>
        <w:rPr>
          <w:rFonts w:cs="Times New Roman"/>
        </w:rPr>
      </w:pPr>
    </w:p>
    <w:p w14:paraId="7E8A25EE" w14:textId="77777777" w:rsidR="00327F19" w:rsidRPr="001503E5" w:rsidRDefault="00327F19" w:rsidP="00327F19">
      <w:pPr>
        <w:jc w:val="left"/>
        <w:rPr>
          <w:rFonts w:cs="Times New Roman"/>
        </w:rPr>
      </w:pPr>
      <w:r w:rsidRPr="001503E5">
        <w:rPr>
          <w:rFonts w:cs="Arial"/>
          <w:b/>
          <w:sz w:val="28"/>
          <w:szCs w:val="28"/>
        </w:rPr>
        <w:br w:type="page"/>
      </w:r>
    </w:p>
    <w:p w14:paraId="14DE21F6" w14:textId="77777777" w:rsidR="00327F19" w:rsidRPr="001503E5" w:rsidRDefault="00327F19" w:rsidP="00327F19">
      <w:pPr>
        <w:widowControl/>
        <w:autoSpaceDE/>
        <w:autoSpaceDN/>
        <w:adjustRightInd/>
        <w:rPr>
          <w:rFonts w:cs="Times New Roman"/>
        </w:rPr>
      </w:pPr>
      <w:r w:rsidRPr="001503E5">
        <w:rPr>
          <w:rFonts w:cs="Times New Roman"/>
        </w:rPr>
        <w:t>(Acknowledgment by Individual Contractor)</w:t>
      </w:r>
    </w:p>
    <w:p w14:paraId="28C98FA5" w14:textId="77777777" w:rsidR="00327F19" w:rsidRPr="001503E5" w:rsidRDefault="00327F19" w:rsidP="00327F19">
      <w:pPr>
        <w:rPr>
          <w:rFonts w:cs="Times New Roman"/>
        </w:rPr>
      </w:pPr>
    </w:p>
    <w:p w14:paraId="57986609" w14:textId="77777777" w:rsidR="00327F19" w:rsidRPr="001503E5" w:rsidRDefault="00327F19" w:rsidP="00327F19">
      <w:pPr>
        <w:rPr>
          <w:rFonts w:cs="Times New Roman"/>
        </w:rPr>
      </w:pPr>
      <w:r w:rsidRPr="001503E5">
        <w:rPr>
          <w:rFonts w:cs="Times New Roman"/>
        </w:rPr>
        <w:t xml:space="preserve">STATE OF NEW YORK    </w:t>
      </w:r>
      <w:r w:rsidRPr="001503E5">
        <w:rPr>
          <w:rFonts w:cs="Times New Roman"/>
        </w:rPr>
        <w:tab/>
        <w:t>)</w:t>
      </w:r>
    </w:p>
    <w:p w14:paraId="0C8F50D9" w14:textId="77777777" w:rsidR="00327F19" w:rsidRPr="001503E5" w:rsidRDefault="00327F19" w:rsidP="00327F19">
      <w:pPr>
        <w:rPr>
          <w:rFonts w:cs="Times New Roman"/>
        </w:rPr>
      </w:pPr>
      <w:r w:rsidRPr="001503E5">
        <w:rPr>
          <w:rFonts w:cs="Times New Roman"/>
        </w:rPr>
        <w:t xml:space="preserve">                            </w:t>
      </w:r>
      <w:r w:rsidRPr="001503E5">
        <w:rPr>
          <w:rFonts w:cs="Times New Roman"/>
        </w:rPr>
        <w:tab/>
        <w:t>)  SS:</w:t>
      </w:r>
    </w:p>
    <w:p w14:paraId="711D45AF" w14:textId="77777777" w:rsidR="00327F19" w:rsidRPr="001503E5" w:rsidRDefault="00327F19" w:rsidP="00327F19">
      <w:pPr>
        <w:rPr>
          <w:rFonts w:cs="Times New Roman"/>
        </w:rPr>
      </w:pPr>
      <w:r w:rsidRPr="001503E5">
        <w:rPr>
          <w:rFonts w:cs="Times New Roman"/>
        </w:rPr>
        <w:t xml:space="preserve">COUNTY OF               </w:t>
      </w:r>
      <w:r w:rsidRPr="001503E5">
        <w:rPr>
          <w:rFonts w:cs="Times New Roman"/>
        </w:rPr>
        <w:tab/>
        <w:t>)</w:t>
      </w:r>
    </w:p>
    <w:p w14:paraId="0B0734E7" w14:textId="77777777" w:rsidR="00327F19" w:rsidRPr="001503E5" w:rsidRDefault="00327F19" w:rsidP="00327F19">
      <w:pPr>
        <w:rPr>
          <w:rFonts w:cs="Times New Roman"/>
        </w:rPr>
      </w:pPr>
    </w:p>
    <w:p w14:paraId="2E852BCE" w14:textId="77777777" w:rsidR="00327F19" w:rsidRPr="001503E5" w:rsidRDefault="00327F19" w:rsidP="00327F19">
      <w:pPr>
        <w:rPr>
          <w:rFonts w:cs="Times New Roman"/>
        </w:rPr>
      </w:pPr>
    </w:p>
    <w:p w14:paraId="45EE45EB" w14:textId="77777777" w:rsidR="00327F19" w:rsidRPr="001503E5" w:rsidRDefault="00327F19" w:rsidP="00327F19">
      <w:pPr>
        <w:rPr>
          <w:rFonts w:cs="Times New Roman"/>
        </w:rPr>
      </w:pPr>
      <w:r w:rsidRPr="001503E5">
        <w:rPr>
          <w:rFonts w:cs="Times New Roman"/>
        </w:rPr>
        <w:t>On this ______________________________ day of __________________, 20_______,</w:t>
      </w:r>
    </w:p>
    <w:p w14:paraId="60FD182B" w14:textId="77777777" w:rsidR="00327F19" w:rsidRPr="001503E5" w:rsidRDefault="00327F19" w:rsidP="00327F19">
      <w:pPr>
        <w:rPr>
          <w:rFonts w:cs="Times New Roman"/>
        </w:rPr>
      </w:pPr>
      <w:r w:rsidRPr="001503E5">
        <w:rPr>
          <w:rFonts w:cs="Times New Roman"/>
        </w:rPr>
        <w:t>before me personally came _____________________</w:t>
      </w:r>
      <w:r>
        <w:rPr>
          <w:rFonts w:cs="Times New Roman"/>
        </w:rPr>
        <w:t>______________, to me known and</w:t>
      </w:r>
      <w:r w:rsidRPr="001503E5">
        <w:rPr>
          <w:rFonts w:cs="Times New Roman"/>
        </w:rPr>
        <w:t xml:space="preserve"> known to me to be described in and who executed the foregoing instrument, and that he/she acknowledged that he/she executed the same.</w:t>
      </w:r>
    </w:p>
    <w:p w14:paraId="6895149E" w14:textId="77777777" w:rsidR="00327F19" w:rsidRPr="001503E5" w:rsidRDefault="00327F19" w:rsidP="00327F19">
      <w:pPr>
        <w:rPr>
          <w:rFonts w:cs="Times New Roman"/>
        </w:rPr>
      </w:pPr>
    </w:p>
    <w:p w14:paraId="3A44D9ED" w14:textId="77777777" w:rsidR="00327F19" w:rsidRPr="001503E5" w:rsidRDefault="00327F19" w:rsidP="00327F19">
      <w:pPr>
        <w:rPr>
          <w:rFonts w:cs="Times New Roman"/>
        </w:rPr>
      </w:pPr>
    </w:p>
    <w:p w14:paraId="7E691B7B" w14:textId="77777777" w:rsidR="00327F19" w:rsidRPr="001503E5" w:rsidRDefault="00327F19" w:rsidP="00327F19">
      <w:pPr>
        <w:rPr>
          <w:rFonts w:cs="Times New Roman"/>
        </w:rPr>
      </w:pPr>
    </w:p>
    <w:p w14:paraId="21503B57" w14:textId="77777777" w:rsidR="00327F19" w:rsidRPr="001503E5" w:rsidRDefault="00327F19" w:rsidP="00327F19">
      <w:pPr>
        <w:widowControl/>
        <w:autoSpaceDE/>
        <w:autoSpaceDN/>
        <w:adjustRightInd/>
        <w:rPr>
          <w:rFonts w:ascii="Calibri" w:eastAsia="Calibri" w:hAnsi="Calibri" w:cs="Times New Roman"/>
          <w:szCs w:val="22"/>
        </w:rPr>
      </w:pPr>
      <w:r w:rsidRPr="001503E5">
        <w:rPr>
          <w:rFonts w:cs="Times New Roman"/>
        </w:rPr>
        <w:t>______________________________</w:t>
      </w:r>
    </w:p>
    <w:p w14:paraId="1E01439C" w14:textId="77777777" w:rsidR="00327F19" w:rsidRPr="001503E5" w:rsidRDefault="00327F19" w:rsidP="00327F19">
      <w:pPr>
        <w:ind w:firstLine="720"/>
        <w:rPr>
          <w:rFonts w:cs="Times New Roman"/>
        </w:rPr>
      </w:pPr>
      <w:r w:rsidRPr="001503E5">
        <w:rPr>
          <w:rFonts w:cs="Times New Roman"/>
        </w:rPr>
        <w:t>Notary Public</w:t>
      </w:r>
    </w:p>
    <w:p w14:paraId="318B8AB2" w14:textId="77777777" w:rsidR="00327F19" w:rsidRDefault="00327F19" w:rsidP="00327F19">
      <w:pPr>
        <w:rPr>
          <w:rFonts w:cs="Times New Roman"/>
        </w:rPr>
      </w:pPr>
    </w:p>
    <w:p w14:paraId="51548C08" w14:textId="77777777" w:rsidR="00327F19" w:rsidRPr="00364AA9" w:rsidRDefault="00327F19" w:rsidP="00327F19">
      <w:pPr>
        <w:rPr>
          <w:rFonts w:cs="Times New Roman"/>
        </w:rPr>
      </w:pPr>
    </w:p>
    <w:p w14:paraId="338CDFAE" w14:textId="77777777" w:rsidR="00327F19" w:rsidRPr="001503E5" w:rsidRDefault="00327F19" w:rsidP="00327F19">
      <w:pPr>
        <w:jc w:val="center"/>
        <w:rPr>
          <w:rFonts w:cs="Times New Roman"/>
          <w:b/>
        </w:rPr>
      </w:pPr>
      <w:r w:rsidRPr="001503E5">
        <w:rPr>
          <w:rFonts w:cs="Times New Roman"/>
          <w:b/>
        </w:rPr>
        <w:t>NON-COLLUSIVE BIDDING CERTIFICATION BIDDER INFORMATION</w:t>
      </w:r>
    </w:p>
    <w:p w14:paraId="3E6DE8B5" w14:textId="77777777" w:rsidR="00327F19" w:rsidRPr="001503E5" w:rsidRDefault="00327F19" w:rsidP="00327F19">
      <w:pPr>
        <w:rPr>
          <w:rFonts w:cs="Times New Roman"/>
        </w:rPr>
      </w:pPr>
    </w:p>
    <w:p w14:paraId="19854112" w14:textId="77777777" w:rsidR="00327F19" w:rsidRPr="001503E5" w:rsidRDefault="00327F19" w:rsidP="00327F19">
      <w:pPr>
        <w:rPr>
          <w:rFonts w:cs="Times New Roman"/>
        </w:rPr>
      </w:pPr>
      <w:r w:rsidRPr="001503E5">
        <w:rPr>
          <w:rFonts w:cs="Times New Roman"/>
        </w:rPr>
        <w:t>Bidder to provide information listed below:</w:t>
      </w:r>
    </w:p>
    <w:p w14:paraId="281E16CC" w14:textId="77777777" w:rsidR="00327F19" w:rsidRPr="001503E5" w:rsidRDefault="00327F19" w:rsidP="00327F19">
      <w:pPr>
        <w:rPr>
          <w:rFonts w:cs="Times New Roman"/>
        </w:rPr>
      </w:pPr>
    </w:p>
    <w:p w14:paraId="255D5FFC" w14:textId="77777777" w:rsidR="00327F19" w:rsidRPr="001503E5" w:rsidRDefault="00327F19" w:rsidP="00327F19">
      <w:pPr>
        <w:rPr>
          <w:rFonts w:cs="Times New Roman"/>
        </w:rPr>
      </w:pPr>
      <w:r w:rsidRPr="001503E5">
        <w:rPr>
          <w:rFonts w:cs="Times New Roman"/>
        </w:rPr>
        <w:t>Bidder Address:  _____________________________________</w:t>
      </w:r>
    </w:p>
    <w:p w14:paraId="0A381227" w14:textId="77777777" w:rsidR="00327F19" w:rsidRPr="001503E5" w:rsidRDefault="00327F19" w:rsidP="00327F19">
      <w:pPr>
        <w:ind w:left="1440" w:firstLine="720"/>
        <w:rPr>
          <w:rFonts w:cs="Times New Roman"/>
        </w:rPr>
      </w:pPr>
      <w:r w:rsidRPr="001503E5">
        <w:rPr>
          <w:rFonts w:cs="Times New Roman"/>
        </w:rPr>
        <w:t>Street or P. O. Box No.</w:t>
      </w:r>
    </w:p>
    <w:p w14:paraId="241D2036" w14:textId="77777777" w:rsidR="00327F19" w:rsidRPr="001503E5" w:rsidRDefault="00327F19" w:rsidP="00327F19">
      <w:pPr>
        <w:rPr>
          <w:rFonts w:cs="Times New Roman"/>
        </w:rPr>
      </w:pPr>
      <w:r w:rsidRPr="001503E5">
        <w:rPr>
          <w:rFonts w:cs="Times New Roman"/>
        </w:rPr>
        <w:t>______________________________________________</w:t>
      </w:r>
    </w:p>
    <w:p w14:paraId="0C697A62" w14:textId="77777777" w:rsidR="00327F19" w:rsidRPr="001503E5" w:rsidRDefault="00327F19" w:rsidP="00327F19">
      <w:pPr>
        <w:rPr>
          <w:rFonts w:cs="Times New Roman"/>
        </w:rPr>
      </w:pPr>
      <w:r w:rsidRPr="001503E5">
        <w:rPr>
          <w:rFonts w:cs="Times New Roman"/>
        </w:rPr>
        <w:t>City</w:t>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State</w:t>
      </w:r>
      <w:r w:rsidRPr="001503E5">
        <w:rPr>
          <w:rFonts w:cs="Times New Roman"/>
        </w:rPr>
        <w:tab/>
      </w:r>
      <w:r w:rsidRPr="001503E5">
        <w:rPr>
          <w:rFonts w:cs="Times New Roman"/>
        </w:rPr>
        <w:tab/>
        <w:t>Zip</w:t>
      </w:r>
    </w:p>
    <w:p w14:paraId="4588AF02" w14:textId="77777777" w:rsidR="00327F19" w:rsidRPr="001503E5" w:rsidRDefault="00327F19" w:rsidP="00327F19">
      <w:pPr>
        <w:rPr>
          <w:rFonts w:cs="Times New Roman"/>
        </w:rPr>
      </w:pPr>
    </w:p>
    <w:p w14:paraId="27AEBC6A" w14:textId="77777777" w:rsidR="00327F19" w:rsidRPr="001503E5" w:rsidRDefault="00327F19" w:rsidP="00327F19">
      <w:pPr>
        <w:rPr>
          <w:rFonts w:cs="Times New Roman"/>
        </w:rPr>
      </w:pPr>
      <w:r w:rsidRPr="001503E5">
        <w:rPr>
          <w:rFonts w:cs="Times New Roman"/>
        </w:rPr>
        <w:t>Federal Identification No.:  _____________________________</w:t>
      </w:r>
    </w:p>
    <w:p w14:paraId="757EFC6E" w14:textId="77777777" w:rsidR="00327F19" w:rsidRPr="001503E5" w:rsidRDefault="00327F19" w:rsidP="00327F19">
      <w:pPr>
        <w:rPr>
          <w:rFonts w:cs="Times New Roman"/>
        </w:rPr>
      </w:pPr>
    </w:p>
    <w:p w14:paraId="23A70492" w14:textId="77777777" w:rsidR="00327F19" w:rsidRPr="001503E5" w:rsidRDefault="00327F19" w:rsidP="00327F19">
      <w:pPr>
        <w:rPr>
          <w:rFonts w:cs="Times New Roman"/>
        </w:rPr>
      </w:pPr>
      <w:r w:rsidRPr="001503E5">
        <w:rPr>
          <w:rFonts w:cs="Times New Roman"/>
        </w:rPr>
        <w:t>Name of Contact Person:  ______________________________</w:t>
      </w:r>
    </w:p>
    <w:p w14:paraId="59670B36" w14:textId="77777777" w:rsidR="00327F19" w:rsidRPr="001503E5" w:rsidRDefault="00327F19" w:rsidP="00327F19">
      <w:pPr>
        <w:rPr>
          <w:rFonts w:cs="Times New Roman"/>
        </w:rPr>
      </w:pPr>
    </w:p>
    <w:p w14:paraId="6125FCF8" w14:textId="77777777" w:rsidR="00327F19" w:rsidRPr="001503E5" w:rsidRDefault="00327F19" w:rsidP="00327F19">
      <w:pPr>
        <w:rPr>
          <w:rFonts w:cs="Times New Roman"/>
        </w:rPr>
      </w:pPr>
      <w:r w:rsidRPr="001503E5">
        <w:rPr>
          <w:rFonts w:cs="Times New Roman"/>
        </w:rPr>
        <w:t>Phone # of Contact Person:  ____________________________</w:t>
      </w:r>
    </w:p>
    <w:p w14:paraId="09669495" w14:textId="77777777" w:rsidR="00327F19" w:rsidRPr="001503E5" w:rsidRDefault="00327F19" w:rsidP="00327F19">
      <w:pPr>
        <w:rPr>
          <w:rFonts w:cs="Times New Roman"/>
        </w:rPr>
      </w:pPr>
    </w:p>
    <w:p w14:paraId="3F5ECD7A" w14:textId="77777777" w:rsidR="00327F19" w:rsidRPr="001503E5" w:rsidRDefault="00327F19" w:rsidP="00327F19">
      <w:pPr>
        <w:jc w:val="left"/>
        <w:rPr>
          <w:rFonts w:cs="Times New Roman"/>
        </w:rPr>
      </w:pPr>
      <w:r w:rsidRPr="001503E5">
        <w:rPr>
          <w:rFonts w:cs="Times New Roman"/>
        </w:rPr>
        <w:t>If Bidder is a Corporation:</w:t>
      </w:r>
    </w:p>
    <w:p w14:paraId="32FDA7C0" w14:textId="77777777" w:rsidR="00327F19" w:rsidRDefault="00327F19" w:rsidP="00327F19">
      <w:pPr>
        <w:jc w:val="left"/>
        <w:rPr>
          <w:rFonts w:cs="Times New Roman"/>
        </w:rPr>
      </w:pPr>
      <w:r w:rsidRPr="001503E5">
        <w:rPr>
          <w:rFonts w:cs="Times New Roman"/>
        </w:rPr>
        <w:t>President's Name &amp; Address</w:t>
      </w:r>
      <w:r>
        <w:rPr>
          <w:rFonts w:cs="Times New Roman"/>
        </w:rPr>
        <w:t>:</w:t>
      </w:r>
    </w:p>
    <w:p w14:paraId="48192FD7"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094D22B3" w14:textId="77777777" w:rsidR="00327F19" w:rsidRPr="001503E5" w:rsidRDefault="00327F19" w:rsidP="00327F19">
      <w:pPr>
        <w:jc w:val="left"/>
        <w:rPr>
          <w:rFonts w:cs="Times New Roman"/>
        </w:rPr>
      </w:pPr>
    </w:p>
    <w:p w14:paraId="6F38ED77" w14:textId="77777777" w:rsidR="00327F19" w:rsidRDefault="00327F19" w:rsidP="00327F19">
      <w:pPr>
        <w:jc w:val="left"/>
        <w:rPr>
          <w:rFonts w:cs="Times New Roman"/>
        </w:rPr>
      </w:pPr>
      <w:r w:rsidRPr="001503E5">
        <w:rPr>
          <w:rFonts w:cs="Times New Roman"/>
        </w:rPr>
        <w:t>Secretary's Name &amp; Address:</w:t>
      </w:r>
    </w:p>
    <w:p w14:paraId="75FAD029"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32109E52" w14:textId="77777777" w:rsidR="00327F19" w:rsidRPr="001503E5" w:rsidRDefault="00327F19" w:rsidP="00327F19">
      <w:pPr>
        <w:jc w:val="left"/>
        <w:rPr>
          <w:rFonts w:cs="Times New Roman"/>
        </w:rPr>
      </w:pPr>
    </w:p>
    <w:p w14:paraId="42967925" w14:textId="77777777" w:rsidR="00327F19" w:rsidRDefault="00327F19" w:rsidP="00327F19">
      <w:pPr>
        <w:jc w:val="left"/>
        <w:rPr>
          <w:rFonts w:cs="Times New Roman"/>
        </w:rPr>
      </w:pPr>
      <w:r w:rsidRPr="001503E5">
        <w:rPr>
          <w:rFonts w:cs="Times New Roman"/>
        </w:rPr>
        <w:t>Treasurer's Name &amp; Address:</w:t>
      </w:r>
    </w:p>
    <w:p w14:paraId="21B2539D" w14:textId="77777777" w:rsidR="00327F19" w:rsidRPr="001503E5" w:rsidRDefault="00327F19" w:rsidP="00327F19">
      <w:pPr>
        <w:jc w:val="left"/>
        <w:rPr>
          <w:rFonts w:cs="Times New Roman"/>
        </w:rPr>
      </w:pPr>
      <w:r w:rsidRPr="001503E5">
        <w:rPr>
          <w:rFonts w:cs="Times New Roman"/>
        </w:rPr>
        <w:t>______________________________________________________________________</w:t>
      </w:r>
    </w:p>
    <w:p w14:paraId="513E7956" w14:textId="77777777" w:rsidR="00327F19" w:rsidRPr="001503E5" w:rsidRDefault="00327F19" w:rsidP="00327F19">
      <w:pPr>
        <w:jc w:val="left"/>
        <w:rPr>
          <w:rFonts w:cs="Times New Roman"/>
        </w:rPr>
      </w:pPr>
    </w:p>
    <w:p w14:paraId="64C1C722" w14:textId="77777777" w:rsidR="00327F19" w:rsidRPr="001503E5" w:rsidRDefault="00327F19" w:rsidP="00327F19">
      <w:pPr>
        <w:jc w:val="left"/>
        <w:rPr>
          <w:rFonts w:cs="Times New Roman"/>
        </w:rPr>
      </w:pPr>
      <w:r w:rsidRPr="001503E5">
        <w:rPr>
          <w:rFonts w:cs="Times New Roman"/>
        </w:rPr>
        <w:t>If Bidder is a Partnership:</w:t>
      </w:r>
    </w:p>
    <w:p w14:paraId="79015CF5" w14:textId="77777777" w:rsidR="00327F19" w:rsidRDefault="00327F19" w:rsidP="00327F19">
      <w:pPr>
        <w:jc w:val="left"/>
        <w:rPr>
          <w:rFonts w:cs="Times New Roman"/>
        </w:rPr>
      </w:pPr>
      <w:r w:rsidRPr="001503E5">
        <w:rPr>
          <w:rFonts w:cs="Times New Roman"/>
        </w:rPr>
        <w:t>Partner's Name &amp; Address:</w:t>
      </w:r>
    </w:p>
    <w:p w14:paraId="44581BA3"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03292724" w14:textId="77777777" w:rsidR="00327F19" w:rsidRPr="001503E5" w:rsidRDefault="00327F19" w:rsidP="00327F19">
      <w:pPr>
        <w:jc w:val="left"/>
        <w:rPr>
          <w:rFonts w:cs="Times New Roman"/>
        </w:rPr>
      </w:pPr>
    </w:p>
    <w:p w14:paraId="5CCF4B45" w14:textId="77777777" w:rsidR="00327F19" w:rsidRDefault="00327F19" w:rsidP="00327F19">
      <w:pPr>
        <w:jc w:val="left"/>
        <w:rPr>
          <w:rFonts w:cs="Times New Roman"/>
        </w:rPr>
      </w:pPr>
      <w:r w:rsidRPr="001503E5">
        <w:rPr>
          <w:rFonts w:cs="Times New Roman"/>
        </w:rPr>
        <w:t>Partner's Name &amp; Address:</w:t>
      </w:r>
    </w:p>
    <w:p w14:paraId="178782F1" w14:textId="77777777" w:rsidR="00327F19" w:rsidRPr="001503E5" w:rsidRDefault="00327F19" w:rsidP="00327F19">
      <w:pPr>
        <w:jc w:val="left"/>
        <w:rPr>
          <w:rFonts w:cs="Times New Roman"/>
        </w:rPr>
      </w:pPr>
      <w:r w:rsidRPr="001503E5">
        <w:rPr>
          <w:rFonts w:cs="Times New Roman"/>
        </w:rPr>
        <w:t>________________________________________________________________________</w:t>
      </w:r>
    </w:p>
    <w:p w14:paraId="44B71F1B" w14:textId="77777777" w:rsidR="00327F19" w:rsidRPr="001503E5" w:rsidRDefault="00327F19" w:rsidP="00327F19">
      <w:pPr>
        <w:jc w:val="left"/>
        <w:rPr>
          <w:rFonts w:cs="Times New Roman"/>
        </w:rPr>
      </w:pPr>
    </w:p>
    <w:p w14:paraId="40313A8E" w14:textId="77777777" w:rsidR="00327F19" w:rsidRPr="001503E5" w:rsidRDefault="00327F19" w:rsidP="00327F19">
      <w:pPr>
        <w:jc w:val="left"/>
        <w:rPr>
          <w:rFonts w:cs="Times New Roman"/>
        </w:rPr>
      </w:pPr>
      <w:r w:rsidRPr="001503E5">
        <w:rPr>
          <w:rFonts w:cs="Times New Roman"/>
        </w:rPr>
        <w:t>If Bidder is a Sole Proprietorship:</w:t>
      </w:r>
    </w:p>
    <w:p w14:paraId="3BA03B11" w14:textId="77777777" w:rsidR="00327F19" w:rsidRDefault="00327F19" w:rsidP="00327F19">
      <w:pPr>
        <w:jc w:val="left"/>
        <w:rPr>
          <w:rFonts w:cs="Times New Roman"/>
        </w:rPr>
      </w:pPr>
      <w:r w:rsidRPr="001503E5">
        <w:rPr>
          <w:rFonts w:cs="Times New Roman"/>
        </w:rPr>
        <w:t>Owner's Name &amp; Address:</w:t>
      </w:r>
    </w:p>
    <w:p w14:paraId="0D06E115" w14:textId="77777777" w:rsidR="00327F19" w:rsidRPr="001503E5" w:rsidRDefault="00327F19" w:rsidP="00327F19">
      <w:pPr>
        <w:jc w:val="left"/>
        <w:rPr>
          <w:rFonts w:cs="Times New Roman"/>
        </w:rPr>
      </w:pPr>
      <w:r w:rsidRPr="001503E5">
        <w:rPr>
          <w:rFonts w:cs="Times New Roman"/>
        </w:rPr>
        <w:t>_______________________________________________________________________</w:t>
      </w:r>
    </w:p>
    <w:p w14:paraId="5BF5974D" w14:textId="77777777" w:rsidR="00327F19" w:rsidRPr="001503E5" w:rsidRDefault="00327F19" w:rsidP="00327F19">
      <w:pPr>
        <w:jc w:val="left"/>
        <w:rPr>
          <w:rFonts w:cs="Times New Roman"/>
        </w:rPr>
      </w:pPr>
    </w:p>
    <w:p w14:paraId="2ECC9D4D" w14:textId="636BF38B" w:rsidR="00FD6BAF" w:rsidRPr="001503E5" w:rsidRDefault="00FD6BAF" w:rsidP="00327F19">
      <w:pPr>
        <w:rPr>
          <w:rFonts w:cs="Times New Roman"/>
        </w:rPr>
      </w:pPr>
      <w:r w:rsidRPr="001503E5">
        <w:rPr>
          <w:rFonts w:cs="Times New Roman"/>
        </w:rPr>
        <w:br w:type="page"/>
      </w:r>
    </w:p>
    <w:p w14:paraId="7ABB6F6E" w14:textId="77777777" w:rsidR="00FD6BAF" w:rsidRPr="001503E5" w:rsidRDefault="00FD6BAF" w:rsidP="00FD6BAF">
      <w:pPr>
        <w:jc w:val="center"/>
        <w:rPr>
          <w:rFonts w:cs="Times New Roman"/>
        </w:rPr>
      </w:pPr>
      <w:r w:rsidRPr="001503E5">
        <w:rPr>
          <w:rFonts w:cs="Times New Roman"/>
          <w:b/>
        </w:rPr>
        <w:t>REPORTING VIOLATIONS OF NON-COLLUSIVE BIDDING PROCEDURES,</w:t>
      </w:r>
    </w:p>
    <w:p w14:paraId="03AED4B6" w14:textId="77777777" w:rsidR="00FD6BAF" w:rsidRPr="001503E5" w:rsidRDefault="00FD6BAF" w:rsidP="00FD6BAF">
      <w:pPr>
        <w:jc w:val="center"/>
        <w:rPr>
          <w:rFonts w:cs="Times New Roman"/>
          <w:b/>
        </w:rPr>
      </w:pPr>
      <w:r w:rsidRPr="001503E5">
        <w:rPr>
          <w:rFonts w:cs="Times New Roman"/>
          <w:b/>
        </w:rPr>
        <w:t>MISCONDUCT, OR OTHER PROHIBITED CONTRACT ACTIVITIES</w:t>
      </w:r>
    </w:p>
    <w:p w14:paraId="6523066F" w14:textId="77777777" w:rsidR="00FD6BAF" w:rsidRPr="001503E5" w:rsidRDefault="00FD6BAF" w:rsidP="00FD6BAF">
      <w:pPr>
        <w:jc w:val="left"/>
        <w:rPr>
          <w:rFonts w:cs="Times New Roman"/>
        </w:rPr>
      </w:pPr>
    </w:p>
    <w:p w14:paraId="0BBAB2A2" w14:textId="16D958E1" w:rsidR="00FD6BAF" w:rsidRPr="005069B4" w:rsidRDefault="00FD6BAF" w:rsidP="00FD6BAF">
      <w:pPr>
        <w:rPr>
          <w:rFonts w:cs="Times New Roman"/>
        </w:rPr>
      </w:pPr>
      <w:r w:rsidRPr="005069B4">
        <w:rPr>
          <w:rFonts w:cs="Times New Roman"/>
        </w:rPr>
        <w:t xml:space="preserve">U. S. DEPARTMENT OF TRANSPORTATION HOTLINE.  Persons with knowledge of bid collusion (i.e., </w:t>
      </w:r>
      <w:r w:rsidR="003D2BEE">
        <w:rPr>
          <w:rFonts w:cs="Times New Roman"/>
        </w:rPr>
        <w:t>Contractors</w:t>
      </w:r>
      <w:r w:rsidRPr="005069B4">
        <w:rPr>
          <w:rFonts w:cs="Times New Roman"/>
        </w:rPr>
        <w:t>, suppliers, workers, etc.) or other questionable contract related practices (inadequate materials, poor workmanship, theft of materials, etc.) are encouraged to report such activities by calling the U. S. D. O. T. HOTLINE.  The HOTLINE number is 1-800-424-9071 and calls will be answered from 8:00 A.M. to 5:00 P.M. EST, Monday thru Friday.  This HOTLINE is under the direction of the U.S.D.O.T.'s Inspector General.  All information will be treated confidentially and the caller's anonymity will be respected.</w:t>
      </w:r>
    </w:p>
    <w:p w14:paraId="1463B052" w14:textId="77777777" w:rsidR="00FD6BAF" w:rsidRPr="005069B4" w:rsidRDefault="00FD6BAF" w:rsidP="00FD6BAF">
      <w:pPr>
        <w:rPr>
          <w:rFonts w:cs="Times New Roman"/>
        </w:rPr>
      </w:pPr>
    </w:p>
    <w:p w14:paraId="4F6FE77F" w14:textId="77777777" w:rsidR="00FD6BAF" w:rsidRPr="005069B4" w:rsidRDefault="00FD6BAF" w:rsidP="00FD6BAF">
      <w:pPr>
        <w:rPr>
          <w:rFonts w:cs="Times New Roman"/>
        </w:rPr>
      </w:pPr>
      <w:r w:rsidRPr="005069B4">
        <w:rPr>
          <w:rFonts w:cs="Times New Roman"/>
        </w:rPr>
        <w:t>NEW YORK STATE INSPECTOR GENERAL HOTLINE.  Reports of New York State Governmental Misconduct may be made in strict confidence to the New York State Inspector General on the Toll Free Statewide HOTLINE or by writing to the Office of the Inspector General.  The Toll Free Statewide HOTLINE telephone number is 1-800-367-4448 and calls will be answered between 8:00 A.M. and 4:30 P.M., Monday through Friday.  The address of the Office of the State Inspector General is the State Capitol, Executive Chamber, Albany, New York 12224.</w:t>
      </w:r>
    </w:p>
    <w:p w14:paraId="1310C556" w14:textId="77777777" w:rsidR="00FD6BAF" w:rsidRPr="005069B4" w:rsidRDefault="00FD6BAF" w:rsidP="00FD6BAF">
      <w:pPr>
        <w:rPr>
          <w:rFonts w:cs="Times New Roman"/>
        </w:rPr>
      </w:pPr>
    </w:p>
    <w:p w14:paraId="056F31B0" w14:textId="77777777" w:rsidR="00FD6BAF" w:rsidRPr="005069B4" w:rsidRDefault="00FD6BAF" w:rsidP="00FD6BAF">
      <w:pPr>
        <w:rPr>
          <w:rFonts w:cs="Times New Roman"/>
        </w:rPr>
      </w:pPr>
    </w:p>
    <w:p w14:paraId="52F4624A" w14:textId="79CD704B" w:rsidR="00E738B6" w:rsidRPr="001503E5" w:rsidRDefault="00E738B6">
      <w:pPr>
        <w:widowControl/>
        <w:autoSpaceDE/>
        <w:autoSpaceDN/>
        <w:adjustRightInd/>
        <w:rPr>
          <w:rFonts w:cs="Arial"/>
          <w:szCs w:val="22"/>
        </w:rPr>
      </w:pPr>
      <w:r w:rsidRPr="001503E5">
        <w:rPr>
          <w:rFonts w:cs="Arial"/>
          <w:szCs w:val="22"/>
        </w:rPr>
        <w:br w:type="page"/>
      </w:r>
    </w:p>
    <w:p w14:paraId="5959EF65" w14:textId="77777777" w:rsidR="00314CE5" w:rsidRPr="001503E5" w:rsidRDefault="00314CE5" w:rsidP="00314CE5">
      <w:pPr>
        <w:widowControl/>
        <w:autoSpaceDE/>
        <w:autoSpaceDN/>
        <w:adjustRightInd/>
        <w:rPr>
          <w:rFonts w:cs="Arial"/>
          <w:szCs w:val="22"/>
        </w:rPr>
        <w:sectPr w:rsidR="00314CE5" w:rsidRPr="001503E5" w:rsidSect="00E10A19">
          <w:footerReference w:type="default" r:id="rId21"/>
          <w:pgSz w:w="12240" w:h="15840" w:code="1"/>
          <w:pgMar w:top="720" w:right="1152" w:bottom="720" w:left="1152" w:header="720" w:footer="720" w:gutter="0"/>
          <w:pgNumType w:start="1"/>
          <w:cols w:space="720"/>
          <w:noEndnote/>
          <w:docGrid w:linePitch="326"/>
        </w:sectPr>
      </w:pPr>
    </w:p>
    <w:p w14:paraId="5AD13DC0" w14:textId="76D276B7" w:rsidR="00982BC0" w:rsidRDefault="00982BC0" w:rsidP="007D5020">
      <w:pPr>
        <w:spacing w:line="300" w:lineRule="auto"/>
        <w:jc w:val="center"/>
        <w:rPr>
          <w:rStyle w:val="CommentReference"/>
          <w:rFonts w:cs="Shruti"/>
          <w:sz w:val="22"/>
          <w:szCs w:val="22"/>
        </w:rPr>
      </w:pPr>
      <w:r w:rsidRPr="0060174D">
        <w:rPr>
          <w:rStyle w:val="CommentReference"/>
          <w:rFonts w:cs="Arial"/>
          <w:sz w:val="22"/>
          <w:szCs w:val="22"/>
        </w:rPr>
        <w:commentReference w:id="26"/>
      </w:r>
      <w:r w:rsidRPr="0060174D">
        <w:rPr>
          <w:rStyle w:val="CommentReference"/>
          <w:rFonts w:cs="Shruti"/>
          <w:sz w:val="22"/>
          <w:szCs w:val="22"/>
        </w:rPr>
        <w:commentReference w:id="27"/>
      </w:r>
    </w:p>
    <w:p w14:paraId="748C9F3D" w14:textId="77777777" w:rsidR="00982BC0" w:rsidRDefault="00982BC0" w:rsidP="007D5020">
      <w:pPr>
        <w:spacing w:line="300" w:lineRule="auto"/>
        <w:jc w:val="center"/>
        <w:rPr>
          <w:rStyle w:val="CommentReference"/>
          <w:rFonts w:cs="Shruti"/>
          <w:sz w:val="22"/>
          <w:szCs w:val="22"/>
        </w:rPr>
      </w:pPr>
    </w:p>
    <w:p w14:paraId="605BA4A1" w14:textId="77777777" w:rsidR="007D5020" w:rsidRPr="004529E3" w:rsidRDefault="007D5020" w:rsidP="007D5020">
      <w:pPr>
        <w:spacing w:line="300" w:lineRule="auto"/>
        <w:jc w:val="center"/>
        <w:rPr>
          <w:rFonts w:cs="Arial"/>
          <w:sz w:val="24"/>
        </w:rPr>
      </w:pPr>
      <w:r w:rsidRPr="004529E3">
        <w:rPr>
          <w:rFonts w:cs="Arial"/>
          <w:bCs/>
          <w:sz w:val="24"/>
        </w:rPr>
        <w:t>PROJNAME</w:t>
      </w:r>
    </w:p>
    <w:p w14:paraId="36C7A508" w14:textId="77777777" w:rsidR="007D5020" w:rsidRPr="004529E3" w:rsidRDefault="007D5020" w:rsidP="007D5020">
      <w:pPr>
        <w:spacing w:line="300" w:lineRule="auto"/>
        <w:jc w:val="center"/>
        <w:rPr>
          <w:rFonts w:cs="Arial"/>
          <w:sz w:val="24"/>
        </w:rPr>
      </w:pPr>
      <w:r w:rsidRPr="004529E3">
        <w:rPr>
          <w:rFonts w:cs="Arial"/>
          <w:sz w:val="24"/>
        </w:rPr>
        <w:t>Project # PROJNUMBER</w:t>
      </w:r>
    </w:p>
    <w:p w14:paraId="2412F701" w14:textId="77777777" w:rsidR="007D5020" w:rsidRPr="004529E3" w:rsidRDefault="007D5020" w:rsidP="007D5020">
      <w:pPr>
        <w:widowControl/>
        <w:autoSpaceDE/>
        <w:autoSpaceDN/>
        <w:adjustRightInd/>
        <w:spacing w:line="300" w:lineRule="auto"/>
        <w:rPr>
          <w:rFonts w:cs="Arial"/>
          <w:sz w:val="24"/>
        </w:rPr>
      </w:pPr>
    </w:p>
    <w:p w14:paraId="069AA5B4" w14:textId="77777777" w:rsidR="007D5020" w:rsidRPr="004529E3" w:rsidRDefault="007D5020" w:rsidP="007D5020">
      <w:pPr>
        <w:widowControl/>
        <w:autoSpaceDE/>
        <w:autoSpaceDN/>
        <w:adjustRightInd/>
        <w:spacing w:line="300" w:lineRule="auto"/>
        <w:rPr>
          <w:rFonts w:cs="Arial"/>
          <w:sz w:val="24"/>
        </w:rPr>
      </w:pPr>
    </w:p>
    <w:p w14:paraId="75D390AD" w14:textId="77777777" w:rsidR="007D5020" w:rsidRPr="004529E3" w:rsidRDefault="007D5020" w:rsidP="007D5020">
      <w:pPr>
        <w:widowControl/>
        <w:autoSpaceDE/>
        <w:autoSpaceDN/>
        <w:adjustRightInd/>
        <w:spacing w:line="300" w:lineRule="auto"/>
        <w:rPr>
          <w:rFonts w:cs="Arial"/>
          <w:sz w:val="24"/>
        </w:rPr>
      </w:pPr>
    </w:p>
    <w:p w14:paraId="50623615" w14:textId="77777777" w:rsidR="007D5020" w:rsidRPr="004529E3" w:rsidRDefault="007D5020" w:rsidP="007D5020">
      <w:pPr>
        <w:widowControl/>
        <w:autoSpaceDE/>
        <w:autoSpaceDN/>
        <w:adjustRightInd/>
        <w:spacing w:line="300" w:lineRule="auto"/>
        <w:jc w:val="center"/>
        <w:rPr>
          <w:rFonts w:cs="Arial"/>
          <w:b/>
          <w:sz w:val="24"/>
        </w:rPr>
      </w:pPr>
      <w:r w:rsidRPr="004529E3">
        <w:rPr>
          <w:rFonts w:asciiTheme="minorHAnsi" w:hAnsiTheme="minorHAnsi" w:cstheme="minorHAnsi"/>
          <w:b/>
          <w:sz w:val="24"/>
        </w:rPr>
        <w:t>BID ALTERNATE(S) 1 thru [ENUMERATE]</w:t>
      </w:r>
      <w:r w:rsidRPr="004529E3">
        <w:rPr>
          <w:rFonts w:cs="Shruti"/>
          <w:b/>
          <w:sz w:val="24"/>
        </w:rPr>
        <w:commentReference w:id="28"/>
      </w:r>
    </w:p>
    <w:p w14:paraId="62C19992" w14:textId="77777777" w:rsidR="007D5020" w:rsidRPr="004529E3" w:rsidRDefault="007D5020" w:rsidP="007D5020">
      <w:pPr>
        <w:widowControl/>
        <w:autoSpaceDE/>
        <w:autoSpaceDN/>
        <w:adjustRightInd/>
        <w:spacing w:line="300" w:lineRule="auto"/>
        <w:jc w:val="left"/>
        <w:rPr>
          <w:rFonts w:cs="Arial"/>
          <w:sz w:val="24"/>
        </w:rPr>
      </w:pPr>
    </w:p>
    <w:p w14:paraId="382D5CFE" w14:textId="77777777" w:rsidR="007D5020" w:rsidRPr="004529E3" w:rsidRDefault="007D5020" w:rsidP="007D5020">
      <w:pPr>
        <w:widowControl/>
        <w:autoSpaceDE/>
        <w:autoSpaceDN/>
        <w:adjustRightInd/>
        <w:spacing w:line="300" w:lineRule="auto"/>
        <w:jc w:val="left"/>
        <w:rPr>
          <w:rFonts w:cs="Arial"/>
          <w:sz w:val="24"/>
        </w:rPr>
      </w:pPr>
    </w:p>
    <w:p w14:paraId="3F5545C7" w14:textId="77777777" w:rsidR="007D5020" w:rsidRPr="004529E3" w:rsidRDefault="007D5020" w:rsidP="007D5020">
      <w:pPr>
        <w:widowControl/>
        <w:autoSpaceDE/>
        <w:autoSpaceDN/>
        <w:adjustRightInd/>
        <w:spacing w:line="300" w:lineRule="auto"/>
        <w:jc w:val="left"/>
        <w:rPr>
          <w:rFonts w:cs="Arial"/>
          <w:sz w:val="24"/>
        </w:rPr>
      </w:pPr>
    </w:p>
    <w:p w14:paraId="4562C466" w14:textId="77777777" w:rsidR="007D5020" w:rsidRPr="004529E3" w:rsidRDefault="007D5020" w:rsidP="007D5020">
      <w:pPr>
        <w:spacing w:line="300" w:lineRule="auto"/>
        <w:rPr>
          <w:rFonts w:cs="Arial"/>
          <w:sz w:val="24"/>
        </w:rPr>
      </w:pPr>
      <w:r w:rsidRPr="004529E3">
        <w:rPr>
          <w:rFonts w:cs="Arial"/>
          <w:sz w:val="24"/>
        </w:rPr>
        <w:t>Per Subsection SIB 9 Requirements for Preparation and Submission of Bids, t</w:t>
      </w:r>
      <w:r w:rsidRPr="004529E3">
        <w:rPr>
          <w:rFonts w:asciiTheme="minorHAnsi" w:hAnsiTheme="minorHAnsi" w:cstheme="minorHAnsi"/>
          <w:sz w:val="24"/>
        </w:rPr>
        <w:t>he Bidder shall note that the Proposal contains both a Base Bid and Bid Alternate(s) 1 thru [ENUMERATE]</w:t>
      </w:r>
      <w:r w:rsidRPr="004529E3">
        <w:rPr>
          <w:rFonts w:cs="Shruti"/>
          <w:sz w:val="24"/>
        </w:rPr>
        <w:commentReference w:id="29"/>
      </w:r>
      <w:r w:rsidRPr="004529E3">
        <w:rPr>
          <w:rFonts w:asciiTheme="minorHAnsi" w:hAnsiTheme="minorHAnsi" w:cstheme="minorHAnsi"/>
          <w:sz w:val="24"/>
        </w:rPr>
        <w:t xml:space="preserve"> which may contain multiple bid items with the same item number.  The Bidder is to use the same unit bid price for those duplicated bid items in both the Base Bid and in the Bid Alternate(s).  If a different unit bid price has been used for any of the duplicated bid items, the City reserves the authority to modify the unit price bid for the duplicated bid item(s) in the Bid Alternate(s) by applying the unit price bid from the appropriate bid item(s) in the Base Bid.</w:t>
      </w:r>
    </w:p>
    <w:p w14:paraId="7915667A" w14:textId="77777777" w:rsidR="007D5020" w:rsidRPr="004529E3" w:rsidRDefault="007D5020" w:rsidP="007D5020">
      <w:pPr>
        <w:widowControl/>
        <w:autoSpaceDE/>
        <w:autoSpaceDN/>
        <w:adjustRightInd/>
        <w:spacing w:line="300" w:lineRule="auto"/>
        <w:jc w:val="left"/>
        <w:rPr>
          <w:rFonts w:cs="Arial"/>
          <w:sz w:val="24"/>
        </w:rPr>
      </w:pPr>
    </w:p>
    <w:p w14:paraId="450945F7" w14:textId="5B8891D1" w:rsidR="007D5020" w:rsidRDefault="007D5020" w:rsidP="007D5020">
      <w:pPr>
        <w:spacing w:line="300" w:lineRule="auto"/>
        <w:jc w:val="left"/>
        <w:rPr>
          <w:rFonts w:cs="Arial"/>
          <w:sz w:val="24"/>
        </w:rPr>
      </w:pPr>
      <w:r w:rsidRPr="004529E3">
        <w:rPr>
          <w:rFonts w:cs="Shruti"/>
          <w:sz w:val="24"/>
        </w:rPr>
        <w:commentReference w:id="30"/>
      </w:r>
    </w:p>
    <w:p w14:paraId="214EF889" w14:textId="77777777" w:rsidR="007D5020" w:rsidRDefault="007D5020">
      <w:pPr>
        <w:widowControl/>
        <w:autoSpaceDE/>
        <w:autoSpaceDN/>
        <w:adjustRightInd/>
        <w:rPr>
          <w:rFonts w:cs="Arial"/>
          <w:sz w:val="24"/>
        </w:rPr>
      </w:pPr>
      <w:r>
        <w:rPr>
          <w:rFonts w:cs="Arial"/>
          <w:sz w:val="24"/>
        </w:rPr>
        <w:br w:type="page"/>
      </w:r>
    </w:p>
    <w:p w14:paraId="0B67CCAF" w14:textId="77777777" w:rsidR="007D5020" w:rsidRPr="004529E3" w:rsidRDefault="007D5020" w:rsidP="007D5020">
      <w:pPr>
        <w:widowControl/>
        <w:autoSpaceDE/>
        <w:autoSpaceDN/>
        <w:adjustRightInd/>
        <w:spacing w:line="300" w:lineRule="auto"/>
        <w:jc w:val="left"/>
        <w:rPr>
          <w:rFonts w:cs="Arial"/>
          <w:sz w:val="24"/>
        </w:rPr>
      </w:pPr>
    </w:p>
    <w:p w14:paraId="28240515" w14:textId="77777777" w:rsidR="007D5020" w:rsidRDefault="007D5020" w:rsidP="007D5020">
      <w:pPr>
        <w:spacing w:line="300" w:lineRule="auto"/>
        <w:jc w:val="left"/>
        <w:rPr>
          <w:rFonts w:cs="Arial"/>
          <w:sz w:val="24"/>
        </w:rPr>
      </w:pPr>
      <w:r w:rsidRPr="004529E3">
        <w:rPr>
          <w:rFonts w:cs="Shruti"/>
          <w:sz w:val="24"/>
        </w:rPr>
        <w:commentReference w:id="31"/>
      </w:r>
    </w:p>
    <w:p w14:paraId="21ED54E1" w14:textId="77777777" w:rsidR="007D5020" w:rsidRDefault="007D5020" w:rsidP="007D5020">
      <w:pPr>
        <w:spacing w:line="300" w:lineRule="auto"/>
        <w:jc w:val="left"/>
        <w:rPr>
          <w:rFonts w:cs="Arial"/>
          <w:sz w:val="24"/>
        </w:rPr>
      </w:pPr>
    </w:p>
    <w:p w14:paraId="28DDF61C" w14:textId="77777777" w:rsidR="007D5020" w:rsidRDefault="007D5020" w:rsidP="007D5020">
      <w:pPr>
        <w:spacing w:line="300" w:lineRule="auto"/>
        <w:jc w:val="left"/>
        <w:rPr>
          <w:rFonts w:cs="Arial"/>
          <w:sz w:val="24"/>
        </w:rPr>
      </w:pPr>
    </w:p>
    <w:p w14:paraId="663756C1" w14:textId="77777777" w:rsidR="007D5020" w:rsidRDefault="007D5020" w:rsidP="007D5020">
      <w:pPr>
        <w:spacing w:line="300" w:lineRule="auto"/>
        <w:jc w:val="left"/>
        <w:rPr>
          <w:rFonts w:cs="Arial"/>
          <w:sz w:val="24"/>
        </w:rPr>
      </w:pPr>
    </w:p>
    <w:p w14:paraId="740807FF" w14:textId="77777777" w:rsidR="007D5020" w:rsidRDefault="007D5020" w:rsidP="007D5020">
      <w:pPr>
        <w:spacing w:line="300" w:lineRule="auto"/>
        <w:jc w:val="left"/>
        <w:rPr>
          <w:rFonts w:cs="Arial"/>
          <w:sz w:val="24"/>
        </w:rPr>
      </w:pPr>
    </w:p>
    <w:p w14:paraId="7327B253" w14:textId="77777777" w:rsidR="007D5020" w:rsidRDefault="007D5020" w:rsidP="007D5020">
      <w:pPr>
        <w:spacing w:line="300" w:lineRule="auto"/>
        <w:jc w:val="left"/>
        <w:rPr>
          <w:rFonts w:cs="Arial"/>
          <w:sz w:val="24"/>
        </w:rPr>
      </w:pPr>
    </w:p>
    <w:p w14:paraId="54F1218C" w14:textId="77777777" w:rsidR="007D5020" w:rsidRDefault="007D5020" w:rsidP="007D5020">
      <w:pPr>
        <w:spacing w:line="300" w:lineRule="auto"/>
        <w:jc w:val="left"/>
        <w:rPr>
          <w:rFonts w:cs="Arial"/>
          <w:sz w:val="24"/>
        </w:rPr>
      </w:pPr>
    </w:p>
    <w:p w14:paraId="41A0DA64" w14:textId="77777777" w:rsidR="007D5020" w:rsidRDefault="007D5020" w:rsidP="007D5020">
      <w:pPr>
        <w:spacing w:line="300" w:lineRule="auto"/>
        <w:jc w:val="left"/>
        <w:rPr>
          <w:rFonts w:cs="Arial"/>
          <w:sz w:val="24"/>
        </w:rPr>
      </w:pPr>
    </w:p>
    <w:p w14:paraId="52E702B2" w14:textId="77777777" w:rsidR="007D5020" w:rsidRDefault="007D5020" w:rsidP="007D5020">
      <w:pPr>
        <w:spacing w:line="300" w:lineRule="auto"/>
        <w:jc w:val="left"/>
        <w:rPr>
          <w:rFonts w:cs="Arial"/>
          <w:sz w:val="24"/>
        </w:rPr>
      </w:pPr>
    </w:p>
    <w:p w14:paraId="509CA9AB"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UNIT PRICE BID</w:t>
      </w:r>
    </w:p>
    <w:p w14:paraId="3BEF721F" w14:textId="77777777" w:rsidR="004E04EB" w:rsidRDefault="004E04EB"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833F171" w14:textId="2525F331"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BC2791C"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EACE0B7"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BID PROPOSAL FORMS</w:t>
      </w:r>
    </w:p>
    <w:p w14:paraId="2935B981" w14:textId="77777777" w:rsidR="00E738B6" w:rsidRPr="001503E5"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D1A485B" w14:textId="447F23B4" w:rsidR="00E738B6" w:rsidRPr="001503E5" w:rsidRDefault="007D502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STARTING HERE</w:t>
      </w:r>
    </w:p>
    <w:p w14:paraId="44569144" w14:textId="77777777" w:rsidR="00E738B6" w:rsidRDefault="00E738B6"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CD44327"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620F5AD" w14:textId="297DD03B"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57502DA5" w14:textId="77777777" w:rsidR="00982BC0"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F3F6E5" w14:textId="77777777" w:rsidR="00982BC0" w:rsidRPr="001503E5" w:rsidRDefault="00982BC0" w:rsidP="00E738B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B0A75F5" w14:textId="77777777" w:rsidR="00982BC0" w:rsidRPr="001503E5" w:rsidRDefault="00982BC0" w:rsidP="00982BC0">
      <w:pPr>
        <w:widowControl/>
        <w:autoSpaceDE/>
        <w:autoSpaceDN/>
        <w:adjustRightInd/>
        <w:rPr>
          <w:rFonts w:cs="Arial"/>
          <w:szCs w:val="22"/>
        </w:rPr>
        <w:sectPr w:rsidR="00982BC0" w:rsidRPr="001503E5" w:rsidSect="002B75E3">
          <w:footerReference w:type="default" r:id="rId22"/>
          <w:footerReference w:type="first" r:id="rId23"/>
          <w:pgSz w:w="15840" w:h="12240" w:orient="landscape"/>
          <w:pgMar w:top="720" w:right="1152" w:bottom="720" w:left="1152" w:header="1152" w:footer="1296" w:gutter="0"/>
          <w:pgNumType w:fmt="upperLetter" w:start="1"/>
          <w:cols w:space="720"/>
          <w:noEndnote/>
          <w:docGrid w:linePitch="326"/>
        </w:sectPr>
      </w:pPr>
      <w:r w:rsidRPr="001503E5">
        <w:rPr>
          <w:rFonts w:cs="Arial"/>
          <w:szCs w:val="22"/>
        </w:rPr>
        <w:br w:type="page"/>
      </w:r>
    </w:p>
    <w:p w14:paraId="6B2CCFC5" w14:textId="0867C5AD" w:rsidR="00283FD5" w:rsidRDefault="00283FD5" w:rsidP="00283FD5">
      <w:pPr>
        <w:spacing w:line="300" w:lineRule="auto"/>
        <w:jc w:val="left"/>
        <w:rPr>
          <w:rStyle w:val="CommentReference"/>
          <w:rFonts w:cs="Shruti"/>
          <w:sz w:val="22"/>
          <w:szCs w:val="22"/>
        </w:rPr>
      </w:pPr>
      <w:r>
        <w:rPr>
          <w:rStyle w:val="CommentReference"/>
        </w:rPr>
        <w:commentReference w:id="32"/>
      </w:r>
    </w:p>
    <w:p w14:paraId="6EFC9A59" w14:textId="7BFBDD5A" w:rsidR="00283FD5" w:rsidRDefault="00283FD5">
      <w:pPr>
        <w:widowControl/>
        <w:autoSpaceDE/>
        <w:autoSpaceDN/>
        <w:adjustRightInd/>
        <w:rPr>
          <w:rFonts w:cs="Arial"/>
          <w:szCs w:val="22"/>
        </w:rPr>
      </w:pPr>
    </w:p>
    <w:p w14:paraId="72860F4A" w14:textId="77777777" w:rsidR="00982BC0" w:rsidRPr="001503E5" w:rsidRDefault="00982BC0" w:rsidP="00982BC0">
      <w:pPr>
        <w:widowControl/>
        <w:autoSpaceDE/>
        <w:autoSpaceDN/>
        <w:adjustRightInd/>
        <w:spacing w:line="276" w:lineRule="auto"/>
        <w:rPr>
          <w:rFonts w:cs="Arial"/>
          <w:szCs w:val="22"/>
        </w:rPr>
      </w:pPr>
    </w:p>
    <w:p w14:paraId="6BBA3EC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307D254"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1CBF9A"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EF3DA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81E01AB"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232E5A5"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A0D3B1"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E604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44B062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D37ABD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C8D868"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841ACA"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FOR LUMP SUMP BID</w:t>
      </w:r>
    </w:p>
    <w:p w14:paraId="5D779BB0" w14:textId="77777777" w:rsidR="004E04EB" w:rsidRDefault="004E04EB"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323048A" w14:textId="3A04993D"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51721E97"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20C5562"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4E3451DD"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8356D24"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44A8E076" w14:textId="77777777" w:rsidR="00982BC0"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7D54D"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307EBAEC"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D5C24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0B8C0A9F"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68038E6" w14:textId="77777777" w:rsidR="00982BC0" w:rsidRPr="001503E5" w:rsidRDefault="00982BC0" w:rsidP="00982BC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F23741C" w14:textId="77777777" w:rsidR="00E738B6" w:rsidRPr="001503E5" w:rsidRDefault="00E738B6" w:rsidP="00E738B6">
      <w:pPr>
        <w:widowControl/>
        <w:autoSpaceDE/>
        <w:autoSpaceDN/>
        <w:adjustRightInd/>
        <w:rPr>
          <w:rFonts w:cs="Arial"/>
          <w:szCs w:val="22"/>
        </w:rPr>
        <w:sectPr w:rsidR="00E738B6" w:rsidRPr="001503E5" w:rsidSect="00982BC0">
          <w:footerReference w:type="default" r:id="rId24"/>
          <w:footerReference w:type="first" r:id="rId25"/>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10370" w:type="dxa"/>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ayout w:type="fixed"/>
        <w:tblLook w:val="04A0" w:firstRow="1" w:lastRow="0" w:firstColumn="1" w:lastColumn="0" w:noHBand="0" w:noVBand="1"/>
      </w:tblPr>
      <w:tblGrid>
        <w:gridCol w:w="1152"/>
        <w:gridCol w:w="4176"/>
        <w:gridCol w:w="5042"/>
      </w:tblGrid>
      <w:tr w:rsidR="000E7D9A" w:rsidRPr="00861A31" w14:paraId="786D36AC" w14:textId="77777777" w:rsidTr="00B3188E">
        <w:trPr>
          <w:trHeight w:val="20"/>
        </w:trPr>
        <w:tc>
          <w:tcPr>
            <w:tcW w:w="10368" w:type="dxa"/>
            <w:gridSpan w:val="3"/>
          </w:tcPr>
          <w:p w14:paraId="4A2B53E0"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szCs w:val="20"/>
              </w:rPr>
              <w:br w:type="page"/>
            </w:r>
            <w:r w:rsidRPr="007437B1">
              <w:rPr>
                <w:rFonts w:asciiTheme="minorHAnsi" w:hAnsiTheme="minorHAnsi" w:cstheme="minorHAnsi"/>
                <w:b/>
                <w:szCs w:val="20"/>
              </w:rPr>
              <w:t>BID PROPOSAL SUBMISSIONS CHECKLIST</w:t>
            </w:r>
          </w:p>
          <w:p w14:paraId="7B3D9B21" w14:textId="77777777" w:rsidR="000E7D9A" w:rsidRPr="007437B1" w:rsidRDefault="000E7D9A" w:rsidP="00B3188E">
            <w:pPr>
              <w:widowControl/>
              <w:autoSpaceDE/>
              <w:autoSpaceDN/>
              <w:adjustRightInd/>
              <w:spacing w:before="120" w:after="120"/>
              <w:jc w:val="center"/>
              <w:rPr>
                <w:rFonts w:asciiTheme="minorHAnsi" w:hAnsiTheme="minorHAnsi" w:cstheme="minorHAnsi"/>
                <w:b/>
                <w:szCs w:val="20"/>
              </w:rPr>
            </w:pPr>
            <w:r w:rsidRPr="007437B1">
              <w:rPr>
                <w:rFonts w:asciiTheme="minorHAnsi" w:hAnsiTheme="minorHAnsi" w:cstheme="minorHAnsi"/>
                <w:b/>
                <w:szCs w:val="20"/>
              </w:rPr>
              <w:t>Complete and sign this checklist to verify that all required submissions are attached to the Bid.</w:t>
            </w:r>
          </w:p>
          <w:p w14:paraId="05752A44" w14:textId="77777777" w:rsidR="000E7D9A" w:rsidRPr="007437B1" w:rsidRDefault="000E7D9A" w:rsidP="00B3188E">
            <w:pPr>
              <w:widowControl/>
              <w:autoSpaceDE/>
              <w:autoSpaceDN/>
              <w:adjustRightInd/>
              <w:jc w:val="center"/>
              <w:rPr>
                <w:rFonts w:asciiTheme="minorHAnsi" w:hAnsiTheme="minorHAnsi" w:cstheme="minorHAnsi"/>
                <w:b/>
                <w:szCs w:val="20"/>
              </w:rPr>
            </w:pPr>
            <w:r w:rsidRPr="007437B1">
              <w:rPr>
                <w:rFonts w:asciiTheme="minorHAnsi" w:hAnsiTheme="minorHAnsi" w:cstheme="minorHAnsi"/>
                <w:b/>
                <w:szCs w:val="20"/>
              </w:rPr>
              <w:t>An incomplete bid package that is missing the required forms</w:t>
            </w:r>
          </w:p>
          <w:p w14:paraId="7AE32E1E" w14:textId="77777777" w:rsidR="000E7D9A" w:rsidRPr="007437B1" w:rsidRDefault="000E7D9A" w:rsidP="00B3188E">
            <w:pPr>
              <w:widowControl/>
              <w:autoSpaceDE/>
              <w:autoSpaceDN/>
              <w:adjustRightInd/>
              <w:spacing w:after="240"/>
              <w:jc w:val="center"/>
              <w:rPr>
                <w:rFonts w:asciiTheme="minorHAnsi" w:hAnsiTheme="minorHAnsi" w:cstheme="minorHAnsi"/>
                <w:bCs/>
                <w:szCs w:val="20"/>
              </w:rPr>
            </w:pPr>
            <w:r w:rsidRPr="007437B1">
              <w:rPr>
                <w:rFonts w:asciiTheme="minorHAnsi" w:hAnsiTheme="minorHAnsi" w:cstheme="minorHAnsi"/>
                <w:b/>
                <w:szCs w:val="20"/>
              </w:rPr>
              <w:t>will be declared informal and will not be considered for award.</w:t>
            </w:r>
          </w:p>
        </w:tc>
      </w:tr>
      <w:tr w:rsidR="000E7D9A" w:rsidRPr="00AA779F" w14:paraId="7B923390" w14:textId="77777777" w:rsidTr="00B3188E">
        <w:trPr>
          <w:trHeight w:val="288"/>
        </w:trPr>
        <w:tc>
          <w:tcPr>
            <w:tcW w:w="1152" w:type="dxa"/>
            <w:vAlign w:val="center"/>
          </w:tcPr>
          <w:p w14:paraId="10D75568"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Included</w:t>
            </w:r>
          </w:p>
        </w:tc>
        <w:tc>
          <w:tcPr>
            <w:tcW w:w="4176" w:type="dxa"/>
            <w:vAlign w:val="center"/>
          </w:tcPr>
          <w:p w14:paraId="2FF42011"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Item</w:t>
            </w:r>
          </w:p>
        </w:tc>
        <w:tc>
          <w:tcPr>
            <w:tcW w:w="5042" w:type="dxa"/>
            <w:vAlign w:val="center"/>
          </w:tcPr>
          <w:p w14:paraId="437F093D" w14:textId="77777777" w:rsidR="000E7D9A" w:rsidRPr="007437B1" w:rsidRDefault="000E7D9A" w:rsidP="00B3188E">
            <w:pPr>
              <w:jc w:val="center"/>
              <w:rPr>
                <w:rFonts w:asciiTheme="minorHAnsi" w:hAnsiTheme="minorHAnsi" w:cstheme="minorHAnsi"/>
                <w:b/>
                <w:szCs w:val="20"/>
              </w:rPr>
            </w:pPr>
            <w:r w:rsidRPr="007437B1">
              <w:rPr>
                <w:rFonts w:asciiTheme="minorHAnsi" w:hAnsiTheme="minorHAnsi" w:cstheme="minorHAnsi"/>
                <w:b/>
                <w:szCs w:val="20"/>
              </w:rPr>
              <w:t>Notes</w:t>
            </w:r>
          </w:p>
        </w:tc>
      </w:tr>
      <w:tr w:rsidR="000E7D9A" w:rsidRPr="00AA779F" w14:paraId="6644B3AF" w14:textId="77777777" w:rsidTr="00B3188E">
        <w:trPr>
          <w:trHeight w:val="432"/>
        </w:trPr>
        <w:tc>
          <w:tcPr>
            <w:tcW w:w="1152" w:type="dxa"/>
            <w:vAlign w:val="center"/>
          </w:tcPr>
          <w:p w14:paraId="32D10350" w14:textId="77777777" w:rsidR="000E7D9A" w:rsidRPr="007437B1" w:rsidRDefault="000E7D9A" w:rsidP="00B3188E">
            <w:pPr>
              <w:jc w:val="center"/>
              <w:rPr>
                <w:szCs w:val="20"/>
              </w:rPr>
            </w:pPr>
            <w:r w:rsidRPr="007437B1">
              <w:rPr>
                <w:szCs w:val="20"/>
              </w:rPr>
              <w:t>_____</w:t>
            </w:r>
          </w:p>
        </w:tc>
        <w:tc>
          <w:tcPr>
            <w:tcW w:w="4176" w:type="dxa"/>
            <w:vAlign w:val="center"/>
          </w:tcPr>
          <w:p w14:paraId="1778F266" w14:textId="77777777" w:rsidR="000E7D9A" w:rsidRPr="007437B1" w:rsidRDefault="000E7D9A" w:rsidP="00B3188E">
            <w:pPr>
              <w:rPr>
                <w:szCs w:val="20"/>
              </w:rPr>
            </w:pPr>
            <w:r w:rsidRPr="007437B1">
              <w:rPr>
                <w:szCs w:val="20"/>
              </w:rPr>
              <w:t>Bid Proposal</w:t>
            </w:r>
          </w:p>
        </w:tc>
        <w:tc>
          <w:tcPr>
            <w:tcW w:w="5042" w:type="dxa"/>
            <w:vAlign w:val="center"/>
          </w:tcPr>
          <w:p w14:paraId="15F800D5" w14:textId="77777777" w:rsidR="000E7D9A" w:rsidRPr="007437B1" w:rsidRDefault="000E7D9A" w:rsidP="00B3188E">
            <w:pPr>
              <w:rPr>
                <w:szCs w:val="20"/>
              </w:rPr>
            </w:pPr>
          </w:p>
        </w:tc>
      </w:tr>
      <w:tr w:rsidR="000E7D9A" w:rsidRPr="00AA779F" w14:paraId="3DD0DCF1" w14:textId="77777777" w:rsidTr="00B3188E">
        <w:trPr>
          <w:trHeight w:val="432"/>
        </w:trPr>
        <w:tc>
          <w:tcPr>
            <w:tcW w:w="1152" w:type="dxa"/>
            <w:vAlign w:val="center"/>
          </w:tcPr>
          <w:p w14:paraId="74AE2546" w14:textId="77777777" w:rsidR="000E7D9A" w:rsidRPr="007437B1" w:rsidRDefault="000E7D9A" w:rsidP="00B3188E">
            <w:pPr>
              <w:jc w:val="center"/>
              <w:rPr>
                <w:szCs w:val="20"/>
              </w:rPr>
            </w:pPr>
            <w:r w:rsidRPr="007437B1">
              <w:rPr>
                <w:szCs w:val="20"/>
              </w:rPr>
              <w:t>_____</w:t>
            </w:r>
          </w:p>
        </w:tc>
        <w:tc>
          <w:tcPr>
            <w:tcW w:w="4176" w:type="dxa"/>
            <w:vAlign w:val="center"/>
          </w:tcPr>
          <w:p w14:paraId="57D8F36D" w14:textId="77777777" w:rsidR="000E7D9A" w:rsidRPr="007437B1" w:rsidRDefault="000E7D9A" w:rsidP="00B3188E">
            <w:pPr>
              <w:rPr>
                <w:szCs w:val="20"/>
              </w:rPr>
            </w:pPr>
            <w:r w:rsidRPr="007437B1">
              <w:rPr>
                <w:szCs w:val="20"/>
              </w:rPr>
              <w:t>Addenda issued for the Bid</w:t>
            </w:r>
          </w:p>
        </w:tc>
        <w:tc>
          <w:tcPr>
            <w:tcW w:w="5042" w:type="dxa"/>
            <w:vAlign w:val="center"/>
          </w:tcPr>
          <w:p w14:paraId="38FF8652" w14:textId="77777777" w:rsidR="000E7D9A" w:rsidRPr="007437B1" w:rsidRDefault="000E7D9A" w:rsidP="00B3188E">
            <w:pPr>
              <w:rPr>
                <w:szCs w:val="20"/>
              </w:rPr>
            </w:pPr>
            <w:r w:rsidRPr="007437B1">
              <w:rPr>
                <w:szCs w:val="20"/>
              </w:rPr>
              <w:t>Sign and date each addendum issued for this Bid</w:t>
            </w:r>
          </w:p>
        </w:tc>
      </w:tr>
      <w:tr w:rsidR="000E7D9A" w:rsidRPr="00AA779F" w14:paraId="21A642DC" w14:textId="77777777" w:rsidTr="00B3188E">
        <w:trPr>
          <w:trHeight w:val="720"/>
        </w:trPr>
        <w:tc>
          <w:tcPr>
            <w:tcW w:w="1152" w:type="dxa"/>
            <w:vAlign w:val="center"/>
          </w:tcPr>
          <w:p w14:paraId="10B8EBA3" w14:textId="77777777" w:rsidR="000E7D9A" w:rsidRPr="007437B1" w:rsidRDefault="000E7D9A" w:rsidP="00B3188E">
            <w:pPr>
              <w:jc w:val="center"/>
              <w:rPr>
                <w:rFonts w:asciiTheme="minorHAnsi" w:hAnsiTheme="minorHAnsi" w:cstheme="minorHAnsi"/>
                <w:szCs w:val="20"/>
              </w:rPr>
            </w:pPr>
            <w:r w:rsidRPr="007437B1">
              <w:rPr>
                <w:rFonts w:cs="Arial"/>
                <w:szCs w:val="20"/>
              </w:rPr>
              <w:t>_____</w:t>
            </w:r>
          </w:p>
        </w:tc>
        <w:tc>
          <w:tcPr>
            <w:tcW w:w="4176" w:type="dxa"/>
            <w:vAlign w:val="center"/>
          </w:tcPr>
          <w:p w14:paraId="213476C7" w14:textId="77777777" w:rsidR="000E7D9A" w:rsidRPr="007437B1" w:rsidRDefault="000E7D9A" w:rsidP="00B3188E">
            <w:pPr>
              <w:rPr>
                <w:rFonts w:asciiTheme="minorHAnsi" w:hAnsiTheme="minorHAnsi" w:cstheme="minorHAnsi"/>
                <w:szCs w:val="20"/>
              </w:rPr>
            </w:pPr>
            <w:r w:rsidRPr="007437B1">
              <w:rPr>
                <w:rFonts w:cs="Arial"/>
                <w:bCs/>
                <w:iCs/>
                <w:szCs w:val="20"/>
              </w:rPr>
              <w:t>CAGE number</w:t>
            </w:r>
          </w:p>
        </w:tc>
        <w:tc>
          <w:tcPr>
            <w:tcW w:w="5042" w:type="dxa"/>
            <w:vAlign w:val="center"/>
          </w:tcPr>
          <w:p w14:paraId="74BD6A5C" w14:textId="77777777" w:rsidR="000E7D9A" w:rsidRPr="007437B1" w:rsidRDefault="000E7D9A" w:rsidP="00B3188E">
            <w:pPr>
              <w:rPr>
                <w:rFonts w:asciiTheme="minorHAnsi" w:hAnsiTheme="minorHAnsi" w:cstheme="minorHAnsi"/>
                <w:szCs w:val="20"/>
              </w:rPr>
            </w:pPr>
            <w:r w:rsidRPr="007437B1">
              <w:rPr>
                <w:szCs w:val="20"/>
              </w:rPr>
              <w:t>Bidder certifies it either currently has</w:t>
            </w:r>
            <w:r>
              <w:rPr>
                <w:szCs w:val="20"/>
              </w:rPr>
              <w:t>,</w:t>
            </w:r>
            <w:r w:rsidRPr="007437B1">
              <w:rPr>
                <w:szCs w:val="20"/>
              </w:rPr>
              <w:t xml:space="preserve"> or will obtain,</w:t>
            </w:r>
            <w:r>
              <w:rPr>
                <w:szCs w:val="20"/>
              </w:rPr>
              <w:t xml:space="preserve"> </w:t>
            </w:r>
            <w:r w:rsidRPr="007437B1">
              <w:rPr>
                <w:szCs w:val="20"/>
              </w:rPr>
              <w:t>a CAGE number prior to the date the City issues</w:t>
            </w:r>
            <w:r>
              <w:rPr>
                <w:szCs w:val="20"/>
              </w:rPr>
              <w:t xml:space="preserve"> </w:t>
            </w:r>
            <w:r w:rsidRPr="007437B1">
              <w:rPr>
                <w:szCs w:val="20"/>
              </w:rPr>
              <w:t>a Notice of Award, and will provide it to the City per</w:t>
            </w:r>
            <w:r>
              <w:rPr>
                <w:szCs w:val="20"/>
              </w:rPr>
              <w:t xml:space="preserve"> </w:t>
            </w:r>
            <w:r w:rsidRPr="007437B1">
              <w:rPr>
                <w:szCs w:val="20"/>
              </w:rPr>
              <w:t>SIB 9.</w:t>
            </w:r>
          </w:p>
        </w:tc>
      </w:tr>
      <w:tr w:rsidR="000E7D9A" w:rsidRPr="00AA779F" w14:paraId="449BB58F" w14:textId="77777777" w:rsidTr="00B3188E">
        <w:trPr>
          <w:trHeight w:val="720"/>
        </w:trPr>
        <w:tc>
          <w:tcPr>
            <w:tcW w:w="1152" w:type="dxa"/>
            <w:vAlign w:val="center"/>
          </w:tcPr>
          <w:p w14:paraId="025FBA15" w14:textId="77777777" w:rsidR="000E7D9A" w:rsidRPr="007437B1" w:rsidRDefault="000E7D9A" w:rsidP="00B3188E">
            <w:pPr>
              <w:jc w:val="center"/>
              <w:rPr>
                <w:szCs w:val="20"/>
              </w:rPr>
            </w:pPr>
            <w:r w:rsidRPr="007437B1">
              <w:rPr>
                <w:rFonts w:asciiTheme="minorHAnsi" w:hAnsiTheme="minorHAnsi" w:cstheme="minorHAnsi"/>
                <w:szCs w:val="20"/>
              </w:rPr>
              <w:t>_____</w:t>
            </w:r>
          </w:p>
        </w:tc>
        <w:tc>
          <w:tcPr>
            <w:tcW w:w="4176" w:type="dxa"/>
            <w:vAlign w:val="center"/>
          </w:tcPr>
          <w:p w14:paraId="2D726809" w14:textId="77777777" w:rsidR="000E7D9A" w:rsidRPr="007437B1" w:rsidRDefault="000E7D9A" w:rsidP="00B3188E">
            <w:pPr>
              <w:rPr>
                <w:szCs w:val="20"/>
              </w:rPr>
            </w:pPr>
            <w:r w:rsidRPr="007437B1">
              <w:rPr>
                <w:rFonts w:asciiTheme="minorHAnsi" w:hAnsiTheme="minorHAnsi" w:cstheme="minorHAnsi"/>
                <w:szCs w:val="20"/>
              </w:rPr>
              <w:t>Incentive Program Payment</w:t>
            </w:r>
          </w:p>
        </w:tc>
        <w:tc>
          <w:tcPr>
            <w:tcW w:w="5042" w:type="dxa"/>
            <w:vAlign w:val="center"/>
          </w:tcPr>
          <w:p w14:paraId="190DE1CA" w14:textId="77777777" w:rsidR="000E7D9A" w:rsidRPr="007437B1" w:rsidRDefault="000E7D9A" w:rsidP="00B3188E">
            <w:pPr>
              <w:rPr>
                <w:szCs w:val="20"/>
              </w:rPr>
            </w:pPr>
            <w:r w:rsidRPr="007437B1">
              <w:rPr>
                <w:rFonts w:asciiTheme="minorHAnsi" w:hAnsiTheme="minorHAnsi" w:cstheme="minorHAnsi"/>
                <w:szCs w:val="20"/>
              </w:rPr>
              <w:t>The Bidder expects to apply for the Incentive Program Payments upon completion of the project per SIB 15 and SLR 18 (check if Yes)</w:t>
            </w:r>
          </w:p>
        </w:tc>
      </w:tr>
      <w:tr w:rsidR="000E7D9A" w:rsidRPr="00AA779F" w14:paraId="789BEDD4" w14:textId="77777777" w:rsidTr="00B3188E">
        <w:trPr>
          <w:trHeight w:val="432"/>
        </w:trPr>
        <w:tc>
          <w:tcPr>
            <w:tcW w:w="1152" w:type="dxa"/>
            <w:vAlign w:val="center"/>
          </w:tcPr>
          <w:p w14:paraId="24910B1D"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6B641B0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Iran Divestment Certification</w:t>
            </w:r>
          </w:p>
        </w:tc>
        <w:tc>
          <w:tcPr>
            <w:tcW w:w="5042" w:type="dxa"/>
            <w:vAlign w:val="center"/>
          </w:tcPr>
          <w:p w14:paraId="7A6E681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Sign and date (page P-3)</w:t>
            </w:r>
          </w:p>
        </w:tc>
      </w:tr>
      <w:tr w:rsidR="000E7D9A" w:rsidRPr="00AA779F" w14:paraId="6304E6AF" w14:textId="77777777" w:rsidTr="00B3188E">
        <w:trPr>
          <w:trHeight w:val="432"/>
        </w:trPr>
        <w:tc>
          <w:tcPr>
            <w:tcW w:w="1152" w:type="dxa"/>
            <w:vAlign w:val="center"/>
          </w:tcPr>
          <w:p w14:paraId="10FFD62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1C66A0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Federal Requirements</w:t>
            </w:r>
          </w:p>
        </w:tc>
        <w:tc>
          <w:tcPr>
            <w:tcW w:w="5042" w:type="dxa"/>
            <w:vAlign w:val="center"/>
          </w:tcPr>
          <w:p w14:paraId="73DF9285"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P-4)</w:t>
            </w:r>
          </w:p>
        </w:tc>
      </w:tr>
      <w:tr w:rsidR="000E7D9A" w:rsidRPr="00AA779F" w14:paraId="166C57C6" w14:textId="77777777" w:rsidTr="00B3188E">
        <w:trPr>
          <w:trHeight w:val="576"/>
        </w:trPr>
        <w:tc>
          <w:tcPr>
            <w:tcW w:w="1152" w:type="dxa"/>
            <w:vAlign w:val="center"/>
          </w:tcPr>
          <w:p w14:paraId="4E12B6D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3EFD4C31"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Compliance with City of Rochester</w:t>
            </w:r>
          </w:p>
          <w:p w14:paraId="1660D7D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Specifications</w:t>
            </w:r>
          </w:p>
        </w:tc>
        <w:tc>
          <w:tcPr>
            <w:tcW w:w="5042" w:type="dxa"/>
            <w:vAlign w:val="center"/>
          </w:tcPr>
          <w:p w14:paraId="1C44CCAA"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Complete checklist, sign and date (page P-5)</w:t>
            </w:r>
          </w:p>
        </w:tc>
      </w:tr>
      <w:tr w:rsidR="000E7D9A" w:rsidRPr="00AA779F" w14:paraId="6B967244" w14:textId="77777777" w:rsidTr="00B3188E">
        <w:trPr>
          <w:trHeight w:val="432"/>
        </w:trPr>
        <w:tc>
          <w:tcPr>
            <w:tcW w:w="1152" w:type="dxa"/>
            <w:vAlign w:val="center"/>
          </w:tcPr>
          <w:p w14:paraId="556FFB61"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40B97C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Disclosure of Lobbying Activities</w:t>
            </w:r>
          </w:p>
        </w:tc>
        <w:tc>
          <w:tcPr>
            <w:tcW w:w="5042" w:type="dxa"/>
            <w:vAlign w:val="center"/>
          </w:tcPr>
          <w:p w14:paraId="0BCA511D"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P-9 thru P-10)</w:t>
            </w:r>
          </w:p>
        </w:tc>
      </w:tr>
      <w:tr w:rsidR="000E7D9A" w:rsidRPr="00AA779F" w14:paraId="16319817" w14:textId="77777777" w:rsidTr="00B3188E">
        <w:trPr>
          <w:trHeight w:val="432"/>
        </w:trPr>
        <w:tc>
          <w:tcPr>
            <w:tcW w:w="1152" w:type="dxa"/>
            <w:vAlign w:val="center"/>
          </w:tcPr>
          <w:p w14:paraId="05AA8568"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9CC8D11"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Non-Collusive Bidding Certification</w:t>
            </w:r>
          </w:p>
        </w:tc>
        <w:tc>
          <w:tcPr>
            <w:tcW w:w="5042" w:type="dxa"/>
            <w:vAlign w:val="center"/>
          </w:tcPr>
          <w:p w14:paraId="374CBE69"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Sign and date (pages P-13 thru P-15)</w:t>
            </w:r>
          </w:p>
        </w:tc>
      </w:tr>
      <w:tr w:rsidR="000E7D9A" w:rsidRPr="00AA779F" w14:paraId="796B4C3E" w14:textId="77777777" w:rsidTr="00B3188E">
        <w:trPr>
          <w:trHeight w:val="432"/>
        </w:trPr>
        <w:tc>
          <w:tcPr>
            <w:tcW w:w="1152" w:type="dxa"/>
            <w:vAlign w:val="center"/>
          </w:tcPr>
          <w:p w14:paraId="07A46AF3"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szCs w:val="20"/>
              </w:rPr>
              <w:t>_____</w:t>
            </w:r>
          </w:p>
        </w:tc>
        <w:tc>
          <w:tcPr>
            <w:tcW w:w="4176" w:type="dxa"/>
            <w:vAlign w:val="center"/>
          </w:tcPr>
          <w:p w14:paraId="49A78F6B"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szCs w:val="20"/>
              </w:rPr>
              <w:t>Bid Bond</w:t>
            </w:r>
          </w:p>
        </w:tc>
        <w:tc>
          <w:tcPr>
            <w:tcW w:w="5042" w:type="dxa"/>
            <w:vAlign w:val="center"/>
          </w:tcPr>
          <w:p w14:paraId="3C35DCFB" w14:textId="77777777" w:rsidR="000E7D9A" w:rsidRPr="007437B1" w:rsidRDefault="000E7D9A" w:rsidP="00B3188E">
            <w:pPr>
              <w:widowControl/>
              <w:autoSpaceDE/>
              <w:autoSpaceDN/>
              <w:adjustRightInd/>
              <w:rPr>
                <w:rFonts w:asciiTheme="minorHAnsi" w:hAnsiTheme="minorHAnsi" w:cstheme="minorHAnsi"/>
                <w:szCs w:val="20"/>
              </w:rPr>
            </w:pPr>
            <w:r w:rsidRPr="007437B1">
              <w:rPr>
                <w:szCs w:val="20"/>
              </w:rPr>
              <w:t>Not required for bids less than $100,000 (page P-19)</w:t>
            </w:r>
          </w:p>
        </w:tc>
      </w:tr>
      <w:tr w:rsidR="000E7D9A" w:rsidRPr="00AA779F" w14:paraId="6724A45A" w14:textId="77777777" w:rsidTr="00B3188E">
        <w:trPr>
          <w:trHeight w:val="432"/>
        </w:trPr>
        <w:tc>
          <w:tcPr>
            <w:tcW w:w="1152" w:type="dxa"/>
            <w:vAlign w:val="center"/>
          </w:tcPr>
          <w:p w14:paraId="2458D62B"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7F1CFBF8"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Disadvantaged Business Enterprise Officer</w:t>
            </w:r>
          </w:p>
        </w:tc>
        <w:tc>
          <w:tcPr>
            <w:tcW w:w="5042" w:type="dxa"/>
            <w:vAlign w:val="center"/>
          </w:tcPr>
          <w:p w14:paraId="15FB5CD2"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Designate DBE officer (page P-20)</w:t>
            </w:r>
          </w:p>
        </w:tc>
      </w:tr>
      <w:tr w:rsidR="000E7D9A" w:rsidRPr="00AA779F" w14:paraId="225167B5" w14:textId="77777777" w:rsidTr="00B3188E">
        <w:trPr>
          <w:trHeight w:val="432"/>
        </w:trPr>
        <w:tc>
          <w:tcPr>
            <w:tcW w:w="1152" w:type="dxa"/>
            <w:vAlign w:val="center"/>
          </w:tcPr>
          <w:p w14:paraId="03C1F627"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30CE765"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10LL - DBE Solicitation log</w:t>
            </w:r>
          </w:p>
        </w:tc>
        <w:tc>
          <w:tcPr>
            <w:tcW w:w="5042" w:type="dxa"/>
            <w:vAlign w:val="center"/>
          </w:tcPr>
          <w:p w14:paraId="6115F47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P-23)</w:t>
            </w:r>
          </w:p>
        </w:tc>
      </w:tr>
      <w:tr w:rsidR="000E7D9A" w:rsidRPr="00AA779F" w14:paraId="283664BA" w14:textId="77777777" w:rsidTr="00B3188E">
        <w:trPr>
          <w:trHeight w:val="432"/>
        </w:trPr>
        <w:tc>
          <w:tcPr>
            <w:tcW w:w="1152" w:type="dxa"/>
            <w:vAlign w:val="center"/>
          </w:tcPr>
          <w:p w14:paraId="28044DBE"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48273456"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19LL – DBE Schedule of Utilization</w:t>
            </w:r>
          </w:p>
        </w:tc>
        <w:tc>
          <w:tcPr>
            <w:tcW w:w="5042" w:type="dxa"/>
            <w:vAlign w:val="center"/>
          </w:tcPr>
          <w:p w14:paraId="230F9791"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P-24)</w:t>
            </w:r>
          </w:p>
        </w:tc>
      </w:tr>
      <w:tr w:rsidR="000E7D9A" w:rsidRPr="00AA779F" w14:paraId="27D87FAF" w14:textId="77777777" w:rsidTr="00B3188E">
        <w:trPr>
          <w:trHeight w:val="576"/>
        </w:trPr>
        <w:tc>
          <w:tcPr>
            <w:tcW w:w="1152" w:type="dxa"/>
            <w:vAlign w:val="center"/>
          </w:tcPr>
          <w:p w14:paraId="49C2FF3F"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58C6FF42" w14:textId="77777777" w:rsidR="000E7D9A"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AA</w:t>
            </w:r>
            <w:r>
              <w:rPr>
                <w:rFonts w:asciiTheme="minorHAnsi" w:hAnsiTheme="minorHAnsi" w:cstheme="minorHAnsi"/>
                <w:szCs w:val="20"/>
              </w:rPr>
              <w:t>P</w:t>
            </w:r>
            <w:r w:rsidRPr="007437B1">
              <w:rPr>
                <w:rFonts w:asciiTheme="minorHAnsi" w:hAnsiTheme="minorHAnsi" w:cstheme="minorHAnsi"/>
                <w:szCs w:val="20"/>
              </w:rPr>
              <w:t xml:space="preserve"> 1</w:t>
            </w:r>
            <w:r>
              <w:rPr>
                <w:rFonts w:asciiTheme="minorHAnsi" w:hAnsiTheme="minorHAnsi" w:cstheme="minorHAnsi"/>
                <w:szCs w:val="20"/>
              </w:rPr>
              <w:t>4</w:t>
            </w:r>
            <w:r w:rsidRPr="007437B1">
              <w:rPr>
                <w:rFonts w:asciiTheme="minorHAnsi" w:hAnsiTheme="minorHAnsi" w:cstheme="minorHAnsi"/>
                <w:szCs w:val="20"/>
              </w:rPr>
              <w:t xml:space="preserve">LL – </w:t>
            </w:r>
            <w:r>
              <w:rPr>
                <w:rFonts w:asciiTheme="minorHAnsi" w:hAnsiTheme="minorHAnsi" w:cstheme="minorHAnsi"/>
                <w:szCs w:val="20"/>
              </w:rPr>
              <w:t xml:space="preserve">Federal </w:t>
            </w:r>
            <w:r w:rsidRPr="007437B1">
              <w:rPr>
                <w:rFonts w:asciiTheme="minorHAnsi" w:hAnsiTheme="minorHAnsi" w:cstheme="minorHAnsi"/>
                <w:szCs w:val="20"/>
              </w:rPr>
              <w:t xml:space="preserve">DBE </w:t>
            </w:r>
            <w:r>
              <w:rPr>
                <w:rFonts w:asciiTheme="minorHAnsi" w:hAnsiTheme="minorHAnsi" w:cstheme="minorHAnsi"/>
                <w:szCs w:val="20"/>
              </w:rPr>
              <w:t>Commitment</w:t>
            </w:r>
          </w:p>
          <w:p w14:paraId="653B6BFA" w14:textId="77777777" w:rsidR="000E7D9A" w:rsidRPr="007437B1" w:rsidRDefault="000E7D9A" w:rsidP="00B3188E">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and GFE Bid requirements</w:t>
            </w:r>
          </w:p>
        </w:tc>
        <w:tc>
          <w:tcPr>
            <w:tcW w:w="5042" w:type="dxa"/>
            <w:vAlign w:val="center"/>
          </w:tcPr>
          <w:p w14:paraId="33AA5054"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 P-2</w:t>
            </w:r>
            <w:r>
              <w:rPr>
                <w:rFonts w:asciiTheme="minorHAnsi" w:hAnsiTheme="minorHAnsi" w:cstheme="minorHAnsi"/>
                <w:szCs w:val="20"/>
              </w:rPr>
              <w:t>6</w:t>
            </w:r>
            <w:r w:rsidRPr="007437B1">
              <w:rPr>
                <w:rFonts w:asciiTheme="minorHAnsi" w:hAnsiTheme="minorHAnsi" w:cstheme="minorHAnsi"/>
                <w:szCs w:val="20"/>
              </w:rPr>
              <w:t>)</w:t>
            </w:r>
          </w:p>
        </w:tc>
      </w:tr>
      <w:tr w:rsidR="000E7D9A" w:rsidRPr="00AA779F" w14:paraId="48F223AB" w14:textId="77777777" w:rsidTr="00B3188E">
        <w:trPr>
          <w:trHeight w:val="432"/>
        </w:trPr>
        <w:tc>
          <w:tcPr>
            <w:tcW w:w="1152" w:type="dxa"/>
            <w:vAlign w:val="center"/>
          </w:tcPr>
          <w:p w14:paraId="37A715E5" w14:textId="77777777" w:rsidR="000E7D9A" w:rsidRPr="007437B1" w:rsidRDefault="000E7D9A" w:rsidP="00B3188E">
            <w:pPr>
              <w:widowControl/>
              <w:autoSpaceDE/>
              <w:autoSpaceDN/>
              <w:adjustRightInd/>
              <w:jc w:val="center"/>
              <w:rPr>
                <w:rFonts w:asciiTheme="minorHAnsi" w:hAnsiTheme="minorHAnsi" w:cstheme="minorHAnsi"/>
                <w:szCs w:val="20"/>
              </w:rPr>
            </w:pPr>
            <w:r w:rsidRPr="007437B1">
              <w:rPr>
                <w:rFonts w:asciiTheme="minorHAnsi" w:hAnsiTheme="minorHAnsi" w:cstheme="minorHAnsi"/>
                <w:szCs w:val="20"/>
              </w:rPr>
              <w:t>_____</w:t>
            </w:r>
          </w:p>
        </w:tc>
        <w:tc>
          <w:tcPr>
            <w:tcW w:w="4176" w:type="dxa"/>
            <w:vAlign w:val="center"/>
          </w:tcPr>
          <w:p w14:paraId="1FFFCA4F" w14:textId="77777777" w:rsidR="000E7D9A" w:rsidRPr="007437B1" w:rsidRDefault="000E7D9A" w:rsidP="00B3188E">
            <w:pPr>
              <w:widowControl/>
              <w:autoSpaceDE/>
              <w:autoSpaceDN/>
              <w:adjustRightInd/>
              <w:ind w:left="522" w:hanging="522"/>
              <w:rPr>
                <w:rFonts w:asciiTheme="minorHAnsi" w:hAnsiTheme="minorHAnsi" w:cstheme="minorHAnsi"/>
                <w:szCs w:val="20"/>
              </w:rPr>
            </w:pPr>
            <w:r w:rsidRPr="007437B1">
              <w:rPr>
                <w:rFonts w:asciiTheme="minorHAnsi" w:hAnsiTheme="minorHAnsi" w:cstheme="minorHAnsi"/>
                <w:szCs w:val="20"/>
              </w:rPr>
              <w:t>Consultant/Contractor Information Form</w:t>
            </w:r>
          </w:p>
        </w:tc>
        <w:tc>
          <w:tcPr>
            <w:tcW w:w="5042" w:type="dxa"/>
            <w:vAlign w:val="center"/>
          </w:tcPr>
          <w:p w14:paraId="3301038E" w14:textId="77777777" w:rsidR="000E7D9A" w:rsidRPr="007437B1" w:rsidRDefault="000E7D9A" w:rsidP="00B3188E">
            <w:pPr>
              <w:widowControl/>
              <w:autoSpaceDE/>
              <w:autoSpaceDN/>
              <w:adjustRightInd/>
              <w:rPr>
                <w:rFonts w:asciiTheme="minorHAnsi" w:hAnsiTheme="minorHAnsi" w:cstheme="minorHAnsi"/>
                <w:szCs w:val="20"/>
              </w:rPr>
            </w:pPr>
            <w:r w:rsidRPr="007437B1">
              <w:rPr>
                <w:rFonts w:asciiTheme="minorHAnsi" w:hAnsiTheme="minorHAnsi" w:cstheme="minorHAnsi"/>
                <w:szCs w:val="20"/>
              </w:rPr>
              <w:t>Complete form (pages P-2</w:t>
            </w:r>
            <w:r>
              <w:rPr>
                <w:rFonts w:asciiTheme="minorHAnsi" w:hAnsiTheme="minorHAnsi" w:cstheme="minorHAnsi"/>
                <w:szCs w:val="20"/>
              </w:rPr>
              <w:t>7</w:t>
            </w:r>
            <w:r w:rsidRPr="007437B1">
              <w:rPr>
                <w:rFonts w:asciiTheme="minorHAnsi" w:hAnsiTheme="minorHAnsi" w:cstheme="minorHAnsi"/>
                <w:szCs w:val="20"/>
              </w:rPr>
              <w:t xml:space="preserve"> thru P-2</w:t>
            </w:r>
            <w:r>
              <w:rPr>
                <w:rFonts w:asciiTheme="minorHAnsi" w:hAnsiTheme="minorHAnsi" w:cstheme="minorHAnsi"/>
                <w:szCs w:val="20"/>
              </w:rPr>
              <w:t>8</w:t>
            </w:r>
            <w:r w:rsidRPr="007437B1">
              <w:rPr>
                <w:rFonts w:asciiTheme="minorHAnsi" w:hAnsiTheme="minorHAnsi" w:cstheme="minorHAnsi"/>
                <w:szCs w:val="20"/>
              </w:rPr>
              <w:t>)</w:t>
            </w:r>
          </w:p>
        </w:tc>
      </w:tr>
    </w:tbl>
    <w:p w14:paraId="0C4F4319" w14:textId="77777777" w:rsidR="000E7D9A" w:rsidRDefault="000E7D9A" w:rsidP="000E7D9A"/>
    <w:p w14:paraId="57CDBFBE" w14:textId="77777777" w:rsidR="000E7D9A" w:rsidRPr="00577FB1" w:rsidRDefault="000E7D9A" w:rsidP="000E7D9A">
      <w:pPr>
        <w:widowControl/>
        <w:autoSpaceDE/>
        <w:autoSpaceDN/>
        <w:adjustRightInd/>
        <w:rPr>
          <w:rFonts w:cs="Arial"/>
          <w:szCs w:val="20"/>
        </w:rPr>
      </w:pPr>
      <w:r w:rsidRPr="00577FB1">
        <w:rPr>
          <w:rFonts w:cs="Arial"/>
          <w:szCs w:val="20"/>
        </w:rPr>
        <w:t xml:space="preserve">I am an authorized representative for the </w:t>
      </w:r>
      <w:r>
        <w:rPr>
          <w:rFonts w:cs="Arial"/>
          <w:szCs w:val="20"/>
        </w:rPr>
        <w:t>Bidder</w:t>
      </w:r>
      <w:r w:rsidRPr="00577FB1">
        <w:rPr>
          <w:rFonts w:cs="Arial"/>
          <w:szCs w:val="20"/>
        </w:rPr>
        <w:t xml:space="preserve"> named below.  The </w:t>
      </w:r>
      <w:r>
        <w:rPr>
          <w:rFonts w:cs="Arial"/>
          <w:szCs w:val="20"/>
        </w:rPr>
        <w:t>Bidder</w:t>
      </w:r>
      <w:r w:rsidRPr="00577FB1">
        <w:rPr>
          <w:rFonts w:cs="Arial"/>
          <w:szCs w:val="20"/>
        </w:rPr>
        <w:t xml:space="preserve"> understands that its Bid may be deemed informal and not considered for contract award by the City if the information required above is not submitted with the Bid.</w:t>
      </w:r>
    </w:p>
    <w:p w14:paraId="0B41B591" w14:textId="77777777" w:rsidR="000E7D9A" w:rsidRDefault="000E7D9A" w:rsidP="000E7D9A"/>
    <w:p w14:paraId="72DF3179" w14:textId="77777777" w:rsidR="000E7D9A" w:rsidRDefault="000E7D9A" w:rsidP="000E7D9A"/>
    <w:p w14:paraId="7779D8D4" w14:textId="77777777" w:rsidR="000E7D9A" w:rsidRPr="00577FB1" w:rsidRDefault="000E7D9A" w:rsidP="000E7D9A"/>
    <w:p w14:paraId="1880302F" w14:textId="77777777" w:rsidR="000E7D9A" w:rsidRPr="00577FB1" w:rsidRDefault="000E7D9A" w:rsidP="000E7D9A">
      <w:pPr>
        <w:widowControl/>
        <w:autoSpaceDE/>
        <w:autoSpaceDN/>
        <w:adjustRightInd/>
        <w:rPr>
          <w:rFonts w:cs="Arial"/>
          <w:szCs w:val="20"/>
        </w:rPr>
      </w:pPr>
      <w:r w:rsidRPr="00577FB1">
        <w:rPr>
          <w:rFonts w:cs="Arial"/>
          <w:szCs w:val="20"/>
        </w:rPr>
        <w:t>Signature:  ________________________________________</w:t>
      </w:r>
      <w:r>
        <w:rPr>
          <w:rFonts w:cs="Arial"/>
          <w:szCs w:val="20"/>
        </w:rPr>
        <w:t>____</w:t>
      </w:r>
      <w:r w:rsidRPr="00577FB1">
        <w:rPr>
          <w:rFonts w:cs="Arial"/>
          <w:szCs w:val="20"/>
        </w:rPr>
        <w:t xml:space="preserve"> Corporate Seal:</w:t>
      </w:r>
    </w:p>
    <w:p w14:paraId="08C53599" w14:textId="77777777" w:rsidR="000E7D9A" w:rsidRPr="00577FB1" w:rsidRDefault="000E7D9A" w:rsidP="000E7D9A"/>
    <w:p w14:paraId="10A5DCBE" w14:textId="77777777" w:rsidR="000E7D9A" w:rsidRPr="00577FB1" w:rsidRDefault="000E7D9A" w:rsidP="000E7D9A"/>
    <w:p w14:paraId="4612144E" w14:textId="77777777" w:rsidR="000E7D9A" w:rsidRPr="00577FB1" w:rsidRDefault="000E7D9A" w:rsidP="000E7D9A"/>
    <w:p w14:paraId="3EA1BF6A" w14:textId="77777777" w:rsidR="000E7D9A" w:rsidRPr="00577FB1" w:rsidRDefault="000E7D9A" w:rsidP="000E7D9A">
      <w:pPr>
        <w:widowControl/>
        <w:autoSpaceDE/>
        <w:autoSpaceDN/>
        <w:adjustRightInd/>
        <w:rPr>
          <w:rFonts w:cs="Arial"/>
          <w:szCs w:val="20"/>
        </w:rPr>
      </w:pPr>
      <w:r w:rsidRPr="00577FB1">
        <w:rPr>
          <w:rFonts w:cs="Arial"/>
          <w:szCs w:val="20"/>
        </w:rPr>
        <w:t>Signed By (print):  ________________________________</w:t>
      </w:r>
      <w:r>
        <w:rPr>
          <w:rFonts w:cs="Arial"/>
          <w:szCs w:val="20"/>
        </w:rPr>
        <w:t>____</w:t>
      </w:r>
      <w:r w:rsidRPr="00577FB1">
        <w:rPr>
          <w:rFonts w:cs="Arial"/>
          <w:szCs w:val="20"/>
        </w:rPr>
        <w:t>__</w:t>
      </w:r>
    </w:p>
    <w:p w14:paraId="5E391F7F" w14:textId="77777777" w:rsidR="000E7D9A" w:rsidRPr="00577FB1" w:rsidRDefault="000E7D9A" w:rsidP="000E7D9A"/>
    <w:p w14:paraId="507A2ABF" w14:textId="77777777" w:rsidR="000E7D9A" w:rsidRPr="00577FB1" w:rsidRDefault="000E7D9A" w:rsidP="000E7D9A"/>
    <w:p w14:paraId="79C6B288" w14:textId="77777777" w:rsidR="000E7D9A" w:rsidRDefault="000E7D9A" w:rsidP="000E7D9A">
      <w:pPr>
        <w:rPr>
          <w:szCs w:val="22"/>
        </w:rPr>
      </w:pPr>
    </w:p>
    <w:p w14:paraId="56BC00BE" w14:textId="77777777" w:rsidR="000E7D9A" w:rsidRDefault="000E7D9A" w:rsidP="000E7D9A">
      <w:pPr>
        <w:rPr>
          <w:rFonts w:cs="Arial"/>
          <w:szCs w:val="22"/>
        </w:rPr>
      </w:pPr>
      <w:r>
        <w:rPr>
          <w:rFonts w:cs="Arial"/>
          <w:szCs w:val="22"/>
        </w:rPr>
        <w:t>Title:  ________________________________ Date:  __________</w:t>
      </w:r>
    </w:p>
    <w:p w14:paraId="05756440" w14:textId="77777777" w:rsidR="000E7D9A" w:rsidRDefault="000E7D9A" w:rsidP="000E7D9A">
      <w:pPr>
        <w:rPr>
          <w:rFonts w:cs="Arial"/>
          <w:szCs w:val="22"/>
        </w:rPr>
      </w:pPr>
    </w:p>
    <w:p w14:paraId="03939BF5" w14:textId="77777777" w:rsidR="000E7D9A" w:rsidRDefault="000E7D9A" w:rsidP="000E7D9A">
      <w:pPr>
        <w:tabs>
          <w:tab w:val="left" w:pos="504"/>
        </w:tabs>
        <w:rPr>
          <w:rFonts w:cs="Arial"/>
          <w:szCs w:val="22"/>
        </w:rPr>
      </w:pPr>
      <w:r>
        <w:rPr>
          <w:rFonts w:cs="Arial"/>
          <w:szCs w:val="22"/>
        </w:rPr>
        <w:br w:type="page"/>
      </w:r>
    </w:p>
    <w:p w14:paraId="50D2BC07" w14:textId="77777777" w:rsidR="000E7D9A" w:rsidRPr="001503E5" w:rsidRDefault="000E7D9A" w:rsidP="000E7D9A">
      <w:pPr>
        <w:rPr>
          <w:rFonts w:cs="Arial"/>
          <w:szCs w:val="22"/>
        </w:rPr>
      </w:pPr>
      <w:r w:rsidRPr="001503E5">
        <w:rPr>
          <w:rFonts w:cs="Arial"/>
          <w:szCs w:val="22"/>
        </w:rPr>
        <w:t>The undersigned proposes to complete:</w:t>
      </w:r>
    </w:p>
    <w:p w14:paraId="39FCEBA9" w14:textId="77777777" w:rsidR="00533073" w:rsidRDefault="00533073" w:rsidP="00533073">
      <w:pPr>
        <w:rPr>
          <w:rFonts w:cs="Arial"/>
          <w:szCs w:val="22"/>
        </w:rPr>
      </w:pPr>
    </w:p>
    <w:p w14:paraId="36E996E0"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3A4DD91B"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78EB07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3B5CFD9" w14:textId="6378E683" w:rsidR="001457FB" w:rsidRPr="0060174D"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w:t>
      </w:r>
      <w:r>
        <w:rPr>
          <w:rFonts w:cs="Arial"/>
          <w:szCs w:val="22"/>
        </w:rPr>
        <w:t xml:space="preserve">e </w:t>
      </w:r>
      <w:r w:rsidR="001457FB" w:rsidRPr="0060174D">
        <w:rPr>
          <w:rStyle w:val="CommentReference"/>
          <w:rFonts w:cs="Shruti"/>
          <w:sz w:val="22"/>
          <w:szCs w:val="22"/>
        </w:rPr>
        <w:commentReference w:id="33"/>
      </w:r>
      <w:r w:rsidR="001457FB" w:rsidRPr="0060174D">
        <w:rPr>
          <w:rFonts w:cs="Arial"/>
          <w:szCs w:val="22"/>
        </w:rPr>
        <w:t>UNIT PRICES shown in this Proposal.</w:t>
      </w:r>
    </w:p>
    <w:p w14:paraId="20F3B93C" w14:textId="77777777" w:rsidR="001457FB" w:rsidRPr="0060174D" w:rsidRDefault="001457FB" w:rsidP="001457FB">
      <w:pPr>
        <w:rPr>
          <w:rFonts w:cs="Arial"/>
          <w:szCs w:val="22"/>
        </w:rPr>
      </w:pPr>
    </w:p>
    <w:p w14:paraId="411600F3" w14:textId="4D36A086"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042F2F11" w14:textId="7761EA01" w:rsidR="001457FB" w:rsidRDefault="001457FB" w:rsidP="001457FB">
      <w:pPr>
        <w:rPr>
          <w:rFonts w:cs="Arial"/>
          <w:szCs w:val="22"/>
        </w:rPr>
      </w:pPr>
    </w:p>
    <w:p w14:paraId="025B1503" w14:textId="77777777" w:rsidR="00A61D9D" w:rsidRDefault="00A61D9D" w:rsidP="001457FB">
      <w:pPr>
        <w:rPr>
          <w:rFonts w:cs="Arial"/>
          <w:szCs w:val="22"/>
        </w:rPr>
      </w:pPr>
    </w:p>
    <w:p w14:paraId="212D48EA"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6152F327" w14:textId="470B32F2" w:rsidR="001457FB" w:rsidRDefault="001457FB" w:rsidP="001457FB">
      <w:pPr>
        <w:rPr>
          <w:rFonts w:cs="Arial"/>
          <w:szCs w:val="22"/>
        </w:rPr>
      </w:pPr>
    </w:p>
    <w:p w14:paraId="13AE59F7" w14:textId="77777777" w:rsidR="00A61D9D" w:rsidRDefault="00A61D9D" w:rsidP="001457FB">
      <w:pPr>
        <w:rPr>
          <w:rFonts w:cs="Arial"/>
          <w:szCs w:val="22"/>
        </w:rPr>
      </w:pPr>
    </w:p>
    <w:p w14:paraId="4646F735" w14:textId="77777777" w:rsidR="001457FB" w:rsidRPr="00147CF6" w:rsidRDefault="001457FB" w:rsidP="001457FB">
      <w:pPr>
        <w:spacing w:line="360" w:lineRule="auto"/>
        <w:rPr>
          <w:rFonts w:cs="Arial"/>
          <w:szCs w:val="22"/>
          <w:u w:val="single"/>
        </w:rPr>
      </w:pPr>
      <w:r w:rsidRPr="006A1D68">
        <w:rPr>
          <w:rFonts w:cs="Arial"/>
          <w:b/>
          <w:szCs w:val="22"/>
        </w:rPr>
        <w:t>SUBTOTAL BASE BID</w:t>
      </w:r>
      <w:r w:rsidRPr="006A1D68">
        <w:rPr>
          <w:rFonts w:cs="Arial"/>
          <w:b/>
          <w:szCs w:val="22"/>
        </w:rPr>
        <w:tab/>
      </w:r>
      <w:r w:rsidRPr="00147CF6">
        <w:rPr>
          <w:rFonts w:cs="Arial"/>
          <w:szCs w:val="22"/>
          <w:u w:val="single"/>
        </w:rPr>
        <w:t xml:space="preserve">                                             </w:t>
      </w:r>
    </w:p>
    <w:p w14:paraId="2B869681" w14:textId="77777777" w:rsidR="001457FB" w:rsidRPr="00593533" w:rsidRDefault="001457FB" w:rsidP="001457FB">
      <w:pPr>
        <w:spacing w:line="360" w:lineRule="auto"/>
        <w:rPr>
          <w:rFonts w:cs="Arial"/>
          <w:szCs w:val="22"/>
          <w:u w:val="single"/>
        </w:rPr>
      </w:pPr>
      <w:r w:rsidRPr="00593533">
        <w:rPr>
          <w:rFonts w:cs="Arial"/>
          <w:szCs w:val="22"/>
        </w:rPr>
        <w:t xml:space="preserve">  (w/o ITEM 699.04)</w:t>
      </w:r>
      <w:r w:rsidRPr="00593533">
        <w:rPr>
          <w:rFonts w:cs="Arial"/>
          <w:szCs w:val="22"/>
        </w:rPr>
        <w:tab/>
      </w:r>
      <w:r w:rsidRPr="00593533">
        <w:rPr>
          <w:rFonts w:cs="Arial"/>
          <w:szCs w:val="22"/>
        </w:rPr>
        <w:tab/>
      </w:r>
      <w:r w:rsidRPr="00593533">
        <w:rPr>
          <w:rFonts w:cs="Arial"/>
          <w:szCs w:val="22"/>
          <w:u w:val="single"/>
        </w:rPr>
        <w:t xml:space="preserve">                                             </w:t>
      </w:r>
    </w:p>
    <w:p w14:paraId="65489C11" w14:textId="3BA9D27A" w:rsidR="001457FB" w:rsidRPr="00593533" w:rsidRDefault="001457FB" w:rsidP="001457FB">
      <w:pPr>
        <w:spacing w:line="360" w:lineRule="auto"/>
        <w:rPr>
          <w:rFonts w:cs="Arial"/>
          <w:szCs w:val="22"/>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p>
    <w:p w14:paraId="2D9823C6" w14:textId="1AC3EA51" w:rsidR="001457FB" w:rsidRPr="00593533" w:rsidRDefault="001457FB" w:rsidP="001457FB">
      <w:pPr>
        <w:spacing w:line="360" w:lineRule="auto"/>
        <w:rPr>
          <w:rFonts w:cs="Arial"/>
          <w:szCs w:val="22"/>
          <w:u w:val="single"/>
        </w:rPr>
      </w:pPr>
      <w:r w:rsidRPr="00593533">
        <w:rPr>
          <w:rFonts w:cs="Arial"/>
          <w:szCs w:val="22"/>
        </w:rPr>
        <w:tab/>
      </w:r>
      <w:r w:rsidRPr="00593533">
        <w:rPr>
          <w:rFonts w:cs="Arial"/>
          <w:szCs w:val="22"/>
        </w:rPr>
        <w:tab/>
      </w:r>
      <w:r w:rsidRPr="00593533">
        <w:rPr>
          <w:rFonts w:cs="Arial"/>
          <w:szCs w:val="22"/>
        </w:rPr>
        <w:tab/>
      </w:r>
      <w:r w:rsidR="000B6A71">
        <w:rPr>
          <w:rFonts w:cs="Arial"/>
          <w:szCs w:val="22"/>
        </w:rPr>
        <w:tab/>
      </w:r>
      <w:r w:rsidRPr="00593533">
        <w:rPr>
          <w:rFonts w:cs="Arial"/>
          <w:szCs w:val="22"/>
        </w:rPr>
        <w:tab/>
      </w:r>
      <w:r w:rsidRPr="00593533">
        <w:rPr>
          <w:rFonts w:cs="Arial"/>
          <w:szCs w:val="22"/>
          <w:u w:val="single"/>
        </w:rPr>
        <w:t xml:space="preserve">                                             </w:t>
      </w:r>
      <w:r w:rsidRPr="00593533">
        <w:rPr>
          <w:rFonts w:cs="Arial"/>
          <w:szCs w:val="22"/>
        </w:rPr>
        <w:t xml:space="preserve">   $</w:t>
      </w:r>
      <w:r w:rsidRPr="00593533">
        <w:rPr>
          <w:rFonts w:cs="Arial"/>
          <w:szCs w:val="22"/>
          <w:u w:val="single"/>
        </w:rPr>
        <w:t xml:space="preserve">                        </w:t>
      </w:r>
    </w:p>
    <w:p w14:paraId="40A1367A" w14:textId="77777777" w:rsidR="001457FB" w:rsidRPr="00593533" w:rsidRDefault="001457FB" w:rsidP="001457FB">
      <w:pPr>
        <w:rPr>
          <w:rFonts w:cs="Arial"/>
          <w:szCs w:val="22"/>
        </w:rPr>
      </w:pPr>
    </w:p>
    <w:p w14:paraId="03B3AE1B" w14:textId="77777777" w:rsidR="001457FB" w:rsidRPr="006A1D68" w:rsidRDefault="001457FB" w:rsidP="001457FB">
      <w:pPr>
        <w:rPr>
          <w:rFonts w:cs="Arial"/>
          <w:b/>
          <w:szCs w:val="22"/>
        </w:rPr>
      </w:pPr>
      <w:r w:rsidRPr="006A1D68">
        <w:rPr>
          <w:rFonts w:cs="Arial"/>
          <w:b/>
          <w:szCs w:val="22"/>
        </w:rPr>
        <w:t>MOBILIZATION</w:t>
      </w:r>
    </w:p>
    <w:p w14:paraId="1F2AF5BC" w14:textId="77777777" w:rsidR="001457FB" w:rsidRPr="00593533" w:rsidRDefault="001457FB" w:rsidP="001457FB">
      <w:pPr>
        <w:spacing w:line="360" w:lineRule="auto"/>
        <w:rPr>
          <w:rFonts w:cs="Arial"/>
          <w:szCs w:val="22"/>
          <w:u w:val="single"/>
        </w:rPr>
      </w:pPr>
      <w:r w:rsidRPr="006A1D68">
        <w:rPr>
          <w:rFonts w:cs="Arial"/>
          <w:b/>
          <w:szCs w:val="22"/>
        </w:rPr>
        <w:t>ITEM 699.04</w:t>
      </w:r>
      <w:r w:rsidRPr="00593533">
        <w:rPr>
          <w:rFonts w:cs="Arial"/>
          <w:szCs w:val="22"/>
        </w:rPr>
        <w:tab/>
      </w:r>
      <w:r w:rsidRPr="00593533">
        <w:rPr>
          <w:rFonts w:cs="Arial"/>
          <w:szCs w:val="22"/>
        </w:rPr>
        <w:tab/>
      </w:r>
      <w:r w:rsidRPr="00593533">
        <w:rPr>
          <w:rFonts w:cs="Arial"/>
          <w:szCs w:val="22"/>
        </w:rPr>
        <w:tab/>
      </w:r>
      <w:r w:rsidRPr="00593533">
        <w:rPr>
          <w:rFonts w:cs="Arial"/>
          <w:szCs w:val="22"/>
          <w:u w:val="single"/>
        </w:rPr>
        <w:t xml:space="preserve">                                             </w:t>
      </w:r>
    </w:p>
    <w:p w14:paraId="4E22026A" w14:textId="77777777" w:rsidR="001457FB" w:rsidRPr="00593533" w:rsidRDefault="001457FB" w:rsidP="001457FB">
      <w:pPr>
        <w:spacing w:line="360" w:lineRule="auto"/>
        <w:rPr>
          <w:rFonts w:cs="Arial"/>
          <w:szCs w:val="22"/>
          <w:u w:val="single"/>
        </w:rPr>
      </w:pPr>
      <w:r w:rsidRPr="00593533">
        <w:rPr>
          <w:rFonts w:cs="Arial"/>
          <w:szCs w:val="22"/>
        </w:rPr>
        <w:t xml:space="preserve">  (Shall not exceed 4%</w:t>
      </w:r>
      <w:r w:rsidRPr="00593533">
        <w:rPr>
          <w:rFonts w:cs="Arial"/>
          <w:szCs w:val="22"/>
        </w:rPr>
        <w:tab/>
      </w:r>
      <w:r w:rsidRPr="00593533">
        <w:rPr>
          <w:rFonts w:cs="Arial"/>
          <w:szCs w:val="22"/>
          <w:u w:val="single"/>
        </w:rPr>
        <w:t xml:space="preserve">                                             </w:t>
      </w:r>
    </w:p>
    <w:p w14:paraId="09C3838A" w14:textId="77777777" w:rsidR="001457FB" w:rsidRPr="00950F92" w:rsidRDefault="001457FB" w:rsidP="001457FB">
      <w:pPr>
        <w:spacing w:line="360" w:lineRule="auto"/>
        <w:rPr>
          <w:rFonts w:cs="Arial"/>
          <w:szCs w:val="22"/>
        </w:rPr>
      </w:pPr>
      <w:r w:rsidRPr="00950F92">
        <w:rPr>
          <w:rFonts w:cs="Arial"/>
          <w:szCs w:val="22"/>
        </w:rPr>
        <w:t xml:space="preserve">  of Subtotal Base Bid)</w:t>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double"/>
        </w:rPr>
        <w:t xml:space="preserve">                        </w:t>
      </w:r>
    </w:p>
    <w:p w14:paraId="2C99EF3E" w14:textId="2C8BFAD1" w:rsidR="001457FB" w:rsidRDefault="001457FB" w:rsidP="00A61D9D">
      <w:pPr>
        <w:rPr>
          <w:rFonts w:cs="Arial"/>
          <w:szCs w:val="22"/>
        </w:rPr>
      </w:pPr>
    </w:p>
    <w:p w14:paraId="1121F680" w14:textId="77777777" w:rsidR="00A61D9D" w:rsidRPr="00950F92" w:rsidRDefault="00A61D9D" w:rsidP="00A61D9D">
      <w:pPr>
        <w:rPr>
          <w:rFonts w:cs="Arial"/>
          <w:szCs w:val="22"/>
        </w:rPr>
      </w:pPr>
    </w:p>
    <w:p w14:paraId="287BFA83" w14:textId="77777777" w:rsidR="001457FB" w:rsidRPr="00950F92" w:rsidRDefault="001457FB" w:rsidP="000B6A7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37463707" w14:textId="77777777" w:rsidR="001457FB" w:rsidRPr="00950F92" w:rsidRDefault="001457FB" w:rsidP="000B6A71">
      <w:pPr>
        <w:spacing w:line="360" w:lineRule="auto"/>
        <w:rPr>
          <w:rFonts w:cs="Arial"/>
          <w:szCs w:val="22"/>
        </w:rPr>
      </w:pPr>
      <w:r w:rsidRPr="00950F92">
        <w:rPr>
          <w:rFonts w:cs="Arial"/>
          <w:szCs w:val="22"/>
        </w:rPr>
        <w:t xml:space="preserve">  (w/ ITEM 699.04)</w:t>
      </w:r>
      <w:r w:rsidRPr="00950F92">
        <w:rPr>
          <w:rFonts w:cs="Arial"/>
          <w:szCs w:val="22"/>
        </w:rPr>
        <w:tab/>
      </w:r>
      <w:r w:rsidRPr="00950F92">
        <w:rPr>
          <w:rFonts w:cs="Arial"/>
          <w:szCs w:val="22"/>
        </w:rPr>
        <w:tab/>
      </w:r>
      <w:r w:rsidRPr="00950F92">
        <w:rPr>
          <w:rFonts w:cs="Arial"/>
          <w:szCs w:val="22"/>
          <w:u w:val="single"/>
        </w:rPr>
        <w:t xml:space="preserve">                                             </w:t>
      </w:r>
    </w:p>
    <w:p w14:paraId="1BB9CD4E" w14:textId="38FD5B2C" w:rsidR="001457FB" w:rsidRPr="00950F92" w:rsidRDefault="001457FB" w:rsidP="000B6A71">
      <w:pPr>
        <w:spacing w:line="360" w:lineRule="auto"/>
        <w:rPr>
          <w:rFonts w:cs="Arial"/>
          <w:szCs w:val="22"/>
        </w:rPr>
      </w:pP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205E0EF" w14:textId="0C0E2A72" w:rsidR="001457FB" w:rsidRPr="00950F92" w:rsidRDefault="001457FB" w:rsidP="000B6A7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000B6A71">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7693021E" w14:textId="77777777" w:rsidR="001457FB" w:rsidRDefault="001457FB" w:rsidP="00017CC4">
      <w:pPr>
        <w:rPr>
          <w:rFonts w:cs="Arial"/>
          <w:szCs w:val="22"/>
        </w:rPr>
      </w:pPr>
      <w:r>
        <w:rPr>
          <w:rStyle w:val="CommentReference"/>
          <w:rFonts w:cs="Shruti"/>
        </w:rPr>
        <w:commentReference w:id="34"/>
      </w:r>
    </w:p>
    <w:p w14:paraId="00C53C2D" w14:textId="77777777" w:rsidR="001457FB" w:rsidRDefault="001457FB" w:rsidP="00017CC4">
      <w:pPr>
        <w:rPr>
          <w:rFonts w:cs="Arial"/>
          <w:szCs w:val="22"/>
        </w:rPr>
      </w:pPr>
    </w:p>
    <w:p w14:paraId="518389CE"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3E4A8CEC"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#1</w:t>
      </w:r>
    </w:p>
    <w:p w14:paraId="4D0D1D3D"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0B278F6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07B4CE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E56DFA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25CDF55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6948BF06"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6D53587" w14:textId="77777777" w:rsidR="001457FB" w:rsidRDefault="001457FB" w:rsidP="001457FB">
      <w:pPr>
        <w:rPr>
          <w:rFonts w:cs="Arial"/>
          <w:szCs w:val="22"/>
        </w:rPr>
      </w:pPr>
    </w:p>
    <w:p w14:paraId="5C73488B" w14:textId="77777777" w:rsidR="001457FB" w:rsidRDefault="001457FB" w:rsidP="001457FB">
      <w:pPr>
        <w:rPr>
          <w:rFonts w:cs="Arial"/>
          <w:szCs w:val="22"/>
        </w:rPr>
      </w:pPr>
    </w:p>
    <w:p w14:paraId="637334C7" w14:textId="08B8CEAE" w:rsidR="00A61D9D" w:rsidRDefault="00A61D9D">
      <w:pPr>
        <w:widowControl/>
        <w:autoSpaceDE/>
        <w:autoSpaceDN/>
        <w:adjustRightInd/>
        <w:rPr>
          <w:rFonts w:cs="Arial"/>
          <w:szCs w:val="22"/>
        </w:rPr>
      </w:pPr>
      <w:r>
        <w:rPr>
          <w:rFonts w:cs="Arial"/>
          <w:szCs w:val="22"/>
        </w:rPr>
        <w:br w:type="page"/>
      </w:r>
    </w:p>
    <w:p w14:paraId="62B47A14" w14:textId="77777777" w:rsidR="00533073" w:rsidRDefault="00533073" w:rsidP="00533073">
      <w:pPr>
        <w:rPr>
          <w:rFonts w:cs="Arial"/>
          <w:szCs w:val="22"/>
        </w:rPr>
      </w:pPr>
    </w:p>
    <w:p w14:paraId="40BC3DFD"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10A2DBE5"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52DA9085"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6987E65" w14:textId="77777777" w:rsidR="00B26E83" w:rsidRDefault="00B26E83" w:rsidP="00151E4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6C07F3"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579D64F" w14:textId="011BC461" w:rsidR="001457FB" w:rsidRDefault="001457FB" w:rsidP="001457FB">
      <w:pPr>
        <w:pBdr>
          <w:top w:val="single" w:sz="4" w:space="1" w:color="auto"/>
          <w:left w:val="single" w:sz="4" w:space="4" w:color="auto"/>
          <w:bottom w:val="single" w:sz="4" w:space="1" w:color="auto"/>
          <w:right w:val="single" w:sz="4" w:space="4" w:color="auto"/>
        </w:pBdr>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sidR="00F33F41">
        <w:rPr>
          <w:rFonts w:cs="Arial"/>
          <w:b/>
          <w:szCs w:val="22"/>
        </w:rPr>
        <w:t>2</w:t>
      </w:r>
    </w:p>
    <w:p w14:paraId="6E1F7727" w14:textId="77777777" w:rsidR="001457FB" w:rsidRPr="00640626" w:rsidRDefault="001457FB" w:rsidP="001457FB">
      <w:pPr>
        <w:pBdr>
          <w:top w:val="single" w:sz="4" w:space="1" w:color="auto"/>
          <w:left w:val="single" w:sz="4" w:space="4" w:color="auto"/>
          <w:bottom w:val="single" w:sz="4" w:space="1" w:color="auto"/>
          <w:right w:val="single" w:sz="4" w:space="4" w:color="auto"/>
        </w:pBdr>
        <w:jc w:val="center"/>
        <w:rPr>
          <w:rFonts w:cs="Arial"/>
          <w:szCs w:val="22"/>
        </w:rPr>
      </w:pPr>
    </w:p>
    <w:p w14:paraId="482B06EF" w14:textId="77777777" w:rsidR="001457FB" w:rsidRPr="00950F92" w:rsidRDefault="001457FB" w:rsidP="001457FB">
      <w:pPr>
        <w:pBdr>
          <w:top w:val="single" w:sz="4" w:space="1" w:color="auto"/>
          <w:left w:val="single" w:sz="4" w:space="4" w:color="auto"/>
          <w:bottom w:val="single" w:sz="4" w:space="1" w:color="auto"/>
          <w:right w:val="single" w:sz="4" w:space="4" w:color="auto"/>
        </w:pBdr>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5B5CABA"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A2F1B7D" w14:textId="77777777" w:rsidR="001457FB" w:rsidRPr="00950F92"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1C3E3CB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1AAB0135"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7496B404" w14:textId="77777777" w:rsidR="00F33F41" w:rsidRDefault="00F33F41" w:rsidP="00F33F41">
      <w:pPr>
        <w:rPr>
          <w:rFonts w:cs="Arial"/>
          <w:szCs w:val="22"/>
          <w:u w:val="single"/>
        </w:rPr>
      </w:pPr>
    </w:p>
    <w:p w14:paraId="2787D1E8" w14:textId="77777777" w:rsidR="00A61D9D" w:rsidRDefault="00A61D9D" w:rsidP="00A61D9D">
      <w:pPr>
        <w:rPr>
          <w:rFonts w:cs="Arial"/>
          <w:szCs w:val="22"/>
          <w:u w:val="single"/>
        </w:rPr>
      </w:pPr>
    </w:p>
    <w:p w14:paraId="208C6BCD" w14:textId="77777777" w:rsidR="00A61D9D" w:rsidRPr="00AE028D" w:rsidRDefault="00A61D9D" w:rsidP="00A61D9D">
      <w:pPr>
        <w:rPr>
          <w:rFonts w:cs="Arial"/>
          <w:szCs w:val="22"/>
        </w:rPr>
      </w:pPr>
      <w:r w:rsidRPr="00FF1C0E">
        <w:rPr>
          <w:rFonts w:cs="Arial"/>
          <w:szCs w:val="22"/>
        </w:rPr>
        <w:t xml:space="preserve">I, the undersigned Bidder, acknowledge and accept that this contract contains DBE Goals in the amounts specified in these Contract Documents.  In particular I, the undersigned Bidder, affirm that I have read and understand the DBE requirements contained in </w:t>
      </w:r>
      <w:r>
        <w:rPr>
          <w:rFonts w:cs="Arial"/>
          <w:szCs w:val="22"/>
        </w:rPr>
        <w:t xml:space="preserve">these </w:t>
      </w:r>
      <w:r w:rsidRPr="00FF1C0E">
        <w:rPr>
          <w:rFonts w:cs="Arial"/>
          <w:szCs w:val="22"/>
        </w:rPr>
        <w:t>Contract Documents, and agree to meet these requirements.</w:t>
      </w:r>
    </w:p>
    <w:p w14:paraId="46106BFE" w14:textId="77777777" w:rsidR="00A61D9D" w:rsidRPr="00AE028D" w:rsidRDefault="00A61D9D" w:rsidP="00A61D9D">
      <w:pPr>
        <w:rPr>
          <w:rFonts w:cs="Arial"/>
          <w:szCs w:val="22"/>
        </w:rPr>
      </w:pPr>
    </w:p>
    <w:p w14:paraId="7D27E9A6" w14:textId="77777777" w:rsidR="00F33F41" w:rsidRDefault="00F33F41" w:rsidP="00F33F41">
      <w:pPr>
        <w:rPr>
          <w:rFonts w:cs="Arial"/>
          <w:szCs w:val="22"/>
        </w:rPr>
      </w:pPr>
    </w:p>
    <w:p w14:paraId="7F3B8B93" w14:textId="77777777" w:rsidR="00F33F41" w:rsidRPr="001503E5" w:rsidRDefault="00F33F41" w:rsidP="00F33F41">
      <w:pPr>
        <w:spacing w:line="276" w:lineRule="auto"/>
        <w:ind w:left="2160"/>
        <w:jc w:val="left"/>
        <w:rPr>
          <w:rFonts w:cs="Arial"/>
          <w:szCs w:val="22"/>
        </w:rPr>
      </w:pPr>
      <w:r w:rsidRPr="001503E5">
        <w:rPr>
          <w:rFonts w:cs="Arial"/>
          <w:szCs w:val="22"/>
        </w:rPr>
        <w:t>_______________________________________________________________</w:t>
      </w:r>
    </w:p>
    <w:p w14:paraId="2A66736D" w14:textId="77777777" w:rsidR="00F33F41" w:rsidRDefault="00F33F41" w:rsidP="00F33F41">
      <w:pPr>
        <w:spacing w:line="276" w:lineRule="auto"/>
        <w:ind w:left="2160"/>
        <w:jc w:val="left"/>
        <w:rPr>
          <w:rFonts w:cs="Arial"/>
          <w:szCs w:val="22"/>
        </w:rPr>
      </w:pPr>
      <w:r w:rsidRPr="001503E5">
        <w:rPr>
          <w:rFonts w:cs="Arial"/>
          <w:szCs w:val="22"/>
        </w:rPr>
        <w:t>LEGAL NAME OF PERSON, FIRM OR CORPORATION</w:t>
      </w:r>
    </w:p>
    <w:p w14:paraId="3766DB2A" w14:textId="77777777" w:rsidR="00F33F41" w:rsidRPr="001503E5" w:rsidRDefault="00F33F41" w:rsidP="00F33F41">
      <w:pPr>
        <w:spacing w:line="276" w:lineRule="auto"/>
        <w:ind w:left="2160"/>
        <w:jc w:val="left"/>
        <w:rPr>
          <w:rFonts w:cs="Arial"/>
          <w:szCs w:val="22"/>
        </w:rPr>
      </w:pPr>
    </w:p>
    <w:p w14:paraId="7FF2A76E" w14:textId="77777777" w:rsidR="00F33F41" w:rsidRPr="001503E5" w:rsidRDefault="00F33F41" w:rsidP="00F33F41">
      <w:pPr>
        <w:spacing w:line="276" w:lineRule="auto"/>
        <w:ind w:left="2160"/>
        <w:jc w:val="left"/>
        <w:rPr>
          <w:rFonts w:cs="Arial"/>
          <w:szCs w:val="22"/>
        </w:rPr>
      </w:pPr>
      <w:r w:rsidRPr="001503E5">
        <w:rPr>
          <w:rFonts w:cs="Arial"/>
          <w:szCs w:val="22"/>
        </w:rPr>
        <w:t>SIGNED BY: _____________________________________________________</w:t>
      </w:r>
    </w:p>
    <w:p w14:paraId="1B0E2A9D" w14:textId="77777777" w:rsidR="00F33F41" w:rsidRDefault="00F33F41" w:rsidP="00F33F41">
      <w:pPr>
        <w:widowControl/>
        <w:autoSpaceDE/>
        <w:autoSpaceDN/>
        <w:adjustRightInd/>
        <w:spacing w:line="276" w:lineRule="auto"/>
        <w:ind w:left="2160"/>
        <w:jc w:val="left"/>
        <w:rPr>
          <w:rFonts w:cs="Arial"/>
          <w:szCs w:val="22"/>
        </w:rPr>
      </w:pPr>
    </w:p>
    <w:p w14:paraId="0985820F" w14:textId="77777777" w:rsidR="00F33F41" w:rsidRDefault="00F33F41" w:rsidP="00F33F41">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61DB35B1" w14:textId="77777777" w:rsidR="00F33F41" w:rsidRDefault="00F33F41" w:rsidP="00F33F41">
      <w:pPr>
        <w:widowControl/>
        <w:autoSpaceDE/>
        <w:autoSpaceDN/>
        <w:adjustRightInd/>
        <w:spacing w:line="276" w:lineRule="auto"/>
        <w:ind w:left="2160"/>
        <w:jc w:val="left"/>
        <w:rPr>
          <w:rFonts w:cs="Arial"/>
          <w:szCs w:val="22"/>
        </w:rPr>
      </w:pPr>
    </w:p>
    <w:p w14:paraId="31A7A2A4" w14:textId="77777777" w:rsidR="00F33F41" w:rsidRPr="001503E5" w:rsidRDefault="00F33F41" w:rsidP="00F33F41">
      <w:pPr>
        <w:spacing w:line="276" w:lineRule="auto"/>
        <w:ind w:left="2160"/>
        <w:jc w:val="left"/>
        <w:rPr>
          <w:rFonts w:cs="Arial"/>
          <w:szCs w:val="22"/>
        </w:rPr>
      </w:pPr>
      <w:r w:rsidRPr="001503E5">
        <w:rPr>
          <w:rFonts w:cs="Arial"/>
          <w:szCs w:val="22"/>
        </w:rPr>
        <w:t>WITNESSED BY: _________________________________________________</w:t>
      </w:r>
    </w:p>
    <w:p w14:paraId="0717312B" w14:textId="77777777" w:rsidR="00F33F41" w:rsidRDefault="00F33F41" w:rsidP="00F33F41">
      <w:pPr>
        <w:rPr>
          <w:rFonts w:cs="Arial"/>
          <w:szCs w:val="22"/>
        </w:rPr>
      </w:pPr>
    </w:p>
    <w:p w14:paraId="1FC5EBF4" w14:textId="77777777" w:rsidR="00F33F41" w:rsidRPr="001503E5" w:rsidRDefault="00F33F41" w:rsidP="00F33F41">
      <w:pPr>
        <w:rPr>
          <w:rFonts w:cs="Arial"/>
          <w:szCs w:val="22"/>
        </w:rPr>
      </w:pPr>
    </w:p>
    <w:p w14:paraId="06F9C55D" w14:textId="77777777" w:rsidR="00F33F41" w:rsidRPr="001503E5" w:rsidRDefault="00F33F41" w:rsidP="00F33F41">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37152C78" w14:textId="77777777" w:rsidR="00F33F41" w:rsidRDefault="00F33F41" w:rsidP="00F33F41">
      <w:pPr>
        <w:rPr>
          <w:rFonts w:cs="Arial"/>
          <w:szCs w:val="22"/>
          <w:u w:val="single"/>
        </w:rPr>
      </w:pPr>
    </w:p>
    <w:p w14:paraId="4257CD76" w14:textId="77777777" w:rsidR="00F33F41" w:rsidRPr="001503E5" w:rsidRDefault="00F33F41" w:rsidP="00F33F41">
      <w:pPr>
        <w:rPr>
          <w:rFonts w:cs="Arial"/>
          <w:szCs w:val="22"/>
          <w:u w:val="single"/>
        </w:rPr>
      </w:pPr>
    </w:p>
    <w:p w14:paraId="3D7207DA" w14:textId="77777777" w:rsidR="00F33F41" w:rsidRDefault="00F33F41" w:rsidP="00F33F41">
      <w:pPr>
        <w:spacing w:line="276" w:lineRule="auto"/>
        <w:rPr>
          <w:rFonts w:cs="Arial"/>
          <w:szCs w:val="22"/>
        </w:rPr>
      </w:pPr>
    </w:p>
    <w:p w14:paraId="5AA403D2" w14:textId="77777777" w:rsidR="00F33F41" w:rsidRPr="001503E5" w:rsidRDefault="00F33F41" w:rsidP="00F33F41">
      <w:pPr>
        <w:spacing w:line="276" w:lineRule="auto"/>
        <w:rPr>
          <w:rFonts w:cs="Arial"/>
          <w:szCs w:val="22"/>
        </w:rPr>
      </w:pPr>
      <w:r w:rsidRPr="001503E5">
        <w:rPr>
          <w:rFonts w:cs="Arial"/>
          <w:szCs w:val="22"/>
        </w:rPr>
        <w:t>________________________________________ STREET</w:t>
      </w:r>
    </w:p>
    <w:p w14:paraId="61337005" w14:textId="77777777" w:rsidR="00F33F41" w:rsidRDefault="00F33F41" w:rsidP="00F33F41">
      <w:pPr>
        <w:spacing w:line="276" w:lineRule="auto"/>
        <w:rPr>
          <w:rFonts w:cs="Arial"/>
          <w:szCs w:val="22"/>
        </w:rPr>
      </w:pPr>
    </w:p>
    <w:p w14:paraId="0D5D5CC4" w14:textId="77777777" w:rsidR="00F33F41" w:rsidRPr="001503E5" w:rsidRDefault="00F33F41" w:rsidP="00F33F41">
      <w:pPr>
        <w:spacing w:line="276" w:lineRule="auto"/>
        <w:rPr>
          <w:rFonts w:cs="Arial"/>
          <w:szCs w:val="22"/>
        </w:rPr>
      </w:pPr>
      <w:r w:rsidRPr="001503E5">
        <w:rPr>
          <w:rFonts w:cs="Arial"/>
          <w:szCs w:val="22"/>
        </w:rPr>
        <w:t>________________________________________ CITY AND STATE</w:t>
      </w:r>
    </w:p>
    <w:p w14:paraId="51BC82B9" w14:textId="77777777" w:rsidR="00F33F41" w:rsidRDefault="00F33F41" w:rsidP="00F33F41">
      <w:pPr>
        <w:widowControl/>
        <w:autoSpaceDE/>
        <w:autoSpaceDN/>
        <w:adjustRightInd/>
        <w:spacing w:line="276" w:lineRule="auto"/>
        <w:rPr>
          <w:rFonts w:cs="Arial"/>
          <w:szCs w:val="22"/>
        </w:rPr>
      </w:pPr>
    </w:p>
    <w:p w14:paraId="47EFE3E6" w14:textId="77777777" w:rsidR="00F33F41" w:rsidRPr="001503E5" w:rsidRDefault="00F33F41" w:rsidP="00F33F41">
      <w:pPr>
        <w:widowControl/>
        <w:autoSpaceDE/>
        <w:autoSpaceDN/>
        <w:adjustRightInd/>
        <w:spacing w:line="276" w:lineRule="auto"/>
        <w:rPr>
          <w:rFonts w:cs="Arial"/>
          <w:szCs w:val="22"/>
        </w:rPr>
      </w:pPr>
      <w:r w:rsidRPr="001503E5">
        <w:rPr>
          <w:rFonts w:cs="Arial"/>
          <w:szCs w:val="22"/>
        </w:rPr>
        <w:t>________________________________________ TELEPHONE NUMBER</w:t>
      </w:r>
    </w:p>
    <w:p w14:paraId="5906CF96" w14:textId="77777777" w:rsidR="00F33F41" w:rsidRDefault="00F33F41" w:rsidP="00F33F41">
      <w:pPr>
        <w:spacing w:line="276" w:lineRule="auto"/>
        <w:rPr>
          <w:rFonts w:cs="Arial"/>
          <w:szCs w:val="22"/>
        </w:rPr>
      </w:pPr>
    </w:p>
    <w:p w14:paraId="75568FF2" w14:textId="77777777" w:rsidR="00F33F41" w:rsidRPr="001503E5" w:rsidRDefault="00F33F41" w:rsidP="00F33F41">
      <w:pPr>
        <w:spacing w:line="276" w:lineRule="auto"/>
        <w:rPr>
          <w:rFonts w:cs="Arial"/>
          <w:szCs w:val="22"/>
        </w:rPr>
      </w:pPr>
      <w:r w:rsidRPr="001503E5">
        <w:rPr>
          <w:rFonts w:cs="Arial"/>
          <w:szCs w:val="22"/>
        </w:rPr>
        <w:t>________________________________________ PROJECT MANAGER</w:t>
      </w:r>
    </w:p>
    <w:p w14:paraId="14DD2AAE" w14:textId="77777777" w:rsidR="00F33F41" w:rsidRDefault="00F33F41" w:rsidP="00F33F41">
      <w:pPr>
        <w:spacing w:line="276" w:lineRule="auto"/>
        <w:rPr>
          <w:rFonts w:cs="Arial"/>
          <w:szCs w:val="22"/>
        </w:rPr>
      </w:pPr>
    </w:p>
    <w:p w14:paraId="03BB211E" w14:textId="77777777" w:rsidR="00F33F41" w:rsidRDefault="00F33F41" w:rsidP="00F33F41">
      <w:pPr>
        <w:spacing w:line="276" w:lineRule="auto"/>
        <w:rPr>
          <w:rFonts w:cs="Arial"/>
          <w:szCs w:val="22"/>
        </w:rPr>
      </w:pPr>
      <w:r w:rsidRPr="001503E5">
        <w:rPr>
          <w:rFonts w:cs="Arial"/>
          <w:szCs w:val="22"/>
        </w:rPr>
        <w:t>________________________________________ E-MAIL ADDRESS</w:t>
      </w:r>
    </w:p>
    <w:p w14:paraId="3CF22F73" w14:textId="77777777" w:rsidR="00F33F41" w:rsidRDefault="00F33F41" w:rsidP="00F33F41">
      <w:pPr>
        <w:rPr>
          <w:rFonts w:cs="Arial"/>
          <w:szCs w:val="22"/>
        </w:rPr>
      </w:pPr>
    </w:p>
    <w:p w14:paraId="3213276B" w14:textId="77777777" w:rsidR="00F33F41" w:rsidRDefault="00F33F41" w:rsidP="00F33F41">
      <w:pPr>
        <w:rPr>
          <w:rFonts w:cs="Arial"/>
          <w:szCs w:val="22"/>
        </w:rPr>
      </w:pPr>
    </w:p>
    <w:p w14:paraId="3620E579" w14:textId="77777777" w:rsidR="001457FB" w:rsidRDefault="001457FB" w:rsidP="001457FB">
      <w:pPr>
        <w:widowControl/>
        <w:autoSpaceDE/>
        <w:autoSpaceDN/>
        <w:adjustRightInd/>
        <w:rPr>
          <w:rFonts w:cs="Arial"/>
          <w:szCs w:val="22"/>
        </w:rPr>
        <w:sectPr w:rsidR="001457FB" w:rsidSect="005E03E4">
          <w:footerReference w:type="default" r:id="rId26"/>
          <w:pgSz w:w="12240" w:h="15840"/>
          <w:pgMar w:top="720" w:right="1152" w:bottom="720" w:left="1152" w:header="720" w:footer="720" w:gutter="0"/>
          <w:pgNumType w:fmt="upperLetter" w:start="1"/>
          <w:cols w:space="720"/>
          <w:noEndnote/>
          <w:docGrid w:linePitch="326"/>
        </w:sectPr>
      </w:pPr>
      <w:r>
        <w:rPr>
          <w:rFonts w:cs="Arial"/>
          <w:szCs w:val="22"/>
        </w:rPr>
        <w:br w:type="page"/>
      </w:r>
    </w:p>
    <w:p w14:paraId="271018F1" w14:textId="77777777" w:rsidR="001457FB" w:rsidRPr="001503E5" w:rsidRDefault="001457FB" w:rsidP="001457FB">
      <w:pPr>
        <w:widowControl/>
        <w:autoSpaceDE/>
        <w:autoSpaceDN/>
        <w:adjustRightInd/>
        <w:rPr>
          <w:rFonts w:cs="Arial"/>
          <w:szCs w:val="22"/>
        </w:rPr>
      </w:pPr>
      <w:r w:rsidRPr="001503E5">
        <w:rPr>
          <w:rFonts w:cs="Arial"/>
          <w:szCs w:val="22"/>
        </w:rPr>
        <w:t>The undersigned proposes to complete:</w:t>
      </w:r>
    </w:p>
    <w:p w14:paraId="698D61B1" w14:textId="77777777" w:rsidR="00533073" w:rsidRDefault="00533073" w:rsidP="00533073">
      <w:pPr>
        <w:rPr>
          <w:rFonts w:cs="Arial"/>
          <w:szCs w:val="22"/>
        </w:rPr>
      </w:pPr>
    </w:p>
    <w:p w14:paraId="6FE9B68A"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740CB3E8"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65EBB2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507FBA9" w14:textId="68950D99" w:rsidR="001457FB" w:rsidRPr="00DA23AB" w:rsidRDefault="00612C18"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1503E5">
        <w:rPr>
          <w:rFonts w:cs="Arial"/>
          <w:szCs w:val="22"/>
        </w:rPr>
        <w:t xml:space="preserve">in accordance with the </w:t>
      </w:r>
      <w:r w:rsidRPr="001503E5">
        <w:rPr>
          <w:rFonts w:cs="Arial"/>
          <w:i/>
          <w:iCs/>
          <w:szCs w:val="22"/>
        </w:rPr>
        <w:t>City of Rochester Standard Construction Contract Documents, November 1, 1991 Edition</w:t>
      </w:r>
      <w:r>
        <w:rPr>
          <w:rFonts w:cs="Arial"/>
          <w:i/>
          <w:iCs/>
          <w:szCs w:val="22"/>
        </w:rPr>
        <w:t xml:space="preserve">, </w:t>
      </w:r>
      <w:r w:rsidRPr="001503E5">
        <w:rPr>
          <w:rFonts w:cs="Arial"/>
          <w:i/>
          <w:iCs/>
          <w:szCs w:val="22"/>
        </w:rPr>
        <w:t>NYSDOT Standard Specifications (US Customary</w:t>
      </w:r>
      <w:r>
        <w:rPr>
          <w:rFonts w:cs="Arial"/>
          <w:i/>
          <w:iCs/>
          <w:szCs w:val="22"/>
        </w:rPr>
        <w:t xml:space="preserve"> Units) latest edition,</w:t>
      </w:r>
      <w:r w:rsidRPr="001503E5">
        <w:rPr>
          <w:rFonts w:cs="Arial"/>
          <w:i/>
          <w:iCs/>
          <w:szCs w:val="22"/>
        </w:rPr>
        <w:t xml:space="preserve"> </w:t>
      </w:r>
      <w:r w:rsidRPr="001503E5">
        <w:rPr>
          <w:rFonts w:cs="Arial"/>
          <w:szCs w:val="22"/>
        </w:rPr>
        <w:t>and the Contract Proposal Book for this Project for the</w:t>
      </w:r>
      <w:r w:rsidR="001457FB">
        <w:rPr>
          <w:rFonts w:cs="Arial"/>
          <w:szCs w:val="22"/>
        </w:rPr>
        <w:t xml:space="preserve"> </w:t>
      </w:r>
      <w:r w:rsidR="001457FB">
        <w:rPr>
          <w:rStyle w:val="CommentReference"/>
          <w:rFonts w:cs="Shruti"/>
        </w:rPr>
        <w:commentReference w:id="35"/>
      </w:r>
      <w:r w:rsidR="001457FB" w:rsidRPr="00DA23AB">
        <w:rPr>
          <w:rFonts w:cs="Arial"/>
          <w:szCs w:val="22"/>
        </w:rPr>
        <w:t>L</w:t>
      </w:r>
      <w:r w:rsidR="001457FB">
        <w:rPr>
          <w:rFonts w:cs="Arial"/>
          <w:szCs w:val="22"/>
        </w:rPr>
        <w:t xml:space="preserve">UMP </w:t>
      </w:r>
      <w:r w:rsidR="001457FB" w:rsidRPr="00DA23AB">
        <w:rPr>
          <w:rFonts w:cs="Arial"/>
          <w:szCs w:val="22"/>
        </w:rPr>
        <w:t>SUM price shown in this Proposal.</w:t>
      </w:r>
    </w:p>
    <w:p w14:paraId="0E4E3F3D" w14:textId="77777777" w:rsidR="001457FB" w:rsidRPr="0060174D" w:rsidRDefault="001457FB" w:rsidP="001457FB">
      <w:pPr>
        <w:rPr>
          <w:rFonts w:cs="Arial"/>
          <w:szCs w:val="22"/>
        </w:rPr>
      </w:pPr>
    </w:p>
    <w:p w14:paraId="6ADCCD84" w14:textId="206EAEAC" w:rsidR="001457FB" w:rsidRPr="0060174D" w:rsidRDefault="001457FB" w:rsidP="001457F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60174D">
        <w:rPr>
          <w:rFonts w:asciiTheme="minorHAnsi" w:hAnsiTheme="minorHAnsi" w:cstheme="minorHAnsi"/>
          <w:szCs w:val="22"/>
        </w:rPr>
        <w:t xml:space="preserve">This Contract contains Bid Alternate(s) and will be awarded to the lowest responsible </w:t>
      </w:r>
      <w:r w:rsidR="003D2BEE">
        <w:rPr>
          <w:rFonts w:asciiTheme="minorHAnsi" w:hAnsiTheme="minorHAnsi" w:cstheme="minorHAnsi"/>
          <w:szCs w:val="22"/>
        </w:rPr>
        <w:t>Bidder</w:t>
      </w:r>
      <w:r w:rsidRPr="0060174D">
        <w:rPr>
          <w:rFonts w:asciiTheme="minorHAnsi" w:hAnsiTheme="minorHAnsi" w:cstheme="minorHAnsi"/>
          <w:szCs w:val="22"/>
        </w:rPr>
        <w:t xml:space="preserve"> in </w:t>
      </w:r>
      <w:r>
        <w:rPr>
          <w:rFonts w:asciiTheme="minorHAnsi" w:hAnsiTheme="minorHAnsi" w:cstheme="minorHAnsi"/>
          <w:szCs w:val="22"/>
        </w:rPr>
        <w:t>the</w:t>
      </w:r>
      <w:r w:rsidRPr="0060174D">
        <w:rPr>
          <w:rFonts w:asciiTheme="minorHAnsi" w:hAnsiTheme="minorHAnsi" w:cstheme="minorHAnsi"/>
          <w:szCs w:val="22"/>
        </w:rPr>
        <w:t xml:space="preserve"> order of priority as listed under </w:t>
      </w:r>
      <w:r>
        <w:rPr>
          <w:rFonts w:asciiTheme="minorHAnsi" w:hAnsiTheme="minorHAnsi" w:cstheme="minorHAnsi"/>
          <w:szCs w:val="22"/>
        </w:rPr>
        <w:t>S</w:t>
      </w:r>
      <w:r w:rsidRPr="0060174D">
        <w:rPr>
          <w:rFonts w:asciiTheme="minorHAnsi" w:hAnsiTheme="minorHAnsi" w:cstheme="minorHAnsi"/>
          <w:szCs w:val="22"/>
        </w:rPr>
        <w:t xml:space="preserve">ubsection SIB 12 Basis of Award </w:t>
      </w:r>
      <w:r>
        <w:rPr>
          <w:rFonts w:asciiTheme="minorHAnsi" w:hAnsiTheme="minorHAnsi" w:cstheme="minorHAnsi"/>
          <w:szCs w:val="22"/>
        </w:rPr>
        <w:t>of the Supplementary Instructions to Bidders</w:t>
      </w:r>
      <w:r w:rsidRPr="0060174D">
        <w:rPr>
          <w:rFonts w:asciiTheme="minorHAnsi" w:hAnsiTheme="minorHAnsi" w:cstheme="minorHAnsi"/>
          <w:szCs w:val="22"/>
        </w:rPr>
        <w:t>.</w:t>
      </w:r>
    </w:p>
    <w:p w14:paraId="33C5304C" w14:textId="77777777" w:rsidR="001457FB" w:rsidRDefault="001457FB" w:rsidP="001457FB">
      <w:pPr>
        <w:rPr>
          <w:rFonts w:cs="Arial"/>
          <w:szCs w:val="22"/>
        </w:rPr>
      </w:pPr>
    </w:p>
    <w:p w14:paraId="2EDAAA74" w14:textId="77777777" w:rsidR="001457FB" w:rsidRDefault="001457FB" w:rsidP="001457FB">
      <w:pPr>
        <w:rPr>
          <w:rFonts w:cs="Arial"/>
          <w:szCs w:val="22"/>
        </w:rPr>
      </w:pPr>
    </w:p>
    <w:p w14:paraId="15C9EBA0" w14:textId="77777777" w:rsidR="001457FB" w:rsidRPr="00DA23AB" w:rsidRDefault="001457FB" w:rsidP="001457FB">
      <w:pPr>
        <w:tabs>
          <w:tab w:val="left" w:pos="720"/>
          <w:tab w:val="left" w:pos="1440"/>
          <w:tab w:val="left" w:pos="2160"/>
          <w:tab w:val="left" w:pos="2880"/>
          <w:tab w:val="left" w:pos="3600"/>
          <w:tab w:val="left" w:pos="4320"/>
          <w:tab w:val="left" w:pos="5040"/>
        </w:tabs>
        <w:ind w:left="5544" w:hanging="5544"/>
        <w:rPr>
          <w:rFonts w:cs="Arial"/>
          <w:szCs w:val="22"/>
        </w:rPr>
      </w:pP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635461">
        <w:rPr>
          <w:rFonts w:cs="Arial"/>
          <w:szCs w:val="22"/>
        </w:rPr>
        <w:t>WRITTEN</w:t>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r>
      <w:r w:rsidRPr="00DA23AB">
        <w:rPr>
          <w:rFonts w:cs="Arial"/>
          <w:szCs w:val="22"/>
        </w:rPr>
        <w:tab/>
        <w:t xml:space="preserve">   FIGURES</w:t>
      </w:r>
    </w:p>
    <w:p w14:paraId="7E611789" w14:textId="77777777" w:rsidR="001457FB" w:rsidRDefault="001457FB" w:rsidP="001457FB">
      <w:pPr>
        <w:rPr>
          <w:rFonts w:cs="Arial"/>
          <w:szCs w:val="22"/>
        </w:rPr>
      </w:pPr>
    </w:p>
    <w:p w14:paraId="6DD0EEBC" w14:textId="77777777" w:rsidR="001457FB" w:rsidRPr="00DA23AB" w:rsidRDefault="001457FB" w:rsidP="001457FB">
      <w:pPr>
        <w:rPr>
          <w:rFonts w:cs="Arial"/>
          <w:szCs w:val="22"/>
        </w:rPr>
      </w:pPr>
    </w:p>
    <w:p w14:paraId="036387D4" w14:textId="77777777" w:rsidR="001457FB" w:rsidRPr="00DA23AB" w:rsidRDefault="001457FB" w:rsidP="001457FB">
      <w:pPr>
        <w:spacing w:line="360" w:lineRule="auto"/>
        <w:rPr>
          <w:rFonts w:cs="Arial"/>
          <w:b/>
          <w:szCs w:val="22"/>
        </w:rPr>
      </w:pPr>
      <w:r w:rsidRPr="00DA23AB">
        <w:rPr>
          <w:rFonts w:cs="Arial"/>
          <w:b/>
          <w:szCs w:val="22"/>
        </w:rPr>
        <w:t>TOTAL BASE BID</w:t>
      </w:r>
      <w:r w:rsidRPr="00DA23AB">
        <w:rPr>
          <w:rFonts w:cs="Arial"/>
          <w:b/>
          <w:szCs w:val="22"/>
        </w:rPr>
        <w:tab/>
      </w:r>
      <w:r w:rsidRPr="00DA23AB">
        <w:rPr>
          <w:rFonts w:cs="Arial"/>
          <w:b/>
          <w:szCs w:val="22"/>
        </w:rPr>
        <w:tab/>
      </w:r>
      <w:r w:rsidRPr="00DA23AB">
        <w:rPr>
          <w:rFonts w:cs="Arial"/>
          <w:szCs w:val="22"/>
          <w:u w:val="single"/>
        </w:rPr>
        <w:t xml:space="preserve">                                             </w:t>
      </w:r>
    </w:p>
    <w:p w14:paraId="1C5E884A" w14:textId="50AAEBFB"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rPr>
        <w:tab/>
      </w:r>
      <w:r w:rsidRPr="00DA23AB">
        <w:rPr>
          <w:rFonts w:cs="Arial"/>
          <w:szCs w:val="22"/>
          <w:u w:val="single"/>
        </w:rPr>
        <w:t xml:space="preserve">                                             </w:t>
      </w:r>
    </w:p>
    <w:p w14:paraId="719F422A" w14:textId="4661705C"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05BA49CF" w14:textId="7F17E08E"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56AE4A1D" w14:textId="19E52D20" w:rsidR="001457FB" w:rsidRPr="00DA23AB" w:rsidRDefault="001457FB" w:rsidP="001457FB">
      <w:pPr>
        <w:spacing w:line="360" w:lineRule="auto"/>
        <w:rPr>
          <w:rFonts w:cs="Arial"/>
          <w:szCs w:val="22"/>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p>
    <w:p w14:paraId="775E120C" w14:textId="356B496F" w:rsidR="001457FB" w:rsidRPr="00DA23AB" w:rsidRDefault="001457FB" w:rsidP="001457FB">
      <w:pPr>
        <w:spacing w:line="360" w:lineRule="auto"/>
        <w:rPr>
          <w:rFonts w:cs="Arial"/>
          <w:szCs w:val="22"/>
          <w:u w:val="single"/>
        </w:rPr>
      </w:pPr>
      <w:r w:rsidRPr="00DA23AB">
        <w:rPr>
          <w:rFonts w:cs="Arial"/>
          <w:szCs w:val="22"/>
        </w:rPr>
        <w:tab/>
      </w:r>
      <w:r w:rsidRPr="00DA23AB">
        <w:rPr>
          <w:rFonts w:cs="Arial"/>
          <w:szCs w:val="22"/>
        </w:rPr>
        <w:tab/>
      </w:r>
      <w:r w:rsidRPr="00DA23AB">
        <w:rPr>
          <w:rFonts w:cs="Arial"/>
          <w:szCs w:val="22"/>
        </w:rPr>
        <w:tab/>
      </w:r>
      <w:r w:rsidR="000B6A71">
        <w:rPr>
          <w:rFonts w:cs="Arial"/>
          <w:szCs w:val="22"/>
        </w:rPr>
        <w:tab/>
      </w:r>
      <w:r w:rsidRPr="00DA23AB">
        <w:rPr>
          <w:rFonts w:cs="Arial"/>
          <w:szCs w:val="22"/>
        </w:rPr>
        <w:tab/>
      </w:r>
      <w:r w:rsidRPr="00DA23AB">
        <w:rPr>
          <w:rFonts w:cs="Arial"/>
          <w:szCs w:val="22"/>
          <w:u w:val="single"/>
        </w:rPr>
        <w:t xml:space="preserve">                                             </w:t>
      </w:r>
      <w:r w:rsidRPr="00DA23AB">
        <w:rPr>
          <w:rFonts w:cs="Arial"/>
          <w:szCs w:val="22"/>
        </w:rPr>
        <w:t xml:space="preserve">   $</w:t>
      </w:r>
      <w:r w:rsidRPr="00DA23AB">
        <w:rPr>
          <w:rFonts w:cs="Arial"/>
          <w:szCs w:val="22"/>
          <w:u w:val="single"/>
        </w:rPr>
        <w:t xml:space="preserve">                        </w:t>
      </w:r>
    </w:p>
    <w:p w14:paraId="6EE75C8E" w14:textId="77777777" w:rsidR="001457FB" w:rsidRDefault="001457FB" w:rsidP="00DD24F7">
      <w:pPr>
        <w:rPr>
          <w:rFonts w:cs="Arial"/>
          <w:szCs w:val="22"/>
        </w:rPr>
      </w:pPr>
      <w:r>
        <w:rPr>
          <w:rStyle w:val="CommentReference"/>
          <w:rFonts w:cs="Shruti"/>
        </w:rPr>
        <w:commentReference w:id="36"/>
      </w:r>
    </w:p>
    <w:p w14:paraId="4E98837E" w14:textId="77777777" w:rsidR="00DD24F7" w:rsidRDefault="00DD24F7" w:rsidP="00DD24F7">
      <w:pPr>
        <w:rPr>
          <w:rFonts w:cs="Arial"/>
          <w:szCs w:val="22"/>
        </w:rPr>
      </w:pPr>
    </w:p>
    <w:p w14:paraId="4B24C665"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5CDBF1DF"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sidRPr="00950F92">
        <w:rPr>
          <w:rFonts w:cs="Arial"/>
          <w:b/>
          <w:szCs w:val="22"/>
        </w:rPr>
        <w:t>ADD</w:t>
      </w:r>
      <w:r>
        <w:rPr>
          <w:rFonts w:cs="Arial"/>
          <w:b/>
          <w:szCs w:val="22"/>
        </w:rPr>
        <w:t xml:space="preserve"> </w:t>
      </w:r>
      <w:r w:rsidRPr="00950F92">
        <w:rPr>
          <w:rFonts w:cs="Arial"/>
          <w:b/>
          <w:szCs w:val="22"/>
        </w:rPr>
        <w:t>ALTERNATE</w:t>
      </w:r>
      <w:r>
        <w:rPr>
          <w:rFonts w:cs="Arial"/>
          <w:b/>
          <w:szCs w:val="22"/>
        </w:rPr>
        <w:t xml:space="preserve"> </w:t>
      </w:r>
      <w:r w:rsidRPr="00950F92">
        <w:rPr>
          <w:rFonts w:cs="Arial"/>
          <w:b/>
          <w:szCs w:val="22"/>
        </w:rPr>
        <w:t>#</w:t>
      </w:r>
      <w:r>
        <w:rPr>
          <w:rFonts w:cs="Arial"/>
          <w:b/>
          <w:szCs w:val="22"/>
        </w:rPr>
        <w:t>1</w:t>
      </w:r>
    </w:p>
    <w:p w14:paraId="7CDAE867"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7512A2F0"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6701C433"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9D0D1D6"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B0EDB8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334CE0">
        <w:rPr>
          <w:rFonts w:cs="Arial"/>
          <w:b/>
          <w:szCs w:val="22"/>
        </w:rPr>
        <w:t>+</w:t>
      </w:r>
      <w:r w:rsidRPr="00950F92">
        <w:rPr>
          <w:rFonts w:cs="Arial"/>
          <w:szCs w:val="22"/>
        </w:rPr>
        <w:t xml:space="preserve"> $</w:t>
      </w:r>
      <w:r w:rsidRPr="00950F92">
        <w:rPr>
          <w:rFonts w:cs="Arial"/>
          <w:szCs w:val="22"/>
          <w:u w:val="single"/>
        </w:rPr>
        <w:t xml:space="preserve">                       </w:t>
      </w:r>
    </w:p>
    <w:p w14:paraId="3407B8C2"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2747BCAD" w14:textId="77777777" w:rsidR="001457FB" w:rsidRPr="00950F92" w:rsidRDefault="001457FB" w:rsidP="001457FB">
      <w:pPr>
        <w:rPr>
          <w:rFonts w:cs="Arial"/>
          <w:szCs w:val="22"/>
        </w:rPr>
      </w:pPr>
    </w:p>
    <w:p w14:paraId="061DF64B"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467E4CA0"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2</w:t>
      </w:r>
    </w:p>
    <w:p w14:paraId="764E647F"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38725C31"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1647879D"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12A5445"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5FEFCAC8"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0D435431"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6B01A71A" w14:textId="722392EC" w:rsidR="001457FB" w:rsidRDefault="001457FB" w:rsidP="001457FB">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B817F66" w14:textId="405127C6" w:rsidR="00A61D9D" w:rsidRDefault="00A61D9D">
      <w:pPr>
        <w:widowControl/>
        <w:autoSpaceDE/>
        <w:autoSpaceDN/>
        <w:adjustRightInd/>
        <w:rPr>
          <w:rFonts w:cs="Arial"/>
          <w:szCs w:val="22"/>
        </w:rPr>
      </w:pPr>
      <w:r>
        <w:rPr>
          <w:rFonts w:cs="Arial"/>
          <w:szCs w:val="22"/>
        </w:rPr>
        <w:br w:type="page"/>
      </w:r>
    </w:p>
    <w:p w14:paraId="50E0DCA4" w14:textId="77777777" w:rsidR="00533073" w:rsidRDefault="00533073" w:rsidP="00533073">
      <w:pPr>
        <w:rPr>
          <w:rFonts w:cs="Arial"/>
          <w:szCs w:val="22"/>
        </w:rPr>
      </w:pPr>
    </w:p>
    <w:p w14:paraId="5D7D54FF"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Pr>
          <w:rFonts w:cs="Arial"/>
          <w:szCs w:val="22"/>
        </w:rPr>
        <w:t xml:space="preserve">PROJECT TITLE:  </w:t>
      </w:r>
      <w:r>
        <w:rPr>
          <w:rFonts w:cs="Arial"/>
          <w:b/>
          <w:bCs/>
          <w:szCs w:val="22"/>
        </w:rPr>
        <w:t>Projname</w:t>
      </w:r>
    </w:p>
    <w:p w14:paraId="2C32972D" w14:textId="77777777" w:rsidR="00533073" w:rsidRDefault="00533073" w:rsidP="00533073">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Pr>
          <w:rFonts w:cs="Arial"/>
          <w:szCs w:val="22"/>
        </w:rPr>
        <w:t xml:space="preserve">PROJECT NUMBERS:  </w:t>
      </w:r>
      <w:r>
        <w:rPr>
          <w:rFonts w:cs="Arial"/>
          <w:b/>
          <w:szCs w:val="22"/>
        </w:rPr>
        <w:t>Dnumber / PINnumber / City Project No. Projnumber</w:t>
      </w:r>
    </w:p>
    <w:p w14:paraId="2BDE5957" w14:textId="77777777" w:rsidR="00533073" w:rsidRDefault="00533073" w:rsidP="00533073">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545FFDA" w14:textId="77777777" w:rsidR="001457FB" w:rsidRDefault="001457FB" w:rsidP="001457FB">
      <w:pPr>
        <w:rPr>
          <w:rFonts w:cs="Arial"/>
          <w:szCs w:val="22"/>
        </w:rPr>
      </w:pPr>
    </w:p>
    <w:p w14:paraId="0D6B6002" w14:textId="77777777" w:rsidR="001457FB" w:rsidRPr="00640626" w:rsidRDefault="001457FB" w:rsidP="001457FB">
      <w:pPr>
        <w:pBdr>
          <w:top w:val="single" w:sz="4" w:space="1" w:color="auto"/>
          <w:left w:val="single" w:sz="4" w:space="4" w:color="auto"/>
          <w:bottom w:val="single" w:sz="4" w:space="1" w:color="auto"/>
          <w:right w:val="single" w:sz="4" w:space="4" w:color="auto"/>
        </w:pBdr>
        <w:rPr>
          <w:rFonts w:cs="Arial"/>
          <w:szCs w:val="22"/>
        </w:rPr>
      </w:pPr>
    </w:p>
    <w:p w14:paraId="6B4ED9FB"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b/>
          <w:szCs w:val="22"/>
        </w:rPr>
      </w:pPr>
      <w:r>
        <w:rPr>
          <w:rFonts w:cs="Arial"/>
          <w:b/>
          <w:szCs w:val="22"/>
        </w:rPr>
        <w:t xml:space="preserve">DEDUCT </w:t>
      </w:r>
      <w:r w:rsidRPr="00950F92">
        <w:rPr>
          <w:rFonts w:cs="Arial"/>
          <w:b/>
          <w:szCs w:val="22"/>
        </w:rPr>
        <w:t>ALTERNATE</w:t>
      </w:r>
      <w:r>
        <w:rPr>
          <w:rFonts w:cs="Arial"/>
          <w:b/>
          <w:szCs w:val="22"/>
        </w:rPr>
        <w:t xml:space="preserve"> </w:t>
      </w:r>
      <w:r w:rsidRPr="00950F92">
        <w:rPr>
          <w:rFonts w:cs="Arial"/>
          <w:b/>
          <w:szCs w:val="22"/>
        </w:rPr>
        <w:t>#</w:t>
      </w:r>
      <w:r>
        <w:rPr>
          <w:rFonts w:cs="Arial"/>
          <w:b/>
          <w:szCs w:val="22"/>
        </w:rPr>
        <w:t>3</w:t>
      </w:r>
    </w:p>
    <w:p w14:paraId="4B0D674C" w14:textId="77777777" w:rsidR="001457FB" w:rsidRPr="00640626" w:rsidRDefault="001457FB" w:rsidP="000B6A71">
      <w:pPr>
        <w:pBdr>
          <w:top w:val="single" w:sz="4" w:space="1" w:color="auto"/>
          <w:left w:val="single" w:sz="4" w:space="4" w:color="auto"/>
          <w:bottom w:val="single" w:sz="4" w:space="1" w:color="auto"/>
          <w:right w:val="single" w:sz="4" w:space="4" w:color="auto"/>
        </w:pBdr>
        <w:spacing w:line="360" w:lineRule="auto"/>
        <w:jc w:val="center"/>
        <w:rPr>
          <w:rFonts w:cs="Arial"/>
          <w:szCs w:val="22"/>
        </w:rPr>
      </w:pPr>
    </w:p>
    <w:p w14:paraId="5C40A4D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b/>
          <w:szCs w:val="22"/>
        </w:rPr>
      </w:pPr>
      <w:r w:rsidRPr="00950F92">
        <w:rPr>
          <w:rFonts w:cs="Arial"/>
          <w:b/>
          <w:szCs w:val="22"/>
        </w:rPr>
        <w:t>BID</w:t>
      </w:r>
      <w:r>
        <w:rPr>
          <w:rFonts w:cs="Arial"/>
          <w:b/>
          <w:szCs w:val="22"/>
        </w:rPr>
        <w:tab/>
      </w:r>
      <w:r>
        <w:rPr>
          <w:rFonts w:cs="Arial"/>
          <w:b/>
          <w:szCs w:val="22"/>
        </w:rPr>
        <w:tab/>
      </w:r>
      <w:r w:rsidRPr="00950F92">
        <w:rPr>
          <w:rFonts w:cs="Arial"/>
          <w:b/>
          <w:szCs w:val="22"/>
        </w:rPr>
        <w:tab/>
      </w:r>
      <w:r w:rsidRPr="00950F92">
        <w:rPr>
          <w:rFonts w:cs="Arial"/>
          <w:b/>
          <w:szCs w:val="22"/>
        </w:rPr>
        <w:tab/>
      </w:r>
      <w:r w:rsidRPr="00950F92">
        <w:rPr>
          <w:rFonts w:cs="Arial"/>
          <w:szCs w:val="22"/>
          <w:u w:val="single"/>
        </w:rPr>
        <w:t xml:space="preserve">                                             </w:t>
      </w:r>
    </w:p>
    <w:p w14:paraId="37011BA8"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08EDB6A" w14:textId="77777777" w:rsidR="001457FB" w:rsidRPr="00950F92"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384541D" w14:textId="77777777" w:rsidR="001457FB" w:rsidRDefault="001457FB" w:rsidP="000B6A71">
      <w:pPr>
        <w:pBdr>
          <w:top w:val="single" w:sz="4" w:space="1" w:color="auto"/>
          <w:left w:val="single" w:sz="4" w:space="4" w:color="auto"/>
          <w:bottom w:val="single" w:sz="4" w:space="1" w:color="auto"/>
          <w:right w:val="single" w:sz="4" w:space="4" w:color="auto"/>
        </w:pBd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Pr>
          <w:rFonts w:cs="Arial"/>
          <w:b/>
          <w:szCs w:val="22"/>
        </w:rPr>
        <w:t>-</w:t>
      </w:r>
      <w:r w:rsidRPr="00950F92">
        <w:rPr>
          <w:rFonts w:cs="Arial"/>
          <w:szCs w:val="22"/>
        </w:rPr>
        <w:t xml:space="preserve"> $</w:t>
      </w:r>
      <w:r w:rsidRPr="00950F92">
        <w:rPr>
          <w:rFonts w:cs="Arial"/>
          <w:szCs w:val="22"/>
          <w:u w:val="single"/>
        </w:rPr>
        <w:t xml:space="preserve">                       </w:t>
      </w:r>
    </w:p>
    <w:p w14:paraId="469BB7DF" w14:textId="77777777" w:rsidR="001457FB" w:rsidRDefault="001457FB" w:rsidP="001457FB">
      <w:pPr>
        <w:pBdr>
          <w:top w:val="single" w:sz="4" w:space="1" w:color="auto"/>
          <w:left w:val="single" w:sz="4" w:space="4" w:color="auto"/>
          <w:bottom w:val="single" w:sz="4" w:space="1" w:color="auto"/>
          <w:right w:val="single" w:sz="4" w:space="4" w:color="auto"/>
        </w:pBdr>
        <w:spacing w:line="360" w:lineRule="auto"/>
        <w:rPr>
          <w:rFonts w:cs="Arial"/>
          <w:szCs w:val="22"/>
          <w:u w:val="single"/>
        </w:rPr>
      </w:pPr>
    </w:p>
    <w:p w14:paraId="382B9DD6" w14:textId="77777777" w:rsidR="00DD24F7" w:rsidRDefault="00DD24F7" w:rsidP="00DD24F7">
      <w:pPr>
        <w:rPr>
          <w:rFonts w:cs="Arial"/>
          <w:szCs w:val="22"/>
          <w:u w:val="single"/>
        </w:rPr>
      </w:pPr>
    </w:p>
    <w:p w14:paraId="7C52F51A" w14:textId="77777777" w:rsidR="00DD24F7" w:rsidRDefault="00DD24F7" w:rsidP="00DD24F7">
      <w:pPr>
        <w:rPr>
          <w:rFonts w:cs="Arial"/>
          <w:szCs w:val="22"/>
          <w:u w:val="single"/>
        </w:rPr>
      </w:pPr>
    </w:p>
    <w:p w14:paraId="49B07778" w14:textId="77777777" w:rsidR="00A61D9D" w:rsidRPr="00AE028D" w:rsidRDefault="00A61D9D" w:rsidP="00A61D9D">
      <w:pPr>
        <w:rPr>
          <w:rFonts w:cs="Arial"/>
          <w:szCs w:val="22"/>
        </w:rPr>
      </w:pPr>
      <w:r w:rsidRPr="00FF1C0E">
        <w:rPr>
          <w:rFonts w:cs="Arial"/>
          <w:szCs w:val="22"/>
        </w:rPr>
        <w:t>I, the undersigned Bidder, acknowledge and accept that this contract contains DBE Goals in the amounts specified in these Contract Documents.  In particular I, the undersigned Bidder, affirm that I have read and understand the DBE requirements contained in the</w:t>
      </w:r>
      <w:r>
        <w:rPr>
          <w:rFonts w:cs="Arial"/>
          <w:szCs w:val="22"/>
        </w:rPr>
        <w:t>SE</w:t>
      </w:r>
      <w:r w:rsidRPr="00FF1C0E">
        <w:rPr>
          <w:rFonts w:cs="Arial"/>
          <w:szCs w:val="22"/>
        </w:rPr>
        <w:t xml:space="preserve"> Contract Documents, and agree to meet these requirements.</w:t>
      </w:r>
    </w:p>
    <w:p w14:paraId="19A07C2D" w14:textId="77777777" w:rsidR="00DD24F7" w:rsidRPr="00AE028D" w:rsidRDefault="00DD24F7" w:rsidP="00DD24F7">
      <w:pPr>
        <w:rPr>
          <w:rFonts w:cs="Arial"/>
          <w:szCs w:val="22"/>
        </w:rPr>
      </w:pPr>
    </w:p>
    <w:p w14:paraId="3CC87BCD" w14:textId="77777777" w:rsidR="00DD24F7" w:rsidRDefault="00DD24F7" w:rsidP="00DD24F7">
      <w:pPr>
        <w:rPr>
          <w:rFonts w:cs="Arial"/>
          <w:szCs w:val="22"/>
        </w:rPr>
      </w:pPr>
    </w:p>
    <w:p w14:paraId="72423CD0" w14:textId="77777777" w:rsidR="00DD24F7" w:rsidRPr="001503E5" w:rsidRDefault="00DD24F7" w:rsidP="00DD24F7">
      <w:pPr>
        <w:spacing w:line="276" w:lineRule="auto"/>
        <w:ind w:left="2160"/>
        <w:jc w:val="left"/>
        <w:rPr>
          <w:rFonts w:cs="Arial"/>
          <w:szCs w:val="22"/>
        </w:rPr>
      </w:pPr>
      <w:r w:rsidRPr="001503E5">
        <w:rPr>
          <w:rFonts w:cs="Arial"/>
          <w:szCs w:val="22"/>
        </w:rPr>
        <w:t>_______________________________________________________________</w:t>
      </w:r>
    </w:p>
    <w:p w14:paraId="7223F37E" w14:textId="77777777" w:rsidR="00DD24F7" w:rsidRDefault="00DD24F7" w:rsidP="00DD24F7">
      <w:pPr>
        <w:spacing w:line="276" w:lineRule="auto"/>
        <w:ind w:left="2160"/>
        <w:jc w:val="left"/>
        <w:rPr>
          <w:rFonts w:cs="Arial"/>
          <w:szCs w:val="22"/>
        </w:rPr>
      </w:pPr>
      <w:r w:rsidRPr="001503E5">
        <w:rPr>
          <w:rFonts w:cs="Arial"/>
          <w:szCs w:val="22"/>
        </w:rPr>
        <w:t>LEGAL NAME OF PERSON, FIRM OR CORPORATION</w:t>
      </w:r>
    </w:p>
    <w:p w14:paraId="68411365" w14:textId="77777777" w:rsidR="00DD24F7" w:rsidRPr="001503E5" w:rsidRDefault="00DD24F7" w:rsidP="00DD24F7">
      <w:pPr>
        <w:spacing w:line="276" w:lineRule="auto"/>
        <w:ind w:left="2160"/>
        <w:jc w:val="left"/>
        <w:rPr>
          <w:rFonts w:cs="Arial"/>
          <w:szCs w:val="22"/>
        </w:rPr>
      </w:pPr>
    </w:p>
    <w:p w14:paraId="2391F5D1" w14:textId="77777777" w:rsidR="00DD24F7" w:rsidRPr="001503E5" w:rsidRDefault="00DD24F7" w:rsidP="00DD24F7">
      <w:pPr>
        <w:spacing w:line="276" w:lineRule="auto"/>
        <w:ind w:left="2160"/>
        <w:jc w:val="left"/>
        <w:rPr>
          <w:rFonts w:cs="Arial"/>
          <w:szCs w:val="22"/>
        </w:rPr>
      </w:pPr>
      <w:r w:rsidRPr="001503E5">
        <w:rPr>
          <w:rFonts w:cs="Arial"/>
          <w:szCs w:val="22"/>
        </w:rPr>
        <w:t>SIGNED BY: _____________________________________________________</w:t>
      </w:r>
    </w:p>
    <w:p w14:paraId="31900A86" w14:textId="77777777" w:rsidR="00DD24F7" w:rsidRDefault="00DD24F7" w:rsidP="00DD24F7">
      <w:pPr>
        <w:widowControl/>
        <w:autoSpaceDE/>
        <w:autoSpaceDN/>
        <w:adjustRightInd/>
        <w:spacing w:line="276" w:lineRule="auto"/>
        <w:ind w:left="2160"/>
        <w:jc w:val="left"/>
        <w:rPr>
          <w:rFonts w:cs="Arial"/>
          <w:szCs w:val="22"/>
        </w:rPr>
      </w:pPr>
    </w:p>
    <w:p w14:paraId="7DF087F9" w14:textId="77777777" w:rsidR="00DD24F7" w:rsidRDefault="00DD24F7" w:rsidP="00DD24F7">
      <w:pPr>
        <w:widowControl/>
        <w:autoSpaceDE/>
        <w:autoSpaceDN/>
        <w:adjustRightInd/>
        <w:spacing w:line="276" w:lineRule="auto"/>
        <w:ind w:left="2160"/>
        <w:jc w:val="left"/>
        <w:rPr>
          <w:rFonts w:cs="Arial"/>
          <w:szCs w:val="22"/>
        </w:rPr>
      </w:pPr>
      <w:r w:rsidRPr="001503E5">
        <w:rPr>
          <w:rFonts w:cs="Arial"/>
          <w:szCs w:val="22"/>
        </w:rPr>
        <w:t>TITLE: __________________________________________________________</w:t>
      </w:r>
    </w:p>
    <w:p w14:paraId="0F9D5EBC" w14:textId="77777777" w:rsidR="00DD24F7" w:rsidRDefault="00DD24F7" w:rsidP="00DD24F7">
      <w:pPr>
        <w:widowControl/>
        <w:autoSpaceDE/>
        <w:autoSpaceDN/>
        <w:adjustRightInd/>
        <w:spacing w:line="276" w:lineRule="auto"/>
        <w:ind w:left="2160"/>
        <w:jc w:val="left"/>
        <w:rPr>
          <w:rFonts w:cs="Arial"/>
          <w:szCs w:val="22"/>
        </w:rPr>
      </w:pPr>
    </w:p>
    <w:p w14:paraId="23480EC4" w14:textId="77777777" w:rsidR="00DD24F7" w:rsidRPr="001503E5" w:rsidRDefault="00DD24F7" w:rsidP="00DD24F7">
      <w:pPr>
        <w:spacing w:line="276" w:lineRule="auto"/>
        <w:ind w:left="2160"/>
        <w:jc w:val="left"/>
        <w:rPr>
          <w:rFonts w:cs="Arial"/>
          <w:szCs w:val="22"/>
        </w:rPr>
      </w:pPr>
      <w:r w:rsidRPr="001503E5">
        <w:rPr>
          <w:rFonts w:cs="Arial"/>
          <w:szCs w:val="22"/>
        </w:rPr>
        <w:t>WITNESSED BY: _________________________________________________</w:t>
      </w:r>
    </w:p>
    <w:p w14:paraId="1E6B3F16" w14:textId="77777777" w:rsidR="00DD24F7" w:rsidRDefault="00DD24F7" w:rsidP="00DD24F7">
      <w:pPr>
        <w:rPr>
          <w:rFonts w:cs="Arial"/>
          <w:szCs w:val="22"/>
        </w:rPr>
      </w:pPr>
    </w:p>
    <w:p w14:paraId="135FE638" w14:textId="77777777" w:rsidR="00DD24F7" w:rsidRPr="001503E5" w:rsidRDefault="00DD24F7" w:rsidP="00DD24F7">
      <w:pPr>
        <w:rPr>
          <w:rFonts w:cs="Arial"/>
          <w:szCs w:val="22"/>
        </w:rPr>
      </w:pPr>
    </w:p>
    <w:p w14:paraId="610FA0CC" w14:textId="77777777" w:rsidR="00DD24F7" w:rsidRPr="001503E5" w:rsidRDefault="00DD24F7" w:rsidP="00DD24F7">
      <w:pPr>
        <w:rPr>
          <w:rFonts w:cs="Arial"/>
          <w:szCs w:val="22"/>
        </w:rPr>
      </w:pPr>
      <w:r w:rsidRPr="001503E5">
        <w:rPr>
          <w:rFonts w:cs="Arial"/>
          <w:szCs w:val="22"/>
        </w:rPr>
        <w:t>P. O. ADDRESS OF BIDDER:</w:t>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r>
      <w:r w:rsidRPr="001503E5">
        <w:rPr>
          <w:rFonts w:cs="Arial"/>
          <w:szCs w:val="22"/>
        </w:rPr>
        <w:tab/>
        <w:t>CORPORATE SEAL</w:t>
      </w:r>
    </w:p>
    <w:p w14:paraId="2F98A3A1" w14:textId="77777777" w:rsidR="00DD24F7" w:rsidRDefault="00DD24F7" w:rsidP="00DD24F7">
      <w:pPr>
        <w:rPr>
          <w:rFonts w:cs="Arial"/>
          <w:szCs w:val="22"/>
          <w:u w:val="single"/>
        </w:rPr>
      </w:pPr>
    </w:p>
    <w:p w14:paraId="0DCA1216" w14:textId="77777777" w:rsidR="00DD24F7" w:rsidRPr="001503E5" w:rsidRDefault="00DD24F7" w:rsidP="00DD24F7">
      <w:pPr>
        <w:rPr>
          <w:rFonts w:cs="Arial"/>
          <w:szCs w:val="22"/>
          <w:u w:val="single"/>
        </w:rPr>
      </w:pPr>
    </w:p>
    <w:p w14:paraId="1C248B1E" w14:textId="77777777" w:rsidR="00DD24F7" w:rsidRDefault="00DD24F7" w:rsidP="00DD24F7">
      <w:pPr>
        <w:spacing w:line="276" w:lineRule="auto"/>
        <w:rPr>
          <w:rFonts w:cs="Arial"/>
          <w:szCs w:val="22"/>
        </w:rPr>
      </w:pPr>
    </w:p>
    <w:p w14:paraId="40F9CF6C" w14:textId="77777777" w:rsidR="00DD24F7" w:rsidRPr="001503E5" w:rsidRDefault="00DD24F7" w:rsidP="00DD24F7">
      <w:pPr>
        <w:spacing w:line="276" w:lineRule="auto"/>
        <w:rPr>
          <w:rFonts w:cs="Arial"/>
          <w:szCs w:val="22"/>
        </w:rPr>
      </w:pPr>
      <w:r w:rsidRPr="001503E5">
        <w:rPr>
          <w:rFonts w:cs="Arial"/>
          <w:szCs w:val="22"/>
        </w:rPr>
        <w:t>________________________________________ STREET</w:t>
      </w:r>
    </w:p>
    <w:p w14:paraId="4A972DB0" w14:textId="77777777" w:rsidR="00DD24F7" w:rsidRDefault="00DD24F7" w:rsidP="00DD24F7">
      <w:pPr>
        <w:spacing w:line="276" w:lineRule="auto"/>
        <w:rPr>
          <w:rFonts w:cs="Arial"/>
          <w:szCs w:val="22"/>
        </w:rPr>
      </w:pPr>
    </w:p>
    <w:p w14:paraId="24C08F68" w14:textId="77777777" w:rsidR="00DD24F7" w:rsidRPr="001503E5" w:rsidRDefault="00DD24F7" w:rsidP="00DD24F7">
      <w:pPr>
        <w:spacing w:line="276" w:lineRule="auto"/>
        <w:rPr>
          <w:rFonts w:cs="Arial"/>
          <w:szCs w:val="22"/>
        </w:rPr>
      </w:pPr>
      <w:r w:rsidRPr="001503E5">
        <w:rPr>
          <w:rFonts w:cs="Arial"/>
          <w:szCs w:val="22"/>
        </w:rPr>
        <w:t>________________________________________ CITY AND STATE</w:t>
      </w:r>
    </w:p>
    <w:p w14:paraId="0A4A53CA" w14:textId="77777777" w:rsidR="00DD24F7" w:rsidRDefault="00DD24F7" w:rsidP="00DD24F7">
      <w:pPr>
        <w:widowControl/>
        <w:autoSpaceDE/>
        <w:autoSpaceDN/>
        <w:adjustRightInd/>
        <w:spacing w:line="276" w:lineRule="auto"/>
        <w:rPr>
          <w:rFonts w:cs="Arial"/>
          <w:szCs w:val="22"/>
        </w:rPr>
      </w:pPr>
    </w:p>
    <w:p w14:paraId="607D190A" w14:textId="77777777" w:rsidR="00DD24F7" w:rsidRPr="001503E5" w:rsidRDefault="00DD24F7" w:rsidP="00DD24F7">
      <w:pPr>
        <w:widowControl/>
        <w:autoSpaceDE/>
        <w:autoSpaceDN/>
        <w:adjustRightInd/>
        <w:spacing w:line="276" w:lineRule="auto"/>
        <w:rPr>
          <w:rFonts w:cs="Arial"/>
          <w:szCs w:val="22"/>
        </w:rPr>
      </w:pPr>
      <w:r w:rsidRPr="001503E5">
        <w:rPr>
          <w:rFonts w:cs="Arial"/>
          <w:szCs w:val="22"/>
        </w:rPr>
        <w:t>________________________________________ TELEPHONE NUMBER</w:t>
      </w:r>
    </w:p>
    <w:p w14:paraId="3A36785D" w14:textId="77777777" w:rsidR="00DD24F7" w:rsidRDefault="00DD24F7" w:rsidP="00DD24F7">
      <w:pPr>
        <w:spacing w:line="276" w:lineRule="auto"/>
        <w:rPr>
          <w:rFonts w:cs="Arial"/>
          <w:szCs w:val="22"/>
        </w:rPr>
      </w:pPr>
    </w:p>
    <w:p w14:paraId="56B4588F" w14:textId="77777777" w:rsidR="00DD24F7" w:rsidRPr="001503E5" w:rsidRDefault="00DD24F7" w:rsidP="00DD24F7">
      <w:pPr>
        <w:spacing w:line="276" w:lineRule="auto"/>
        <w:rPr>
          <w:rFonts w:cs="Arial"/>
          <w:szCs w:val="22"/>
        </w:rPr>
      </w:pPr>
      <w:r w:rsidRPr="001503E5">
        <w:rPr>
          <w:rFonts w:cs="Arial"/>
          <w:szCs w:val="22"/>
        </w:rPr>
        <w:t>________________________________________ PROJECT MANAGER</w:t>
      </w:r>
    </w:p>
    <w:p w14:paraId="5FB63872" w14:textId="77777777" w:rsidR="00DD24F7" w:rsidRDefault="00DD24F7" w:rsidP="00DD24F7">
      <w:pPr>
        <w:spacing w:line="276" w:lineRule="auto"/>
        <w:rPr>
          <w:rFonts w:cs="Arial"/>
          <w:szCs w:val="22"/>
        </w:rPr>
      </w:pPr>
    </w:p>
    <w:p w14:paraId="6CA046BA" w14:textId="77777777" w:rsidR="00DD24F7" w:rsidRDefault="00DD24F7" w:rsidP="00DD24F7">
      <w:pPr>
        <w:spacing w:line="276" w:lineRule="auto"/>
        <w:rPr>
          <w:rFonts w:cs="Arial"/>
          <w:szCs w:val="22"/>
        </w:rPr>
      </w:pPr>
      <w:r w:rsidRPr="001503E5">
        <w:rPr>
          <w:rFonts w:cs="Arial"/>
          <w:szCs w:val="22"/>
        </w:rPr>
        <w:t>________________________________________ E-MAIL ADDRESS</w:t>
      </w:r>
    </w:p>
    <w:p w14:paraId="5BC63B30" w14:textId="77777777" w:rsidR="00DD24F7" w:rsidRDefault="00DD24F7" w:rsidP="00DD24F7">
      <w:pPr>
        <w:rPr>
          <w:rFonts w:cs="Arial"/>
          <w:szCs w:val="22"/>
        </w:rPr>
      </w:pPr>
    </w:p>
    <w:p w14:paraId="3937F0D5" w14:textId="77777777" w:rsidR="001457FB" w:rsidRDefault="001457FB" w:rsidP="001457FB">
      <w:pPr>
        <w:widowControl/>
        <w:autoSpaceDE/>
        <w:autoSpaceDN/>
        <w:adjustRightInd/>
        <w:rPr>
          <w:rFonts w:cs="Arial"/>
          <w:szCs w:val="22"/>
        </w:rPr>
      </w:pPr>
      <w:r>
        <w:rPr>
          <w:rFonts w:cs="Arial"/>
          <w:szCs w:val="22"/>
        </w:rPr>
        <w:br w:type="page"/>
      </w:r>
    </w:p>
    <w:p w14:paraId="321EF96A" w14:textId="77777777" w:rsidR="001457FB" w:rsidRPr="00950F92" w:rsidRDefault="001457FB" w:rsidP="001457FB">
      <w:pPr>
        <w:widowControl/>
        <w:autoSpaceDE/>
        <w:autoSpaceDN/>
        <w:adjustRightInd/>
        <w:rPr>
          <w:rFonts w:cs="Arial"/>
          <w:szCs w:val="22"/>
        </w:rPr>
        <w:sectPr w:rsidR="001457FB" w:rsidRPr="00950F92" w:rsidSect="00C36BEA">
          <w:pgSz w:w="12240" w:h="15840"/>
          <w:pgMar w:top="720" w:right="1152" w:bottom="720" w:left="1152" w:header="720" w:footer="720" w:gutter="0"/>
          <w:pgNumType w:fmt="upperLetter" w:start="2"/>
          <w:cols w:space="720"/>
          <w:noEndnote/>
          <w:docGrid w:linePitch="326"/>
        </w:sectPr>
      </w:pPr>
    </w:p>
    <w:p w14:paraId="69532FC5" w14:textId="77777777" w:rsidR="001457FB" w:rsidRPr="001503E5" w:rsidRDefault="001457FB" w:rsidP="001457FB">
      <w:pPr>
        <w:widowControl/>
        <w:autoSpaceDE/>
        <w:autoSpaceDN/>
        <w:adjustRightInd/>
        <w:jc w:val="center"/>
        <w:rPr>
          <w:rFonts w:cs="Arial"/>
          <w:b/>
          <w:bCs/>
          <w:szCs w:val="22"/>
        </w:rPr>
      </w:pPr>
      <w:r w:rsidRPr="001503E5">
        <w:rPr>
          <w:rFonts w:cs="Arial"/>
          <w:b/>
          <w:bCs/>
          <w:szCs w:val="22"/>
        </w:rPr>
        <w:t>BID BOND</w:t>
      </w:r>
    </w:p>
    <w:p w14:paraId="375C97B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7635510C" w14:textId="77777777" w:rsidR="001457FB" w:rsidRPr="001503E5" w:rsidRDefault="001457FB" w:rsidP="001457FB">
      <w:pPr>
        <w:widowControl/>
        <w:tabs>
          <w:tab w:val="left" w:pos="-1152"/>
          <w:tab w:val="left" w:pos="-792"/>
          <w:tab w:val="left" w:pos="-432"/>
          <w:tab w:val="left" w:pos="-72"/>
        </w:tabs>
        <w:jc w:val="center"/>
        <w:rPr>
          <w:rFonts w:cs="Arial"/>
          <w:szCs w:val="22"/>
        </w:rPr>
      </w:pPr>
    </w:p>
    <w:p w14:paraId="76732614" w14:textId="77777777" w:rsidR="001457FB" w:rsidRPr="001503E5" w:rsidRDefault="001457FB" w:rsidP="001457FB">
      <w:pPr>
        <w:widowControl/>
        <w:tabs>
          <w:tab w:val="left" w:pos="-1152"/>
          <w:tab w:val="left" w:pos="-792"/>
          <w:tab w:val="left" w:pos="-432"/>
          <w:tab w:val="left" w:pos="9990"/>
        </w:tabs>
        <w:spacing w:line="276" w:lineRule="auto"/>
        <w:jc w:val="right"/>
        <w:rPr>
          <w:rFonts w:cs="Arial"/>
          <w:szCs w:val="22"/>
        </w:rPr>
      </w:pPr>
      <w:r w:rsidRPr="001503E5">
        <w:rPr>
          <w:rFonts w:cs="Arial"/>
          <w:szCs w:val="22"/>
        </w:rPr>
        <w:t>Bond Number ____________________</w:t>
      </w:r>
    </w:p>
    <w:p w14:paraId="3A88BCAF" w14:textId="77777777" w:rsidR="001457FB" w:rsidRPr="001503E5" w:rsidRDefault="001457FB" w:rsidP="001457FB">
      <w:pPr>
        <w:widowControl/>
        <w:tabs>
          <w:tab w:val="left" w:pos="-1152"/>
          <w:tab w:val="left" w:pos="-792"/>
          <w:tab w:val="left" w:pos="-432"/>
          <w:tab w:val="left" w:pos="-72"/>
        </w:tabs>
        <w:spacing w:line="276" w:lineRule="auto"/>
        <w:jc w:val="left"/>
        <w:rPr>
          <w:rFonts w:cs="Arial"/>
          <w:szCs w:val="22"/>
        </w:rPr>
      </w:pPr>
    </w:p>
    <w:p w14:paraId="2ABB635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KNOW ALL PERSONS BY THESE PRESENTS:</w:t>
      </w:r>
    </w:p>
    <w:p w14:paraId="71DDB074"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60C73B6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That ________________________________________ of ___________________________________ _________________________ as Principal, and __________________________________________ a corporation organized and existing under the laws of ______________________________________ and authorized to do business in the State of New York, as Surety, are held and firmly bound unto ________________________________________________________ as Obligee, in the full and just sum of _____________________________________________________________________ Dollars ( $ ______________________________ ), lawfully money of the United States, for the payment of which sum, well and truly to be made, we bind ourselves, our heirs, executors, administrators, successors and assigns, jointly and severally, firmly by these present.</w:t>
      </w:r>
    </w:p>
    <w:p w14:paraId="563F334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519F794B"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WHEREAS, the said Principal is herewith submitting its Proposal.</w:t>
      </w:r>
    </w:p>
    <w:p w14:paraId="6DFD2329"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3AD1D5"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r w:rsidRPr="001503E5">
        <w:rPr>
          <w:rFonts w:cs="Arial"/>
          <w:szCs w:val="22"/>
        </w:rPr>
        <w:t>THE CONDITION OF THIS OBLIGATION is such that if the aforesaid Principal shall be awarded the contract the said Principal will, within the time required, enter into a formal contract and give a good and sufficient bond to secure the performance of the terms and conditions of the contract, then this obligation to be void; otherwise the Principal and Surety will pay unto the Obligee the difference in money between the amount of the bid of the said Principal and the amount for which the Obligee legally contracts with another party to perform the work if the latter amount be in excess of the former, but in no event shall liability hereunder exceed the penal sum hereof.</w:t>
      </w:r>
    </w:p>
    <w:p w14:paraId="2290AEA0"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387E63A" w14:textId="77777777" w:rsidR="001457FB" w:rsidRPr="001503E5" w:rsidRDefault="001457FB" w:rsidP="001457FB">
      <w:pPr>
        <w:widowControl/>
        <w:tabs>
          <w:tab w:val="left" w:pos="-1152"/>
          <w:tab w:val="left" w:pos="-792"/>
          <w:tab w:val="left" w:pos="-432"/>
          <w:tab w:val="left" w:pos="-72"/>
        </w:tabs>
        <w:spacing w:line="276" w:lineRule="auto"/>
        <w:rPr>
          <w:rFonts w:cs="Arial"/>
          <w:szCs w:val="22"/>
        </w:rPr>
      </w:pPr>
    </w:p>
    <w:p w14:paraId="2F97F818" w14:textId="77777777" w:rsidR="001457FB" w:rsidRPr="001503E5" w:rsidRDefault="001457FB" w:rsidP="001457FB">
      <w:pPr>
        <w:widowControl/>
        <w:spacing w:line="276" w:lineRule="auto"/>
        <w:jc w:val="right"/>
        <w:rPr>
          <w:rFonts w:cs="Arial"/>
          <w:szCs w:val="22"/>
        </w:rPr>
      </w:pPr>
      <w:r w:rsidRPr="001503E5">
        <w:rPr>
          <w:rFonts w:cs="Arial"/>
          <w:szCs w:val="22"/>
        </w:rPr>
        <w:t>Signed, sealed and delivered ________________________________________</w:t>
      </w:r>
    </w:p>
    <w:p w14:paraId="74156CF5" w14:textId="4304F553" w:rsidR="001457FB" w:rsidRPr="001503E5" w:rsidRDefault="00327F19" w:rsidP="001457FB">
      <w:pPr>
        <w:widowControl/>
        <w:spacing w:line="276" w:lineRule="auto"/>
        <w:jc w:val="right"/>
        <w:rPr>
          <w:rFonts w:cs="Arial"/>
          <w:szCs w:val="22"/>
        </w:rPr>
      </w:pPr>
      <w:r>
        <w:rPr>
          <w:rFonts w:cs="Arial"/>
          <w:szCs w:val="22"/>
        </w:rPr>
        <w:t>D</w:t>
      </w:r>
      <w:r w:rsidR="001457FB" w:rsidRPr="001503E5">
        <w:rPr>
          <w:rFonts w:cs="Arial"/>
          <w:szCs w:val="22"/>
        </w:rPr>
        <w:t>ate</w:t>
      </w:r>
    </w:p>
    <w:p w14:paraId="7501F4B4" w14:textId="77777777" w:rsidR="001457FB" w:rsidRPr="001503E5" w:rsidRDefault="001457FB" w:rsidP="001457FB">
      <w:pPr>
        <w:widowControl/>
        <w:spacing w:line="276" w:lineRule="auto"/>
        <w:jc w:val="right"/>
        <w:rPr>
          <w:rFonts w:cs="Arial"/>
          <w:szCs w:val="22"/>
        </w:rPr>
      </w:pPr>
    </w:p>
    <w:p w14:paraId="67158769"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3FF8C83F"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4626F174" w14:textId="77777777" w:rsidR="001457FB" w:rsidRPr="001503E5" w:rsidRDefault="001457FB" w:rsidP="001457FB">
      <w:pPr>
        <w:widowControl/>
        <w:spacing w:line="276" w:lineRule="auto"/>
        <w:jc w:val="right"/>
        <w:rPr>
          <w:rFonts w:cs="Arial"/>
          <w:szCs w:val="22"/>
        </w:rPr>
      </w:pPr>
    </w:p>
    <w:p w14:paraId="5F09BD70"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13B56AC6" w14:textId="77777777" w:rsidR="001457FB" w:rsidRPr="001503E5" w:rsidRDefault="001457FB" w:rsidP="001457FB">
      <w:pPr>
        <w:widowControl/>
        <w:spacing w:line="276" w:lineRule="auto"/>
        <w:jc w:val="right"/>
        <w:rPr>
          <w:rFonts w:cs="Arial"/>
          <w:szCs w:val="22"/>
        </w:rPr>
      </w:pPr>
      <w:r w:rsidRPr="001503E5">
        <w:rPr>
          <w:rFonts w:cs="Arial"/>
          <w:szCs w:val="22"/>
        </w:rPr>
        <w:t>(Seal)</w:t>
      </w:r>
    </w:p>
    <w:p w14:paraId="31CDF5CA"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55B0147" w14:textId="77777777" w:rsidR="001457FB" w:rsidRPr="001503E5" w:rsidRDefault="001457FB" w:rsidP="001457FB">
      <w:pPr>
        <w:widowControl/>
        <w:spacing w:line="276" w:lineRule="auto"/>
        <w:jc w:val="right"/>
        <w:rPr>
          <w:rFonts w:cs="Arial"/>
          <w:szCs w:val="22"/>
        </w:rPr>
      </w:pPr>
      <w:r w:rsidRPr="001503E5">
        <w:rPr>
          <w:rFonts w:cs="Arial"/>
          <w:szCs w:val="22"/>
        </w:rPr>
        <w:t>________________________________________</w:t>
      </w:r>
    </w:p>
    <w:p w14:paraId="511919C8" w14:textId="77777777" w:rsidR="001457FB" w:rsidRPr="001503E5" w:rsidRDefault="001457FB" w:rsidP="001457FB">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1503E5">
        <w:rPr>
          <w:rFonts w:cs="Arial"/>
          <w:szCs w:val="22"/>
        </w:rPr>
        <w:t>Attorney-in Fact</w:t>
      </w:r>
    </w:p>
    <w:p w14:paraId="4AFF00F8" w14:textId="77777777" w:rsidR="001457FB" w:rsidRPr="001503E5" w:rsidRDefault="001457FB" w:rsidP="001457FB">
      <w:pPr>
        <w:widowControl/>
        <w:autoSpaceDE/>
        <w:autoSpaceDN/>
        <w:adjustRightInd/>
        <w:spacing w:line="276" w:lineRule="auto"/>
        <w:rPr>
          <w:rFonts w:cs="Arial"/>
          <w:szCs w:val="22"/>
        </w:rPr>
      </w:pPr>
    </w:p>
    <w:p w14:paraId="33D518D7" w14:textId="77777777" w:rsidR="001457FB" w:rsidRPr="001503E5" w:rsidRDefault="001457FB" w:rsidP="001457FB">
      <w:pPr>
        <w:widowControl/>
        <w:autoSpaceDE/>
        <w:autoSpaceDN/>
        <w:adjustRightInd/>
        <w:rPr>
          <w:rFonts w:cs="Arial"/>
          <w:szCs w:val="22"/>
        </w:rPr>
      </w:pPr>
    </w:p>
    <w:p w14:paraId="1126B56B" w14:textId="77777777" w:rsidR="001457FB" w:rsidRPr="001503E5" w:rsidRDefault="001457FB" w:rsidP="001457FB">
      <w:pPr>
        <w:widowControl/>
        <w:autoSpaceDE/>
        <w:autoSpaceDN/>
        <w:adjustRightInd/>
        <w:rPr>
          <w:rFonts w:cs="Arial"/>
          <w:szCs w:val="22"/>
        </w:rPr>
      </w:pPr>
      <w:r w:rsidRPr="001503E5">
        <w:rPr>
          <w:rFonts w:cs="Arial"/>
          <w:szCs w:val="22"/>
        </w:rPr>
        <w:br w:type="page"/>
      </w:r>
    </w:p>
    <w:p w14:paraId="2103058F" w14:textId="77777777" w:rsidR="001457FB" w:rsidRPr="001503E5" w:rsidRDefault="001457FB" w:rsidP="001457FB">
      <w:pPr>
        <w:tabs>
          <w:tab w:val="left" w:pos="450"/>
          <w:tab w:val="left" w:pos="900"/>
          <w:tab w:val="left" w:pos="1350"/>
        </w:tabs>
        <w:jc w:val="center"/>
        <w:rPr>
          <w:rFonts w:cs="Times New Roman"/>
          <w:b/>
        </w:rPr>
      </w:pPr>
      <w:r w:rsidRPr="001503E5">
        <w:rPr>
          <w:rFonts w:cs="Times New Roman"/>
          <w:b/>
        </w:rPr>
        <w:t>FEDERAL AID PROJECT</w:t>
      </w:r>
    </w:p>
    <w:p w14:paraId="346D5CB9" w14:textId="77777777" w:rsidR="004E04EB" w:rsidRPr="001503E5" w:rsidRDefault="004E04EB" w:rsidP="004E04EB">
      <w:pPr>
        <w:tabs>
          <w:tab w:val="left" w:pos="450"/>
          <w:tab w:val="left" w:pos="900"/>
          <w:tab w:val="left" w:pos="1350"/>
        </w:tabs>
        <w:jc w:val="center"/>
        <w:rPr>
          <w:rFonts w:cs="Times New Roman"/>
          <w:b/>
        </w:rPr>
      </w:pPr>
    </w:p>
    <w:p w14:paraId="628AF561"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GOALS</w:t>
      </w:r>
    </w:p>
    <w:p w14:paraId="07F471B8" w14:textId="77777777" w:rsidR="004E04EB" w:rsidRPr="001503E5" w:rsidRDefault="004E04EB" w:rsidP="004E04EB">
      <w:pPr>
        <w:tabs>
          <w:tab w:val="left" w:pos="450"/>
          <w:tab w:val="left" w:pos="900"/>
          <w:tab w:val="left" w:pos="1350"/>
        </w:tabs>
        <w:jc w:val="center"/>
        <w:rPr>
          <w:rFonts w:cs="Times New Roman"/>
          <w:b/>
        </w:rPr>
      </w:pPr>
    </w:p>
    <w:p w14:paraId="47BB4D66" w14:textId="77777777" w:rsidR="004E04EB" w:rsidRPr="001503E5" w:rsidRDefault="004E04EB" w:rsidP="004E04EB">
      <w:pPr>
        <w:tabs>
          <w:tab w:val="left" w:pos="450"/>
          <w:tab w:val="left" w:pos="900"/>
          <w:tab w:val="left" w:pos="1350"/>
        </w:tabs>
        <w:jc w:val="center"/>
        <w:rPr>
          <w:rFonts w:cs="Times New Roman"/>
          <w:b/>
        </w:rPr>
      </w:pPr>
    </w:p>
    <w:p w14:paraId="77952CAD" w14:textId="77777777" w:rsidR="004E04EB" w:rsidRPr="001503E5" w:rsidRDefault="004E04EB" w:rsidP="004E04EB">
      <w:pPr>
        <w:tabs>
          <w:tab w:val="left" w:pos="450"/>
          <w:tab w:val="left" w:pos="900"/>
          <w:tab w:val="left" w:pos="1350"/>
        </w:tabs>
        <w:jc w:val="center"/>
        <w:rPr>
          <w:rFonts w:cs="Times New Roman"/>
          <w:b/>
        </w:rPr>
      </w:pPr>
    </w:p>
    <w:p w14:paraId="30DFD4E5"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NEW YORK STATE DEPARTMENT OF TRANSPORTATION</w:t>
      </w:r>
    </w:p>
    <w:p w14:paraId="15F72C56" w14:textId="77777777" w:rsidR="004E04EB" w:rsidRPr="001503E5" w:rsidRDefault="004E04EB" w:rsidP="004E04EB">
      <w:pPr>
        <w:tabs>
          <w:tab w:val="left" w:pos="450"/>
          <w:tab w:val="left" w:pos="900"/>
          <w:tab w:val="left" w:pos="1350"/>
        </w:tabs>
        <w:jc w:val="center"/>
        <w:rPr>
          <w:rFonts w:cs="Times New Roman"/>
          <w:b/>
        </w:rPr>
      </w:pPr>
    </w:p>
    <w:p w14:paraId="466C9C3C"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UTILIZATION REQUIREMENTS</w:t>
      </w:r>
    </w:p>
    <w:p w14:paraId="4FB27E17" w14:textId="77777777" w:rsidR="004E04EB" w:rsidRPr="001503E5" w:rsidRDefault="004E04EB" w:rsidP="004E04EB">
      <w:pPr>
        <w:tabs>
          <w:tab w:val="left" w:pos="450"/>
          <w:tab w:val="left" w:pos="900"/>
          <w:tab w:val="left" w:pos="1350"/>
        </w:tabs>
        <w:rPr>
          <w:rFonts w:cs="Times New Roman"/>
        </w:rPr>
      </w:pPr>
    </w:p>
    <w:p w14:paraId="0D9C1F76" w14:textId="77777777" w:rsidR="004E04EB" w:rsidRPr="001503E5" w:rsidRDefault="004E04EB" w:rsidP="004E04EB">
      <w:pPr>
        <w:tabs>
          <w:tab w:val="left" w:pos="450"/>
          <w:tab w:val="left" w:pos="900"/>
          <w:tab w:val="left" w:pos="1350"/>
        </w:tabs>
        <w:rPr>
          <w:rFonts w:cs="Times New Roman"/>
        </w:rPr>
      </w:pPr>
    </w:p>
    <w:p w14:paraId="396FA2F2" w14:textId="77777777" w:rsidR="004E04EB" w:rsidRPr="001503E5" w:rsidRDefault="004E04EB" w:rsidP="004E04EB">
      <w:pPr>
        <w:tabs>
          <w:tab w:val="left" w:pos="450"/>
          <w:tab w:val="left" w:pos="900"/>
          <w:tab w:val="left" w:pos="1350"/>
        </w:tabs>
        <w:rPr>
          <w:rFonts w:cs="Times New Roman"/>
        </w:rPr>
      </w:pPr>
    </w:p>
    <w:p w14:paraId="0ACAF6C8" w14:textId="77777777" w:rsidR="004E04EB" w:rsidRPr="001503E5" w:rsidRDefault="004E04EB" w:rsidP="004E04EB">
      <w:pPr>
        <w:tabs>
          <w:tab w:val="left" w:pos="450"/>
          <w:tab w:val="left" w:pos="900"/>
          <w:tab w:val="left" w:pos="1350"/>
        </w:tabs>
        <w:rPr>
          <w:rFonts w:cs="Times New Roman"/>
        </w:rPr>
      </w:pPr>
      <w:r w:rsidRPr="001503E5">
        <w:rPr>
          <w:rFonts w:cs="Times New Roman"/>
        </w:rPr>
        <w:t>The Department has established the following Disadvantaged Business Enterprise (DBE) utilization goals for this contract.  The goal is expressed as a percentage of the total bid price.</w:t>
      </w:r>
    </w:p>
    <w:p w14:paraId="276A1A78" w14:textId="77777777" w:rsidR="004E04EB" w:rsidRPr="001503E5" w:rsidRDefault="004E04EB" w:rsidP="004E04EB">
      <w:pPr>
        <w:tabs>
          <w:tab w:val="left" w:pos="450"/>
          <w:tab w:val="left" w:pos="900"/>
          <w:tab w:val="left" w:pos="1350"/>
        </w:tabs>
        <w:rPr>
          <w:rFonts w:cs="Times New Roman"/>
        </w:rPr>
      </w:pPr>
    </w:p>
    <w:p w14:paraId="2C862FD5" w14:textId="77777777" w:rsidR="004E04EB" w:rsidRPr="001503E5" w:rsidRDefault="004E04EB" w:rsidP="004E04EB">
      <w:pPr>
        <w:tabs>
          <w:tab w:val="left" w:pos="450"/>
          <w:tab w:val="left" w:pos="900"/>
          <w:tab w:val="left" w:pos="1350"/>
        </w:tabs>
        <w:jc w:val="center"/>
        <w:rPr>
          <w:rFonts w:cs="Times New Roman"/>
        </w:rPr>
      </w:pPr>
      <w:r w:rsidRPr="001503E5">
        <w:rPr>
          <w:rFonts w:cs="Times New Roman"/>
        </w:rPr>
        <w:t xml:space="preserve">Disadvantaged Business Enterprise Utilization Goal </w:t>
      </w:r>
      <w:r w:rsidRPr="001503E5">
        <w:rPr>
          <w:rFonts w:cs="Arial"/>
          <w:vanish/>
          <w:szCs w:val="22"/>
        </w:rPr>
        <w:commentReference w:id="37"/>
      </w:r>
      <w:r w:rsidRPr="001503E5">
        <w:rPr>
          <w:rFonts w:cs="Times New Roman"/>
        </w:rPr>
        <w:t>________</w:t>
      </w:r>
    </w:p>
    <w:p w14:paraId="32E5C7BC" w14:textId="77777777" w:rsidR="004E04EB" w:rsidRPr="001503E5" w:rsidRDefault="004E04EB" w:rsidP="004E04EB">
      <w:pPr>
        <w:tabs>
          <w:tab w:val="left" w:pos="450"/>
          <w:tab w:val="left" w:pos="900"/>
          <w:tab w:val="left" w:pos="1350"/>
        </w:tabs>
        <w:rPr>
          <w:rFonts w:cs="Times New Roman"/>
        </w:rPr>
      </w:pPr>
    </w:p>
    <w:p w14:paraId="342C4A78" w14:textId="77777777" w:rsidR="004E04EB" w:rsidRPr="001503E5" w:rsidRDefault="004E04EB" w:rsidP="004E04EB">
      <w:pPr>
        <w:tabs>
          <w:tab w:val="left" w:pos="450"/>
          <w:tab w:val="left" w:pos="900"/>
          <w:tab w:val="left" w:pos="1350"/>
        </w:tabs>
        <w:rPr>
          <w:rFonts w:cs="Times New Roman"/>
        </w:rPr>
      </w:pPr>
    </w:p>
    <w:p w14:paraId="2231A8E6" w14:textId="77777777" w:rsidR="004E04EB" w:rsidRPr="001503E5" w:rsidRDefault="004E04EB" w:rsidP="004E04EB">
      <w:pPr>
        <w:tabs>
          <w:tab w:val="left" w:pos="450"/>
          <w:tab w:val="left" w:pos="900"/>
          <w:tab w:val="left" w:pos="1350"/>
        </w:tabs>
        <w:rPr>
          <w:rFonts w:cs="Times New Roman"/>
        </w:rPr>
      </w:pPr>
    </w:p>
    <w:p w14:paraId="66294815" w14:textId="77777777" w:rsidR="004E04EB" w:rsidRPr="001503E5" w:rsidRDefault="004E04EB" w:rsidP="004E04EB">
      <w:pPr>
        <w:tabs>
          <w:tab w:val="left" w:pos="450"/>
          <w:tab w:val="left" w:pos="900"/>
          <w:tab w:val="left" w:pos="1350"/>
        </w:tabs>
        <w:rPr>
          <w:rFonts w:cs="Times New Roman"/>
        </w:rPr>
      </w:pPr>
      <w:r w:rsidRPr="001503E5">
        <w:rPr>
          <w:rFonts w:cs="Times New Roman"/>
        </w:rPr>
        <w:t>Information related to the current certification status of Disadvantaged Business Enterprises, can be obtained by contacting the:</w:t>
      </w:r>
    </w:p>
    <w:p w14:paraId="58BF473D" w14:textId="77777777" w:rsidR="004E04EB" w:rsidRPr="001503E5" w:rsidRDefault="004E04EB" w:rsidP="004E04EB">
      <w:pPr>
        <w:tabs>
          <w:tab w:val="left" w:pos="450"/>
          <w:tab w:val="left" w:pos="900"/>
          <w:tab w:val="left" w:pos="1350"/>
        </w:tabs>
        <w:rPr>
          <w:rFonts w:cs="Times New Roman"/>
        </w:rPr>
      </w:pPr>
    </w:p>
    <w:p w14:paraId="7D0EE11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NYS Department of Transportation</w:t>
      </w:r>
    </w:p>
    <w:p w14:paraId="3EDE8341"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Office of Civil Rights</w:t>
      </w:r>
    </w:p>
    <w:p w14:paraId="795E2229"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50 Wolf Road</w:t>
      </w:r>
    </w:p>
    <w:p w14:paraId="2B517F06"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POD 6-2</w:t>
      </w:r>
    </w:p>
    <w:p w14:paraId="7082D408" w14:textId="77777777" w:rsidR="008E2D1A" w:rsidRPr="001503E5" w:rsidRDefault="008E2D1A" w:rsidP="008E2D1A">
      <w:pPr>
        <w:tabs>
          <w:tab w:val="left" w:pos="450"/>
          <w:tab w:val="left" w:pos="900"/>
          <w:tab w:val="left" w:pos="1350"/>
        </w:tabs>
        <w:ind w:left="450"/>
        <w:jc w:val="center"/>
        <w:rPr>
          <w:rFonts w:cs="Times New Roman"/>
        </w:rPr>
      </w:pPr>
      <w:r w:rsidRPr="001503E5">
        <w:rPr>
          <w:rFonts w:cs="Times New Roman"/>
        </w:rPr>
        <w:t xml:space="preserve">Albany, NY </w:t>
      </w:r>
      <w:r>
        <w:rPr>
          <w:rFonts w:cs="Times New Roman"/>
        </w:rPr>
        <w:t xml:space="preserve"> </w:t>
      </w:r>
      <w:r w:rsidRPr="001503E5">
        <w:rPr>
          <w:rFonts w:cs="Times New Roman"/>
        </w:rPr>
        <w:t>12232</w:t>
      </w:r>
    </w:p>
    <w:p w14:paraId="660D225A" w14:textId="77777777" w:rsidR="008E2D1A" w:rsidRDefault="008E2D1A" w:rsidP="008E2D1A">
      <w:pPr>
        <w:tabs>
          <w:tab w:val="left" w:pos="450"/>
          <w:tab w:val="left" w:pos="900"/>
          <w:tab w:val="left" w:pos="1350"/>
        </w:tabs>
        <w:ind w:left="450"/>
        <w:jc w:val="center"/>
        <w:rPr>
          <w:rFonts w:cs="Times New Roman"/>
        </w:rPr>
      </w:pPr>
      <w:r w:rsidRPr="001503E5">
        <w:rPr>
          <w:rFonts w:cs="Times New Roman"/>
        </w:rPr>
        <w:t xml:space="preserve">(518) </w:t>
      </w:r>
      <w:r>
        <w:rPr>
          <w:rFonts w:cs="Times New Roman"/>
        </w:rPr>
        <w:t xml:space="preserve">457-1128 or (518) </w:t>
      </w:r>
      <w:r w:rsidRPr="001503E5">
        <w:rPr>
          <w:rFonts w:cs="Times New Roman"/>
        </w:rPr>
        <w:t>457-1129</w:t>
      </w:r>
    </w:p>
    <w:p w14:paraId="64C2D9A5" w14:textId="77777777" w:rsidR="004E04EB" w:rsidRPr="001503E5" w:rsidRDefault="004E04EB" w:rsidP="004E04EB">
      <w:pPr>
        <w:tabs>
          <w:tab w:val="left" w:pos="450"/>
          <w:tab w:val="left" w:pos="900"/>
          <w:tab w:val="left" w:pos="1350"/>
        </w:tabs>
        <w:rPr>
          <w:rFonts w:cs="Times New Roman"/>
        </w:rPr>
      </w:pPr>
    </w:p>
    <w:p w14:paraId="2224712D" w14:textId="77777777" w:rsidR="004E04EB" w:rsidRPr="001503E5" w:rsidRDefault="004E04EB" w:rsidP="004E04EB">
      <w:pPr>
        <w:tabs>
          <w:tab w:val="left" w:pos="450"/>
          <w:tab w:val="left" w:pos="900"/>
          <w:tab w:val="left" w:pos="1350"/>
        </w:tabs>
        <w:rPr>
          <w:rFonts w:cs="Times New Roman"/>
        </w:rPr>
      </w:pPr>
    </w:p>
    <w:p w14:paraId="6B1683D7" w14:textId="77777777" w:rsidR="004E04EB" w:rsidRPr="001503E5" w:rsidRDefault="004E04EB" w:rsidP="004E04EB">
      <w:pPr>
        <w:tabs>
          <w:tab w:val="left" w:pos="450"/>
          <w:tab w:val="left" w:pos="900"/>
          <w:tab w:val="left" w:pos="1350"/>
        </w:tabs>
        <w:rPr>
          <w:rFonts w:cs="Times New Roman"/>
        </w:rPr>
      </w:pPr>
    </w:p>
    <w:p w14:paraId="59CCCDA8" w14:textId="77777777" w:rsidR="004E04EB" w:rsidRPr="001503E5" w:rsidRDefault="004E04EB" w:rsidP="004E04EB">
      <w:pPr>
        <w:tabs>
          <w:tab w:val="left" w:pos="450"/>
          <w:tab w:val="left" w:pos="900"/>
          <w:tab w:val="left" w:pos="1350"/>
        </w:tabs>
        <w:jc w:val="center"/>
        <w:rPr>
          <w:rFonts w:cs="Times New Roman"/>
          <w:b/>
        </w:rPr>
      </w:pPr>
      <w:r w:rsidRPr="001503E5">
        <w:rPr>
          <w:rFonts w:cs="Times New Roman"/>
          <w:b/>
        </w:rPr>
        <w:t>Disadvantaged Business Enterprise Officer</w:t>
      </w:r>
    </w:p>
    <w:p w14:paraId="20FA9E4B" w14:textId="77777777" w:rsidR="004E04EB" w:rsidRPr="001503E5" w:rsidRDefault="004E04EB" w:rsidP="004E04EB">
      <w:pPr>
        <w:tabs>
          <w:tab w:val="left" w:pos="450"/>
          <w:tab w:val="left" w:pos="900"/>
          <w:tab w:val="left" w:pos="1350"/>
        </w:tabs>
        <w:rPr>
          <w:rFonts w:cs="Times New Roman"/>
        </w:rPr>
      </w:pPr>
    </w:p>
    <w:p w14:paraId="49976B2D" w14:textId="77777777" w:rsidR="004E04EB" w:rsidRPr="001503E5" w:rsidRDefault="004E04EB" w:rsidP="004E04EB">
      <w:pPr>
        <w:tabs>
          <w:tab w:val="left" w:pos="450"/>
          <w:tab w:val="left" w:pos="900"/>
          <w:tab w:val="left" w:pos="1350"/>
        </w:tabs>
        <w:rPr>
          <w:rFonts w:cs="Times New Roman"/>
        </w:rPr>
      </w:pPr>
      <w:r w:rsidRPr="001503E5">
        <w:rPr>
          <w:rFonts w:cs="Times New Roman"/>
        </w:rPr>
        <w:t>The Bidder shall designate and enter below the name of a Disadvantaged Business Enterprise (DBE) Officer who will have the responsibility for and must be capable of effectively administering and promoting an active Disadvantaged Business Enterprise Program and who must be assigned adequate authority and responsibility to do so.</w:t>
      </w:r>
    </w:p>
    <w:p w14:paraId="50F78592" w14:textId="77777777" w:rsidR="004E04EB" w:rsidRPr="001503E5" w:rsidRDefault="004E04EB" w:rsidP="004E04EB">
      <w:pPr>
        <w:tabs>
          <w:tab w:val="left" w:pos="450"/>
          <w:tab w:val="left" w:pos="900"/>
          <w:tab w:val="left" w:pos="1350"/>
        </w:tabs>
        <w:rPr>
          <w:rFonts w:cs="Times New Roman"/>
        </w:rPr>
      </w:pPr>
    </w:p>
    <w:p w14:paraId="42CC2547" w14:textId="77777777" w:rsidR="004E04EB" w:rsidRPr="001503E5" w:rsidRDefault="004E04EB" w:rsidP="004E04EB">
      <w:pPr>
        <w:tabs>
          <w:tab w:val="left" w:pos="450"/>
          <w:tab w:val="left" w:pos="900"/>
          <w:tab w:val="left" w:pos="1350"/>
        </w:tabs>
        <w:rPr>
          <w:rFonts w:cs="Times New Roman"/>
        </w:rPr>
      </w:pPr>
    </w:p>
    <w:p w14:paraId="2CBEFC92" w14:textId="77777777" w:rsidR="004E04EB" w:rsidRPr="001503E5" w:rsidRDefault="004E04EB" w:rsidP="004E04EB">
      <w:pPr>
        <w:tabs>
          <w:tab w:val="left" w:pos="450"/>
          <w:tab w:val="left" w:pos="900"/>
          <w:tab w:val="left" w:pos="1350"/>
        </w:tabs>
        <w:rPr>
          <w:rFonts w:cs="Times New Roman"/>
        </w:rPr>
      </w:pPr>
      <w:r w:rsidRPr="001503E5">
        <w:rPr>
          <w:rFonts w:cs="Times New Roman"/>
        </w:rPr>
        <w:t>Bidder Designated DBE Officer</w:t>
      </w:r>
      <w:r w:rsidRPr="001503E5">
        <w:rPr>
          <w:rFonts w:cs="Times New Roman"/>
        </w:rPr>
        <w:tab/>
        <w:t>___________________________________________________</w:t>
      </w:r>
    </w:p>
    <w:p w14:paraId="35EC3678" w14:textId="77777777" w:rsidR="004E04EB" w:rsidRPr="001503E5" w:rsidRDefault="004E04EB" w:rsidP="004E04EB">
      <w:pPr>
        <w:tabs>
          <w:tab w:val="left" w:pos="450"/>
          <w:tab w:val="left" w:pos="900"/>
          <w:tab w:val="left" w:pos="1350"/>
        </w:tabs>
        <w:rPr>
          <w:rFonts w:cs="Times New Roman"/>
        </w:rPr>
      </w:pP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r>
      <w:r w:rsidRPr="001503E5">
        <w:rPr>
          <w:rFonts w:cs="Times New Roman"/>
        </w:rPr>
        <w:tab/>
        <w:t>(Name, Title)</w:t>
      </w:r>
    </w:p>
    <w:p w14:paraId="41F273BC" w14:textId="77777777" w:rsidR="004E04EB" w:rsidRPr="001503E5" w:rsidRDefault="004E04EB" w:rsidP="004E04EB">
      <w:pPr>
        <w:tabs>
          <w:tab w:val="left" w:pos="450"/>
          <w:tab w:val="left" w:pos="900"/>
          <w:tab w:val="left" w:pos="1350"/>
        </w:tabs>
        <w:rPr>
          <w:rFonts w:cs="Times New Roman"/>
        </w:rPr>
      </w:pPr>
    </w:p>
    <w:p w14:paraId="0D4EBA7B" w14:textId="77777777" w:rsidR="004E04EB" w:rsidRPr="001503E5" w:rsidRDefault="004E04EB" w:rsidP="004E04EB">
      <w:pPr>
        <w:tabs>
          <w:tab w:val="left" w:pos="450"/>
          <w:tab w:val="left" w:pos="900"/>
          <w:tab w:val="left" w:pos="1350"/>
        </w:tabs>
        <w:rPr>
          <w:rFonts w:cs="Times New Roman"/>
        </w:rPr>
      </w:pPr>
    </w:p>
    <w:p w14:paraId="2054C997" w14:textId="77777777" w:rsidR="004E04EB" w:rsidRPr="001503E5" w:rsidRDefault="004E04EB" w:rsidP="004E04EB">
      <w:pPr>
        <w:tabs>
          <w:tab w:val="left" w:pos="450"/>
          <w:tab w:val="left" w:pos="900"/>
          <w:tab w:val="left" w:pos="1350"/>
        </w:tabs>
        <w:rPr>
          <w:rFonts w:cs="Times New Roman"/>
        </w:rPr>
      </w:pPr>
      <w:r w:rsidRPr="001503E5">
        <w:rPr>
          <w:rFonts w:cs="Times New Roman"/>
        </w:rPr>
        <w:t>Telephone Number</w:t>
      </w:r>
      <w:r w:rsidRPr="001503E5">
        <w:rPr>
          <w:rFonts w:cs="Times New Roman"/>
        </w:rPr>
        <w:tab/>
        <w:t>___________________________</w:t>
      </w:r>
    </w:p>
    <w:p w14:paraId="6FC67594" w14:textId="77777777" w:rsidR="004E04EB" w:rsidRPr="001503E5" w:rsidRDefault="004E04EB" w:rsidP="004E04EB">
      <w:pPr>
        <w:tabs>
          <w:tab w:val="left" w:pos="450"/>
          <w:tab w:val="left" w:pos="900"/>
          <w:tab w:val="left" w:pos="1350"/>
        </w:tabs>
        <w:rPr>
          <w:rFonts w:cs="Times New Roman"/>
        </w:rPr>
      </w:pPr>
    </w:p>
    <w:p w14:paraId="2B9992CC" w14:textId="77777777" w:rsidR="004E04EB" w:rsidRPr="001503E5" w:rsidRDefault="004E04EB" w:rsidP="004E04EB">
      <w:pPr>
        <w:tabs>
          <w:tab w:val="left" w:pos="450"/>
          <w:tab w:val="left" w:pos="900"/>
          <w:tab w:val="left" w:pos="1350"/>
        </w:tabs>
        <w:rPr>
          <w:rFonts w:cs="Times New Roman"/>
        </w:rPr>
      </w:pPr>
    </w:p>
    <w:p w14:paraId="3DA16278" w14:textId="77777777" w:rsidR="004E04EB" w:rsidRPr="001503E5" w:rsidRDefault="004E04EB" w:rsidP="004E04EB">
      <w:pPr>
        <w:widowControl/>
        <w:autoSpaceDE/>
        <w:autoSpaceDN/>
        <w:adjustRightInd/>
        <w:rPr>
          <w:rFonts w:cs="Times New Roman"/>
        </w:rPr>
      </w:pPr>
      <w:r w:rsidRPr="001503E5">
        <w:rPr>
          <w:rFonts w:cs="Times New Roman"/>
        </w:rPr>
        <w:br w:type="page"/>
      </w:r>
    </w:p>
    <w:p w14:paraId="734B5E92" w14:textId="77777777" w:rsidR="004E04EB" w:rsidRPr="001503E5" w:rsidRDefault="004E04EB" w:rsidP="004E04EB">
      <w:pPr>
        <w:kinsoku w:val="0"/>
        <w:overflowPunct w:val="0"/>
        <w:spacing w:before="64"/>
        <w:ind w:left="39"/>
        <w:jc w:val="center"/>
        <w:outlineLvl w:val="0"/>
        <w:rPr>
          <w:rFonts w:cs="Arial"/>
          <w:sz w:val="30"/>
          <w:szCs w:val="30"/>
        </w:rPr>
      </w:pPr>
      <w:r w:rsidRPr="001503E5">
        <w:rPr>
          <w:rFonts w:cs="Arial"/>
          <w:b/>
          <w:bCs/>
          <w:spacing w:val="-4"/>
          <w:sz w:val="30"/>
          <w:szCs w:val="30"/>
        </w:rPr>
        <w:t>Disadvantaged</w:t>
      </w:r>
      <w:r w:rsidRPr="001503E5">
        <w:rPr>
          <w:rFonts w:cs="Arial"/>
          <w:b/>
          <w:bCs/>
          <w:spacing w:val="67"/>
          <w:sz w:val="30"/>
          <w:szCs w:val="30"/>
        </w:rPr>
        <w:t xml:space="preserve"> </w:t>
      </w:r>
      <w:r w:rsidRPr="001503E5">
        <w:rPr>
          <w:rFonts w:cs="Arial"/>
          <w:b/>
          <w:bCs/>
          <w:spacing w:val="-5"/>
          <w:sz w:val="30"/>
          <w:szCs w:val="30"/>
        </w:rPr>
        <w:t>Business</w:t>
      </w:r>
      <w:r w:rsidRPr="001503E5">
        <w:rPr>
          <w:rFonts w:cs="Arial"/>
          <w:b/>
          <w:bCs/>
          <w:spacing w:val="38"/>
          <w:sz w:val="30"/>
          <w:szCs w:val="30"/>
        </w:rPr>
        <w:t xml:space="preserve"> </w:t>
      </w:r>
      <w:r w:rsidRPr="001503E5">
        <w:rPr>
          <w:rFonts w:cs="Arial"/>
          <w:b/>
          <w:bCs/>
          <w:spacing w:val="-4"/>
          <w:sz w:val="30"/>
          <w:szCs w:val="30"/>
        </w:rPr>
        <w:t>Enterprise</w:t>
      </w:r>
      <w:r w:rsidRPr="001503E5">
        <w:rPr>
          <w:rFonts w:cs="Arial"/>
          <w:b/>
          <w:bCs/>
          <w:spacing w:val="52"/>
          <w:sz w:val="30"/>
          <w:szCs w:val="30"/>
        </w:rPr>
        <w:t xml:space="preserve"> </w:t>
      </w:r>
      <w:r w:rsidRPr="001503E5">
        <w:rPr>
          <w:rFonts w:cs="Arial"/>
          <w:b/>
          <w:bCs/>
          <w:spacing w:val="-8"/>
          <w:sz w:val="30"/>
          <w:szCs w:val="30"/>
        </w:rPr>
        <w:t>(DBE)</w:t>
      </w:r>
    </w:p>
    <w:p w14:paraId="2D780419" w14:textId="77777777" w:rsidR="004E04EB" w:rsidRPr="001503E5" w:rsidRDefault="004E04EB" w:rsidP="004E04EB">
      <w:pPr>
        <w:kinsoku w:val="0"/>
        <w:overflowPunct w:val="0"/>
        <w:ind w:left="3666" w:right="3713"/>
        <w:jc w:val="center"/>
        <w:rPr>
          <w:rFonts w:cs="Arial"/>
          <w:bCs/>
          <w:spacing w:val="-7"/>
          <w:w w:val="105"/>
          <w:sz w:val="30"/>
          <w:szCs w:val="30"/>
        </w:rPr>
      </w:pPr>
      <w:r w:rsidRPr="001503E5">
        <w:rPr>
          <w:rFonts w:cs="Arial"/>
          <w:b/>
          <w:bCs/>
          <w:spacing w:val="-6"/>
          <w:w w:val="105"/>
          <w:sz w:val="30"/>
          <w:szCs w:val="30"/>
        </w:rPr>
        <w:t>R</w:t>
      </w:r>
      <w:r w:rsidRPr="001503E5">
        <w:rPr>
          <w:rFonts w:cs="Arial"/>
          <w:b/>
          <w:bCs/>
          <w:spacing w:val="-7"/>
          <w:w w:val="105"/>
          <w:sz w:val="30"/>
          <w:szCs w:val="30"/>
        </w:rPr>
        <w:t>equire</w:t>
      </w:r>
      <w:r w:rsidRPr="001503E5">
        <w:rPr>
          <w:rFonts w:cs="Arial"/>
          <w:b/>
          <w:bCs/>
          <w:spacing w:val="-6"/>
          <w:w w:val="105"/>
          <w:sz w:val="30"/>
          <w:szCs w:val="30"/>
        </w:rPr>
        <w:t>m</w:t>
      </w:r>
      <w:r w:rsidRPr="001503E5">
        <w:rPr>
          <w:rFonts w:cs="Arial"/>
          <w:b/>
          <w:bCs/>
          <w:spacing w:val="-7"/>
          <w:w w:val="105"/>
          <w:sz w:val="30"/>
          <w:szCs w:val="30"/>
        </w:rPr>
        <w:t>ents</w:t>
      </w:r>
    </w:p>
    <w:p w14:paraId="7041ECB3" w14:textId="77777777" w:rsidR="004E04EB" w:rsidRPr="001503E5" w:rsidRDefault="004E04EB" w:rsidP="004E04EB">
      <w:pPr>
        <w:kinsoku w:val="0"/>
        <w:overflowPunct w:val="0"/>
        <w:ind w:left="3666" w:right="3713"/>
        <w:jc w:val="center"/>
        <w:rPr>
          <w:rFonts w:cs="Arial"/>
          <w:sz w:val="30"/>
          <w:szCs w:val="30"/>
        </w:rPr>
      </w:pPr>
    </w:p>
    <w:p w14:paraId="2C228305" w14:textId="3FBE24D6" w:rsidR="004E04EB" w:rsidRPr="001503E5" w:rsidRDefault="004E04EB" w:rsidP="003D2BEE">
      <w:pPr>
        <w:widowControl/>
        <w:numPr>
          <w:ilvl w:val="0"/>
          <w:numId w:val="8"/>
        </w:numPr>
        <w:tabs>
          <w:tab w:val="left" w:pos="504"/>
          <w:tab w:val="left" w:pos="648"/>
        </w:tabs>
        <w:kinsoku w:val="0"/>
        <w:overflowPunct w:val="0"/>
        <w:ind w:right="136" w:hanging="466"/>
        <w:rPr>
          <w:rFonts w:cs="Arial"/>
          <w:sz w:val="21"/>
          <w:szCs w:val="21"/>
        </w:rPr>
      </w:pPr>
      <w:r w:rsidRPr="001503E5">
        <w:rPr>
          <w:rFonts w:cs="Arial"/>
          <w:spacing w:val="-1"/>
          <w:sz w:val="21"/>
          <w:szCs w:val="21"/>
        </w:rPr>
        <w:t>REQUIREMENTS.</w:t>
      </w:r>
      <w:r w:rsidRPr="001503E5">
        <w:rPr>
          <w:rFonts w:cs="Arial"/>
          <w:spacing w:val="10"/>
          <w:sz w:val="21"/>
          <w:szCs w:val="21"/>
        </w:rPr>
        <w:t xml:space="preserve"> </w:t>
      </w:r>
      <w:r w:rsidRPr="001503E5">
        <w:rPr>
          <w:rFonts w:cs="Arial"/>
          <w:spacing w:val="-1"/>
          <w:sz w:val="21"/>
          <w:szCs w:val="21"/>
        </w:rPr>
        <w:t>State</w:t>
      </w:r>
      <w:r w:rsidRPr="001503E5">
        <w:rPr>
          <w:rFonts w:cs="Arial"/>
          <w:spacing w:val="23"/>
          <w:sz w:val="21"/>
          <w:szCs w:val="21"/>
        </w:rPr>
        <w:t xml:space="preserve"> </w:t>
      </w:r>
      <w:r w:rsidRPr="001503E5">
        <w:rPr>
          <w:rFonts w:cs="Arial"/>
          <w:spacing w:val="-1"/>
          <w:sz w:val="21"/>
          <w:szCs w:val="21"/>
        </w:rPr>
        <w:t>and</w:t>
      </w:r>
      <w:r w:rsidRPr="001503E5">
        <w:rPr>
          <w:rFonts w:cs="Arial"/>
          <w:spacing w:val="21"/>
          <w:sz w:val="21"/>
          <w:szCs w:val="21"/>
        </w:rPr>
        <w:t xml:space="preserve"> </w:t>
      </w:r>
      <w:r w:rsidRPr="001503E5">
        <w:rPr>
          <w:rFonts w:cs="Arial"/>
          <w:spacing w:val="-1"/>
          <w:sz w:val="21"/>
          <w:szCs w:val="21"/>
        </w:rPr>
        <w:t>Federal</w:t>
      </w:r>
      <w:r w:rsidRPr="001503E5">
        <w:rPr>
          <w:rFonts w:cs="Arial"/>
          <w:spacing w:val="50"/>
          <w:sz w:val="21"/>
          <w:szCs w:val="21"/>
        </w:rPr>
        <w:t xml:space="preserve"> </w:t>
      </w:r>
      <w:r w:rsidRPr="001503E5">
        <w:rPr>
          <w:rFonts w:cs="Arial"/>
          <w:spacing w:val="-1"/>
          <w:sz w:val="21"/>
          <w:szCs w:val="21"/>
        </w:rPr>
        <w:t>funding</w:t>
      </w:r>
      <w:r w:rsidRPr="001503E5">
        <w:rPr>
          <w:rFonts w:cs="Arial"/>
          <w:spacing w:val="17"/>
          <w:sz w:val="21"/>
          <w:szCs w:val="21"/>
        </w:rPr>
        <w:t xml:space="preserve"> </w:t>
      </w:r>
      <w:r w:rsidRPr="001503E5">
        <w:rPr>
          <w:rFonts w:cs="Arial"/>
          <w:spacing w:val="-1"/>
          <w:sz w:val="21"/>
          <w:szCs w:val="21"/>
        </w:rPr>
        <w:t>regulations</w:t>
      </w:r>
      <w:r w:rsidRPr="001503E5">
        <w:rPr>
          <w:rFonts w:cs="Arial"/>
          <w:spacing w:val="14"/>
          <w:sz w:val="21"/>
          <w:szCs w:val="21"/>
        </w:rPr>
        <w:t xml:space="preserve"> </w:t>
      </w:r>
      <w:r w:rsidRPr="001503E5">
        <w:rPr>
          <w:rFonts w:cs="Arial"/>
          <w:spacing w:val="-1"/>
          <w:sz w:val="21"/>
          <w:szCs w:val="21"/>
        </w:rPr>
        <w:t>require</w:t>
      </w:r>
      <w:r w:rsidRPr="001503E5">
        <w:rPr>
          <w:rFonts w:cs="Arial"/>
          <w:spacing w:val="20"/>
          <w:sz w:val="21"/>
          <w:szCs w:val="21"/>
        </w:rPr>
        <w:t xml:space="preserve"> </w:t>
      </w:r>
      <w:r w:rsidRPr="001503E5">
        <w:rPr>
          <w:rFonts w:cs="Arial"/>
          <w:spacing w:val="-1"/>
          <w:sz w:val="21"/>
          <w:szCs w:val="21"/>
        </w:rPr>
        <w:t>the</w:t>
      </w:r>
      <w:r w:rsidRPr="001503E5">
        <w:rPr>
          <w:rFonts w:cs="Arial"/>
          <w:spacing w:val="15"/>
          <w:sz w:val="21"/>
          <w:szCs w:val="21"/>
        </w:rPr>
        <w:t xml:space="preserve"> </w:t>
      </w:r>
      <w:r w:rsidRPr="001503E5">
        <w:rPr>
          <w:rFonts w:cs="Arial"/>
          <w:spacing w:val="-1"/>
          <w:sz w:val="21"/>
          <w:szCs w:val="21"/>
        </w:rPr>
        <w:t>utilization</w:t>
      </w:r>
      <w:r w:rsidRPr="001503E5">
        <w:rPr>
          <w:rFonts w:cs="Arial"/>
          <w:spacing w:val="5"/>
          <w:sz w:val="21"/>
          <w:szCs w:val="21"/>
        </w:rPr>
        <w:t xml:space="preserve"> </w:t>
      </w:r>
      <w:r w:rsidRPr="001503E5">
        <w:rPr>
          <w:rFonts w:cs="Arial"/>
          <w:spacing w:val="-1"/>
          <w:sz w:val="21"/>
          <w:szCs w:val="21"/>
        </w:rPr>
        <w:t>of</w:t>
      </w:r>
      <w:r w:rsidRPr="001503E5">
        <w:rPr>
          <w:rFonts w:cs="Arial"/>
          <w:spacing w:val="30"/>
          <w:sz w:val="21"/>
          <w:szCs w:val="21"/>
        </w:rPr>
        <w:t xml:space="preserve"> </w:t>
      </w:r>
      <w:r w:rsidRPr="001503E5">
        <w:rPr>
          <w:rFonts w:cs="Arial"/>
          <w:spacing w:val="-1"/>
          <w:sz w:val="21"/>
          <w:szCs w:val="21"/>
        </w:rPr>
        <w:t>Disadvantaged</w:t>
      </w:r>
      <w:r w:rsidRPr="001503E5">
        <w:rPr>
          <w:rFonts w:cs="Arial"/>
          <w:sz w:val="21"/>
          <w:szCs w:val="21"/>
        </w:rPr>
        <w:t xml:space="preserve"> </w:t>
      </w:r>
      <w:r w:rsidRPr="001503E5">
        <w:rPr>
          <w:rFonts w:cs="Arial"/>
          <w:spacing w:val="-1"/>
          <w:sz w:val="21"/>
          <w:szCs w:val="21"/>
        </w:rPr>
        <w:t>Business Enterprise</w:t>
      </w:r>
      <w:r w:rsidRPr="001503E5">
        <w:rPr>
          <w:rFonts w:cs="Arial"/>
          <w:spacing w:val="3"/>
          <w:sz w:val="21"/>
          <w:szCs w:val="21"/>
        </w:rPr>
        <w:t xml:space="preserve"> </w:t>
      </w:r>
      <w:r w:rsidRPr="001503E5">
        <w:rPr>
          <w:rFonts w:cs="Arial"/>
          <w:spacing w:val="-1"/>
          <w:sz w:val="21"/>
          <w:szCs w:val="21"/>
        </w:rPr>
        <w:t>(DBE)</w:t>
      </w:r>
      <w:r w:rsidRPr="001503E5">
        <w:rPr>
          <w:rFonts w:cs="Arial"/>
          <w:spacing w:val="8"/>
          <w:sz w:val="21"/>
          <w:szCs w:val="21"/>
        </w:rPr>
        <w:t xml:space="preserve"> </w:t>
      </w:r>
      <w:r w:rsidR="003D2BEE">
        <w:rPr>
          <w:rFonts w:cs="Arial"/>
          <w:spacing w:val="-1"/>
          <w:sz w:val="21"/>
          <w:szCs w:val="21"/>
        </w:rPr>
        <w:t>Subcontractors</w:t>
      </w:r>
      <w:r w:rsidRPr="001503E5">
        <w:rPr>
          <w:rFonts w:cs="Arial"/>
          <w:spacing w:val="-1"/>
          <w:sz w:val="21"/>
          <w:szCs w:val="21"/>
        </w:rPr>
        <w:t>.</w:t>
      </w:r>
      <w:r w:rsidRPr="001503E5">
        <w:rPr>
          <w:rFonts w:cs="Arial"/>
          <w:spacing w:val="51"/>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specific utilization</w:t>
      </w:r>
      <w:r w:rsidRPr="001503E5">
        <w:rPr>
          <w:rFonts w:cs="Arial"/>
          <w:spacing w:val="-7"/>
          <w:sz w:val="21"/>
          <w:szCs w:val="21"/>
        </w:rPr>
        <w:t xml:space="preserve"> </w:t>
      </w:r>
      <w:r w:rsidRPr="001503E5">
        <w:rPr>
          <w:rFonts w:cs="Arial"/>
          <w:spacing w:val="-1"/>
          <w:sz w:val="21"/>
          <w:szCs w:val="21"/>
        </w:rPr>
        <w:t>goal</w:t>
      </w:r>
      <w:r w:rsidRPr="001503E5">
        <w:rPr>
          <w:rFonts w:cs="Arial"/>
          <w:spacing w:val="-2"/>
          <w:sz w:val="21"/>
          <w:szCs w:val="21"/>
        </w:rPr>
        <w:t xml:space="preserve"> </w:t>
      </w:r>
      <w:r w:rsidRPr="001503E5">
        <w:rPr>
          <w:rFonts w:cs="Arial"/>
          <w:spacing w:val="-1"/>
          <w:sz w:val="21"/>
          <w:szCs w:val="21"/>
        </w:rPr>
        <w:t>for</w:t>
      </w:r>
      <w:r w:rsidRPr="001503E5">
        <w:rPr>
          <w:rFonts w:cs="Arial"/>
          <w:spacing w:val="5"/>
          <w:sz w:val="21"/>
          <w:szCs w:val="21"/>
        </w:rPr>
        <w:t xml:space="preserve"> </w:t>
      </w:r>
      <w:r w:rsidRPr="001503E5">
        <w:rPr>
          <w:rFonts w:cs="Arial"/>
          <w:spacing w:val="-1"/>
          <w:sz w:val="21"/>
          <w:szCs w:val="21"/>
        </w:rPr>
        <w:t>this</w:t>
      </w:r>
      <w:r w:rsidRPr="001503E5">
        <w:rPr>
          <w:rFonts w:cs="Arial"/>
          <w:spacing w:val="34"/>
          <w:sz w:val="21"/>
          <w:szCs w:val="21"/>
        </w:rPr>
        <w:t xml:space="preserve"> </w:t>
      </w:r>
      <w:r w:rsidRPr="001503E5">
        <w:rPr>
          <w:rFonts w:cs="Arial"/>
          <w:sz w:val="21"/>
          <w:szCs w:val="21"/>
        </w:rPr>
        <w:t>contract</w:t>
      </w:r>
      <w:r w:rsidRPr="001503E5">
        <w:rPr>
          <w:rFonts w:cs="Arial"/>
          <w:spacing w:val="2"/>
          <w:sz w:val="21"/>
          <w:szCs w:val="21"/>
        </w:rPr>
        <w:t xml:space="preserve"> </w:t>
      </w:r>
      <w:r w:rsidRPr="001503E5">
        <w:rPr>
          <w:rFonts w:cs="Arial"/>
          <w:sz w:val="21"/>
          <w:szCs w:val="21"/>
        </w:rPr>
        <w:t>is</w:t>
      </w:r>
      <w:r w:rsidRPr="001503E5">
        <w:rPr>
          <w:rFonts w:cs="Arial"/>
          <w:spacing w:val="16"/>
          <w:sz w:val="21"/>
          <w:szCs w:val="21"/>
        </w:rPr>
        <w:t xml:space="preserve"> </w:t>
      </w:r>
      <w:r w:rsidRPr="001503E5">
        <w:rPr>
          <w:rFonts w:cs="Arial"/>
          <w:sz w:val="21"/>
          <w:szCs w:val="21"/>
        </w:rPr>
        <w:t>shown</w:t>
      </w:r>
      <w:r w:rsidRPr="001503E5">
        <w:rPr>
          <w:rFonts w:cs="Arial"/>
          <w:spacing w:val="11"/>
          <w:sz w:val="21"/>
          <w:szCs w:val="21"/>
        </w:rPr>
        <w:t xml:space="preserve"> </w:t>
      </w:r>
      <w:r w:rsidRPr="001503E5">
        <w:rPr>
          <w:rFonts w:cs="Arial"/>
          <w:spacing w:val="-1"/>
          <w:sz w:val="21"/>
          <w:szCs w:val="21"/>
        </w:rPr>
        <w:t>on</w:t>
      </w:r>
      <w:r w:rsidRPr="001503E5">
        <w:rPr>
          <w:rFonts w:cs="Arial"/>
          <w:spacing w:val="18"/>
          <w:sz w:val="21"/>
          <w:szCs w:val="21"/>
        </w:rPr>
        <w:t xml:space="preserve"> </w:t>
      </w:r>
      <w:r w:rsidRPr="001503E5">
        <w:rPr>
          <w:rFonts w:cs="Arial"/>
          <w:sz w:val="21"/>
          <w:szCs w:val="21"/>
        </w:rPr>
        <w:t>a</w:t>
      </w:r>
      <w:r w:rsidRPr="001503E5">
        <w:rPr>
          <w:rFonts w:cs="Arial"/>
          <w:spacing w:val="24"/>
          <w:sz w:val="21"/>
          <w:szCs w:val="21"/>
        </w:rPr>
        <w:t xml:space="preserve"> </w:t>
      </w:r>
      <w:r w:rsidRPr="001503E5">
        <w:rPr>
          <w:rFonts w:cs="Arial"/>
          <w:spacing w:val="-1"/>
          <w:sz w:val="21"/>
          <w:szCs w:val="21"/>
        </w:rPr>
        <w:t>separate</w:t>
      </w:r>
      <w:r w:rsidRPr="001503E5">
        <w:rPr>
          <w:rFonts w:cs="Arial"/>
          <w:spacing w:val="-10"/>
          <w:sz w:val="21"/>
          <w:szCs w:val="21"/>
        </w:rPr>
        <w:t xml:space="preserve"> </w:t>
      </w:r>
      <w:r w:rsidRPr="001503E5">
        <w:rPr>
          <w:rFonts w:cs="Arial"/>
          <w:spacing w:val="-1"/>
          <w:sz w:val="21"/>
          <w:szCs w:val="21"/>
        </w:rPr>
        <w:t>page</w:t>
      </w:r>
      <w:r w:rsidRPr="001503E5">
        <w:rPr>
          <w:rFonts w:cs="Arial"/>
          <w:spacing w:val="18"/>
          <w:sz w:val="21"/>
          <w:szCs w:val="21"/>
        </w:rPr>
        <w:t xml:space="preserve"> </w:t>
      </w:r>
      <w:r w:rsidRPr="001503E5">
        <w:rPr>
          <w:rFonts w:cs="Arial"/>
          <w:spacing w:val="-1"/>
          <w:sz w:val="21"/>
          <w:szCs w:val="21"/>
        </w:rPr>
        <w:t>of</w:t>
      </w:r>
      <w:r w:rsidRPr="001503E5">
        <w:rPr>
          <w:rFonts w:cs="Arial"/>
          <w:spacing w:val="26"/>
          <w:sz w:val="21"/>
          <w:szCs w:val="21"/>
        </w:rPr>
        <w:t xml:space="preserve"> </w:t>
      </w:r>
      <w:r w:rsidRPr="001503E5">
        <w:rPr>
          <w:rFonts w:cs="Arial"/>
          <w:spacing w:val="-1"/>
          <w:sz w:val="21"/>
          <w:szCs w:val="21"/>
        </w:rPr>
        <w:t>the</w:t>
      </w:r>
      <w:r w:rsidRPr="001503E5">
        <w:rPr>
          <w:rFonts w:cs="Arial"/>
          <w:spacing w:val="11"/>
          <w:sz w:val="21"/>
          <w:szCs w:val="21"/>
        </w:rPr>
        <w:t xml:space="preserve"> </w:t>
      </w:r>
      <w:r w:rsidRPr="001503E5">
        <w:rPr>
          <w:rFonts w:cs="Arial"/>
          <w:spacing w:val="-5"/>
          <w:sz w:val="21"/>
          <w:szCs w:val="21"/>
        </w:rPr>
        <w:t>bid.</w:t>
      </w:r>
      <w:r w:rsidRPr="001503E5">
        <w:rPr>
          <w:rFonts w:cs="Arial"/>
          <w:spacing w:val="20"/>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DBE</w:t>
      </w:r>
      <w:r w:rsidRPr="001503E5">
        <w:rPr>
          <w:rFonts w:cs="Arial"/>
          <w:spacing w:val="8"/>
          <w:sz w:val="21"/>
          <w:szCs w:val="21"/>
        </w:rPr>
        <w:t xml:space="preserve"> </w:t>
      </w:r>
      <w:r w:rsidRPr="001503E5">
        <w:rPr>
          <w:rFonts w:cs="Arial"/>
          <w:spacing w:val="-1"/>
          <w:sz w:val="21"/>
          <w:szCs w:val="21"/>
        </w:rPr>
        <w:t>requirements</w:t>
      </w:r>
      <w:r w:rsidRPr="001503E5">
        <w:rPr>
          <w:rFonts w:cs="Arial"/>
          <w:spacing w:val="6"/>
          <w:sz w:val="21"/>
          <w:szCs w:val="21"/>
        </w:rPr>
        <w:t xml:space="preserve"> </w:t>
      </w:r>
      <w:r w:rsidRPr="001503E5">
        <w:rPr>
          <w:rFonts w:cs="Arial"/>
          <w:spacing w:val="-1"/>
          <w:sz w:val="21"/>
          <w:szCs w:val="21"/>
        </w:rPr>
        <w:t>for</w:t>
      </w:r>
      <w:r w:rsidRPr="001503E5">
        <w:rPr>
          <w:rFonts w:cs="Arial"/>
          <w:spacing w:val="19"/>
          <w:sz w:val="21"/>
          <w:szCs w:val="21"/>
        </w:rPr>
        <w:t xml:space="preserve"> </w:t>
      </w:r>
      <w:r w:rsidRPr="001503E5">
        <w:rPr>
          <w:rFonts w:cs="Arial"/>
          <w:spacing w:val="-1"/>
          <w:sz w:val="21"/>
          <w:szCs w:val="21"/>
        </w:rPr>
        <w:t>this</w:t>
      </w:r>
      <w:r w:rsidRPr="001503E5">
        <w:rPr>
          <w:rFonts w:cs="Arial"/>
          <w:spacing w:val="8"/>
          <w:sz w:val="21"/>
          <w:szCs w:val="21"/>
        </w:rPr>
        <w:t xml:space="preserve"> </w:t>
      </w:r>
      <w:r w:rsidRPr="001503E5">
        <w:rPr>
          <w:rFonts w:cs="Arial"/>
          <w:spacing w:val="-1"/>
          <w:sz w:val="21"/>
          <w:szCs w:val="21"/>
        </w:rPr>
        <w:t>contract</w:t>
      </w:r>
      <w:r w:rsidRPr="001503E5">
        <w:rPr>
          <w:rFonts w:cs="Arial"/>
          <w:spacing w:val="16"/>
          <w:sz w:val="21"/>
          <w:szCs w:val="21"/>
        </w:rPr>
        <w:t xml:space="preserve"> </w:t>
      </w:r>
      <w:r w:rsidRPr="001503E5">
        <w:rPr>
          <w:rFonts w:cs="Arial"/>
          <w:spacing w:val="-1"/>
          <w:sz w:val="21"/>
          <w:szCs w:val="21"/>
        </w:rPr>
        <w:t>are</w:t>
      </w:r>
      <w:r w:rsidRPr="001503E5">
        <w:rPr>
          <w:rFonts w:cs="Arial"/>
          <w:spacing w:val="28"/>
          <w:sz w:val="21"/>
          <w:szCs w:val="21"/>
        </w:rPr>
        <w:t xml:space="preserve"> </w:t>
      </w:r>
      <w:r w:rsidRPr="001503E5">
        <w:rPr>
          <w:rFonts w:cs="Arial"/>
          <w:spacing w:val="-1"/>
          <w:sz w:val="21"/>
          <w:szCs w:val="21"/>
        </w:rPr>
        <w:t>specified</w:t>
      </w:r>
      <w:r w:rsidRPr="001503E5">
        <w:rPr>
          <w:rFonts w:cs="Arial"/>
          <w:spacing w:val="1"/>
          <w:sz w:val="21"/>
          <w:szCs w:val="21"/>
        </w:rPr>
        <w:t xml:space="preserve"> </w:t>
      </w:r>
      <w:r w:rsidRPr="001503E5">
        <w:rPr>
          <w:rFonts w:cs="Arial"/>
          <w:spacing w:val="-1"/>
          <w:sz w:val="21"/>
          <w:szCs w:val="21"/>
        </w:rPr>
        <w:t>in</w:t>
      </w:r>
      <w:r w:rsidRPr="001503E5">
        <w:rPr>
          <w:rFonts w:cs="Arial"/>
          <w:spacing w:val="5"/>
          <w:sz w:val="21"/>
          <w:szCs w:val="21"/>
        </w:rPr>
        <w:t xml:space="preserve"> </w:t>
      </w:r>
      <w:r w:rsidRPr="001503E5">
        <w:rPr>
          <w:rFonts w:cs="Arial"/>
          <w:sz w:val="21"/>
          <w:szCs w:val="21"/>
        </w:rPr>
        <w:t>NYSDOT</w:t>
      </w:r>
      <w:r w:rsidRPr="001503E5">
        <w:rPr>
          <w:rFonts w:cs="Arial"/>
          <w:spacing w:val="6"/>
          <w:sz w:val="21"/>
          <w:szCs w:val="21"/>
        </w:rPr>
        <w:t xml:space="preserve"> </w:t>
      </w:r>
      <w:r w:rsidRPr="001503E5">
        <w:rPr>
          <w:rFonts w:cs="Arial"/>
          <w:spacing w:val="-1"/>
          <w:sz w:val="21"/>
          <w:szCs w:val="21"/>
        </w:rPr>
        <w:t>Contract</w:t>
      </w:r>
      <w:r w:rsidRPr="001503E5">
        <w:rPr>
          <w:rFonts w:cs="Arial"/>
          <w:spacing w:val="10"/>
          <w:sz w:val="21"/>
          <w:szCs w:val="21"/>
        </w:rPr>
        <w:t xml:space="preserve"> </w:t>
      </w:r>
      <w:r w:rsidRPr="001503E5">
        <w:rPr>
          <w:rFonts w:cs="Arial"/>
          <w:spacing w:val="-1"/>
          <w:sz w:val="21"/>
          <w:szCs w:val="21"/>
        </w:rPr>
        <w:t>Administration</w:t>
      </w:r>
      <w:r w:rsidRPr="001503E5">
        <w:rPr>
          <w:rFonts w:cs="Arial"/>
          <w:spacing w:val="10"/>
          <w:sz w:val="21"/>
          <w:szCs w:val="21"/>
        </w:rPr>
        <w:t xml:space="preserve"> </w:t>
      </w:r>
      <w:r w:rsidRPr="001503E5">
        <w:rPr>
          <w:rFonts w:cs="Arial"/>
          <w:spacing w:val="-1"/>
          <w:sz w:val="21"/>
          <w:szCs w:val="21"/>
        </w:rPr>
        <w:t>Manual</w:t>
      </w:r>
      <w:r w:rsidRPr="001503E5">
        <w:rPr>
          <w:rFonts w:cs="Arial"/>
          <w:spacing w:val="17"/>
          <w:sz w:val="21"/>
          <w:szCs w:val="21"/>
        </w:rPr>
        <w:t xml:space="preserve"> </w:t>
      </w:r>
      <w:r w:rsidRPr="001503E5">
        <w:rPr>
          <w:rFonts w:cs="Arial"/>
          <w:spacing w:val="-1"/>
          <w:sz w:val="21"/>
          <w:szCs w:val="21"/>
        </w:rPr>
        <w:t>§102-12,</w:t>
      </w:r>
      <w:r w:rsidRPr="001503E5">
        <w:rPr>
          <w:rFonts w:cs="Arial"/>
          <w:spacing w:val="14"/>
          <w:sz w:val="21"/>
          <w:szCs w:val="21"/>
        </w:rPr>
        <w:t xml:space="preserve"> </w:t>
      </w:r>
      <w:r w:rsidRPr="001503E5">
        <w:rPr>
          <w:rFonts w:cs="Arial"/>
          <w:spacing w:val="-1"/>
          <w:sz w:val="21"/>
          <w:szCs w:val="21"/>
        </w:rPr>
        <w:t>incorporated</w:t>
      </w:r>
      <w:r w:rsidRPr="001503E5">
        <w:rPr>
          <w:rFonts w:cs="Arial"/>
          <w:spacing w:val="14"/>
          <w:sz w:val="21"/>
          <w:szCs w:val="21"/>
        </w:rPr>
        <w:t xml:space="preserve"> </w:t>
      </w:r>
      <w:r w:rsidRPr="001503E5">
        <w:rPr>
          <w:rFonts w:cs="Arial"/>
          <w:spacing w:val="-1"/>
          <w:sz w:val="21"/>
          <w:szCs w:val="21"/>
        </w:rPr>
        <w:t>herein,</w:t>
      </w:r>
      <w:r w:rsidRPr="001503E5">
        <w:rPr>
          <w:rFonts w:cs="Arial"/>
          <w:spacing w:val="22"/>
          <w:sz w:val="21"/>
          <w:szCs w:val="21"/>
        </w:rPr>
        <w:t xml:space="preserve"> </w:t>
      </w:r>
      <w:r w:rsidRPr="001503E5">
        <w:rPr>
          <w:rFonts w:cs="Arial"/>
          <w:spacing w:val="-1"/>
          <w:sz w:val="21"/>
          <w:szCs w:val="21"/>
        </w:rPr>
        <w:t>and</w:t>
      </w:r>
      <w:r w:rsidRPr="001503E5">
        <w:rPr>
          <w:rFonts w:cs="Arial"/>
          <w:spacing w:val="40"/>
          <w:sz w:val="21"/>
          <w:szCs w:val="21"/>
        </w:rPr>
        <w:t xml:space="preserve"> </w:t>
      </w:r>
      <w:r w:rsidRPr="001503E5">
        <w:rPr>
          <w:rFonts w:cs="Arial"/>
          <w:spacing w:val="-1"/>
          <w:sz w:val="21"/>
          <w:szCs w:val="21"/>
        </w:rPr>
        <w:t>additional</w:t>
      </w:r>
      <w:r w:rsidRPr="001503E5">
        <w:rPr>
          <w:rFonts w:cs="Arial"/>
          <w:spacing w:val="-4"/>
          <w:sz w:val="21"/>
          <w:szCs w:val="21"/>
        </w:rPr>
        <w:t xml:space="preserve"> </w:t>
      </w:r>
      <w:r w:rsidRPr="001503E5">
        <w:rPr>
          <w:rFonts w:cs="Arial"/>
          <w:spacing w:val="-1"/>
          <w:sz w:val="21"/>
          <w:szCs w:val="21"/>
        </w:rPr>
        <w:t>requirements</w:t>
      </w:r>
      <w:r w:rsidRPr="001503E5">
        <w:rPr>
          <w:rFonts w:cs="Arial"/>
          <w:spacing w:val="-4"/>
          <w:sz w:val="21"/>
          <w:szCs w:val="21"/>
        </w:rPr>
        <w:t xml:space="preserve"> </w:t>
      </w:r>
      <w:r w:rsidRPr="001503E5">
        <w:rPr>
          <w:rFonts w:cs="Arial"/>
          <w:sz w:val="21"/>
          <w:szCs w:val="21"/>
        </w:rPr>
        <w:t>listed</w:t>
      </w:r>
      <w:r w:rsidRPr="001503E5">
        <w:rPr>
          <w:rFonts w:cs="Arial"/>
          <w:spacing w:val="5"/>
          <w:sz w:val="21"/>
          <w:szCs w:val="21"/>
        </w:rPr>
        <w:t xml:space="preserve"> </w:t>
      </w:r>
      <w:r w:rsidRPr="001503E5">
        <w:rPr>
          <w:rFonts w:cs="Arial"/>
          <w:spacing w:val="-1"/>
          <w:sz w:val="21"/>
          <w:szCs w:val="21"/>
        </w:rPr>
        <w:t>below.</w:t>
      </w:r>
    </w:p>
    <w:p w14:paraId="43091130" w14:textId="77777777" w:rsidR="004E04EB" w:rsidRPr="001503E5" w:rsidRDefault="004E04EB" w:rsidP="004E04EB">
      <w:pPr>
        <w:kinsoku w:val="0"/>
        <w:overflowPunct w:val="0"/>
        <w:spacing w:before="3"/>
        <w:rPr>
          <w:rFonts w:cs="Arial"/>
          <w:sz w:val="21"/>
          <w:szCs w:val="21"/>
        </w:rPr>
      </w:pPr>
    </w:p>
    <w:p w14:paraId="4DE52505" w14:textId="5AB566BF" w:rsidR="004E04EB" w:rsidRPr="001503E5" w:rsidRDefault="004E04EB" w:rsidP="003D2BEE">
      <w:pPr>
        <w:widowControl/>
        <w:numPr>
          <w:ilvl w:val="0"/>
          <w:numId w:val="8"/>
        </w:numPr>
        <w:tabs>
          <w:tab w:val="left" w:pos="509"/>
        </w:tabs>
        <w:kinsoku w:val="0"/>
        <w:overflowPunct w:val="0"/>
        <w:ind w:right="112" w:hanging="466"/>
        <w:rPr>
          <w:rFonts w:cs="Arial"/>
          <w:sz w:val="21"/>
          <w:szCs w:val="21"/>
        </w:rPr>
      </w:pPr>
      <w:r w:rsidRPr="001503E5">
        <w:rPr>
          <w:rFonts w:cs="Arial"/>
          <w:sz w:val="21"/>
          <w:szCs w:val="21"/>
        </w:rPr>
        <w:t>FORMS.</w:t>
      </w:r>
      <w:r w:rsidRPr="001503E5">
        <w:rPr>
          <w:rFonts w:cs="Arial"/>
          <w:spacing w:val="3"/>
          <w:sz w:val="21"/>
          <w:szCs w:val="21"/>
        </w:rPr>
        <w:t xml:space="preserve"> </w:t>
      </w:r>
      <w:r w:rsidRPr="001503E5">
        <w:rPr>
          <w:rFonts w:cs="Arial"/>
          <w:sz w:val="21"/>
          <w:szCs w:val="21"/>
        </w:rPr>
        <w:t>The</w:t>
      </w:r>
      <w:r w:rsidRPr="001503E5">
        <w:rPr>
          <w:rFonts w:cs="Arial"/>
          <w:spacing w:val="28"/>
          <w:sz w:val="21"/>
          <w:szCs w:val="21"/>
        </w:rPr>
        <w:t xml:space="preserve"> </w:t>
      </w:r>
      <w:r w:rsidRPr="001503E5">
        <w:rPr>
          <w:rFonts w:cs="Arial"/>
          <w:sz w:val="21"/>
          <w:szCs w:val="21"/>
        </w:rPr>
        <w:t>DBE</w:t>
      </w:r>
      <w:r w:rsidRPr="001503E5">
        <w:rPr>
          <w:rFonts w:cs="Arial"/>
          <w:spacing w:val="13"/>
          <w:sz w:val="21"/>
          <w:szCs w:val="21"/>
        </w:rPr>
        <w:t xml:space="preserve"> </w:t>
      </w:r>
      <w:r w:rsidRPr="001503E5">
        <w:rPr>
          <w:rFonts w:cs="Arial"/>
          <w:sz w:val="21"/>
          <w:szCs w:val="21"/>
        </w:rPr>
        <w:t>goal,</w:t>
      </w:r>
      <w:r w:rsidRPr="001503E5">
        <w:rPr>
          <w:rFonts w:cs="Arial"/>
          <w:spacing w:val="6"/>
          <w:sz w:val="21"/>
          <w:szCs w:val="21"/>
        </w:rPr>
        <w:t xml:space="preserve"> </w:t>
      </w:r>
      <w:r w:rsidRPr="001503E5">
        <w:rPr>
          <w:rFonts w:cs="Arial"/>
          <w:sz w:val="21"/>
          <w:szCs w:val="21"/>
        </w:rPr>
        <w:t>commitment,</w:t>
      </w:r>
      <w:r w:rsidRPr="001503E5">
        <w:rPr>
          <w:rFonts w:cs="Arial"/>
          <w:spacing w:val="6"/>
          <w:sz w:val="21"/>
          <w:szCs w:val="21"/>
        </w:rPr>
        <w:t xml:space="preserve"> </w:t>
      </w:r>
      <w:r w:rsidRPr="001503E5">
        <w:rPr>
          <w:rFonts w:cs="Arial"/>
          <w:sz w:val="21"/>
          <w:szCs w:val="21"/>
        </w:rPr>
        <w:t>tracking</w:t>
      </w:r>
      <w:r w:rsidRPr="001503E5">
        <w:rPr>
          <w:rFonts w:cs="Arial"/>
          <w:spacing w:val="1"/>
          <w:sz w:val="21"/>
          <w:szCs w:val="21"/>
        </w:rPr>
        <w:t xml:space="preserve"> </w:t>
      </w:r>
      <w:r w:rsidRPr="001503E5">
        <w:rPr>
          <w:rFonts w:cs="Arial"/>
          <w:spacing w:val="-1"/>
          <w:sz w:val="21"/>
          <w:szCs w:val="21"/>
        </w:rPr>
        <w:t>and</w:t>
      </w:r>
      <w:r w:rsidRPr="001503E5">
        <w:rPr>
          <w:rFonts w:cs="Arial"/>
          <w:spacing w:val="18"/>
          <w:sz w:val="21"/>
          <w:szCs w:val="21"/>
        </w:rPr>
        <w:t xml:space="preserve"> </w:t>
      </w:r>
      <w:r w:rsidRPr="001503E5">
        <w:rPr>
          <w:rFonts w:cs="Arial"/>
          <w:spacing w:val="-1"/>
          <w:sz w:val="21"/>
          <w:szCs w:val="21"/>
        </w:rPr>
        <w:t>utilization</w:t>
      </w:r>
      <w:r w:rsidRPr="001503E5">
        <w:rPr>
          <w:rFonts w:cs="Arial"/>
          <w:spacing w:val="12"/>
          <w:sz w:val="21"/>
          <w:szCs w:val="21"/>
        </w:rPr>
        <w:t xml:space="preserve"> </w:t>
      </w:r>
      <w:r w:rsidRPr="001503E5">
        <w:rPr>
          <w:rFonts w:cs="Arial"/>
          <w:spacing w:val="-1"/>
          <w:sz w:val="21"/>
          <w:szCs w:val="21"/>
        </w:rPr>
        <w:t>forms</w:t>
      </w:r>
      <w:r w:rsidRPr="001503E5">
        <w:rPr>
          <w:rFonts w:cs="Arial"/>
          <w:spacing w:val="17"/>
          <w:sz w:val="21"/>
          <w:szCs w:val="21"/>
        </w:rPr>
        <w:t xml:space="preserve"> </w:t>
      </w:r>
      <w:r w:rsidRPr="001503E5">
        <w:rPr>
          <w:rFonts w:cs="Arial"/>
          <w:spacing w:val="-1"/>
          <w:sz w:val="21"/>
          <w:szCs w:val="21"/>
        </w:rPr>
        <w:t>required</w:t>
      </w:r>
      <w:r w:rsidRPr="001503E5">
        <w:rPr>
          <w:rFonts w:cs="Arial"/>
          <w:spacing w:val="14"/>
          <w:sz w:val="21"/>
          <w:szCs w:val="21"/>
        </w:rPr>
        <w:t xml:space="preserve"> </w:t>
      </w:r>
      <w:r w:rsidRPr="001503E5">
        <w:rPr>
          <w:rFonts w:cs="Arial"/>
          <w:spacing w:val="-1"/>
          <w:sz w:val="21"/>
          <w:szCs w:val="21"/>
        </w:rPr>
        <w:t>for</w:t>
      </w:r>
      <w:r w:rsidRPr="001503E5">
        <w:rPr>
          <w:rFonts w:cs="Arial"/>
          <w:spacing w:val="16"/>
          <w:sz w:val="21"/>
          <w:szCs w:val="21"/>
        </w:rPr>
        <w:t xml:space="preserve"> </w:t>
      </w:r>
      <w:r w:rsidRPr="001503E5">
        <w:rPr>
          <w:rFonts w:cs="Arial"/>
          <w:spacing w:val="-1"/>
          <w:sz w:val="21"/>
          <w:szCs w:val="21"/>
        </w:rPr>
        <w:t>this</w:t>
      </w:r>
      <w:r w:rsidRPr="001503E5">
        <w:rPr>
          <w:rFonts w:cs="Arial"/>
          <w:spacing w:val="15"/>
          <w:sz w:val="21"/>
          <w:szCs w:val="21"/>
        </w:rPr>
        <w:t xml:space="preserve"> </w:t>
      </w:r>
      <w:r w:rsidRPr="001503E5">
        <w:rPr>
          <w:rFonts w:cs="Arial"/>
          <w:spacing w:val="-1"/>
          <w:sz w:val="21"/>
          <w:szCs w:val="21"/>
        </w:rPr>
        <w:t>contract</w:t>
      </w:r>
      <w:r w:rsidRPr="001503E5">
        <w:rPr>
          <w:rFonts w:cs="Arial"/>
          <w:spacing w:val="29"/>
          <w:sz w:val="21"/>
          <w:szCs w:val="21"/>
        </w:rPr>
        <w:t xml:space="preserve"> </w:t>
      </w:r>
      <w:r w:rsidRPr="001503E5">
        <w:rPr>
          <w:rFonts w:cs="Arial"/>
          <w:sz w:val="21"/>
          <w:szCs w:val="21"/>
        </w:rPr>
        <w:t>are</w:t>
      </w:r>
      <w:r w:rsidRPr="001503E5">
        <w:rPr>
          <w:rFonts w:cs="Arial"/>
          <w:spacing w:val="6"/>
          <w:sz w:val="21"/>
          <w:szCs w:val="21"/>
        </w:rPr>
        <w:t xml:space="preserve"> </w:t>
      </w:r>
      <w:r w:rsidRPr="001503E5">
        <w:rPr>
          <w:rFonts w:cs="Arial"/>
          <w:spacing w:val="-1"/>
          <w:sz w:val="21"/>
          <w:szCs w:val="21"/>
        </w:rPr>
        <w:t>provided</w:t>
      </w:r>
      <w:r w:rsidRPr="001503E5">
        <w:rPr>
          <w:rFonts w:cs="Arial"/>
          <w:spacing w:val="1"/>
          <w:sz w:val="21"/>
          <w:szCs w:val="21"/>
        </w:rPr>
        <w:t xml:space="preserve"> </w:t>
      </w:r>
      <w:r w:rsidRPr="001503E5">
        <w:rPr>
          <w:rFonts w:cs="Arial"/>
          <w:spacing w:val="-1"/>
          <w:sz w:val="21"/>
          <w:szCs w:val="21"/>
        </w:rPr>
        <w:t>in</w:t>
      </w:r>
      <w:r w:rsidRPr="001503E5">
        <w:rPr>
          <w:rFonts w:cs="Arial"/>
          <w:spacing w:val="52"/>
          <w:sz w:val="21"/>
          <w:szCs w:val="21"/>
        </w:rPr>
        <w:t xml:space="preserve"> </w:t>
      </w:r>
      <w:r w:rsidRPr="001503E5">
        <w:rPr>
          <w:rFonts w:cs="Arial"/>
          <w:spacing w:val="-1"/>
          <w:sz w:val="21"/>
          <w:szCs w:val="21"/>
        </w:rPr>
        <w:t>the</w:t>
      </w:r>
      <w:r w:rsidRPr="001503E5">
        <w:rPr>
          <w:rFonts w:cs="Arial"/>
          <w:spacing w:val="45"/>
          <w:sz w:val="21"/>
          <w:szCs w:val="21"/>
        </w:rPr>
        <w:t xml:space="preserve"> </w:t>
      </w:r>
      <w:r w:rsidRPr="001503E5">
        <w:rPr>
          <w:rFonts w:cs="Arial"/>
          <w:spacing w:val="-1"/>
          <w:sz w:val="21"/>
          <w:szCs w:val="21"/>
        </w:rPr>
        <w:t>specifications.</w:t>
      </w:r>
      <w:r w:rsidRPr="001503E5">
        <w:rPr>
          <w:rFonts w:cs="Arial"/>
          <w:spacing w:val="4"/>
          <w:sz w:val="21"/>
          <w:szCs w:val="21"/>
        </w:rPr>
        <w:t xml:space="preserve"> </w:t>
      </w:r>
      <w:r w:rsidRPr="001503E5">
        <w:rPr>
          <w:rFonts w:cs="Arial"/>
          <w:spacing w:val="-1"/>
          <w:sz w:val="21"/>
          <w:szCs w:val="21"/>
        </w:rPr>
        <w:t>Certain</w:t>
      </w:r>
      <w:r w:rsidRPr="001503E5">
        <w:rPr>
          <w:rFonts w:cs="Arial"/>
          <w:spacing w:val="45"/>
          <w:sz w:val="21"/>
          <w:szCs w:val="21"/>
        </w:rPr>
        <w:t xml:space="preserve"> </w:t>
      </w:r>
      <w:r w:rsidRPr="001503E5">
        <w:rPr>
          <w:rFonts w:cs="Arial"/>
          <w:spacing w:val="-1"/>
          <w:sz w:val="21"/>
          <w:szCs w:val="21"/>
        </w:rPr>
        <w:t>forms</w:t>
      </w:r>
      <w:r w:rsidRPr="001503E5">
        <w:rPr>
          <w:rFonts w:cs="Arial"/>
          <w:spacing w:val="46"/>
          <w:sz w:val="21"/>
          <w:szCs w:val="21"/>
        </w:rPr>
        <w:t xml:space="preserve"> </w:t>
      </w:r>
      <w:r w:rsidRPr="001503E5">
        <w:rPr>
          <w:rFonts w:cs="Arial"/>
          <w:spacing w:val="-1"/>
          <w:sz w:val="21"/>
          <w:szCs w:val="21"/>
        </w:rPr>
        <w:t>listed</w:t>
      </w:r>
      <w:r w:rsidRPr="001503E5">
        <w:rPr>
          <w:rFonts w:cs="Arial"/>
          <w:spacing w:val="1"/>
          <w:sz w:val="21"/>
          <w:szCs w:val="21"/>
        </w:rPr>
        <w:t xml:space="preserve"> </w:t>
      </w:r>
      <w:r w:rsidRPr="001503E5">
        <w:rPr>
          <w:rFonts w:cs="Arial"/>
          <w:spacing w:val="-1"/>
          <w:sz w:val="21"/>
          <w:szCs w:val="21"/>
        </w:rPr>
        <w:t>below</w:t>
      </w:r>
      <w:r w:rsidRPr="001503E5">
        <w:rPr>
          <w:rFonts w:cs="Arial"/>
          <w:spacing w:val="55"/>
          <w:sz w:val="21"/>
          <w:szCs w:val="21"/>
        </w:rPr>
        <w:t xml:space="preserve"> </w:t>
      </w:r>
      <w:r w:rsidRPr="001503E5">
        <w:rPr>
          <w:rFonts w:cs="Arial"/>
          <w:spacing w:val="-1"/>
          <w:sz w:val="21"/>
          <w:szCs w:val="21"/>
        </w:rPr>
        <w:t>MUST</w:t>
      </w:r>
      <w:r w:rsidRPr="001503E5">
        <w:rPr>
          <w:rFonts w:cs="Arial"/>
          <w:spacing w:val="48"/>
          <w:sz w:val="21"/>
          <w:szCs w:val="21"/>
        </w:rPr>
        <w:t xml:space="preserve"> </w:t>
      </w:r>
      <w:r w:rsidRPr="001503E5">
        <w:rPr>
          <w:rFonts w:cs="Arial"/>
          <w:spacing w:val="-1"/>
          <w:sz w:val="21"/>
          <w:szCs w:val="21"/>
        </w:rPr>
        <w:t>be</w:t>
      </w:r>
      <w:r w:rsidRPr="001503E5">
        <w:rPr>
          <w:rFonts w:cs="Arial"/>
          <w:spacing w:val="57"/>
          <w:sz w:val="21"/>
          <w:szCs w:val="21"/>
        </w:rPr>
        <w:t xml:space="preserve"> </w:t>
      </w:r>
      <w:r w:rsidRPr="001503E5">
        <w:rPr>
          <w:rFonts w:cs="Arial"/>
          <w:spacing w:val="-1"/>
          <w:sz w:val="21"/>
          <w:szCs w:val="21"/>
        </w:rPr>
        <w:t>completed</w:t>
      </w:r>
      <w:r w:rsidRPr="001503E5">
        <w:rPr>
          <w:rFonts w:cs="Arial"/>
          <w:spacing w:val="44"/>
          <w:sz w:val="21"/>
          <w:szCs w:val="21"/>
        </w:rPr>
        <w:t xml:space="preserve"> </w:t>
      </w:r>
      <w:r w:rsidRPr="001503E5">
        <w:rPr>
          <w:rFonts w:cs="Arial"/>
          <w:spacing w:val="-1"/>
          <w:sz w:val="21"/>
          <w:szCs w:val="21"/>
        </w:rPr>
        <w:t>and</w:t>
      </w:r>
      <w:r w:rsidRPr="001503E5">
        <w:rPr>
          <w:rFonts w:cs="Arial"/>
          <w:spacing w:val="49"/>
          <w:sz w:val="21"/>
          <w:szCs w:val="21"/>
        </w:rPr>
        <w:t xml:space="preserve"> </w:t>
      </w:r>
      <w:r w:rsidRPr="001503E5">
        <w:rPr>
          <w:rFonts w:cs="Arial"/>
          <w:spacing w:val="-1"/>
          <w:sz w:val="21"/>
          <w:szCs w:val="21"/>
        </w:rPr>
        <w:t>provided</w:t>
      </w:r>
      <w:r w:rsidRPr="001503E5">
        <w:rPr>
          <w:rFonts w:cs="Arial"/>
          <w:spacing w:val="11"/>
          <w:sz w:val="21"/>
          <w:szCs w:val="21"/>
        </w:rPr>
        <w:t xml:space="preserve"> </w:t>
      </w:r>
      <w:r w:rsidRPr="001503E5">
        <w:rPr>
          <w:rFonts w:cs="Arial"/>
          <w:b/>
          <w:bCs/>
          <w:sz w:val="21"/>
          <w:szCs w:val="21"/>
        </w:rPr>
        <w:t>WITH</w:t>
      </w:r>
      <w:r w:rsidRPr="001503E5">
        <w:rPr>
          <w:rFonts w:cs="Arial"/>
          <w:b/>
          <w:bCs/>
          <w:spacing w:val="21"/>
          <w:sz w:val="21"/>
          <w:szCs w:val="21"/>
        </w:rPr>
        <w:t xml:space="preserve"> </w:t>
      </w:r>
      <w:r w:rsidRPr="001503E5">
        <w:rPr>
          <w:rFonts w:cs="Arial"/>
          <w:spacing w:val="-1"/>
          <w:sz w:val="21"/>
          <w:szCs w:val="21"/>
        </w:rPr>
        <w:t>the</w:t>
      </w:r>
      <w:r w:rsidRPr="001503E5">
        <w:rPr>
          <w:rFonts w:cs="Arial"/>
          <w:spacing w:val="16"/>
          <w:sz w:val="21"/>
          <w:szCs w:val="21"/>
        </w:rPr>
        <w:t xml:space="preserve"> </w:t>
      </w:r>
      <w:r w:rsidRPr="001503E5">
        <w:rPr>
          <w:rFonts w:cs="Arial"/>
          <w:spacing w:val="-1"/>
          <w:sz w:val="21"/>
          <w:szCs w:val="21"/>
        </w:rPr>
        <w:t>Bid.</w:t>
      </w:r>
      <w:r w:rsidRPr="001503E5">
        <w:rPr>
          <w:rFonts w:cs="Arial"/>
          <w:spacing w:val="6"/>
          <w:sz w:val="21"/>
          <w:szCs w:val="21"/>
        </w:rPr>
        <w:t xml:space="preserve"> </w:t>
      </w:r>
      <w:r w:rsidRPr="001503E5">
        <w:rPr>
          <w:rFonts w:cs="Arial"/>
          <w:spacing w:val="-1"/>
          <w:sz w:val="21"/>
          <w:szCs w:val="21"/>
        </w:rPr>
        <w:t>Other</w:t>
      </w:r>
      <w:r w:rsidRPr="001503E5">
        <w:rPr>
          <w:rFonts w:cs="Arial"/>
          <w:spacing w:val="21"/>
          <w:sz w:val="21"/>
          <w:szCs w:val="21"/>
        </w:rPr>
        <w:t xml:space="preserve"> </w:t>
      </w:r>
      <w:r w:rsidRPr="001503E5">
        <w:rPr>
          <w:rFonts w:cs="Arial"/>
          <w:spacing w:val="-1"/>
          <w:sz w:val="21"/>
          <w:szCs w:val="21"/>
        </w:rPr>
        <w:t>forms</w:t>
      </w:r>
      <w:r w:rsidRPr="001503E5">
        <w:rPr>
          <w:rFonts w:cs="Arial"/>
          <w:spacing w:val="24"/>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provided</w:t>
      </w:r>
      <w:r w:rsidRPr="001503E5">
        <w:rPr>
          <w:rFonts w:cs="Arial"/>
          <w:spacing w:val="28"/>
          <w:sz w:val="21"/>
          <w:szCs w:val="21"/>
        </w:rPr>
        <w:t xml:space="preserve"> </w:t>
      </w:r>
      <w:r w:rsidRPr="001503E5">
        <w:rPr>
          <w:rFonts w:cs="Arial"/>
          <w:sz w:val="21"/>
          <w:szCs w:val="21"/>
        </w:rPr>
        <w:t>at</w:t>
      </w:r>
      <w:r w:rsidRPr="001503E5">
        <w:rPr>
          <w:rFonts w:cs="Arial"/>
          <w:spacing w:val="19"/>
          <w:sz w:val="21"/>
          <w:szCs w:val="21"/>
        </w:rPr>
        <w:t xml:space="preserve"> </w:t>
      </w:r>
      <w:r w:rsidRPr="001503E5">
        <w:rPr>
          <w:rFonts w:cs="Arial"/>
          <w:sz w:val="21"/>
          <w:szCs w:val="21"/>
        </w:rPr>
        <w:t>the</w:t>
      </w:r>
      <w:r w:rsidRPr="001503E5">
        <w:rPr>
          <w:rFonts w:cs="Arial"/>
          <w:spacing w:val="27"/>
          <w:sz w:val="21"/>
          <w:szCs w:val="21"/>
        </w:rPr>
        <w:t xml:space="preserve"> </w:t>
      </w:r>
      <w:r w:rsidRPr="001503E5">
        <w:rPr>
          <w:rFonts w:cs="Arial"/>
          <w:sz w:val="21"/>
          <w:szCs w:val="21"/>
        </w:rPr>
        <w:t>times</w:t>
      </w:r>
      <w:r w:rsidRPr="001503E5">
        <w:rPr>
          <w:rFonts w:cs="Arial"/>
          <w:spacing w:val="14"/>
          <w:sz w:val="21"/>
          <w:szCs w:val="21"/>
        </w:rPr>
        <w:t xml:space="preserve"> </w:t>
      </w:r>
      <w:r w:rsidRPr="001503E5">
        <w:rPr>
          <w:rFonts w:cs="Arial"/>
          <w:sz w:val="21"/>
          <w:szCs w:val="21"/>
        </w:rPr>
        <w:t>specified. At</w:t>
      </w:r>
      <w:r w:rsidRPr="001503E5">
        <w:rPr>
          <w:rFonts w:cs="Arial"/>
          <w:spacing w:val="17"/>
          <w:sz w:val="21"/>
          <w:szCs w:val="21"/>
        </w:rPr>
        <w:t xml:space="preserve"> </w:t>
      </w:r>
      <w:r w:rsidRPr="001503E5">
        <w:rPr>
          <w:rFonts w:cs="Arial"/>
          <w:sz w:val="21"/>
          <w:szCs w:val="21"/>
        </w:rPr>
        <w:t>this</w:t>
      </w:r>
      <w:r w:rsidRPr="001503E5">
        <w:rPr>
          <w:rFonts w:cs="Arial"/>
          <w:spacing w:val="24"/>
          <w:sz w:val="21"/>
          <w:szCs w:val="21"/>
        </w:rPr>
        <w:t xml:space="preserve"> </w:t>
      </w:r>
      <w:r w:rsidRPr="001503E5">
        <w:rPr>
          <w:rFonts w:cs="Arial"/>
          <w:sz w:val="21"/>
          <w:szCs w:val="21"/>
        </w:rPr>
        <w:t>time,</w:t>
      </w:r>
      <w:r w:rsidRPr="001503E5">
        <w:rPr>
          <w:rFonts w:cs="Arial"/>
          <w:spacing w:val="27"/>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z w:val="21"/>
          <w:szCs w:val="21"/>
        </w:rPr>
        <w:t>Rochester</w:t>
      </w:r>
      <w:r w:rsidRPr="001503E5">
        <w:rPr>
          <w:rFonts w:cs="Arial"/>
          <w:spacing w:val="7"/>
          <w:sz w:val="21"/>
          <w:szCs w:val="21"/>
        </w:rPr>
        <w:t xml:space="preserve"> </w:t>
      </w:r>
      <w:r w:rsidRPr="001503E5">
        <w:rPr>
          <w:rFonts w:cs="Arial"/>
          <w:spacing w:val="-1"/>
          <w:sz w:val="21"/>
          <w:szCs w:val="21"/>
        </w:rPr>
        <w:t>requires</w:t>
      </w:r>
      <w:r w:rsidRPr="001503E5">
        <w:rPr>
          <w:rFonts w:cs="Arial"/>
          <w:spacing w:val="25"/>
          <w:sz w:val="21"/>
          <w:szCs w:val="21"/>
        </w:rPr>
        <w:t xml:space="preserve"> </w:t>
      </w:r>
      <w:r w:rsidRPr="001503E5">
        <w:rPr>
          <w:rFonts w:cs="Arial"/>
          <w:spacing w:val="-1"/>
          <w:sz w:val="21"/>
          <w:szCs w:val="21"/>
        </w:rPr>
        <w:t>that</w:t>
      </w:r>
      <w:r w:rsidRPr="001503E5">
        <w:rPr>
          <w:rFonts w:cs="Arial"/>
          <w:spacing w:val="25"/>
          <w:sz w:val="21"/>
          <w:szCs w:val="21"/>
        </w:rPr>
        <w:t xml:space="preserve"> </w:t>
      </w:r>
      <w:r w:rsidRPr="001503E5">
        <w:rPr>
          <w:rFonts w:cs="Arial"/>
          <w:spacing w:val="-1"/>
          <w:sz w:val="21"/>
          <w:szCs w:val="21"/>
        </w:rPr>
        <w:t>all</w:t>
      </w:r>
      <w:r w:rsidRPr="001503E5">
        <w:rPr>
          <w:rFonts w:cs="Arial"/>
          <w:spacing w:val="19"/>
          <w:sz w:val="21"/>
          <w:szCs w:val="21"/>
        </w:rPr>
        <w:t xml:space="preserve"> </w:t>
      </w:r>
      <w:r w:rsidRPr="001503E5">
        <w:rPr>
          <w:rFonts w:cs="Arial"/>
          <w:spacing w:val="-1"/>
          <w:sz w:val="21"/>
          <w:szCs w:val="21"/>
        </w:rPr>
        <w:t>forms</w:t>
      </w:r>
      <w:r w:rsidRPr="001503E5">
        <w:rPr>
          <w:rFonts w:cs="Arial"/>
          <w:spacing w:val="20"/>
          <w:sz w:val="21"/>
          <w:szCs w:val="21"/>
        </w:rPr>
        <w:t xml:space="preserve"> </w:t>
      </w:r>
      <w:r w:rsidRPr="001503E5">
        <w:rPr>
          <w:rFonts w:cs="Arial"/>
          <w:spacing w:val="-1"/>
          <w:sz w:val="21"/>
          <w:szCs w:val="21"/>
        </w:rPr>
        <w:t>be</w:t>
      </w:r>
      <w:r w:rsidRPr="001503E5">
        <w:rPr>
          <w:rFonts w:cs="Arial"/>
          <w:spacing w:val="32"/>
          <w:sz w:val="21"/>
          <w:szCs w:val="21"/>
        </w:rPr>
        <w:t xml:space="preserve"> </w:t>
      </w:r>
      <w:r w:rsidRPr="001503E5">
        <w:rPr>
          <w:rFonts w:cs="Arial"/>
          <w:spacing w:val="-1"/>
          <w:sz w:val="21"/>
          <w:szCs w:val="21"/>
        </w:rPr>
        <w:t>provided</w:t>
      </w:r>
      <w:r w:rsidRPr="001503E5">
        <w:rPr>
          <w:rFonts w:cs="Arial"/>
          <w:spacing w:val="20"/>
          <w:sz w:val="21"/>
          <w:szCs w:val="21"/>
        </w:rPr>
        <w:t xml:space="preserve"> </w:t>
      </w:r>
      <w:r w:rsidRPr="001503E5">
        <w:rPr>
          <w:rFonts w:cs="Arial"/>
          <w:spacing w:val="-1"/>
          <w:sz w:val="21"/>
          <w:szCs w:val="21"/>
        </w:rPr>
        <w:t>as</w:t>
      </w:r>
      <w:r w:rsidRPr="001503E5">
        <w:rPr>
          <w:rFonts w:cs="Arial"/>
          <w:spacing w:val="27"/>
          <w:sz w:val="21"/>
          <w:szCs w:val="21"/>
        </w:rPr>
        <w:t xml:space="preserve"> </w:t>
      </w:r>
      <w:r w:rsidRPr="001503E5">
        <w:rPr>
          <w:rFonts w:cs="Arial"/>
          <w:spacing w:val="-1"/>
          <w:sz w:val="21"/>
          <w:szCs w:val="21"/>
        </w:rPr>
        <w:t>paper</w:t>
      </w:r>
      <w:r w:rsidRPr="001503E5">
        <w:rPr>
          <w:rFonts w:cs="Arial"/>
          <w:spacing w:val="18"/>
          <w:sz w:val="21"/>
          <w:szCs w:val="21"/>
        </w:rPr>
        <w:t xml:space="preserve"> </w:t>
      </w:r>
      <w:r w:rsidRPr="001503E5">
        <w:rPr>
          <w:rFonts w:cs="Arial"/>
          <w:spacing w:val="-1"/>
          <w:sz w:val="21"/>
          <w:szCs w:val="21"/>
        </w:rPr>
        <w:t>documents.</w:t>
      </w:r>
      <w:r w:rsidRPr="001503E5">
        <w:rPr>
          <w:rFonts w:cs="Arial"/>
          <w:spacing w:val="39"/>
          <w:sz w:val="21"/>
          <w:szCs w:val="21"/>
        </w:rPr>
        <w:t xml:space="preserve"> </w:t>
      </w:r>
      <w:r w:rsidRPr="001503E5">
        <w:rPr>
          <w:rFonts w:cs="Arial"/>
          <w:spacing w:val="-1"/>
          <w:sz w:val="21"/>
          <w:szCs w:val="21"/>
        </w:rPr>
        <w:t>However,</w:t>
      </w:r>
      <w:r w:rsidRPr="001503E5">
        <w:rPr>
          <w:rFonts w:cs="Arial"/>
          <w:spacing w:val="2"/>
          <w:sz w:val="21"/>
          <w:szCs w:val="21"/>
        </w:rPr>
        <w:t xml:space="preserve"> </w:t>
      </w:r>
      <w:r w:rsidRPr="001503E5">
        <w:rPr>
          <w:rFonts w:cs="Arial"/>
          <w:spacing w:val="-1"/>
          <w:sz w:val="21"/>
          <w:szCs w:val="21"/>
        </w:rPr>
        <w:t>for</w:t>
      </w:r>
      <w:r w:rsidRPr="001503E5">
        <w:rPr>
          <w:rFonts w:cs="Arial"/>
          <w:spacing w:val="46"/>
          <w:sz w:val="21"/>
          <w:szCs w:val="21"/>
        </w:rPr>
        <w:t xml:space="preserve"> </w:t>
      </w:r>
      <w:r w:rsidRPr="001503E5">
        <w:rPr>
          <w:rFonts w:cs="Arial"/>
          <w:spacing w:val="-1"/>
          <w:sz w:val="21"/>
          <w:szCs w:val="21"/>
        </w:rPr>
        <w:t>forms</w:t>
      </w:r>
      <w:r w:rsidRPr="001503E5">
        <w:rPr>
          <w:rFonts w:cs="Arial"/>
          <w:spacing w:val="38"/>
          <w:sz w:val="21"/>
          <w:szCs w:val="21"/>
        </w:rPr>
        <w:t xml:space="preserve"> </w:t>
      </w:r>
      <w:r w:rsidRPr="001503E5">
        <w:rPr>
          <w:rFonts w:cs="Arial"/>
          <w:spacing w:val="-1"/>
          <w:sz w:val="21"/>
          <w:szCs w:val="21"/>
        </w:rPr>
        <w:t>not</w:t>
      </w:r>
      <w:r w:rsidRPr="001503E5">
        <w:rPr>
          <w:rFonts w:cs="Arial"/>
          <w:spacing w:val="43"/>
          <w:sz w:val="21"/>
          <w:szCs w:val="21"/>
        </w:rPr>
        <w:t xml:space="preserve"> </w:t>
      </w:r>
      <w:r w:rsidRPr="001503E5">
        <w:rPr>
          <w:rFonts w:cs="Arial"/>
          <w:spacing w:val="-1"/>
          <w:sz w:val="21"/>
          <w:szCs w:val="21"/>
        </w:rPr>
        <w:t>required</w:t>
      </w:r>
      <w:r w:rsidRPr="001503E5">
        <w:rPr>
          <w:rFonts w:cs="Arial"/>
          <w:spacing w:val="30"/>
          <w:sz w:val="21"/>
          <w:szCs w:val="21"/>
        </w:rPr>
        <w:t xml:space="preserve"> </w:t>
      </w:r>
      <w:r w:rsidRPr="001503E5">
        <w:rPr>
          <w:rFonts w:cs="Arial"/>
          <w:spacing w:val="-1"/>
          <w:sz w:val="21"/>
          <w:szCs w:val="21"/>
        </w:rPr>
        <w:t>to</w:t>
      </w:r>
      <w:r w:rsidRPr="001503E5">
        <w:rPr>
          <w:rFonts w:cs="Arial"/>
          <w:spacing w:val="44"/>
          <w:sz w:val="21"/>
          <w:szCs w:val="21"/>
        </w:rPr>
        <w:t xml:space="preserve"> </w:t>
      </w:r>
      <w:r w:rsidRPr="001503E5">
        <w:rPr>
          <w:rFonts w:cs="Arial"/>
          <w:sz w:val="21"/>
          <w:szCs w:val="21"/>
        </w:rPr>
        <w:t>be</w:t>
      </w:r>
      <w:r w:rsidRPr="001503E5">
        <w:rPr>
          <w:rFonts w:cs="Arial"/>
          <w:spacing w:val="30"/>
          <w:sz w:val="21"/>
          <w:szCs w:val="21"/>
        </w:rPr>
        <w:t xml:space="preserve"> </w:t>
      </w:r>
      <w:r w:rsidRPr="001503E5">
        <w:rPr>
          <w:rFonts w:cs="Arial"/>
          <w:spacing w:val="-1"/>
          <w:sz w:val="21"/>
          <w:szCs w:val="21"/>
        </w:rPr>
        <w:t>submitted</w:t>
      </w:r>
      <w:r w:rsidRPr="001503E5">
        <w:rPr>
          <w:rFonts w:cs="Arial"/>
          <w:spacing w:val="34"/>
          <w:sz w:val="21"/>
          <w:szCs w:val="21"/>
        </w:rPr>
        <w:t xml:space="preserve"> </w:t>
      </w:r>
      <w:r w:rsidRPr="001503E5">
        <w:rPr>
          <w:rFonts w:cs="Arial"/>
          <w:spacing w:val="-1"/>
          <w:sz w:val="21"/>
          <w:szCs w:val="21"/>
        </w:rPr>
        <w:t>with</w:t>
      </w:r>
      <w:r w:rsidRPr="001503E5">
        <w:rPr>
          <w:rFonts w:cs="Arial"/>
          <w:spacing w:val="34"/>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bid,</w:t>
      </w:r>
      <w:r w:rsidRPr="001503E5">
        <w:rPr>
          <w:rFonts w:cs="Arial"/>
          <w:spacing w:val="38"/>
          <w:sz w:val="21"/>
          <w:szCs w:val="21"/>
        </w:rPr>
        <w:t xml:space="preserve"> </w:t>
      </w:r>
      <w:r w:rsidRPr="001503E5">
        <w:rPr>
          <w:rFonts w:cs="Arial"/>
          <w:spacing w:val="-1"/>
          <w:sz w:val="20"/>
          <w:szCs w:val="20"/>
        </w:rPr>
        <w:t>if</w:t>
      </w:r>
      <w:r w:rsidRPr="001503E5">
        <w:rPr>
          <w:rFonts w:cs="Arial"/>
          <w:spacing w:val="49"/>
          <w:sz w:val="20"/>
          <w:szCs w:val="20"/>
        </w:rPr>
        <w:t xml:space="preserve"> </w:t>
      </w:r>
      <w:r w:rsidRPr="001503E5">
        <w:rPr>
          <w:rFonts w:cs="Arial"/>
          <w:spacing w:val="-1"/>
          <w:sz w:val="21"/>
          <w:szCs w:val="21"/>
        </w:rPr>
        <w:t>the</w:t>
      </w:r>
      <w:r w:rsidRPr="001503E5">
        <w:rPr>
          <w:rFonts w:cs="Arial"/>
          <w:spacing w:val="40"/>
          <w:sz w:val="21"/>
          <w:szCs w:val="21"/>
        </w:rPr>
        <w:t xml:space="preserve"> </w:t>
      </w:r>
      <w:r w:rsidRPr="001503E5">
        <w:rPr>
          <w:rFonts w:cs="Arial"/>
          <w:spacing w:val="-1"/>
          <w:sz w:val="21"/>
          <w:szCs w:val="21"/>
        </w:rPr>
        <w:t>prime</w:t>
      </w:r>
      <w:r w:rsidRPr="001503E5">
        <w:rPr>
          <w:rFonts w:cs="Arial"/>
          <w:spacing w:val="45"/>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pacing w:val="-1"/>
          <w:sz w:val="21"/>
          <w:szCs w:val="21"/>
        </w:rPr>
        <w:t>and</w:t>
      </w:r>
      <w:r w:rsidRPr="001503E5">
        <w:rPr>
          <w:rFonts w:cs="Arial"/>
          <w:spacing w:val="49"/>
          <w:sz w:val="21"/>
          <w:szCs w:val="21"/>
        </w:rPr>
        <w:t xml:space="preserve"> </w:t>
      </w:r>
      <w:r w:rsidR="003D2BEE">
        <w:rPr>
          <w:rFonts w:cs="Arial"/>
          <w:spacing w:val="-1"/>
          <w:sz w:val="21"/>
          <w:szCs w:val="21"/>
        </w:rPr>
        <w:t>Subcontractors</w:t>
      </w:r>
      <w:r w:rsidRPr="001503E5">
        <w:rPr>
          <w:rFonts w:cs="Arial"/>
          <w:spacing w:val="32"/>
          <w:sz w:val="21"/>
          <w:szCs w:val="21"/>
        </w:rPr>
        <w:t xml:space="preserve"> </w:t>
      </w:r>
      <w:r w:rsidRPr="001503E5">
        <w:rPr>
          <w:rFonts w:cs="Arial"/>
          <w:sz w:val="21"/>
          <w:szCs w:val="21"/>
        </w:rPr>
        <w:t>utilize</w:t>
      </w:r>
      <w:r w:rsidRPr="001503E5">
        <w:rPr>
          <w:rFonts w:cs="Arial"/>
          <w:spacing w:val="27"/>
          <w:sz w:val="21"/>
          <w:szCs w:val="21"/>
        </w:rPr>
        <w:t xml:space="preserve"> </w:t>
      </w:r>
      <w:r w:rsidRPr="001503E5">
        <w:rPr>
          <w:rFonts w:cs="Arial"/>
          <w:spacing w:val="-1"/>
          <w:sz w:val="21"/>
          <w:szCs w:val="21"/>
        </w:rPr>
        <w:t>Equitable</w:t>
      </w:r>
      <w:r w:rsidRPr="001503E5">
        <w:rPr>
          <w:rFonts w:cs="Arial"/>
          <w:spacing w:val="20"/>
          <w:sz w:val="21"/>
          <w:szCs w:val="21"/>
        </w:rPr>
        <w:t xml:space="preserve"> </w:t>
      </w:r>
      <w:r w:rsidRPr="001503E5">
        <w:rPr>
          <w:rFonts w:cs="Arial"/>
          <w:sz w:val="21"/>
          <w:szCs w:val="21"/>
        </w:rPr>
        <w:t>Business</w:t>
      </w:r>
      <w:r w:rsidRPr="001503E5">
        <w:rPr>
          <w:rFonts w:cs="Arial"/>
          <w:spacing w:val="21"/>
          <w:sz w:val="21"/>
          <w:szCs w:val="21"/>
        </w:rPr>
        <w:t xml:space="preserve"> </w:t>
      </w:r>
      <w:r w:rsidRPr="001503E5">
        <w:rPr>
          <w:rFonts w:cs="Arial"/>
          <w:spacing w:val="-1"/>
          <w:sz w:val="21"/>
          <w:szCs w:val="21"/>
        </w:rPr>
        <w:t>Opportunities</w:t>
      </w:r>
      <w:r w:rsidRPr="001503E5">
        <w:rPr>
          <w:rFonts w:cs="Arial"/>
          <w:spacing w:val="15"/>
          <w:sz w:val="21"/>
          <w:szCs w:val="21"/>
        </w:rPr>
        <w:t xml:space="preserve"> </w:t>
      </w:r>
      <w:r w:rsidRPr="001503E5">
        <w:rPr>
          <w:rFonts w:cs="Arial"/>
          <w:spacing w:val="-1"/>
          <w:sz w:val="21"/>
          <w:szCs w:val="21"/>
        </w:rPr>
        <w:t>(EBO)</w:t>
      </w:r>
      <w:r w:rsidRPr="001503E5">
        <w:rPr>
          <w:rFonts w:cs="Arial"/>
          <w:spacing w:val="20"/>
          <w:sz w:val="21"/>
          <w:szCs w:val="21"/>
        </w:rPr>
        <w:t xml:space="preserve"> </w:t>
      </w:r>
      <w:r w:rsidRPr="001503E5">
        <w:rPr>
          <w:rFonts w:cs="Arial"/>
          <w:spacing w:val="-1"/>
          <w:sz w:val="21"/>
          <w:szCs w:val="21"/>
        </w:rPr>
        <w:t>civil</w:t>
      </w:r>
      <w:r w:rsidRPr="001503E5">
        <w:rPr>
          <w:rFonts w:cs="Arial"/>
          <w:spacing w:val="13"/>
          <w:sz w:val="21"/>
          <w:szCs w:val="21"/>
        </w:rPr>
        <w:t xml:space="preserve"> </w:t>
      </w:r>
      <w:r w:rsidRPr="001503E5">
        <w:rPr>
          <w:rFonts w:cs="Arial"/>
          <w:spacing w:val="-1"/>
          <w:sz w:val="21"/>
          <w:szCs w:val="21"/>
        </w:rPr>
        <w:t>rights</w:t>
      </w:r>
      <w:r w:rsidRPr="001503E5">
        <w:rPr>
          <w:rFonts w:cs="Arial"/>
          <w:spacing w:val="19"/>
          <w:sz w:val="21"/>
          <w:szCs w:val="21"/>
        </w:rPr>
        <w:t xml:space="preserve"> </w:t>
      </w:r>
      <w:r w:rsidRPr="001503E5">
        <w:rPr>
          <w:rFonts w:cs="Arial"/>
          <w:spacing w:val="-1"/>
          <w:sz w:val="21"/>
          <w:szCs w:val="21"/>
        </w:rPr>
        <w:t>reporting</w:t>
      </w:r>
      <w:r w:rsidRPr="001503E5">
        <w:rPr>
          <w:rFonts w:cs="Arial"/>
          <w:spacing w:val="18"/>
          <w:sz w:val="21"/>
          <w:szCs w:val="21"/>
        </w:rPr>
        <w:t xml:space="preserve"> </w:t>
      </w:r>
      <w:r w:rsidRPr="001503E5">
        <w:rPr>
          <w:rFonts w:cs="Arial"/>
          <w:spacing w:val="-1"/>
          <w:sz w:val="21"/>
          <w:szCs w:val="21"/>
        </w:rPr>
        <w:t>software</w:t>
      </w:r>
      <w:r w:rsidRPr="001503E5">
        <w:rPr>
          <w:rFonts w:cs="Arial"/>
          <w:spacing w:val="14"/>
          <w:sz w:val="21"/>
          <w:szCs w:val="21"/>
        </w:rPr>
        <w:t xml:space="preserve"> </w:t>
      </w:r>
      <w:r w:rsidRPr="001503E5">
        <w:rPr>
          <w:rFonts w:cs="Arial"/>
          <w:spacing w:val="-1"/>
          <w:sz w:val="21"/>
          <w:szCs w:val="21"/>
        </w:rPr>
        <w:t>for</w:t>
      </w:r>
      <w:r w:rsidRPr="001503E5">
        <w:rPr>
          <w:rFonts w:cs="Arial"/>
          <w:spacing w:val="13"/>
          <w:sz w:val="21"/>
          <w:szCs w:val="21"/>
        </w:rPr>
        <w:t xml:space="preserve"> </w:t>
      </w:r>
      <w:r w:rsidRPr="001503E5">
        <w:rPr>
          <w:rFonts w:cs="Arial"/>
          <w:spacing w:val="-1"/>
          <w:sz w:val="21"/>
          <w:szCs w:val="21"/>
        </w:rPr>
        <w:t>administering</w:t>
      </w:r>
      <w:r w:rsidRPr="001503E5">
        <w:rPr>
          <w:rFonts w:cs="Arial"/>
          <w:spacing w:val="44"/>
          <w:sz w:val="21"/>
          <w:szCs w:val="21"/>
        </w:rPr>
        <w:t xml:space="preserve"> </w:t>
      </w:r>
      <w:r w:rsidRPr="001503E5">
        <w:rPr>
          <w:rFonts w:cs="Arial"/>
          <w:spacing w:val="-1"/>
          <w:sz w:val="21"/>
          <w:szCs w:val="21"/>
        </w:rPr>
        <w:t>this</w:t>
      </w:r>
      <w:r w:rsidRPr="001503E5">
        <w:rPr>
          <w:rFonts w:cs="Arial"/>
          <w:spacing w:val="6"/>
          <w:sz w:val="21"/>
          <w:szCs w:val="21"/>
        </w:rPr>
        <w:t xml:space="preserve"> </w:t>
      </w:r>
      <w:r w:rsidRPr="001503E5">
        <w:rPr>
          <w:rFonts w:cs="Arial"/>
          <w:spacing w:val="-1"/>
          <w:sz w:val="21"/>
          <w:szCs w:val="21"/>
        </w:rPr>
        <w:t>contract,</w:t>
      </w:r>
      <w:r w:rsidRPr="001503E5">
        <w:rPr>
          <w:rFonts w:cs="Arial"/>
          <w:spacing w:val="-6"/>
          <w:sz w:val="21"/>
          <w:szCs w:val="21"/>
        </w:rPr>
        <w:t xml:space="preserve"> </w:t>
      </w:r>
      <w:r w:rsidRPr="001503E5">
        <w:rPr>
          <w:rFonts w:cs="Arial"/>
          <w:spacing w:val="-1"/>
          <w:sz w:val="21"/>
          <w:szCs w:val="21"/>
        </w:rPr>
        <w:t>the</w:t>
      </w:r>
      <w:r w:rsidRPr="001503E5">
        <w:rPr>
          <w:rFonts w:cs="Arial"/>
          <w:spacing w:val="14"/>
          <w:sz w:val="21"/>
          <w:szCs w:val="21"/>
        </w:rPr>
        <w:t xml:space="preserve"> </w:t>
      </w:r>
      <w:r w:rsidRPr="001503E5">
        <w:rPr>
          <w:rFonts w:cs="Arial"/>
          <w:spacing w:val="-1"/>
          <w:sz w:val="21"/>
          <w:szCs w:val="21"/>
        </w:rPr>
        <w:t>City</w:t>
      </w:r>
      <w:r w:rsidRPr="001503E5">
        <w:rPr>
          <w:rFonts w:cs="Arial"/>
          <w:spacing w:val="15"/>
          <w:sz w:val="21"/>
          <w:szCs w:val="21"/>
        </w:rPr>
        <w:t xml:space="preserve"> </w:t>
      </w:r>
      <w:r w:rsidRPr="001503E5">
        <w:rPr>
          <w:rFonts w:cs="Arial"/>
          <w:sz w:val="21"/>
          <w:szCs w:val="21"/>
        </w:rPr>
        <w:t>reserves</w:t>
      </w:r>
      <w:r w:rsidRPr="001503E5">
        <w:rPr>
          <w:rFonts w:cs="Arial"/>
          <w:spacing w:val="14"/>
          <w:sz w:val="21"/>
          <w:szCs w:val="21"/>
        </w:rPr>
        <w:t xml:space="preserve"> </w:t>
      </w:r>
      <w:r w:rsidRPr="001503E5">
        <w:rPr>
          <w:rFonts w:cs="Arial"/>
          <w:spacing w:val="-1"/>
          <w:sz w:val="21"/>
          <w:szCs w:val="21"/>
        </w:rPr>
        <w:t>the</w:t>
      </w:r>
      <w:r w:rsidRPr="001503E5">
        <w:rPr>
          <w:rFonts w:cs="Arial"/>
          <w:spacing w:val="20"/>
          <w:sz w:val="21"/>
          <w:szCs w:val="21"/>
        </w:rPr>
        <w:t xml:space="preserve"> </w:t>
      </w:r>
      <w:r w:rsidRPr="001503E5">
        <w:rPr>
          <w:rFonts w:cs="Arial"/>
          <w:spacing w:val="-1"/>
          <w:sz w:val="21"/>
          <w:szCs w:val="21"/>
        </w:rPr>
        <w:t>right</w:t>
      </w:r>
      <w:r w:rsidRPr="001503E5">
        <w:rPr>
          <w:rFonts w:cs="Arial"/>
          <w:spacing w:val="18"/>
          <w:sz w:val="21"/>
          <w:szCs w:val="21"/>
        </w:rPr>
        <w:t xml:space="preserve"> </w:t>
      </w:r>
      <w:r w:rsidRPr="001503E5">
        <w:rPr>
          <w:rFonts w:cs="Arial"/>
          <w:spacing w:val="-1"/>
          <w:sz w:val="21"/>
          <w:szCs w:val="21"/>
        </w:rPr>
        <w:t>to</w:t>
      </w:r>
      <w:r w:rsidRPr="001503E5">
        <w:rPr>
          <w:rFonts w:cs="Arial"/>
          <w:spacing w:val="12"/>
          <w:sz w:val="21"/>
          <w:szCs w:val="21"/>
        </w:rPr>
        <w:t xml:space="preserve"> </w:t>
      </w:r>
      <w:r w:rsidRPr="001503E5">
        <w:rPr>
          <w:rFonts w:cs="Arial"/>
          <w:spacing w:val="-1"/>
          <w:sz w:val="21"/>
          <w:szCs w:val="21"/>
        </w:rPr>
        <w:t>negotiate</w:t>
      </w:r>
      <w:r w:rsidRPr="001503E5">
        <w:rPr>
          <w:rFonts w:cs="Arial"/>
          <w:spacing w:val="18"/>
          <w:sz w:val="21"/>
          <w:szCs w:val="21"/>
        </w:rPr>
        <w:t xml:space="preserve"> </w:t>
      </w:r>
      <w:r w:rsidRPr="001503E5">
        <w:rPr>
          <w:rFonts w:cs="Arial"/>
          <w:sz w:val="21"/>
          <w:szCs w:val="21"/>
        </w:rPr>
        <w:t>a</w:t>
      </w:r>
      <w:r w:rsidRPr="001503E5">
        <w:rPr>
          <w:rFonts w:cs="Arial"/>
          <w:spacing w:val="20"/>
          <w:sz w:val="21"/>
          <w:szCs w:val="21"/>
        </w:rPr>
        <w:t xml:space="preserve"> </w:t>
      </w:r>
      <w:r w:rsidRPr="001503E5">
        <w:rPr>
          <w:rFonts w:cs="Arial"/>
          <w:spacing w:val="-1"/>
          <w:sz w:val="21"/>
          <w:szCs w:val="21"/>
        </w:rPr>
        <w:t>method</w:t>
      </w:r>
      <w:r w:rsidRPr="001503E5">
        <w:rPr>
          <w:rFonts w:cs="Arial"/>
          <w:spacing w:val="24"/>
          <w:sz w:val="21"/>
          <w:szCs w:val="21"/>
        </w:rPr>
        <w:t xml:space="preserve"> </w:t>
      </w:r>
      <w:r w:rsidRPr="001503E5">
        <w:rPr>
          <w:rFonts w:cs="Arial"/>
          <w:spacing w:val="-1"/>
          <w:sz w:val="21"/>
          <w:szCs w:val="21"/>
        </w:rPr>
        <w:t>acceptable</w:t>
      </w:r>
      <w:r w:rsidRPr="001503E5">
        <w:rPr>
          <w:rFonts w:cs="Arial"/>
          <w:spacing w:val="18"/>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the</w:t>
      </w:r>
      <w:r w:rsidRPr="001503E5">
        <w:rPr>
          <w:rFonts w:cs="Arial"/>
          <w:spacing w:val="12"/>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to</w:t>
      </w:r>
      <w:r w:rsidRPr="001503E5">
        <w:rPr>
          <w:rFonts w:cs="Arial"/>
          <w:spacing w:val="24"/>
          <w:sz w:val="21"/>
          <w:szCs w:val="21"/>
        </w:rPr>
        <w:t xml:space="preserve"> </w:t>
      </w:r>
      <w:r w:rsidRPr="001503E5">
        <w:rPr>
          <w:rFonts w:cs="Arial"/>
          <w:spacing w:val="-1"/>
          <w:sz w:val="21"/>
          <w:szCs w:val="21"/>
        </w:rPr>
        <w:t>allow</w:t>
      </w:r>
      <w:r w:rsidRPr="001503E5">
        <w:rPr>
          <w:rFonts w:cs="Arial"/>
          <w:spacing w:val="45"/>
          <w:sz w:val="21"/>
          <w:szCs w:val="21"/>
        </w:rPr>
        <w:t xml:space="preserve"> </w:t>
      </w:r>
      <w:r w:rsidRPr="001503E5">
        <w:rPr>
          <w:rFonts w:cs="Arial"/>
          <w:spacing w:val="-1"/>
          <w:sz w:val="21"/>
          <w:szCs w:val="21"/>
        </w:rPr>
        <w:t>the</w:t>
      </w:r>
      <w:r w:rsidRPr="001503E5">
        <w:rPr>
          <w:rFonts w:cs="Arial"/>
          <w:spacing w:val="37"/>
          <w:sz w:val="21"/>
          <w:szCs w:val="21"/>
        </w:rPr>
        <w:t xml:space="preserve"> </w:t>
      </w:r>
      <w:r w:rsidRPr="001503E5">
        <w:rPr>
          <w:rFonts w:cs="Arial"/>
          <w:spacing w:val="-1"/>
          <w:sz w:val="21"/>
          <w:szCs w:val="21"/>
        </w:rPr>
        <w:t>prime</w:t>
      </w:r>
      <w:r w:rsidRPr="001503E5">
        <w:rPr>
          <w:rFonts w:cs="Arial"/>
          <w:spacing w:val="51"/>
          <w:sz w:val="21"/>
          <w:szCs w:val="21"/>
        </w:rPr>
        <w:t xml:space="preserve"> </w:t>
      </w:r>
      <w:r w:rsidRPr="001503E5">
        <w:rPr>
          <w:rFonts w:cs="Arial"/>
          <w:spacing w:val="-1"/>
          <w:sz w:val="21"/>
          <w:szCs w:val="21"/>
        </w:rPr>
        <w:t>to</w:t>
      </w:r>
      <w:r w:rsidRPr="001503E5">
        <w:rPr>
          <w:rFonts w:cs="Arial"/>
          <w:spacing w:val="56"/>
          <w:sz w:val="21"/>
          <w:szCs w:val="21"/>
        </w:rPr>
        <w:t xml:space="preserve"> </w:t>
      </w:r>
      <w:r w:rsidRPr="001503E5">
        <w:rPr>
          <w:rFonts w:cs="Arial"/>
          <w:spacing w:val="-1"/>
          <w:sz w:val="21"/>
          <w:szCs w:val="21"/>
        </w:rPr>
        <w:t>supply</w:t>
      </w:r>
      <w:r w:rsidRPr="001503E5">
        <w:rPr>
          <w:rFonts w:cs="Arial"/>
          <w:spacing w:val="47"/>
          <w:sz w:val="21"/>
          <w:szCs w:val="21"/>
        </w:rPr>
        <w:t xml:space="preserve"> </w:t>
      </w:r>
      <w:r w:rsidRPr="001503E5">
        <w:rPr>
          <w:rFonts w:cs="Arial"/>
          <w:spacing w:val="-1"/>
          <w:sz w:val="21"/>
          <w:szCs w:val="21"/>
        </w:rPr>
        <w:t>the</w:t>
      </w:r>
      <w:r w:rsidRPr="001503E5">
        <w:rPr>
          <w:rFonts w:cs="Arial"/>
          <w:spacing w:val="44"/>
          <w:sz w:val="21"/>
          <w:szCs w:val="21"/>
        </w:rPr>
        <w:t xml:space="preserve"> </w:t>
      </w:r>
      <w:r w:rsidRPr="001503E5">
        <w:rPr>
          <w:rFonts w:cs="Arial"/>
          <w:spacing w:val="-1"/>
          <w:sz w:val="21"/>
          <w:szCs w:val="21"/>
        </w:rPr>
        <w:t>information</w:t>
      </w:r>
      <w:r w:rsidRPr="001503E5">
        <w:rPr>
          <w:rFonts w:cs="Arial"/>
          <w:spacing w:val="41"/>
          <w:sz w:val="21"/>
          <w:szCs w:val="21"/>
        </w:rPr>
        <w:t xml:space="preserve"> </w:t>
      </w:r>
      <w:r w:rsidRPr="001503E5">
        <w:rPr>
          <w:rFonts w:cs="Arial"/>
          <w:spacing w:val="-1"/>
          <w:sz w:val="21"/>
          <w:szCs w:val="21"/>
        </w:rPr>
        <w:t>required</w:t>
      </w:r>
      <w:r w:rsidRPr="001503E5">
        <w:rPr>
          <w:rFonts w:cs="Arial"/>
          <w:spacing w:val="38"/>
          <w:sz w:val="21"/>
          <w:szCs w:val="21"/>
        </w:rPr>
        <w:t xml:space="preserve"> </w:t>
      </w:r>
      <w:r w:rsidRPr="001503E5">
        <w:rPr>
          <w:rFonts w:cs="Arial"/>
          <w:spacing w:val="-1"/>
          <w:sz w:val="21"/>
          <w:szCs w:val="21"/>
        </w:rPr>
        <w:t>by</w:t>
      </w:r>
      <w:r w:rsidRPr="001503E5">
        <w:rPr>
          <w:rFonts w:cs="Arial"/>
          <w:spacing w:val="41"/>
          <w:sz w:val="21"/>
          <w:szCs w:val="21"/>
        </w:rPr>
        <w:t xml:space="preserve"> </w:t>
      </w:r>
      <w:r w:rsidRPr="001503E5">
        <w:rPr>
          <w:rFonts w:cs="Arial"/>
          <w:spacing w:val="-1"/>
          <w:sz w:val="21"/>
          <w:szCs w:val="21"/>
        </w:rPr>
        <w:t>this</w:t>
      </w:r>
      <w:r w:rsidRPr="001503E5">
        <w:rPr>
          <w:rFonts w:cs="Arial"/>
          <w:spacing w:val="39"/>
          <w:sz w:val="21"/>
          <w:szCs w:val="21"/>
        </w:rPr>
        <w:t xml:space="preserve"> </w:t>
      </w:r>
      <w:r w:rsidRPr="001503E5">
        <w:rPr>
          <w:rFonts w:cs="Arial"/>
          <w:spacing w:val="-1"/>
          <w:sz w:val="21"/>
          <w:szCs w:val="21"/>
        </w:rPr>
        <w:t>contract</w:t>
      </w:r>
      <w:r w:rsidRPr="001503E5">
        <w:rPr>
          <w:rFonts w:cs="Arial"/>
          <w:spacing w:val="32"/>
          <w:sz w:val="21"/>
          <w:szCs w:val="21"/>
        </w:rPr>
        <w:t xml:space="preserve"> </w:t>
      </w:r>
      <w:r w:rsidRPr="001503E5">
        <w:rPr>
          <w:rFonts w:cs="Arial"/>
          <w:spacing w:val="-1"/>
          <w:sz w:val="21"/>
          <w:szCs w:val="21"/>
        </w:rPr>
        <w:t>that</w:t>
      </w:r>
      <w:r w:rsidRPr="001503E5">
        <w:rPr>
          <w:rFonts w:cs="Arial"/>
          <w:spacing w:val="38"/>
          <w:sz w:val="21"/>
          <w:szCs w:val="21"/>
        </w:rPr>
        <w:t xml:space="preserve"> </w:t>
      </w:r>
      <w:r w:rsidRPr="001503E5">
        <w:rPr>
          <w:rFonts w:cs="Arial"/>
          <w:spacing w:val="-1"/>
          <w:sz w:val="21"/>
          <w:szCs w:val="21"/>
        </w:rPr>
        <w:t>is</w:t>
      </w:r>
      <w:r w:rsidRPr="001503E5">
        <w:rPr>
          <w:rFonts w:cs="Arial"/>
          <w:spacing w:val="37"/>
          <w:sz w:val="21"/>
          <w:szCs w:val="21"/>
        </w:rPr>
        <w:t xml:space="preserve"> </w:t>
      </w:r>
      <w:r w:rsidRPr="001503E5">
        <w:rPr>
          <w:rFonts w:cs="Arial"/>
          <w:spacing w:val="-1"/>
          <w:sz w:val="21"/>
          <w:szCs w:val="21"/>
        </w:rPr>
        <w:t>entered</w:t>
      </w:r>
      <w:r w:rsidRPr="001503E5">
        <w:rPr>
          <w:rFonts w:cs="Arial"/>
          <w:spacing w:val="34"/>
          <w:sz w:val="21"/>
          <w:szCs w:val="21"/>
        </w:rPr>
        <w:t xml:space="preserve"> </w:t>
      </w:r>
      <w:r w:rsidRPr="001503E5">
        <w:rPr>
          <w:rFonts w:cs="Arial"/>
          <w:spacing w:val="-1"/>
          <w:sz w:val="21"/>
          <w:szCs w:val="21"/>
        </w:rPr>
        <w:t>into</w:t>
      </w:r>
      <w:r w:rsidRPr="001503E5">
        <w:rPr>
          <w:rFonts w:cs="Arial"/>
          <w:spacing w:val="34"/>
          <w:sz w:val="21"/>
          <w:szCs w:val="21"/>
        </w:rPr>
        <w:t xml:space="preserve"> </w:t>
      </w:r>
      <w:r w:rsidRPr="001503E5">
        <w:rPr>
          <w:rFonts w:cs="Arial"/>
          <w:spacing w:val="-1"/>
          <w:sz w:val="21"/>
          <w:szCs w:val="21"/>
        </w:rPr>
        <w:t>EBO</w:t>
      </w:r>
      <w:r w:rsidRPr="001503E5">
        <w:rPr>
          <w:rFonts w:cs="Arial"/>
          <w:spacing w:val="34"/>
          <w:sz w:val="21"/>
          <w:szCs w:val="21"/>
        </w:rPr>
        <w:t xml:space="preserve"> </w:t>
      </w:r>
      <w:r w:rsidRPr="001503E5">
        <w:rPr>
          <w:rFonts w:cs="Arial"/>
          <w:spacing w:val="-1"/>
          <w:sz w:val="21"/>
          <w:szCs w:val="21"/>
        </w:rPr>
        <w:t>in</w:t>
      </w:r>
      <w:r w:rsidRPr="001503E5">
        <w:rPr>
          <w:rFonts w:cs="Arial"/>
          <w:spacing w:val="41"/>
          <w:sz w:val="21"/>
          <w:szCs w:val="21"/>
        </w:rPr>
        <w:t xml:space="preserve"> </w:t>
      </w:r>
      <w:r w:rsidRPr="001503E5">
        <w:rPr>
          <w:rFonts w:cs="Arial"/>
          <w:sz w:val="21"/>
          <w:szCs w:val="21"/>
        </w:rPr>
        <w:t>a</w:t>
      </w:r>
      <w:r w:rsidRPr="001503E5">
        <w:rPr>
          <w:rFonts w:cs="Arial"/>
          <w:spacing w:val="43"/>
          <w:sz w:val="21"/>
          <w:szCs w:val="21"/>
        </w:rPr>
        <w:t xml:space="preserve"> </w:t>
      </w:r>
      <w:r w:rsidRPr="001503E5">
        <w:rPr>
          <w:rFonts w:cs="Arial"/>
          <w:spacing w:val="-1"/>
          <w:sz w:val="21"/>
          <w:szCs w:val="21"/>
        </w:rPr>
        <w:t>manner acceptable</w:t>
      </w:r>
      <w:r w:rsidRPr="001503E5">
        <w:rPr>
          <w:rFonts w:cs="Arial"/>
          <w:spacing w:val="-5"/>
          <w:sz w:val="21"/>
          <w:szCs w:val="21"/>
        </w:rPr>
        <w:t xml:space="preserve"> </w:t>
      </w:r>
      <w:r w:rsidRPr="001503E5">
        <w:rPr>
          <w:rFonts w:cs="Arial"/>
          <w:spacing w:val="-1"/>
          <w:sz w:val="21"/>
          <w:szCs w:val="21"/>
        </w:rPr>
        <w:t>to</w:t>
      </w:r>
      <w:r w:rsidRPr="001503E5">
        <w:rPr>
          <w:rFonts w:cs="Arial"/>
          <w:spacing w:val="-5"/>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City</w:t>
      </w:r>
      <w:r w:rsidRPr="001503E5">
        <w:rPr>
          <w:rFonts w:cs="Arial"/>
          <w:spacing w:val="-6"/>
          <w:sz w:val="21"/>
          <w:szCs w:val="21"/>
        </w:rPr>
        <w:t xml:space="preserve"> </w:t>
      </w:r>
      <w:r w:rsidRPr="001503E5">
        <w:rPr>
          <w:rFonts w:cs="Arial"/>
          <w:spacing w:val="-1"/>
          <w:sz w:val="21"/>
          <w:szCs w:val="21"/>
        </w:rPr>
        <w:t>and</w:t>
      </w:r>
      <w:r w:rsidRPr="001503E5">
        <w:rPr>
          <w:rFonts w:cs="Arial"/>
          <w:spacing w:val="-5"/>
          <w:sz w:val="21"/>
          <w:szCs w:val="21"/>
        </w:rPr>
        <w:t xml:space="preserve"> </w:t>
      </w:r>
      <w:r w:rsidRPr="001503E5">
        <w:rPr>
          <w:rFonts w:cs="Arial"/>
          <w:spacing w:val="-1"/>
          <w:sz w:val="21"/>
          <w:szCs w:val="21"/>
        </w:rPr>
        <w:t>is</w:t>
      </w:r>
      <w:r w:rsidRPr="001503E5">
        <w:rPr>
          <w:rFonts w:cs="Arial"/>
          <w:spacing w:val="-4"/>
          <w:sz w:val="21"/>
          <w:szCs w:val="21"/>
        </w:rPr>
        <w:t xml:space="preserve"> </w:t>
      </w:r>
      <w:r w:rsidRPr="001503E5">
        <w:rPr>
          <w:rFonts w:cs="Arial"/>
          <w:sz w:val="21"/>
          <w:szCs w:val="21"/>
        </w:rPr>
        <w:t>efficient for the</w:t>
      </w:r>
      <w:r w:rsidRPr="001503E5">
        <w:rPr>
          <w:rFonts w:cs="Arial"/>
          <w:spacing w:val="-9"/>
          <w:sz w:val="21"/>
          <w:szCs w:val="21"/>
        </w:rPr>
        <w:t xml:space="preserve"> </w:t>
      </w:r>
      <w:r w:rsidRPr="001503E5">
        <w:rPr>
          <w:rFonts w:cs="Arial"/>
          <w:sz w:val="21"/>
          <w:szCs w:val="21"/>
        </w:rPr>
        <w:t>prime.</w:t>
      </w:r>
    </w:p>
    <w:p w14:paraId="6ACA0EB3" w14:textId="77777777" w:rsidR="004E04EB" w:rsidRPr="005069B4" w:rsidRDefault="004E04EB" w:rsidP="004E04EB">
      <w:pPr>
        <w:kinsoku w:val="0"/>
        <w:overflowPunct w:val="0"/>
        <w:spacing w:before="2"/>
        <w:rPr>
          <w:rFonts w:cs="Arial"/>
          <w:sz w:val="21"/>
          <w:szCs w:val="21"/>
        </w:rPr>
      </w:pPr>
    </w:p>
    <w:p w14:paraId="64A2D9B8" w14:textId="2DA6803B" w:rsidR="004E04EB" w:rsidRPr="001503E5" w:rsidRDefault="004E04EB" w:rsidP="003D2BEE">
      <w:pPr>
        <w:widowControl/>
        <w:numPr>
          <w:ilvl w:val="0"/>
          <w:numId w:val="8"/>
        </w:numPr>
        <w:tabs>
          <w:tab w:val="left" w:pos="380"/>
          <w:tab w:val="left" w:pos="504"/>
        </w:tabs>
        <w:kinsoku w:val="0"/>
        <w:overflowPunct w:val="0"/>
        <w:ind w:left="471" w:right="132" w:hanging="471"/>
        <w:rPr>
          <w:rFonts w:cs="Arial"/>
          <w:b/>
          <w:sz w:val="21"/>
          <w:szCs w:val="21"/>
        </w:rPr>
      </w:pPr>
      <w:r w:rsidRPr="001503E5">
        <w:rPr>
          <w:rFonts w:cs="Arial"/>
          <w:b/>
          <w:spacing w:val="-1"/>
          <w:sz w:val="21"/>
          <w:szCs w:val="21"/>
        </w:rPr>
        <w:t>SUBMITTALS</w:t>
      </w:r>
      <w:r w:rsidRPr="001503E5">
        <w:rPr>
          <w:rFonts w:cs="Arial"/>
          <w:b/>
          <w:spacing w:val="19"/>
          <w:sz w:val="21"/>
          <w:szCs w:val="21"/>
        </w:rPr>
        <w:t xml:space="preserve"> </w:t>
      </w:r>
      <w:r w:rsidRPr="001503E5">
        <w:rPr>
          <w:rFonts w:cs="Arial"/>
          <w:b/>
          <w:sz w:val="21"/>
          <w:szCs w:val="21"/>
        </w:rPr>
        <w:t>WITH</w:t>
      </w:r>
      <w:r w:rsidRPr="001503E5">
        <w:rPr>
          <w:rFonts w:cs="Arial"/>
          <w:b/>
          <w:spacing w:val="45"/>
          <w:sz w:val="21"/>
          <w:szCs w:val="21"/>
        </w:rPr>
        <w:t xml:space="preserve"> </w:t>
      </w:r>
      <w:r w:rsidRPr="001503E5">
        <w:rPr>
          <w:rFonts w:cs="Arial"/>
          <w:b/>
          <w:sz w:val="21"/>
          <w:szCs w:val="21"/>
        </w:rPr>
        <w:t>THE</w:t>
      </w:r>
      <w:r w:rsidRPr="001503E5">
        <w:rPr>
          <w:rFonts w:cs="Arial"/>
          <w:b/>
          <w:spacing w:val="42"/>
          <w:sz w:val="21"/>
          <w:szCs w:val="21"/>
        </w:rPr>
        <w:t xml:space="preserve"> </w:t>
      </w:r>
      <w:r w:rsidRPr="001503E5">
        <w:rPr>
          <w:rFonts w:cs="Arial"/>
          <w:b/>
          <w:sz w:val="21"/>
          <w:szCs w:val="21"/>
        </w:rPr>
        <w:t>BID</w:t>
      </w:r>
      <w:r w:rsidRPr="001503E5">
        <w:rPr>
          <w:rFonts w:cs="Arial"/>
          <w:b/>
          <w:spacing w:val="40"/>
          <w:sz w:val="21"/>
          <w:szCs w:val="21"/>
        </w:rPr>
        <w:t xml:space="preserve"> </w:t>
      </w:r>
      <w:r w:rsidRPr="001503E5">
        <w:rPr>
          <w:rFonts w:cs="Arial"/>
          <w:b/>
          <w:sz w:val="21"/>
          <w:szCs w:val="21"/>
        </w:rPr>
        <w:t>PROPOSAL.</w:t>
      </w:r>
      <w:r w:rsidRPr="001503E5">
        <w:rPr>
          <w:rFonts w:cs="Arial"/>
          <w:b/>
          <w:spacing w:val="32"/>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following</w:t>
      </w:r>
      <w:r w:rsidRPr="001503E5">
        <w:rPr>
          <w:rFonts w:cs="Arial"/>
          <w:b/>
          <w:spacing w:val="37"/>
          <w:sz w:val="21"/>
          <w:szCs w:val="21"/>
        </w:rPr>
        <w:t xml:space="preserve"> </w:t>
      </w:r>
      <w:r w:rsidRPr="001503E5">
        <w:rPr>
          <w:rFonts w:cs="Arial"/>
          <w:b/>
          <w:spacing w:val="-1"/>
          <w:sz w:val="21"/>
          <w:szCs w:val="21"/>
        </w:rPr>
        <w:t>forms</w:t>
      </w:r>
      <w:r w:rsidRPr="001503E5">
        <w:rPr>
          <w:rFonts w:cs="Arial"/>
          <w:b/>
          <w:spacing w:val="39"/>
          <w:sz w:val="21"/>
          <w:szCs w:val="21"/>
        </w:rPr>
        <w:t xml:space="preserve"> </w:t>
      </w:r>
      <w:r w:rsidRPr="001503E5">
        <w:rPr>
          <w:rFonts w:cs="Arial"/>
          <w:b/>
          <w:spacing w:val="-1"/>
          <w:sz w:val="21"/>
          <w:szCs w:val="21"/>
        </w:rPr>
        <w:t>MUST</w:t>
      </w:r>
      <w:r w:rsidRPr="001503E5">
        <w:rPr>
          <w:rFonts w:cs="Arial"/>
          <w:b/>
          <w:spacing w:val="30"/>
          <w:sz w:val="21"/>
          <w:szCs w:val="21"/>
        </w:rPr>
        <w:t xml:space="preserve"> </w:t>
      </w:r>
      <w:r w:rsidRPr="001503E5">
        <w:rPr>
          <w:rFonts w:cs="Arial"/>
          <w:b/>
          <w:spacing w:val="-1"/>
          <w:sz w:val="21"/>
          <w:szCs w:val="21"/>
        </w:rPr>
        <w:t>be</w:t>
      </w:r>
      <w:r w:rsidRPr="001503E5">
        <w:rPr>
          <w:rFonts w:cs="Arial"/>
          <w:b/>
          <w:spacing w:val="52"/>
          <w:sz w:val="21"/>
          <w:szCs w:val="21"/>
        </w:rPr>
        <w:t xml:space="preserve"> </w:t>
      </w:r>
      <w:r w:rsidRPr="001503E5">
        <w:rPr>
          <w:rFonts w:cs="Arial"/>
          <w:b/>
          <w:spacing w:val="-1"/>
          <w:sz w:val="21"/>
          <w:szCs w:val="21"/>
        </w:rPr>
        <w:t>completed</w:t>
      </w:r>
      <w:r w:rsidRPr="001503E5">
        <w:rPr>
          <w:rFonts w:cs="Arial"/>
          <w:b/>
          <w:spacing w:val="30"/>
          <w:sz w:val="21"/>
          <w:szCs w:val="21"/>
        </w:rPr>
        <w:t xml:space="preserve"> </w:t>
      </w:r>
      <w:r w:rsidRPr="001503E5">
        <w:rPr>
          <w:rFonts w:cs="Arial"/>
          <w:b/>
          <w:sz w:val="21"/>
          <w:szCs w:val="21"/>
        </w:rPr>
        <w:t>and</w:t>
      </w:r>
      <w:r w:rsidRPr="001503E5">
        <w:rPr>
          <w:rFonts w:cs="Arial"/>
          <w:b/>
          <w:spacing w:val="31"/>
          <w:w w:val="103"/>
          <w:sz w:val="21"/>
          <w:szCs w:val="21"/>
        </w:rPr>
        <w:t xml:space="preserve"> </w:t>
      </w:r>
      <w:r w:rsidRPr="001503E5">
        <w:rPr>
          <w:rFonts w:cs="Arial"/>
          <w:b/>
          <w:spacing w:val="-1"/>
          <w:sz w:val="21"/>
          <w:szCs w:val="21"/>
        </w:rPr>
        <w:t>submitted</w:t>
      </w:r>
      <w:r w:rsidRPr="001503E5">
        <w:rPr>
          <w:rFonts w:cs="Arial"/>
          <w:b/>
          <w:spacing w:val="20"/>
          <w:sz w:val="21"/>
          <w:szCs w:val="21"/>
        </w:rPr>
        <w:t xml:space="preserve"> </w:t>
      </w:r>
      <w:r w:rsidRPr="001503E5">
        <w:rPr>
          <w:rFonts w:cs="Arial"/>
          <w:b/>
          <w:spacing w:val="-1"/>
          <w:sz w:val="21"/>
          <w:szCs w:val="21"/>
        </w:rPr>
        <w:t>WITH</w:t>
      </w:r>
      <w:r w:rsidRPr="001503E5">
        <w:rPr>
          <w:rFonts w:cs="Arial"/>
          <w:b/>
          <w:spacing w:val="51"/>
          <w:sz w:val="21"/>
          <w:szCs w:val="21"/>
        </w:rPr>
        <w:t xml:space="preserve"> </w:t>
      </w:r>
      <w:r w:rsidRPr="001503E5">
        <w:rPr>
          <w:rFonts w:cs="Arial"/>
          <w:b/>
          <w:spacing w:val="-1"/>
          <w:sz w:val="21"/>
          <w:szCs w:val="21"/>
        </w:rPr>
        <w:t>THE</w:t>
      </w:r>
      <w:r w:rsidRPr="001503E5">
        <w:rPr>
          <w:rFonts w:cs="Arial"/>
          <w:b/>
          <w:spacing w:val="38"/>
          <w:sz w:val="21"/>
          <w:szCs w:val="21"/>
        </w:rPr>
        <w:t xml:space="preserve"> </w:t>
      </w:r>
      <w:r w:rsidRPr="001503E5">
        <w:rPr>
          <w:rFonts w:cs="Arial"/>
          <w:b/>
          <w:spacing w:val="-1"/>
          <w:sz w:val="21"/>
          <w:szCs w:val="21"/>
        </w:rPr>
        <w:t>BID.</w:t>
      </w:r>
      <w:r w:rsidRPr="001503E5">
        <w:rPr>
          <w:rFonts w:cs="Arial"/>
          <w:b/>
          <w:spacing w:val="13"/>
          <w:sz w:val="21"/>
          <w:szCs w:val="21"/>
        </w:rPr>
        <w:t xml:space="preserve"> This requirement supersedes language in the NYSDOT Contract Administration Manual </w:t>
      </w:r>
      <w:r w:rsidRPr="001503E5">
        <w:rPr>
          <w:rFonts w:cs="Arial"/>
          <w:b/>
          <w:spacing w:val="-1"/>
          <w:sz w:val="21"/>
          <w:szCs w:val="21"/>
        </w:rPr>
        <w:t>§102-12.</w:t>
      </w:r>
      <w:r w:rsidRPr="001503E5">
        <w:rPr>
          <w:rFonts w:cs="Arial"/>
          <w:b/>
          <w:spacing w:val="13"/>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City</w:t>
      </w:r>
      <w:r w:rsidRPr="001503E5">
        <w:rPr>
          <w:rFonts w:cs="Arial"/>
          <w:b/>
          <w:spacing w:val="46"/>
          <w:sz w:val="21"/>
          <w:szCs w:val="21"/>
        </w:rPr>
        <w:t xml:space="preserve"> </w:t>
      </w:r>
      <w:r w:rsidRPr="001503E5">
        <w:rPr>
          <w:rFonts w:cs="Arial"/>
          <w:b/>
          <w:spacing w:val="-1"/>
          <w:sz w:val="21"/>
          <w:szCs w:val="21"/>
        </w:rPr>
        <w:t>reserves</w:t>
      </w:r>
      <w:r w:rsidRPr="001503E5">
        <w:rPr>
          <w:rFonts w:cs="Arial"/>
          <w:b/>
          <w:spacing w:val="40"/>
          <w:sz w:val="21"/>
          <w:szCs w:val="21"/>
        </w:rPr>
        <w:t xml:space="preserve"> </w:t>
      </w:r>
      <w:r w:rsidRPr="001503E5">
        <w:rPr>
          <w:rFonts w:cs="Arial"/>
          <w:b/>
          <w:spacing w:val="-1"/>
          <w:sz w:val="21"/>
          <w:szCs w:val="21"/>
        </w:rPr>
        <w:t>the</w:t>
      </w:r>
      <w:r w:rsidRPr="001503E5">
        <w:rPr>
          <w:rFonts w:cs="Arial"/>
          <w:b/>
          <w:spacing w:val="42"/>
          <w:sz w:val="21"/>
          <w:szCs w:val="21"/>
        </w:rPr>
        <w:t xml:space="preserve"> </w:t>
      </w:r>
      <w:r w:rsidRPr="001503E5">
        <w:rPr>
          <w:rFonts w:cs="Arial"/>
          <w:b/>
          <w:spacing w:val="-1"/>
          <w:sz w:val="21"/>
          <w:szCs w:val="21"/>
        </w:rPr>
        <w:t>right</w:t>
      </w:r>
      <w:r w:rsidRPr="001503E5">
        <w:rPr>
          <w:rFonts w:cs="Arial"/>
          <w:b/>
          <w:spacing w:val="45"/>
          <w:sz w:val="21"/>
          <w:szCs w:val="21"/>
        </w:rPr>
        <w:t xml:space="preserve"> </w:t>
      </w:r>
      <w:r w:rsidRPr="001503E5">
        <w:rPr>
          <w:rFonts w:cs="Arial"/>
          <w:b/>
          <w:spacing w:val="-1"/>
          <w:sz w:val="21"/>
          <w:szCs w:val="21"/>
        </w:rPr>
        <w:t>to</w:t>
      </w:r>
      <w:r w:rsidRPr="001503E5">
        <w:rPr>
          <w:rFonts w:cs="Arial"/>
          <w:b/>
          <w:spacing w:val="47"/>
          <w:sz w:val="21"/>
          <w:szCs w:val="21"/>
        </w:rPr>
        <w:t xml:space="preserve"> </w:t>
      </w:r>
      <w:r w:rsidRPr="001503E5">
        <w:rPr>
          <w:rFonts w:cs="Arial"/>
          <w:b/>
          <w:spacing w:val="-1"/>
          <w:sz w:val="21"/>
          <w:szCs w:val="21"/>
        </w:rPr>
        <w:t>reject</w:t>
      </w:r>
      <w:r w:rsidRPr="001503E5">
        <w:rPr>
          <w:rFonts w:cs="Arial"/>
          <w:b/>
          <w:spacing w:val="48"/>
          <w:sz w:val="21"/>
          <w:szCs w:val="21"/>
        </w:rPr>
        <w:t xml:space="preserve"> </w:t>
      </w:r>
      <w:r w:rsidRPr="001503E5">
        <w:rPr>
          <w:rFonts w:cs="Arial"/>
          <w:b/>
          <w:spacing w:val="-1"/>
          <w:sz w:val="21"/>
          <w:szCs w:val="21"/>
        </w:rPr>
        <w:t>the</w:t>
      </w:r>
      <w:r w:rsidRPr="001503E5">
        <w:rPr>
          <w:rFonts w:cs="Arial"/>
          <w:b/>
          <w:spacing w:val="36"/>
          <w:sz w:val="21"/>
          <w:szCs w:val="21"/>
        </w:rPr>
        <w:t xml:space="preserve"> </w:t>
      </w:r>
      <w:r w:rsidRPr="001503E5">
        <w:rPr>
          <w:rFonts w:cs="Arial"/>
          <w:b/>
          <w:spacing w:val="-1"/>
          <w:sz w:val="21"/>
          <w:szCs w:val="21"/>
        </w:rPr>
        <w:t>Bidder's</w:t>
      </w:r>
      <w:r w:rsidRPr="001503E5">
        <w:rPr>
          <w:rFonts w:cs="Arial"/>
          <w:b/>
          <w:spacing w:val="47"/>
          <w:sz w:val="21"/>
          <w:szCs w:val="21"/>
        </w:rPr>
        <w:t xml:space="preserve"> </w:t>
      </w:r>
      <w:r w:rsidRPr="001503E5">
        <w:rPr>
          <w:rFonts w:cs="Arial"/>
          <w:b/>
          <w:spacing w:val="-1"/>
          <w:sz w:val="21"/>
          <w:szCs w:val="21"/>
        </w:rPr>
        <w:t>submittal</w:t>
      </w:r>
      <w:r w:rsidRPr="001503E5">
        <w:rPr>
          <w:rFonts w:cs="Arial"/>
          <w:b/>
          <w:spacing w:val="20"/>
          <w:sz w:val="21"/>
          <w:szCs w:val="21"/>
        </w:rPr>
        <w:t xml:space="preserve"> </w:t>
      </w:r>
      <w:r w:rsidRPr="001503E5">
        <w:rPr>
          <w:rFonts w:cs="Arial"/>
          <w:b/>
          <w:spacing w:val="-1"/>
          <w:sz w:val="21"/>
          <w:szCs w:val="21"/>
        </w:rPr>
        <w:t>as</w:t>
      </w:r>
      <w:r w:rsidRPr="001503E5">
        <w:rPr>
          <w:rFonts w:cs="Arial"/>
          <w:b/>
          <w:spacing w:val="36"/>
          <w:sz w:val="21"/>
          <w:szCs w:val="21"/>
        </w:rPr>
        <w:t xml:space="preserve"> </w:t>
      </w:r>
      <w:r w:rsidRPr="001503E5">
        <w:rPr>
          <w:rFonts w:cs="Arial"/>
          <w:b/>
          <w:sz w:val="21"/>
          <w:szCs w:val="21"/>
        </w:rPr>
        <w:t>non-</w:t>
      </w:r>
      <w:r w:rsidRPr="001503E5">
        <w:rPr>
          <w:rFonts w:cs="Arial"/>
          <w:b/>
          <w:spacing w:val="2"/>
          <w:sz w:val="21"/>
          <w:szCs w:val="21"/>
        </w:rPr>
        <w:t xml:space="preserve"> </w:t>
      </w:r>
      <w:r w:rsidRPr="001503E5">
        <w:rPr>
          <w:rFonts w:cs="Arial"/>
          <w:b/>
          <w:spacing w:val="-1"/>
          <w:sz w:val="21"/>
          <w:szCs w:val="21"/>
        </w:rPr>
        <w:t>responsive</w:t>
      </w:r>
      <w:r w:rsidRPr="001503E5">
        <w:rPr>
          <w:rFonts w:cs="Arial"/>
          <w:b/>
          <w:spacing w:val="1"/>
          <w:sz w:val="21"/>
          <w:szCs w:val="21"/>
        </w:rPr>
        <w:t xml:space="preserve"> </w:t>
      </w:r>
      <w:r w:rsidRPr="001503E5">
        <w:rPr>
          <w:rFonts w:cs="Arial"/>
          <w:b/>
          <w:spacing w:val="-1"/>
          <w:sz w:val="21"/>
          <w:szCs w:val="21"/>
        </w:rPr>
        <w:t>if</w:t>
      </w:r>
      <w:r w:rsidRPr="001503E5">
        <w:rPr>
          <w:rFonts w:cs="Arial"/>
          <w:b/>
          <w:spacing w:val="12"/>
          <w:sz w:val="21"/>
          <w:szCs w:val="21"/>
        </w:rPr>
        <w:t xml:space="preserve"> </w:t>
      </w:r>
      <w:r w:rsidRPr="001503E5">
        <w:rPr>
          <w:rFonts w:cs="Arial"/>
          <w:b/>
          <w:spacing w:val="-1"/>
          <w:sz w:val="21"/>
          <w:szCs w:val="21"/>
        </w:rPr>
        <w:t>the</w:t>
      </w:r>
      <w:r w:rsidRPr="001503E5">
        <w:rPr>
          <w:rFonts w:cs="Arial"/>
          <w:b/>
          <w:spacing w:val="-4"/>
          <w:sz w:val="21"/>
          <w:szCs w:val="21"/>
        </w:rPr>
        <w:t xml:space="preserve"> </w:t>
      </w:r>
      <w:r w:rsidR="003D2BEE">
        <w:rPr>
          <w:rFonts w:cs="Arial"/>
          <w:b/>
          <w:spacing w:val="-1"/>
          <w:sz w:val="21"/>
          <w:szCs w:val="21"/>
        </w:rPr>
        <w:t>Bidder</w:t>
      </w:r>
      <w:r w:rsidRPr="001503E5">
        <w:rPr>
          <w:rFonts w:cs="Arial"/>
          <w:b/>
          <w:spacing w:val="2"/>
          <w:sz w:val="21"/>
          <w:szCs w:val="21"/>
        </w:rPr>
        <w:t xml:space="preserve"> </w:t>
      </w:r>
      <w:r w:rsidRPr="001503E5">
        <w:rPr>
          <w:rFonts w:cs="Arial"/>
          <w:b/>
          <w:spacing w:val="-1"/>
          <w:sz w:val="21"/>
          <w:szCs w:val="21"/>
        </w:rPr>
        <w:t>fails</w:t>
      </w:r>
      <w:r w:rsidRPr="001503E5">
        <w:rPr>
          <w:rFonts w:cs="Arial"/>
          <w:b/>
          <w:spacing w:val="11"/>
          <w:sz w:val="21"/>
          <w:szCs w:val="21"/>
        </w:rPr>
        <w:t xml:space="preserve"> </w:t>
      </w:r>
      <w:r w:rsidRPr="001503E5">
        <w:rPr>
          <w:rFonts w:cs="Arial"/>
          <w:b/>
          <w:spacing w:val="-1"/>
          <w:sz w:val="21"/>
          <w:szCs w:val="21"/>
        </w:rPr>
        <w:t>to</w:t>
      </w:r>
      <w:r w:rsidRPr="001503E5">
        <w:rPr>
          <w:rFonts w:cs="Arial"/>
          <w:b/>
          <w:spacing w:val="-7"/>
          <w:sz w:val="21"/>
          <w:szCs w:val="21"/>
        </w:rPr>
        <w:t xml:space="preserve"> </w:t>
      </w:r>
      <w:r w:rsidRPr="001503E5">
        <w:rPr>
          <w:rFonts w:cs="Arial"/>
          <w:b/>
          <w:spacing w:val="-1"/>
          <w:sz w:val="21"/>
          <w:szCs w:val="21"/>
        </w:rPr>
        <w:t>submit</w:t>
      </w:r>
      <w:r w:rsidRPr="001503E5">
        <w:rPr>
          <w:rFonts w:cs="Arial"/>
          <w:b/>
          <w:spacing w:val="-3"/>
          <w:sz w:val="21"/>
          <w:szCs w:val="21"/>
        </w:rPr>
        <w:t xml:space="preserve"> </w:t>
      </w:r>
      <w:r w:rsidRPr="001503E5">
        <w:rPr>
          <w:rFonts w:cs="Arial"/>
          <w:b/>
          <w:spacing w:val="-1"/>
          <w:sz w:val="21"/>
          <w:szCs w:val="21"/>
        </w:rPr>
        <w:t>these</w:t>
      </w:r>
      <w:r w:rsidRPr="001503E5">
        <w:rPr>
          <w:rFonts w:cs="Arial"/>
          <w:b/>
          <w:spacing w:val="-12"/>
          <w:sz w:val="21"/>
          <w:szCs w:val="21"/>
        </w:rPr>
        <w:t xml:space="preserve"> </w:t>
      </w:r>
      <w:r w:rsidRPr="001503E5">
        <w:rPr>
          <w:rFonts w:cs="Arial"/>
          <w:b/>
          <w:spacing w:val="-1"/>
          <w:sz w:val="21"/>
          <w:szCs w:val="21"/>
        </w:rPr>
        <w:t>forms</w:t>
      </w:r>
      <w:r w:rsidRPr="001503E5">
        <w:rPr>
          <w:rFonts w:cs="Arial"/>
          <w:b/>
          <w:spacing w:val="-9"/>
          <w:sz w:val="21"/>
          <w:szCs w:val="21"/>
        </w:rPr>
        <w:t xml:space="preserve"> </w:t>
      </w:r>
      <w:r w:rsidRPr="001503E5">
        <w:rPr>
          <w:rFonts w:cs="Arial"/>
          <w:b/>
          <w:spacing w:val="-1"/>
          <w:sz w:val="21"/>
          <w:szCs w:val="21"/>
        </w:rPr>
        <w:t>properly</w:t>
      </w:r>
      <w:r w:rsidRPr="001503E5">
        <w:rPr>
          <w:rFonts w:cs="Arial"/>
          <w:b/>
          <w:spacing w:val="6"/>
          <w:sz w:val="21"/>
          <w:szCs w:val="21"/>
        </w:rPr>
        <w:t xml:space="preserve"> </w:t>
      </w:r>
      <w:r w:rsidRPr="001503E5">
        <w:rPr>
          <w:rFonts w:cs="Arial"/>
          <w:b/>
          <w:spacing w:val="-1"/>
          <w:sz w:val="21"/>
          <w:szCs w:val="21"/>
        </w:rPr>
        <w:t>completed</w:t>
      </w:r>
      <w:r w:rsidRPr="001503E5">
        <w:rPr>
          <w:rFonts w:cs="Arial"/>
          <w:b/>
          <w:spacing w:val="-15"/>
          <w:sz w:val="21"/>
          <w:szCs w:val="21"/>
        </w:rPr>
        <w:t xml:space="preserve"> </w:t>
      </w:r>
      <w:r w:rsidRPr="001503E5">
        <w:rPr>
          <w:rFonts w:cs="Arial"/>
          <w:b/>
          <w:spacing w:val="-1"/>
          <w:sz w:val="21"/>
          <w:szCs w:val="21"/>
        </w:rPr>
        <w:t>with</w:t>
      </w:r>
      <w:r w:rsidRPr="001503E5">
        <w:rPr>
          <w:rFonts w:cs="Arial"/>
          <w:b/>
          <w:spacing w:val="-2"/>
          <w:sz w:val="21"/>
          <w:szCs w:val="21"/>
        </w:rPr>
        <w:t xml:space="preserve"> </w:t>
      </w:r>
      <w:r w:rsidRPr="001503E5">
        <w:rPr>
          <w:rFonts w:cs="Arial"/>
          <w:b/>
          <w:spacing w:val="-1"/>
          <w:sz w:val="21"/>
          <w:szCs w:val="21"/>
        </w:rPr>
        <w:t>the</w:t>
      </w:r>
      <w:r w:rsidRPr="001503E5">
        <w:rPr>
          <w:rFonts w:cs="Arial"/>
          <w:b/>
          <w:spacing w:val="-3"/>
          <w:sz w:val="21"/>
          <w:szCs w:val="21"/>
        </w:rPr>
        <w:t xml:space="preserve"> </w:t>
      </w:r>
      <w:r w:rsidRPr="001503E5">
        <w:rPr>
          <w:rFonts w:cs="Arial"/>
          <w:b/>
          <w:spacing w:val="-1"/>
          <w:sz w:val="21"/>
          <w:szCs w:val="21"/>
        </w:rPr>
        <w:t>bid:</w:t>
      </w:r>
    </w:p>
    <w:p w14:paraId="568748E0" w14:textId="77777777" w:rsidR="004E04EB" w:rsidRPr="005069B4" w:rsidRDefault="004E04EB" w:rsidP="004E04EB">
      <w:pPr>
        <w:kinsoku w:val="0"/>
        <w:overflowPunct w:val="0"/>
        <w:spacing w:before="6"/>
        <w:rPr>
          <w:rFonts w:cs="Arial"/>
        </w:rPr>
      </w:pPr>
    </w:p>
    <w:p w14:paraId="1F039BD5" w14:textId="77777777" w:rsidR="004E04EB" w:rsidRPr="001503E5" w:rsidRDefault="004E04EB" w:rsidP="003D2BEE">
      <w:pPr>
        <w:widowControl/>
        <w:numPr>
          <w:ilvl w:val="1"/>
          <w:numId w:val="8"/>
        </w:numPr>
        <w:tabs>
          <w:tab w:val="left" w:pos="504"/>
          <w:tab w:val="left" w:pos="540"/>
        </w:tabs>
        <w:kinsoku w:val="0"/>
        <w:overflowPunct w:val="0"/>
        <w:jc w:val="left"/>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sidRPr="001503E5">
        <w:rPr>
          <w:rFonts w:cs="Arial"/>
          <w:b/>
          <w:spacing w:val="-7"/>
          <w:w w:val="105"/>
          <w:sz w:val="21"/>
          <w:szCs w:val="21"/>
        </w:rPr>
        <w:t>-</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87E07C7" w14:textId="77777777" w:rsidR="004E04EB" w:rsidRPr="001503E5" w:rsidRDefault="004E04EB" w:rsidP="003D2BEE">
      <w:pPr>
        <w:widowControl/>
        <w:numPr>
          <w:ilvl w:val="1"/>
          <w:numId w:val="8"/>
        </w:numPr>
        <w:tabs>
          <w:tab w:val="left" w:pos="504"/>
          <w:tab w:val="left" w:pos="540"/>
        </w:tabs>
        <w:kinsoku w:val="0"/>
        <w:overflowPunct w:val="0"/>
        <w:spacing w:before="92"/>
        <w:ind w:hanging="355"/>
        <w:jc w:val="left"/>
        <w:rPr>
          <w:rFonts w:cs="Arial"/>
          <w:b/>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45FD4F7C" w14:textId="77777777" w:rsidR="004E04EB" w:rsidRPr="001503E5" w:rsidRDefault="004E04EB" w:rsidP="004E04EB">
      <w:pPr>
        <w:kinsoku w:val="0"/>
        <w:overflowPunct w:val="0"/>
        <w:rPr>
          <w:rFonts w:cs="Arial"/>
          <w:sz w:val="20"/>
          <w:szCs w:val="20"/>
        </w:rPr>
      </w:pPr>
    </w:p>
    <w:p w14:paraId="21DF1AFF" w14:textId="7930D6CC" w:rsidR="004E04EB" w:rsidRPr="001503E5" w:rsidRDefault="004E04EB" w:rsidP="003D2BEE">
      <w:pPr>
        <w:widowControl/>
        <w:numPr>
          <w:ilvl w:val="0"/>
          <w:numId w:val="8"/>
        </w:numPr>
        <w:tabs>
          <w:tab w:val="left" w:pos="504"/>
          <w:tab w:val="left" w:pos="674"/>
        </w:tabs>
        <w:kinsoku w:val="0"/>
        <w:overflowPunct w:val="0"/>
        <w:spacing w:line="241" w:lineRule="auto"/>
        <w:ind w:left="477" w:right="110"/>
        <w:rPr>
          <w:rFonts w:cs="Arial"/>
          <w:sz w:val="21"/>
          <w:szCs w:val="21"/>
        </w:rPr>
      </w:pPr>
      <w:r w:rsidRPr="001503E5">
        <w:rPr>
          <w:rFonts w:cs="Arial"/>
          <w:sz w:val="21"/>
          <w:szCs w:val="21"/>
        </w:rPr>
        <w:t>SUBMITTALS</w:t>
      </w:r>
      <w:r w:rsidRPr="001503E5">
        <w:rPr>
          <w:rFonts w:cs="Arial"/>
          <w:spacing w:val="32"/>
          <w:sz w:val="21"/>
          <w:szCs w:val="21"/>
        </w:rPr>
        <w:t xml:space="preserve"> </w:t>
      </w:r>
      <w:r w:rsidRPr="001503E5">
        <w:rPr>
          <w:rFonts w:cs="Arial"/>
          <w:sz w:val="21"/>
          <w:szCs w:val="21"/>
        </w:rPr>
        <w:t>AFTER</w:t>
      </w:r>
      <w:r w:rsidRPr="001503E5">
        <w:rPr>
          <w:rFonts w:cs="Arial"/>
          <w:spacing w:val="44"/>
          <w:sz w:val="21"/>
          <w:szCs w:val="21"/>
        </w:rPr>
        <w:t xml:space="preserve"> </w:t>
      </w:r>
      <w:r w:rsidRPr="001503E5">
        <w:rPr>
          <w:rFonts w:cs="Arial"/>
          <w:sz w:val="21"/>
          <w:szCs w:val="21"/>
        </w:rPr>
        <w:t>THE</w:t>
      </w:r>
      <w:r w:rsidRPr="001503E5">
        <w:rPr>
          <w:rFonts w:cs="Arial"/>
          <w:spacing w:val="43"/>
          <w:sz w:val="21"/>
          <w:szCs w:val="21"/>
        </w:rPr>
        <w:t xml:space="preserve"> </w:t>
      </w:r>
      <w:r w:rsidRPr="001503E5">
        <w:rPr>
          <w:rFonts w:cs="Arial"/>
          <w:sz w:val="21"/>
          <w:szCs w:val="21"/>
        </w:rPr>
        <w:t>BID</w:t>
      </w:r>
      <w:r w:rsidRPr="001503E5">
        <w:rPr>
          <w:rFonts w:cs="Arial"/>
          <w:spacing w:val="44"/>
          <w:sz w:val="21"/>
          <w:szCs w:val="21"/>
        </w:rPr>
        <w:t xml:space="preserve"> </w:t>
      </w:r>
      <w:r w:rsidRPr="001503E5">
        <w:rPr>
          <w:rFonts w:cs="Arial"/>
          <w:sz w:val="21"/>
          <w:szCs w:val="21"/>
        </w:rPr>
        <w:t>OPENING.</w:t>
      </w:r>
      <w:r w:rsidRPr="001503E5">
        <w:rPr>
          <w:rFonts w:cs="Arial"/>
          <w:spacing w:val="47"/>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apparent</w:t>
      </w:r>
      <w:r w:rsidRPr="001503E5">
        <w:rPr>
          <w:rFonts w:cs="Arial"/>
          <w:spacing w:val="54"/>
          <w:sz w:val="21"/>
          <w:szCs w:val="21"/>
        </w:rPr>
        <w:t xml:space="preserve"> </w:t>
      </w:r>
      <w:r w:rsidRPr="001503E5">
        <w:rPr>
          <w:rFonts w:cs="Arial"/>
          <w:spacing w:val="-1"/>
          <w:sz w:val="21"/>
          <w:szCs w:val="21"/>
        </w:rPr>
        <w:t>lowest</w:t>
      </w:r>
      <w:r w:rsidRPr="001503E5">
        <w:rPr>
          <w:rFonts w:cs="Arial"/>
          <w:spacing w:val="48"/>
          <w:sz w:val="21"/>
          <w:szCs w:val="21"/>
        </w:rPr>
        <w:t xml:space="preserve"> </w:t>
      </w:r>
      <w:r w:rsidRPr="001503E5">
        <w:rPr>
          <w:rFonts w:cs="Arial"/>
          <w:spacing w:val="-1"/>
          <w:sz w:val="21"/>
          <w:szCs w:val="21"/>
        </w:rPr>
        <w:t>responsive</w:t>
      </w:r>
      <w:r w:rsidRPr="001503E5">
        <w:rPr>
          <w:rFonts w:cs="Arial"/>
          <w:spacing w:val="44"/>
          <w:sz w:val="21"/>
          <w:szCs w:val="21"/>
        </w:rPr>
        <w:t xml:space="preserve"> </w:t>
      </w:r>
      <w:r w:rsidRPr="001503E5">
        <w:rPr>
          <w:rFonts w:cs="Arial"/>
          <w:spacing w:val="-1"/>
          <w:sz w:val="21"/>
          <w:szCs w:val="21"/>
        </w:rPr>
        <w:t>and</w:t>
      </w:r>
      <w:r w:rsidRPr="001503E5">
        <w:rPr>
          <w:rFonts w:cs="Arial"/>
          <w:spacing w:val="30"/>
          <w:sz w:val="21"/>
          <w:szCs w:val="21"/>
        </w:rPr>
        <w:t xml:space="preserve"> </w:t>
      </w:r>
      <w:r w:rsidRPr="001503E5">
        <w:rPr>
          <w:rFonts w:cs="Arial"/>
          <w:sz w:val="21"/>
          <w:szCs w:val="21"/>
        </w:rPr>
        <w:t>responsible</w:t>
      </w:r>
      <w:r w:rsidRPr="001503E5">
        <w:rPr>
          <w:rFonts w:cs="Arial"/>
          <w:spacing w:val="21"/>
          <w:sz w:val="21"/>
          <w:szCs w:val="21"/>
        </w:rPr>
        <w:t xml:space="preserve"> </w:t>
      </w:r>
      <w:r w:rsidR="003D2BEE">
        <w:rPr>
          <w:rFonts w:cs="Arial"/>
          <w:spacing w:val="-1"/>
          <w:sz w:val="21"/>
          <w:szCs w:val="21"/>
        </w:rPr>
        <w:t>Bidder</w:t>
      </w:r>
      <w:r w:rsidRPr="001503E5">
        <w:rPr>
          <w:rFonts w:cs="Arial"/>
          <w:spacing w:val="4"/>
          <w:sz w:val="21"/>
          <w:szCs w:val="21"/>
        </w:rPr>
        <w:t xml:space="preserve"> </w:t>
      </w:r>
      <w:r w:rsidRPr="001503E5">
        <w:rPr>
          <w:rFonts w:cs="Arial"/>
          <w:spacing w:val="-1"/>
          <w:sz w:val="21"/>
          <w:szCs w:val="21"/>
        </w:rPr>
        <w:t>is</w:t>
      </w:r>
      <w:r w:rsidRPr="001503E5">
        <w:rPr>
          <w:rFonts w:cs="Arial"/>
          <w:spacing w:val="4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pacing w:val="-1"/>
          <w:sz w:val="21"/>
          <w:szCs w:val="21"/>
        </w:rPr>
        <w:t>to</w:t>
      </w:r>
      <w:r w:rsidRPr="001503E5">
        <w:rPr>
          <w:rFonts w:cs="Arial"/>
          <w:spacing w:val="52"/>
          <w:sz w:val="21"/>
          <w:szCs w:val="21"/>
        </w:rPr>
        <w:t xml:space="preserve"> </w:t>
      </w:r>
      <w:r w:rsidRPr="001503E5">
        <w:rPr>
          <w:rFonts w:cs="Arial"/>
          <w:spacing w:val="-1"/>
          <w:sz w:val="21"/>
          <w:szCs w:val="21"/>
        </w:rPr>
        <w:t>provide</w:t>
      </w:r>
      <w:r w:rsidRPr="001503E5">
        <w:rPr>
          <w:rFonts w:cs="Arial"/>
          <w:spacing w:val="12"/>
          <w:sz w:val="21"/>
          <w:szCs w:val="21"/>
        </w:rPr>
        <w:t xml:space="preserve"> </w:t>
      </w:r>
      <w:r w:rsidRPr="001503E5">
        <w:rPr>
          <w:rFonts w:cs="Arial"/>
          <w:spacing w:val="-1"/>
          <w:sz w:val="21"/>
          <w:szCs w:val="21"/>
        </w:rPr>
        <w:t>the</w:t>
      </w:r>
      <w:r w:rsidRPr="001503E5">
        <w:rPr>
          <w:rFonts w:cs="Arial"/>
          <w:spacing w:val="50"/>
          <w:sz w:val="21"/>
          <w:szCs w:val="21"/>
        </w:rPr>
        <w:t xml:space="preserve"> </w:t>
      </w:r>
      <w:r w:rsidRPr="001503E5">
        <w:rPr>
          <w:rFonts w:cs="Arial"/>
          <w:spacing w:val="-1"/>
          <w:sz w:val="21"/>
          <w:szCs w:val="21"/>
        </w:rPr>
        <w:t>following</w:t>
      </w:r>
      <w:r w:rsidRPr="001503E5">
        <w:rPr>
          <w:rFonts w:cs="Arial"/>
          <w:spacing w:val="46"/>
          <w:sz w:val="21"/>
          <w:szCs w:val="21"/>
        </w:rPr>
        <w:t xml:space="preserve"> </w:t>
      </w:r>
      <w:r w:rsidRPr="001503E5">
        <w:rPr>
          <w:rFonts w:cs="Arial"/>
          <w:spacing w:val="-1"/>
          <w:sz w:val="21"/>
          <w:szCs w:val="21"/>
        </w:rPr>
        <w:t>forms</w:t>
      </w:r>
      <w:r w:rsidRPr="001503E5">
        <w:rPr>
          <w:rFonts w:cs="Arial"/>
          <w:spacing w:val="56"/>
          <w:sz w:val="21"/>
          <w:szCs w:val="21"/>
        </w:rPr>
        <w:t xml:space="preserve"> </w:t>
      </w:r>
      <w:r w:rsidRPr="001503E5">
        <w:rPr>
          <w:rFonts w:cs="Arial"/>
          <w:spacing w:val="-1"/>
          <w:sz w:val="21"/>
          <w:szCs w:val="21"/>
        </w:rPr>
        <w:t>to</w:t>
      </w:r>
      <w:r w:rsidRPr="001503E5">
        <w:rPr>
          <w:rFonts w:cs="Arial"/>
          <w:spacing w:val="57"/>
          <w:sz w:val="21"/>
          <w:szCs w:val="21"/>
        </w:rPr>
        <w:t xml:space="preserve"> </w:t>
      </w:r>
      <w:r w:rsidRPr="001503E5">
        <w:rPr>
          <w:rFonts w:cs="Arial"/>
          <w:spacing w:val="-1"/>
          <w:sz w:val="21"/>
          <w:szCs w:val="21"/>
        </w:rPr>
        <w:t>the</w:t>
      </w:r>
      <w:r w:rsidRPr="001503E5">
        <w:rPr>
          <w:rFonts w:cs="Arial"/>
          <w:spacing w:val="51"/>
          <w:sz w:val="21"/>
          <w:szCs w:val="21"/>
        </w:rPr>
        <w:t xml:space="preserve"> </w:t>
      </w:r>
      <w:r w:rsidRPr="001503E5">
        <w:rPr>
          <w:rFonts w:cs="Arial"/>
          <w:spacing w:val="-1"/>
          <w:sz w:val="21"/>
          <w:szCs w:val="21"/>
        </w:rPr>
        <w:t>City's</w:t>
      </w:r>
      <w:r w:rsidRPr="001503E5">
        <w:rPr>
          <w:rFonts w:cs="Arial"/>
          <w:spacing w:val="5"/>
          <w:sz w:val="21"/>
          <w:szCs w:val="21"/>
        </w:rPr>
        <w:t xml:space="preserve"> </w:t>
      </w:r>
      <w:r w:rsidRPr="001503E5">
        <w:rPr>
          <w:rFonts w:cs="Arial"/>
          <w:spacing w:val="-1"/>
          <w:sz w:val="21"/>
          <w:szCs w:val="21"/>
        </w:rPr>
        <w:t>M/WBE</w:t>
      </w:r>
      <w:r w:rsidRPr="001503E5">
        <w:rPr>
          <w:rFonts w:cs="Arial"/>
          <w:spacing w:val="44"/>
          <w:sz w:val="21"/>
          <w:szCs w:val="21"/>
        </w:rPr>
        <w:t xml:space="preserve"> </w:t>
      </w:r>
      <w:r w:rsidRPr="001503E5">
        <w:rPr>
          <w:rFonts w:cs="Arial"/>
          <w:spacing w:val="-1"/>
          <w:sz w:val="21"/>
          <w:szCs w:val="21"/>
        </w:rPr>
        <w:t>Officer</w:t>
      </w:r>
      <w:r w:rsidRPr="001503E5">
        <w:rPr>
          <w:rFonts w:cs="Arial"/>
          <w:spacing w:val="44"/>
          <w:sz w:val="21"/>
          <w:szCs w:val="21"/>
        </w:rPr>
        <w:t xml:space="preserve"> </w:t>
      </w:r>
      <w:r w:rsidRPr="001503E5">
        <w:rPr>
          <w:rFonts w:cs="Arial"/>
          <w:spacing w:val="-1"/>
          <w:sz w:val="21"/>
          <w:szCs w:val="21"/>
        </w:rPr>
        <w:t>within</w:t>
      </w:r>
      <w:r w:rsidRPr="001503E5">
        <w:rPr>
          <w:rFonts w:cs="Arial"/>
          <w:spacing w:val="29"/>
          <w:sz w:val="21"/>
          <w:szCs w:val="21"/>
        </w:rPr>
        <w:t xml:space="preserve"> </w:t>
      </w:r>
      <w:r w:rsidR="00DE5D9E" w:rsidRPr="009F6ECA">
        <w:rPr>
          <w:rFonts w:cs="Arial"/>
          <w:b/>
          <w:spacing w:val="29"/>
          <w:sz w:val="21"/>
          <w:szCs w:val="21"/>
        </w:rPr>
        <w:t>five</w:t>
      </w:r>
      <w:r w:rsidR="00DE5D9E" w:rsidRPr="009F6ECA">
        <w:rPr>
          <w:rFonts w:cs="Arial"/>
          <w:b/>
          <w:spacing w:val="34"/>
          <w:sz w:val="21"/>
          <w:szCs w:val="21"/>
        </w:rPr>
        <w:t xml:space="preserve"> </w:t>
      </w:r>
      <w:r w:rsidR="00DE5D9E" w:rsidRPr="009F6ECA">
        <w:rPr>
          <w:rFonts w:cs="Arial"/>
          <w:b/>
          <w:sz w:val="21"/>
          <w:szCs w:val="21"/>
        </w:rPr>
        <w:t>(5)</w:t>
      </w:r>
      <w:r w:rsidR="00DE5D9E" w:rsidRPr="009F6ECA">
        <w:rPr>
          <w:rFonts w:cs="Arial"/>
          <w:b/>
          <w:spacing w:val="6"/>
          <w:sz w:val="21"/>
          <w:szCs w:val="21"/>
        </w:rPr>
        <w:t xml:space="preserve"> </w:t>
      </w:r>
      <w:r w:rsidR="00DE5D9E" w:rsidRPr="009F6ECA">
        <w:rPr>
          <w:rFonts w:cs="Arial"/>
          <w:b/>
          <w:spacing w:val="-1"/>
          <w:sz w:val="21"/>
          <w:szCs w:val="21"/>
        </w:rPr>
        <w:t>calendar</w:t>
      </w:r>
      <w:r w:rsidR="00DE5D9E" w:rsidRPr="009F6ECA">
        <w:rPr>
          <w:rFonts w:cs="Arial"/>
          <w:b/>
          <w:spacing w:val="-2"/>
          <w:sz w:val="21"/>
          <w:szCs w:val="21"/>
        </w:rPr>
        <w:t xml:space="preserve"> </w:t>
      </w:r>
      <w:r w:rsidR="00DE5D9E" w:rsidRPr="009F6ECA">
        <w:rPr>
          <w:rFonts w:cs="Arial"/>
          <w:b/>
          <w:spacing w:val="-1"/>
          <w:sz w:val="21"/>
          <w:szCs w:val="21"/>
        </w:rPr>
        <w:t>days</w:t>
      </w:r>
      <w:r w:rsidRPr="001503E5">
        <w:rPr>
          <w:rFonts w:cs="Arial"/>
          <w:spacing w:val="5"/>
          <w:sz w:val="21"/>
          <w:szCs w:val="21"/>
        </w:rPr>
        <w:t xml:space="preserve"> </w:t>
      </w:r>
      <w:r w:rsidRPr="001503E5">
        <w:rPr>
          <w:rFonts w:cs="Arial"/>
          <w:spacing w:val="-1"/>
          <w:sz w:val="21"/>
          <w:szCs w:val="21"/>
        </w:rPr>
        <w:t>after</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Pr="001503E5">
        <w:rPr>
          <w:rFonts w:cs="Arial"/>
          <w:spacing w:val="-1"/>
          <w:sz w:val="21"/>
          <w:szCs w:val="21"/>
        </w:rPr>
        <w:t>bid</w:t>
      </w:r>
      <w:r w:rsidRPr="001503E5">
        <w:rPr>
          <w:rFonts w:cs="Arial"/>
          <w:spacing w:val="8"/>
          <w:sz w:val="21"/>
          <w:szCs w:val="21"/>
        </w:rPr>
        <w:t xml:space="preserve"> </w:t>
      </w:r>
      <w:r w:rsidRPr="001503E5">
        <w:rPr>
          <w:rFonts w:cs="Arial"/>
          <w:spacing w:val="-1"/>
          <w:sz w:val="21"/>
          <w:szCs w:val="21"/>
        </w:rPr>
        <w:t>opening.</w:t>
      </w:r>
    </w:p>
    <w:p w14:paraId="071B5F0A" w14:textId="77777777" w:rsidR="004E04EB" w:rsidRPr="001503E5" w:rsidRDefault="004E04EB" w:rsidP="004E04EB">
      <w:pPr>
        <w:kinsoku w:val="0"/>
        <w:overflowPunct w:val="0"/>
        <w:spacing w:before="2"/>
        <w:rPr>
          <w:rFonts w:cs="Arial"/>
        </w:rPr>
      </w:pPr>
    </w:p>
    <w:p w14:paraId="4019B12A" w14:textId="77777777" w:rsidR="004E04EB" w:rsidRPr="001503E5" w:rsidRDefault="004E04EB" w:rsidP="003D2BEE">
      <w:pPr>
        <w:widowControl/>
        <w:numPr>
          <w:ilvl w:val="1"/>
          <w:numId w:val="8"/>
        </w:numPr>
        <w:tabs>
          <w:tab w:val="left" w:pos="504"/>
          <w:tab w:val="left" w:pos="820"/>
        </w:tabs>
        <w:kinsoku w:val="0"/>
        <w:overflowPunct w:val="0"/>
        <w:spacing w:line="274" w:lineRule="auto"/>
        <w:ind w:left="846" w:right="1518" w:hanging="341"/>
        <w:jc w:val="left"/>
        <w:rPr>
          <w:rFonts w:cs="Arial"/>
          <w:sz w:val="21"/>
          <w:szCs w:val="21"/>
        </w:rPr>
      </w:pPr>
      <w:r w:rsidRPr="001503E5">
        <w:rPr>
          <w:rFonts w:cs="Arial"/>
          <w:w w:val="105"/>
          <w:sz w:val="21"/>
          <w:szCs w:val="21"/>
        </w:rPr>
        <w:t>AAPHC</w:t>
      </w:r>
      <w:r w:rsidRPr="001503E5">
        <w:rPr>
          <w:rFonts w:cs="Arial"/>
          <w:spacing w:val="-39"/>
          <w:w w:val="105"/>
          <w:sz w:val="21"/>
          <w:szCs w:val="21"/>
        </w:rPr>
        <w:t xml:space="preserve"> </w:t>
      </w:r>
      <w:r w:rsidRPr="001503E5">
        <w:rPr>
          <w:rFonts w:cs="Arial"/>
          <w:spacing w:val="-2"/>
          <w:w w:val="105"/>
          <w:sz w:val="21"/>
          <w:szCs w:val="21"/>
        </w:rPr>
        <w:t>20LL</w:t>
      </w:r>
      <w:r w:rsidRPr="001503E5">
        <w:rPr>
          <w:rFonts w:cs="Arial"/>
          <w:spacing w:val="-38"/>
          <w:w w:val="105"/>
          <w:sz w:val="21"/>
          <w:szCs w:val="21"/>
        </w:rPr>
        <w:t xml:space="preserve"> </w:t>
      </w:r>
      <w:r>
        <w:rPr>
          <w:rFonts w:cs="Arial"/>
          <w:spacing w:val="-38"/>
          <w:w w:val="105"/>
          <w:sz w:val="21"/>
          <w:szCs w:val="21"/>
        </w:rPr>
        <w:t xml:space="preserve"> - </w:t>
      </w:r>
      <w:r w:rsidRPr="001503E5">
        <w:rPr>
          <w:rFonts w:cs="Arial"/>
          <w:spacing w:val="-43"/>
          <w:w w:val="105"/>
          <w:sz w:val="21"/>
          <w:szCs w:val="21"/>
        </w:rPr>
        <w:t xml:space="preserve"> </w:t>
      </w:r>
      <w:r w:rsidRPr="001503E5">
        <w:rPr>
          <w:rFonts w:cs="Arial"/>
          <w:w w:val="105"/>
          <w:sz w:val="21"/>
          <w:szCs w:val="21"/>
        </w:rPr>
        <w:t>DBE</w:t>
      </w:r>
      <w:r w:rsidRPr="001503E5">
        <w:rPr>
          <w:rFonts w:cs="Arial"/>
          <w:spacing w:val="-38"/>
          <w:w w:val="105"/>
          <w:sz w:val="21"/>
          <w:szCs w:val="21"/>
        </w:rPr>
        <w:t xml:space="preserve"> </w:t>
      </w:r>
      <w:r w:rsidRPr="001503E5">
        <w:rPr>
          <w:rFonts w:cs="Arial"/>
          <w:w w:val="105"/>
          <w:sz w:val="21"/>
          <w:szCs w:val="21"/>
        </w:rPr>
        <w:t>Utilization</w:t>
      </w:r>
      <w:r w:rsidRPr="001503E5">
        <w:rPr>
          <w:rFonts w:cs="Arial"/>
          <w:spacing w:val="-37"/>
          <w:w w:val="105"/>
          <w:sz w:val="21"/>
          <w:szCs w:val="21"/>
        </w:rPr>
        <w:t xml:space="preserve"> </w:t>
      </w:r>
      <w:r w:rsidRPr="001503E5">
        <w:rPr>
          <w:rFonts w:cs="Arial"/>
          <w:spacing w:val="-2"/>
          <w:w w:val="105"/>
          <w:sz w:val="21"/>
          <w:szCs w:val="21"/>
        </w:rPr>
        <w:t>Worksheet/Approval</w:t>
      </w:r>
      <w:r w:rsidRPr="001503E5">
        <w:rPr>
          <w:rFonts w:cs="Arial"/>
          <w:spacing w:val="-44"/>
          <w:w w:val="105"/>
          <w:sz w:val="21"/>
          <w:szCs w:val="21"/>
        </w:rPr>
        <w:t xml:space="preserve"> </w:t>
      </w:r>
      <w:r w:rsidRPr="001503E5">
        <w:rPr>
          <w:rFonts w:cs="Arial"/>
          <w:spacing w:val="-2"/>
          <w:w w:val="105"/>
          <w:sz w:val="21"/>
          <w:szCs w:val="21"/>
        </w:rPr>
        <w:t>to</w:t>
      </w:r>
      <w:r w:rsidRPr="001503E5">
        <w:rPr>
          <w:rFonts w:cs="Arial"/>
          <w:spacing w:val="-33"/>
          <w:w w:val="105"/>
          <w:sz w:val="21"/>
          <w:szCs w:val="21"/>
        </w:rPr>
        <w:t xml:space="preserve"> </w:t>
      </w:r>
      <w:r w:rsidRPr="001503E5">
        <w:rPr>
          <w:rFonts w:cs="Arial"/>
          <w:spacing w:val="-2"/>
          <w:w w:val="105"/>
          <w:sz w:val="21"/>
          <w:szCs w:val="21"/>
        </w:rPr>
        <w:t>Subcontract</w:t>
      </w:r>
      <w:r w:rsidRPr="001503E5">
        <w:rPr>
          <w:rFonts w:cs="Arial"/>
          <w:spacing w:val="-37"/>
          <w:w w:val="105"/>
          <w:sz w:val="21"/>
          <w:szCs w:val="21"/>
        </w:rPr>
        <w:t xml:space="preserve"> </w:t>
      </w:r>
      <w:r w:rsidRPr="001503E5">
        <w:rPr>
          <w:rFonts w:cs="Arial"/>
          <w:w w:val="105"/>
          <w:sz w:val="21"/>
          <w:szCs w:val="21"/>
        </w:rPr>
        <w:t>(</w:t>
      </w:r>
      <w:r w:rsidRPr="001503E5">
        <w:rPr>
          <w:rFonts w:cs="Arial"/>
          <w:spacing w:val="-37"/>
          <w:w w:val="105"/>
          <w:sz w:val="21"/>
          <w:szCs w:val="21"/>
        </w:rPr>
        <w:t xml:space="preserve"> </w:t>
      </w:r>
      <w:r w:rsidRPr="001503E5">
        <w:rPr>
          <w:rFonts w:cs="Arial"/>
          <w:spacing w:val="-2"/>
          <w:w w:val="105"/>
          <w:sz w:val="21"/>
          <w:szCs w:val="21"/>
        </w:rPr>
        <w:t>for</w:t>
      </w:r>
      <w:r w:rsidRPr="001503E5">
        <w:rPr>
          <w:rFonts w:cs="Arial"/>
          <w:spacing w:val="-35"/>
          <w:w w:val="105"/>
          <w:sz w:val="21"/>
          <w:szCs w:val="21"/>
        </w:rPr>
        <w:t xml:space="preserve"> </w:t>
      </w:r>
      <w:r w:rsidRPr="001503E5">
        <w:rPr>
          <w:rFonts w:cs="Arial"/>
          <w:spacing w:val="-2"/>
          <w:w w:val="105"/>
          <w:sz w:val="21"/>
          <w:szCs w:val="21"/>
        </w:rPr>
        <w:t>each</w:t>
      </w:r>
      <w:r w:rsidRPr="001503E5">
        <w:rPr>
          <w:rFonts w:cs="Arial"/>
          <w:spacing w:val="46"/>
          <w:sz w:val="21"/>
          <w:szCs w:val="21"/>
        </w:rPr>
        <w:t xml:space="preserve"> </w:t>
      </w:r>
      <w:r w:rsidRPr="001503E5">
        <w:rPr>
          <w:rFonts w:cs="Arial"/>
          <w:sz w:val="21"/>
          <w:szCs w:val="21"/>
        </w:rPr>
        <w:t>DBE Subcontractor)</w:t>
      </w:r>
    </w:p>
    <w:p w14:paraId="34AE6A61" w14:textId="77777777" w:rsidR="004E04EB" w:rsidRPr="001503E5" w:rsidRDefault="004E04EB" w:rsidP="003D2BEE">
      <w:pPr>
        <w:widowControl/>
        <w:numPr>
          <w:ilvl w:val="1"/>
          <w:numId w:val="8"/>
        </w:numPr>
        <w:tabs>
          <w:tab w:val="left" w:pos="504"/>
          <w:tab w:val="left" w:pos="820"/>
        </w:tabs>
        <w:kinsoku w:val="0"/>
        <w:overflowPunct w:val="0"/>
        <w:spacing w:before="15" w:line="274" w:lineRule="auto"/>
        <w:ind w:left="846" w:right="1168" w:hanging="341"/>
        <w:jc w:val="left"/>
        <w:rPr>
          <w:rFonts w:cs="Arial"/>
          <w:sz w:val="21"/>
          <w:szCs w:val="21"/>
        </w:rPr>
      </w:pPr>
      <w:r w:rsidRPr="001503E5">
        <w:rPr>
          <w:rFonts w:cs="Arial"/>
          <w:w w:val="105"/>
          <w:sz w:val="21"/>
          <w:szCs w:val="21"/>
        </w:rPr>
        <w:t>AAP</w:t>
      </w:r>
      <w:r w:rsidRPr="001503E5">
        <w:rPr>
          <w:rFonts w:cs="Arial"/>
          <w:spacing w:val="-44"/>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93"/>
          <w:w w:val="185"/>
          <w:sz w:val="21"/>
          <w:szCs w:val="21"/>
        </w:rPr>
        <w:t xml:space="preserve"> </w:t>
      </w:r>
      <w:r w:rsidRPr="001503E5">
        <w:rPr>
          <w:rFonts w:cs="Arial"/>
          <w:spacing w:val="-2"/>
          <w:w w:val="105"/>
          <w:sz w:val="21"/>
          <w:szCs w:val="21"/>
        </w:rPr>
        <w:t>Pre-Award</w:t>
      </w:r>
      <w:r w:rsidRPr="001503E5">
        <w:rPr>
          <w:rFonts w:cs="Arial"/>
          <w:spacing w:val="-35"/>
          <w:w w:val="105"/>
          <w:sz w:val="21"/>
          <w:szCs w:val="21"/>
        </w:rPr>
        <w:t xml:space="preserve"> </w:t>
      </w:r>
      <w:r w:rsidRPr="001503E5">
        <w:rPr>
          <w:rFonts w:cs="Arial"/>
          <w:spacing w:val="-2"/>
          <w:w w:val="105"/>
          <w:sz w:val="21"/>
          <w:szCs w:val="21"/>
        </w:rPr>
        <w:t>DBE</w:t>
      </w:r>
      <w:r w:rsidRPr="001503E5">
        <w:rPr>
          <w:rFonts w:cs="Arial"/>
          <w:spacing w:val="-35"/>
          <w:w w:val="105"/>
          <w:sz w:val="21"/>
          <w:szCs w:val="21"/>
        </w:rPr>
        <w:t xml:space="preserve"> </w:t>
      </w:r>
      <w:r w:rsidRPr="001503E5">
        <w:rPr>
          <w:rFonts w:cs="Arial"/>
          <w:spacing w:val="-2"/>
          <w:w w:val="105"/>
          <w:sz w:val="21"/>
          <w:szCs w:val="21"/>
        </w:rPr>
        <w:t>Material</w:t>
      </w:r>
      <w:r w:rsidRPr="001503E5">
        <w:rPr>
          <w:rFonts w:cs="Arial"/>
          <w:spacing w:val="-44"/>
          <w:w w:val="105"/>
          <w:sz w:val="21"/>
          <w:szCs w:val="21"/>
        </w:rPr>
        <w:t xml:space="preserve"> </w:t>
      </w:r>
      <w:r w:rsidRPr="001503E5">
        <w:rPr>
          <w:rFonts w:cs="Arial"/>
          <w:spacing w:val="-2"/>
          <w:w w:val="105"/>
          <w:sz w:val="21"/>
          <w:szCs w:val="21"/>
        </w:rPr>
        <w:t>Supplier</w:t>
      </w:r>
      <w:r w:rsidRPr="001503E5">
        <w:rPr>
          <w:rFonts w:cs="Arial"/>
          <w:spacing w:val="-34"/>
          <w:w w:val="105"/>
          <w:sz w:val="21"/>
          <w:szCs w:val="21"/>
        </w:rPr>
        <w:t xml:space="preserve"> </w:t>
      </w:r>
      <w:r w:rsidRPr="001503E5">
        <w:rPr>
          <w:rFonts w:cs="Arial"/>
          <w:spacing w:val="-2"/>
          <w:w w:val="105"/>
          <w:sz w:val="21"/>
          <w:szCs w:val="21"/>
        </w:rPr>
        <w:t>Commitment</w:t>
      </w:r>
      <w:r w:rsidRPr="001503E5">
        <w:rPr>
          <w:rFonts w:cs="Arial"/>
          <w:spacing w:val="-35"/>
          <w:w w:val="105"/>
          <w:sz w:val="21"/>
          <w:szCs w:val="21"/>
        </w:rPr>
        <w:t xml:space="preserve"> </w:t>
      </w:r>
      <w:r w:rsidRPr="001503E5">
        <w:rPr>
          <w:rFonts w:cs="Arial"/>
          <w:spacing w:val="-2"/>
          <w:w w:val="105"/>
          <w:sz w:val="21"/>
          <w:szCs w:val="21"/>
        </w:rPr>
        <w:t>Information</w:t>
      </w:r>
      <w:r w:rsidRPr="001503E5">
        <w:rPr>
          <w:rFonts w:cs="Arial"/>
          <w:spacing w:val="-38"/>
          <w:w w:val="105"/>
          <w:sz w:val="21"/>
          <w:szCs w:val="21"/>
        </w:rPr>
        <w:t xml:space="preserve"> </w:t>
      </w:r>
      <w:r w:rsidRPr="001503E5">
        <w:rPr>
          <w:rFonts w:cs="Arial"/>
          <w:spacing w:val="-2"/>
          <w:w w:val="105"/>
          <w:sz w:val="21"/>
          <w:szCs w:val="21"/>
        </w:rPr>
        <w:t>(if</w:t>
      </w:r>
      <w:r w:rsidRPr="001503E5">
        <w:rPr>
          <w:rFonts w:cs="Arial"/>
          <w:spacing w:val="-38"/>
          <w:w w:val="105"/>
          <w:sz w:val="21"/>
          <w:szCs w:val="21"/>
        </w:rPr>
        <w:t xml:space="preserve"> </w:t>
      </w:r>
      <w:r w:rsidRPr="001503E5">
        <w:rPr>
          <w:rFonts w:cs="Arial"/>
          <w:spacing w:val="-2"/>
          <w:w w:val="105"/>
          <w:sz w:val="21"/>
          <w:szCs w:val="21"/>
        </w:rPr>
        <w:t>part</w:t>
      </w:r>
      <w:r w:rsidRPr="001503E5">
        <w:rPr>
          <w:rFonts w:cs="Arial"/>
          <w:spacing w:val="-30"/>
          <w:w w:val="105"/>
          <w:sz w:val="21"/>
          <w:szCs w:val="21"/>
        </w:rPr>
        <w:t xml:space="preserve"> </w:t>
      </w:r>
      <w:r w:rsidRPr="001503E5">
        <w:rPr>
          <w:rFonts w:cs="Arial"/>
          <w:spacing w:val="-2"/>
          <w:w w:val="105"/>
          <w:sz w:val="21"/>
          <w:szCs w:val="21"/>
        </w:rPr>
        <w:t>of</w:t>
      </w:r>
      <w:r w:rsidRPr="001503E5">
        <w:rPr>
          <w:rFonts w:cs="Arial"/>
          <w:spacing w:val="22"/>
          <w:sz w:val="21"/>
          <w:szCs w:val="21"/>
        </w:rPr>
        <w:t xml:space="preserve"> </w:t>
      </w:r>
      <w:r w:rsidRPr="001503E5">
        <w:rPr>
          <w:rFonts w:cs="Arial"/>
          <w:sz w:val="21"/>
          <w:szCs w:val="21"/>
        </w:rPr>
        <w:t>DBE</w:t>
      </w:r>
      <w:r w:rsidRPr="001503E5">
        <w:rPr>
          <w:rFonts w:cs="Arial"/>
          <w:spacing w:val="5"/>
          <w:sz w:val="21"/>
          <w:szCs w:val="21"/>
        </w:rPr>
        <w:t xml:space="preserve"> </w:t>
      </w:r>
      <w:r w:rsidRPr="001503E5">
        <w:rPr>
          <w:rFonts w:cs="Arial"/>
          <w:sz w:val="21"/>
          <w:szCs w:val="21"/>
        </w:rPr>
        <w:t>Utilization</w:t>
      </w:r>
      <w:r w:rsidRPr="001503E5">
        <w:rPr>
          <w:rFonts w:cs="Arial"/>
          <w:spacing w:val="-12"/>
          <w:sz w:val="21"/>
          <w:szCs w:val="21"/>
        </w:rPr>
        <w:t xml:space="preserve"> </w:t>
      </w:r>
      <w:r w:rsidRPr="001503E5">
        <w:rPr>
          <w:rFonts w:cs="Arial"/>
          <w:spacing w:val="-1"/>
          <w:sz w:val="21"/>
          <w:szCs w:val="21"/>
        </w:rPr>
        <w:t>Plan)</w:t>
      </w:r>
    </w:p>
    <w:p w14:paraId="2233E814" w14:textId="77777777" w:rsidR="004E04EB" w:rsidRPr="001503E5" w:rsidRDefault="004E04EB" w:rsidP="003D2BEE">
      <w:pPr>
        <w:widowControl/>
        <w:numPr>
          <w:ilvl w:val="1"/>
          <w:numId w:val="8"/>
        </w:numPr>
        <w:tabs>
          <w:tab w:val="left" w:pos="504"/>
          <w:tab w:val="left" w:pos="866"/>
        </w:tabs>
        <w:kinsoku w:val="0"/>
        <w:overflowPunct w:val="0"/>
        <w:spacing w:before="20"/>
        <w:ind w:left="865" w:right="665" w:hanging="341"/>
        <w:jc w:val="left"/>
        <w:rPr>
          <w:rFonts w:cs="Arial"/>
          <w:sz w:val="21"/>
          <w:szCs w:val="21"/>
        </w:rPr>
      </w:pPr>
      <w:r w:rsidRPr="001503E5">
        <w:rPr>
          <w:rFonts w:cs="Arial"/>
          <w:w w:val="105"/>
          <w:sz w:val="21"/>
          <w:szCs w:val="21"/>
        </w:rPr>
        <w:t>AAP</w:t>
      </w:r>
      <w:r w:rsidRPr="001503E5">
        <w:rPr>
          <w:rFonts w:cs="Arial"/>
          <w:spacing w:val="19"/>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34"/>
          <w:w w:val="105"/>
          <w:sz w:val="21"/>
          <w:szCs w:val="21"/>
        </w:rPr>
        <w:t xml:space="preserve"> </w:t>
      </w:r>
      <w:r w:rsidRPr="001503E5">
        <w:rPr>
          <w:rFonts w:cs="Arial"/>
          <w:spacing w:val="-2"/>
          <w:w w:val="105"/>
          <w:sz w:val="21"/>
          <w:szCs w:val="21"/>
        </w:rPr>
        <w:t>DBE</w:t>
      </w:r>
      <w:r w:rsidRPr="001503E5">
        <w:rPr>
          <w:rFonts w:cs="Arial"/>
          <w:spacing w:val="32"/>
          <w:w w:val="105"/>
          <w:sz w:val="21"/>
          <w:szCs w:val="21"/>
        </w:rPr>
        <w:t xml:space="preserve"> </w:t>
      </w:r>
      <w:r w:rsidRPr="001503E5">
        <w:rPr>
          <w:rFonts w:cs="Arial"/>
          <w:spacing w:val="-2"/>
          <w:w w:val="105"/>
          <w:sz w:val="21"/>
          <w:szCs w:val="21"/>
        </w:rPr>
        <w:t>Trucking</w:t>
      </w:r>
      <w:r w:rsidRPr="001503E5">
        <w:rPr>
          <w:rFonts w:cs="Arial"/>
          <w:spacing w:val="31"/>
          <w:w w:val="105"/>
          <w:sz w:val="21"/>
          <w:szCs w:val="21"/>
        </w:rPr>
        <w:t xml:space="preserve"> </w:t>
      </w:r>
      <w:r w:rsidRPr="001503E5">
        <w:rPr>
          <w:rFonts w:cs="Arial"/>
          <w:spacing w:val="-2"/>
          <w:w w:val="105"/>
          <w:sz w:val="21"/>
          <w:szCs w:val="21"/>
        </w:rPr>
        <w:t>Commitment</w:t>
      </w:r>
      <w:r w:rsidRPr="001503E5">
        <w:rPr>
          <w:rFonts w:cs="Arial"/>
          <w:spacing w:val="29"/>
          <w:w w:val="105"/>
          <w:sz w:val="21"/>
          <w:szCs w:val="21"/>
        </w:rPr>
        <w:t xml:space="preserve"> </w:t>
      </w:r>
      <w:r w:rsidRPr="001503E5">
        <w:rPr>
          <w:rFonts w:cs="Arial"/>
          <w:spacing w:val="-2"/>
          <w:w w:val="105"/>
          <w:sz w:val="21"/>
          <w:szCs w:val="21"/>
        </w:rPr>
        <w:t>Information</w:t>
      </w:r>
      <w:r w:rsidRPr="001503E5">
        <w:rPr>
          <w:rFonts w:cs="Arial"/>
          <w:spacing w:val="26"/>
          <w:w w:val="105"/>
          <w:sz w:val="21"/>
          <w:szCs w:val="21"/>
        </w:rPr>
        <w:t xml:space="preserve"> </w:t>
      </w:r>
      <w:r w:rsidRPr="001503E5">
        <w:rPr>
          <w:rFonts w:cs="Arial"/>
          <w:spacing w:val="-2"/>
          <w:w w:val="105"/>
          <w:sz w:val="20"/>
          <w:szCs w:val="20"/>
        </w:rPr>
        <w:t>(if</w:t>
      </w:r>
      <w:r w:rsidRPr="001503E5">
        <w:rPr>
          <w:rFonts w:cs="Arial"/>
          <w:spacing w:val="41"/>
          <w:w w:val="105"/>
          <w:sz w:val="20"/>
          <w:szCs w:val="20"/>
        </w:rPr>
        <w:t xml:space="preserve"> </w:t>
      </w:r>
      <w:r w:rsidRPr="001503E5">
        <w:rPr>
          <w:rFonts w:cs="Arial"/>
          <w:w w:val="105"/>
          <w:sz w:val="21"/>
          <w:szCs w:val="21"/>
        </w:rPr>
        <w:t>part</w:t>
      </w:r>
      <w:r w:rsidRPr="001503E5">
        <w:rPr>
          <w:rFonts w:cs="Arial"/>
          <w:spacing w:val="40"/>
          <w:w w:val="105"/>
          <w:sz w:val="21"/>
          <w:szCs w:val="21"/>
        </w:rPr>
        <w:t xml:space="preserve"> </w:t>
      </w:r>
      <w:r w:rsidRPr="001503E5">
        <w:rPr>
          <w:rFonts w:cs="Arial"/>
          <w:w w:val="105"/>
          <w:sz w:val="21"/>
          <w:szCs w:val="21"/>
        </w:rPr>
        <w:t>of</w:t>
      </w:r>
      <w:r w:rsidRPr="001503E5">
        <w:rPr>
          <w:rFonts w:cs="Arial"/>
          <w:spacing w:val="36"/>
          <w:w w:val="105"/>
          <w:sz w:val="21"/>
          <w:szCs w:val="21"/>
        </w:rPr>
        <w:t xml:space="preserve"> </w:t>
      </w:r>
      <w:r w:rsidRPr="001503E5">
        <w:rPr>
          <w:rFonts w:cs="Arial"/>
          <w:w w:val="105"/>
          <w:sz w:val="21"/>
          <w:szCs w:val="21"/>
        </w:rPr>
        <w:t>DBE</w:t>
      </w:r>
      <w:r w:rsidRPr="001503E5">
        <w:rPr>
          <w:rFonts w:cs="Arial"/>
          <w:spacing w:val="30"/>
          <w:sz w:val="21"/>
          <w:szCs w:val="21"/>
        </w:rPr>
        <w:t xml:space="preserve"> </w:t>
      </w:r>
      <w:r w:rsidRPr="001503E5">
        <w:rPr>
          <w:rFonts w:cs="Arial"/>
          <w:sz w:val="21"/>
          <w:szCs w:val="21"/>
        </w:rPr>
        <w:t>Utilization</w:t>
      </w:r>
      <w:r w:rsidRPr="001503E5">
        <w:rPr>
          <w:rFonts w:cs="Arial"/>
          <w:spacing w:val="2"/>
          <w:sz w:val="21"/>
          <w:szCs w:val="21"/>
        </w:rPr>
        <w:t xml:space="preserve"> </w:t>
      </w:r>
      <w:r w:rsidRPr="001503E5">
        <w:rPr>
          <w:rFonts w:cs="Arial"/>
          <w:sz w:val="21"/>
          <w:szCs w:val="21"/>
        </w:rPr>
        <w:t>Plan)</w:t>
      </w:r>
    </w:p>
    <w:p w14:paraId="3C5AFCC4" w14:textId="77777777" w:rsidR="004E04EB" w:rsidRPr="001503E5" w:rsidRDefault="004E04EB" w:rsidP="004E04EB">
      <w:pPr>
        <w:kinsoku w:val="0"/>
        <w:overflowPunct w:val="0"/>
        <w:rPr>
          <w:rFonts w:cs="Arial"/>
          <w:sz w:val="20"/>
          <w:szCs w:val="20"/>
        </w:rPr>
      </w:pPr>
    </w:p>
    <w:p w14:paraId="099FB935" w14:textId="3A433550" w:rsidR="004E04EB" w:rsidRPr="001503E5" w:rsidRDefault="004E04EB" w:rsidP="004E04EB">
      <w:pPr>
        <w:kinsoku w:val="0"/>
        <w:overflowPunct w:val="0"/>
        <w:ind w:left="471" w:right="122" w:hanging="5"/>
        <w:rPr>
          <w:rFonts w:cs="Arial"/>
          <w:sz w:val="21"/>
          <w:szCs w:val="21"/>
        </w:rPr>
      </w:pPr>
      <w:r w:rsidRPr="001503E5">
        <w:rPr>
          <w:rFonts w:cs="Arial"/>
          <w:spacing w:val="-1"/>
          <w:sz w:val="21"/>
          <w:szCs w:val="21"/>
        </w:rPr>
        <w:t>The</w:t>
      </w:r>
      <w:r w:rsidRPr="001503E5">
        <w:rPr>
          <w:rFonts w:cs="Arial"/>
          <w:spacing w:val="18"/>
          <w:sz w:val="21"/>
          <w:szCs w:val="21"/>
        </w:rPr>
        <w:t xml:space="preserve"> </w:t>
      </w:r>
      <w:r w:rsidRPr="001503E5">
        <w:rPr>
          <w:rFonts w:cs="Arial"/>
          <w:spacing w:val="-1"/>
          <w:sz w:val="21"/>
          <w:szCs w:val="21"/>
        </w:rPr>
        <w:t>following</w:t>
      </w:r>
      <w:r w:rsidRPr="001503E5">
        <w:rPr>
          <w:rFonts w:cs="Arial"/>
          <w:spacing w:val="9"/>
          <w:sz w:val="21"/>
          <w:szCs w:val="21"/>
        </w:rPr>
        <w:t xml:space="preserve"> </w:t>
      </w:r>
      <w:r w:rsidRPr="001503E5">
        <w:rPr>
          <w:rFonts w:cs="Arial"/>
          <w:spacing w:val="-1"/>
          <w:sz w:val="21"/>
          <w:szCs w:val="21"/>
        </w:rPr>
        <w:t>form</w:t>
      </w:r>
      <w:r w:rsidRPr="001503E5">
        <w:rPr>
          <w:rFonts w:cs="Arial"/>
          <w:spacing w:val="13"/>
          <w:sz w:val="21"/>
          <w:szCs w:val="21"/>
        </w:rPr>
        <w:t xml:space="preserve"> </w:t>
      </w:r>
      <w:r w:rsidRPr="001503E5">
        <w:rPr>
          <w:rFonts w:cs="Arial"/>
          <w:spacing w:val="-1"/>
          <w:sz w:val="21"/>
          <w:szCs w:val="21"/>
        </w:rPr>
        <w:t>must</w:t>
      </w:r>
      <w:r w:rsidRPr="001503E5">
        <w:rPr>
          <w:rFonts w:cs="Arial"/>
          <w:spacing w:val="18"/>
          <w:sz w:val="21"/>
          <w:szCs w:val="21"/>
        </w:rPr>
        <w:t xml:space="preserve"> </w:t>
      </w:r>
      <w:r w:rsidRPr="001503E5">
        <w:rPr>
          <w:rFonts w:cs="Arial"/>
          <w:spacing w:val="-1"/>
          <w:sz w:val="21"/>
          <w:szCs w:val="21"/>
        </w:rPr>
        <w:t>be</w:t>
      </w:r>
      <w:r w:rsidRPr="001503E5">
        <w:rPr>
          <w:rFonts w:cs="Arial"/>
          <w:spacing w:val="18"/>
          <w:sz w:val="21"/>
          <w:szCs w:val="21"/>
        </w:rPr>
        <w:t xml:space="preserve"> </w:t>
      </w:r>
      <w:r w:rsidRPr="001503E5">
        <w:rPr>
          <w:rFonts w:cs="Arial"/>
          <w:spacing w:val="-1"/>
          <w:sz w:val="21"/>
          <w:szCs w:val="21"/>
        </w:rPr>
        <w:t>supplied</w:t>
      </w:r>
      <w:r w:rsidRPr="001503E5">
        <w:rPr>
          <w:rFonts w:cs="Arial"/>
          <w:spacing w:val="17"/>
          <w:sz w:val="21"/>
          <w:szCs w:val="21"/>
        </w:rPr>
        <w:t xml:space="preserve"> </w:t>
      </w:r>
      <w:r w:rsidRPr="001503E5">
        <w:rPr>
          <w:rFonts w:cs="Arial"/>
          <w:spacing w:val="-1"/>
          <w:sz w:val="21"/>
          <w:szCs w:val="21"/>
        </w:rPr>
        <w:t>for</w:t>
      </w:r>
      <w:r w:rsidRPr="001503E5">
        <w:rPr>
          <w:rFonts w:cs="Arial"/>
          <w:spacing w:val="14"/>
          <w:sz w:val="21"/>
          <w:szCs w:val="21"/>
        </w:rPr>
        <w:t xml:space="preserve"> </w:t>
      </w:r>
      <w:r w:rsidRPr="001503E5">
        <w:rPr>
          <w:rFonts w:cs="Arial"/>
          <w:spacing w:val="-1"/>
          <w:sz w:val="21"/>
          <w:szCs w:val="21"/>
        </w:rPr>
        <w:t>the</w:t>
      </w:r>
      <w:r w:rsidRPr="001503E5">
        <w:rPr>
          <w:rFonts w:cs="Arial"/>
          <w:spacing w:val="8"/>
          <w:sz w:val="21"/>
          <w:szCs w:val="21"/>
        </w:rPr>
        <w:t xml:space="preserve"> </w:t>
      </w:r>
      <w:r w:rsidRPr="001503E5">
        <w:rPr>
          <w:rFonts w:cs="Arial"/>
          <w:spacing w:val="-1"/>
          <w:sz w:val="21"/>
          <w:szCs w:val="21"/>
        </w:rPr>
        <w:t>prime</w:t>
      </w:r>
      <w:r w:rsidRPr="001503E5">
        <w:rPr>
          <w:rFonts w:cs="Arial"/>
          <w:spacing w:val="21"/>
          <w:sz w:val="21"/>
          <w:szCs w:val="21"/>
        </w:rPr>
        <w:t xml:space="preserve"> </w:t>
      </w:r>
      <w:r w:rsidRPr="001503E5">
        <w:rPr>
          <w:rFonts w:cs="Arial"/>
          <w:spacing w:val="-1"/>
          <w:sz w:val="21"/>
          <w:szCs w:val="21"/>
        </w:rPr>
        <w:t>and</w:t>
      </w:r>
      <w:r w:rsidRPr="001503E5">
        <w:rPr>
          <w:rFonts w:cs="Arial"/>
          <w:spacing w:val="17"/>
          <w:sz w:val="21"/>
          <w:szCs w:val="21"/>
        </w:rPr>
        <w:t xml:space="preserve"> </w:t>
      </w:r>
      <w:r w:rsidRPr="001503E5">
        <w:rPr>
          <w:rFonts w:cs="Arial"/>
          <w:spacing w:val="-1"/>
          <w:sz w:val="21"/>
          <w:szCs w:val="21"/>
        </w:rPr>
        <w:t>each</w:t>
      </w:r>
      <w:r w:rsidRPr="001503E5">
        <w:rPr>
          <w:rFonts w:cs="Arial"/>
          <w:spacing w:val="23"/>
          <w:sz w:val="21"/>
          <w:szCs w:val="21"/>
        </w:rPr>
        <w:t xml:space="preserve"> </w:t>
      </w:r>
      <w:r w:rsidR="003D2BEE">
        <w:rPr>
          <w:rFonts w:cs="Arial"/>
          <w:spacing w:val="-1"/>
          <w:sz w:val="21"/>
          <w:szCs w:val="21"/>
        </w:rPr>
        <w:t>Subcontractor</w:t>
      </w:r>
      <w:r w:rsidRPr="001503E5">
        <w:rPr>
          <w:rFonts w:cs="Arial"/>
          <w:spacing w:val="4"/>
          <w:sz w:val="21"/>
          <w:szCs w:val="21"/>
        </w:rPr>
        <w:t xml:space="preserve"> </w:t>
      </w:r>
      <w:r w:rsidRPr="001503E5">
        <w:rPr>
          <w:rFonts w:cs="Arial"/>
          <w:spacing w:val="-1"/>
          <w:sz w:val="21"/>
          <w:szCs w:val="21"/>
        </w:rPr>
        <w:t>that</w:t>
      </w:r>
      <w:r w:rsidRPr="001503E5">
        <w:rPr>
          <w:rFonts w:cs="Arial"/>
          <w:spacing w:val="5"/>
          <w:sz w:val="21"/>
          <w:szCs w:val="21"/>
        </w:rPr>
        <w:t xml:space="preserve"> </w:t>
      </w:r>
      <w:r w:rsidRPr="001503E5">
        <w:rPr>
          <w:rFonts w:cs="Arial"/>
          <w:spacing w:val="-1"/>
          <w:sz w:val="21"/>
          <w:szCs w:val="21"/>
        </w:rPr>
        <w:t>does</w:t>
      </w:r>
      <w:r w:rsidRPr="001503E5">
        <w:rPr>
          <w:rFonts w:cs="Arial"/>
          <w:spacing w:val="7"/>
          <w:sz w:val="21"/>
          <w:szCs w:val="21"/>
        </w:rPr>
        <w:t xml:space="preserve"> </w:t>
      </w:r>
      <w:r w:rsidRPr="001503E5">
        <w:rPr>
          <w:rFonts w:cs="Arial"/>
          <w:spacing w:val="-1"/>
          <w:sz w:val="21"/>
          <w:szCs w:val="21"/>
        </w:rPr>
        <w:t>not</w:t>
      </w:r>
      <w:r w:rsidRPr="001503E5">
        <w:rPr>
          <w:rFonts w:cs="Arial"/>
          <w:spacing w:val="14"/>
          <w:sz w:val="21"/>
          <w:szCs w:val="21"/>
        </w:rPr>
        <w:t xml:space="preserve"> </w:t>
      </w:r>
      <w:r w:rsidRPr="001503E5">
        <w:rPr>
          <w:rFonts w:cs="Arial"/>
          <w:spacing w:val="-1"/>
          <w:sz w:val="21"/>
          <w:szCs w:val="21"/>
        </w:rPr>
        <w:t>have</w:t>
      </w:r>
      <w:r w:rsidRPr="001503E5">
        <w:rPr>
          <w:rFonts w:cs="Arial"/>
          <w:spacing w:val="40"/>
          <w:sz w:val="21"/>
          <w:szCs w:val="21"/>
        </w:rPr>
        <w:t xml:space="preserve"> </w:t>
      </w:r>
      <w:r w:rsidRPr="001503E5">
        <w:rPr>
          <w:rFonts w:cs="Arial"/>
          <w:sz w:val="21"/>
          <w:szCs w:val="21"/>
        </w:rPr>
        <w:t>a</w:t>
      </w:r>
      <w:r w:rsidRPr="001503E5">
        <w:rPr>
          <w:rFonts w:cs="Arial"/>
          <w:spacing w:val="33"/>
          <w:sz w:val="21"/>
          <w:szCs w:val="21"/>
        </w:rPr>
        <w:t xml:space="preserve"> </w:t>
      </w:r>
      <w:r w:rsidRPr="001503E5">
        <w:rPr>
          <w:rFonts w:cs="Arial"/>
          <w:spacing w:val="-1"/>
          <w:sz w:val="21"/>
          <w:szCs w:val="21"/>
        </w:rPr>
        <w:t>current</w:t>
      </w:r>
      <w:r w:rsidRPr="001503E5">
        <w:rPr>
          <w:rFonts w:cs="Arial"/>
          <w:spacing w:val="9"/>
          <w:sz w:val="21"/>
          <w:szCs w:val="21"/>
        </w:rPr>
        <w:t xml:space="preserve"> </w:t>
      </w:r>
      <w:r w:rsidRPr="001503E5">
        <w:rPr>
          <w:rFonts w:cs="Arial"/>
          <w:spacing w:val="-1"/>
          <w:sz w:val="21"/>
          <w:szCs w:val="21"/>
        </w:rPr>
        <w:t>CCA-2</w:t>
      </w:r>
      <w:r w:rsidRPr="001503E5">
        <w:rPr>
          <w:rFonts w:cs="Arial"/>
          <w:spacing w:val="54"/>
          <w:sz w:val="21"/>
          <w:szCs w:val="21"/>
        </w:rPr>
        <w:t xml:space="preserve"> </w:t>
      </w:r>
      <w:r w:rsidRPr="001503E5">
        <w:rPr>
          <w:rFonts w:cs="Arial"/>
          <w:sz w:val="21"/>
          <w:szCs w:val="21"/>
        </w:rPr>
        <w:t>on</w:t>
      </w:r>
      <w:r w:rsidRPr="001503E5">
        <w:rPr>
          <w:rFonts w:cs="Arial"/>
          <w:spacing w:val="6"/>
          <w:sz w:val="21"/>
          <w:szCs w:val="21"/>
        </w:rPr>
        <w:t xml:space="preserve"> </w:t>
      </w:r>
      <w:r w:rsidRPr="001503E5">
        <w:rPr>
          <w:rFonts w:cs="Arial"/>
          <w:spacing w:val="-1"/>
          <w:sz w:val="21"/>
          <w:szCs w:val="21"/>
        </w:rPr>
        <w:t>file</w:t>
      </w:r>
      <w:r w:rsidRPr="001503E5">
        <w:rPr>
          <w:rFonts w:cs="Arial"/>
          <w:spacing w:val="11"/>
          <w:sz w:val="21"/>
          <w:szCs w:val="21"/>
        </w:rPr>
        <w:t xml:space="preserve"> </w:t>
      </w:r>
      <w:r w:rsidRPr="001503E5">
        <w:rPr>
          <w:rFonts w:cs="Arial"/>
          <w:spacing w:val="-1"/>
          <w:sz w:val="21"/>
          <w:szCs w:val="21"/>
        </w:rPr>
        <w:t>with</w:t>
      </w:r>
      <w:r w:rsidRPr="001503E5">
        <w:rPr>
          <w:rFonts w:cs="Arial"/>
          <w:spacing w:val="57"/>
          <w:sz w:val="21"/>
          <w:szCs w:val="21"/>
        </w:rPr>
        <w:t xml:space="preserve"> </w:t>
      </w:r>
      <w:r w:rsidRPr="001503E5">
        <w:rPr>
          <w:rFonts w:cs="Arial"/>
          <w:spacing w:val="-1"/>
          <w:sz w:val="21"/>
          <w:szCs w:val="21"/>
        </w:rPr>
        <w:t>the</w:t>
      </w:r>
      <w:r w:rsidRPr="001503E5">
        <w:rPr>
          <w:rFonts w:cs="Arial"/>
          <w:spacing w:val="4"/>
          <w:sz w:val="21"/>
          <w:szCs w:val="21"/>
        </w:rPr>
        <w:t xml:space="preserve"> </w:t>
      </w:r>
      <w:r w:rsidRPr="001503E5">
        <w:rPr>
          <w:rFonts w:cs="Arial"/>
          <w:spacing w:val="-1"/>
          <w:sz w:val="21"/>
          <w:szCs w:val="21"/>
        </w:rPr>
        <w:t>State</w:t>
      </w:r>
      <w:r w:rsidRPr="001503E5">
        <w:rPr>
          <w:rFonts w:cs="Arial"/>
          <w:spacing w:val="1"/>
          <w:sz w:val="21"/>
          <w:szCs w:val="21"/>
        </w:rPr>
        <w:t xml:space="preserve"> </w:t>
      </w:r>
      <w:r w:rsidRPr="001503E5">
        <w:rPr>
          <w:rFonts w:cs="Arial"/>
          <w:spacing w:val="-1"/>
          <w:sz w:val="21"/>
          <w:szCs w:val="21"/>
        </w:rPr>
        <w:t>and/or</w:t>
      </w:r>
      <w:r w:rsidRPr="001503E5">
        <w:rPr>
          <w:rFonts w:cs="Arial"/>
          <w:spacing w:val="2"/>
          <w:sz w:val="21"/>
          <w:szCs w:val="21"/>
        </w:rPr>
        <w:t xml:space="preserve"> </w:t>
      </w:r>
      <w:r w:rsidRPr="001503E5">
        <w:rPr>
          <w:rFonts w:cs="Arial"/>
          <w:spacing w:val="-1"/>
          <w:sz w:val="21"/>
          <w:szCs w:val="21"/>
        </w:rPr>
        <w:t>City.</w:t>
      </w:r>
      <w:r w:rsidRPr="001503E5">
        <w:rPr>
          <w:rFonts w:cs="Arial"/>
          <w:sz w:val="21"/>
          <w:szCs w:val="21"/>
        </w:rPr>
        <w:t xml:space="preserve"> </w:t>
      </w:r>
      <w:r w:rsidRPr="001503E5">
        <w:rPr>
          <w:rFonts w:cs="Arial"/>
          <w:spacing w:val="45"/>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form</w:t>
      </w:r>
      <w:r w:rsidRPr="001503E5">
        <w:rPr>
          <w:rFonts w:cs="Arial"/>
          <w:sz w:val="21"/>
          <w:szCs w:val="21"/>
        </w:rPr>
        <w:t xml:space="preserve"> </w:t>
      </w:r>
      <w:r w:rsidRPr="001503E5">
        <w:rPr>
          <w:rFonts w:cs="Arial"/>
          <w:spacing w:val="-1"/>
          <w:sz w:val="21"/>
          <w:szCs w:val="21"/>
        </w:rPr>
        <w:t>must</w:t>
      </w:r>
      <w:r w:rsidRPr="001503E5">
        <w:rPr>
          <w:rFonts w:cs="Arial"/>
          <w:spacing w:val="56"/>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provided</w:t>
      </w:r>
      <w:r w:rsidRPr="001503E5">
        <w:rPr>
          <w:rFonts w:cs="Arial"/>
          <w:sz w:val="21"/>
          <w:szCs w:val="21"/>
        </w:rPr>
        <w:t xml:space="preserve"> </w:t>
      </w:r>
      <w:r w:rsidRPr="001503E5">
        <w:rPr>
          <w:rFonts w:cs="Arial"/>
          <w:spacing w:val="-1"/>
          <w:sz w:val="21"/>
          <w:szCs w:val="21"/>
        </w:rPr>
        <w:t>within</w:t>
      </w:r>
      <w:r w:rsidRPr="001503E5">
        <w:rPr>
          <w:rFonts w:cs="Arial"/>
          <w:spacing w:val="36"/>
          <w:sz w:val="21"/>
          <w:szCs w:val="21"/>
        </w:rPr>
        <w:t xml:space="preserve"> </w:t>
      </w:r>
      <w:r w:rsidRPr="001503E5">
        <w:rPr>
          <w:rFonts w:cs="Arial"/>
          <w:spacing w:val="-1"/>
          <w:sz w:val="21"/>
          <w:szCs w:val="21"/>
        </w:rPr>
        <w:t>seven</w:t>
      </w:r>
      <w:r w:rsidRPr="001503E5">
        <w:rPr>
          <w:rFonts w:cs="Arial"/>
          <w:spacing w:val="20"/>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pacing w:val="-1"/>
          <w:sz w:val="21"/>
          <w:szCs w:val="21"/>
        </w:rPr>
        <w:t>calendar</w:t>
      </w:r>
      <w:r w:rsidRPr="001503E5">
        <w:rPr>
          <w:rFonts w:cs="Arial"/>
          <w:spacing w:val="-4"/>
          <w:sz w:val="21"/>
          <w:szCs w:val="21"/>
        </w:rPr>
        <w:t xml:space="preserve"> </w:t>
      </w:r>
      <w:r w:rsidRPr="001503E5">
        <w:rPr>
          <w:rFonts w:cs="Arial"/>
          <w:spacing w:val="-1"/>
          <w:sz w:val="21"/>
          <w:szCs w:val="21"/>
        </w:rPr>
        <w:t>days</w:t>
      </w:r>
      <w:r w:rsidRPr="001503E5">
        <w:rPr>
          <w:rFonts w:cs="Arial"/>
          <w:spacing w:val="1"/>
          <w:sz w:val="21"/>
          <w:szCs w:val="21"/>
        </w:rPr>
        <w:t xml:space="preserve"> </w:t>
      </w:r>
      <w:r w:rsidRPr="001503E5">
        <w:rPr>
          <w:rFonts w:cs="Arial"/>
          <w:spacing w:val="-1"/>
          <w:sz w:val="21"/>
          <w:szCs w:val="21"/>
        </w:rPr>
        <w:t>of</w:t>
      </w:r>
      <w:r w:rsidRPr="001503E5">
        <w:rPr>
          <w:rFonts w:cs="Arial"/>
          <w:spacing w:val="-3"/>
          <w:sz w:val="21"/>
          <w:szCs w:val="21"/>
        </w:rPr>
        <w:t xml:space="preserve"> </w:t>
      </w:r>
      <w:r w:rsidRPr="001503E5">
        <w:rPr>
          <w:rFonts w:cs="Arial"/>
          <w:spacing w:val="1"/>
          <w:sz w:val="21"/>
          <w:szCs w:val="21"/>
        </w:rPr>
        <w:t>request.</w:t>
      </w:r>
    </w:p>
    <w:p w14:paraId="4F90DD1A" w14:textId="77777777" w:rsidR="004E04EB" w:rsidRPr="001503E5" w:rsidRDefault="004E04EB" w:rsidP="004E04EB">
      <w:pPr>
        <w:kinsoku w:val="0"/>
        <w:overflowPunct w:val="0"/>
        <w:spacing w:before="1"/>
        <w:rPr>
          <w:rFonts w:cs="Arial"/>
        </w:rPr>
      </w:pPr>
    </w:p>
    <w:p w14:paraId="037F06CA" w14:textId="77777777" w:rsidR="004E04EB" w:rsidRPr="001503E5" w:rsidRDefault="004E04EB" w:rsidP="003D2BEE">
      <w:pPr>
        <w:widowControl/>
        <w:numPr>
          <w:ilvl w:val="1"/>
          <w:numId w:val="8"/>
        </w:numPr>
        <w:tabs>
          <w:tab w:val="left" w:pos="504"/>
          <w:tab w:val="left" w:pos="982"/>
        </w:tabs>
        <w:kinsoku w:val="0"/>
        <w:overflowPunct w:val="0"/>
        <w:ind w:left="477" w:right="1020" w:firstLine="0"/>
        <w:rPr>
          <w:rFonts w:cs="Arial"/>
          <w:sz w:val="21"/>
          <w:szCs w:val="21"/>
        </w:rPr>
      </w:pPr>
      <w:r w:rsidRPr="001503E5">
        <w:rPr>
          <w:rFonts w:cs="Arial"/>
          <w:spacing w:val="-1"/>
          <w:sz w:val="21"/>
          <w:szCs w:val="21"/>
        </w:rPr>
        <w:t>CCA-2</w:t>
      </w:r>
      <w:r w:rsidRPr="001503E5">
        <w:rPr>
          <w:rFonts w:cs="Arial"/>
          <w:sz w:val="21"/>
          <w:szCs w:val="21"/>
        </w:rPr>
        <w:t xml:space="preserve"> </w:t>
      </w:r>
      <w:r>
        <w:rPr>
          <w:rFonts w:cs="Arial"/>
          <w:sz w:val="21"/>
          <w:szCs w:val="21"/>
        </w:rPr>
        <w:t xml:space="preserve"> </w:t>
      </w:r>
      <w:r w:rsidRPr="001503E5">
        <w:rPr>
          <w:rFonts w:cs="Arial"/>
          <w:spacing w:val="-1"/>
          <w:sz w:val="21"/>
          <w:szCs w:val="21"/>
        </w:rPr>
        <w:t>New</w:t>
      </w:r>
      <w:r w:rsidRPr="001503E5">
        <w:rPr>
          <w:rFonts w:cs="Arial"/>
          <w:sz w:val="21"/>
          <w:szCs w:val="21"/>
        </w:rPr>
        <w:t xml:space="preserve"> </w:t>
      </w:r>
      <w:r w:rsidRPr="001503E5">
        <w:rPr>
          <w:rFonts w:cs="Arial"/>
          <w:spacing w:val="-1"/>
          <w:sz w:val="21"/>
          <w:szCs w:val="21"/>
        </w:rPr>
        <w:t>York</w:t>
      </w:r>
      <w:r w:rsidRPr="001503E5">
        <w:rPr>
          <w:rFonts w:cs="Arial"/>
          <w:spacing w:val="21"/>
          <w:sz w:val="21"/>
          <w:szCs w:val="21"/>
        </w:rPr>
        <w:t xml:space="preserve"> </w:t>
      </w:r>
      <w:r w:rsidRPr="001503E5">
        <w:rPr>
          <w:rFonts w:cs="Arial"/>
          <w:spacing w:val="-1"/>
          <w:sz w:val="21"/>
          <w:szCs w:val="21"/>
        </w:rPr>
        <w:t>State</w:t>
      </w:r>
      <w:r w:rsidRPr="001503E5">
        <w:rPr>
          <w:rFonts w:cs="Arial"/>
          <w:spacing w:val="26"/>
          <w:sz w:val="21"/>
          <w:szCs w:val="21"/>
        </w:rPr>
        <w:t xml:space="preserve"> </w:t>
      </w:r>
      <w:r w:rsidRPr="001503E5">
        <w:rPr>
          <w:rFonts w:cs="Arial"/>
          <w:spacing w:val="-1"/>
          <w:sz w:val="21"/>
          <w:szCs w:val="21"/>
        </w:rPr>
        <w:t>Vendor</w:t>
      </w:r>
      <w:r w:rsidRPr="001503E5">
        <w:rPr>
          <w:rFonts w:cs="Arial"/>
          <w:spacing w:val="12"/>
          <w:sz w:val="21"/>
          <w:szCs w:val="21"/>
        </w:rPr>
        <w:t xml:space="preserve"> </w:t>
      </w:r>
      <w:r w:rsidRPr="001503E5">
        <w:rPr>
          <w:rFonts w:cs="Arial"/>
          <w:spacing w:val="-1"/>
          <w:sz w:val="21"/>
          <w:szCs w:val="21"/>
        </w:rPr>
        <w:t>Responsibility</w:t>
      </w:r>
      <w:r w:rsidRPr="001503E5">
        <w:rPr>
          <w:rFonts w:cs="Arial"/>
          <w:spacing w:val="8"/>
          <w:sz w:val="21"/>
          <w:szCs w:val="21"/>
        </w:rPr>
        <w:t xml:space="preserve"> </w:t>
      </w:r>
      <w:r w:rsidRPr="001503E5">
        <w:rPr>
          <w:rFonts w:cs="Arial"/>
          <w:spacing w:val="-1"/>
          <w:sz w:val="21"/>
          <w:szCs w:val="21"/>
        </w:rPr>
        <w:t>Questionnaire</w:t>
      </w:r>
      <w:r w:rsidRPr="001503E5">
        <w:rPr>
          <w:rFonts w:cs="Arial"/>
          <w:spacing w:val="16"/>
          <w:sz w:val="21"/>
          <w:szCs w:val="21"/>
        </w:rPr>
        <w:t xml:space="preserve"> </w:t>
      </w:r>
      <w:r w:rsidRPr="001503E5">
        <w:rPr>
          <w:rFonts w:cs="Arial"/>
          <w:spacing w:val="-1"/>
          <w:sz w:val="21"/>
          <w:szCs w:val="21"/>
        </w:rPr>
        <w:t>For</w:t>
      </w:r>
      <w:r w:rsidRPr="001503E5">
        <w:rPr>
          <w:rFonts w:cs="Arial"/>
          <w:sz w:val="21"/>
          <w:szCs w:val="21"/>
        </w:rPr>
        <w:t xml:space="preserve"> </w:t>
      </w:r>
      <w:r w:rsidRPr="001503E5">
        <w:rPr>
          <w:rFonts w:cs="Arial"/>
          <w:spacing w:val="-1"/>
          <w:sz w:val="21"/>
          <w:szCs w:val="21"/>
        </w:rPr>
        <w:t>Profit</w:t>
      </w:r>
      <w:r w:rsidRPr="001503E5">
        <w:rPr>
          <w:rFonts w:cs="Arial"/>
          <w:spacing w:val="26"/>
          <w:sz w:val="21"/>
          <w:szCs w:val="21"/>
        </w:rPr>
        <w:t xml:space="preserve"> </w:t>
      </w:r>
      <w:r w:rsidRPr="001503E5">
        <w:rPr>
          <w:rFonts w:cs="Arial"/>
          <w:spacing w:val="-1"/>
          <w:sz w:val="21"/>
          <w:szCs w:val="21"/>
        </w:rPr>
        <w:t>Construction</w:t>
      </w:r>
    </w:p>
    <w:p w14:paraId="3B342CC7" w14:textId="77777777" w:rsidR="004E04EB" w:rsidRPr="001503E5" w:rsidRDefault="004E04EB" w:rsidP="004E04EB">
      <w:pPr>
        <w:kinsoku w:val="0"/>
        <w:overflowPunct w:val="0"/>
        <w:spacing w:before="3"/>
        <w:rPr>
          <w:rFonts w:cs="Arial"/>
          <w:sz w:val="24"/>
        </w:rPr>
      </w:pPr>
    </w:p>
    <w:p w14:paraId="5BA6AD60" w14:textId="619AD970" w:rsidR="004E04EB" w:rsidRPr="001503E5" w:rsidRDefault="004E04EB" w:rsidP="003D2BEE">
      <w:pPr>
        <w:widowControl/>
        <w:numPr>
          <w:ilvl w:val="0"/>
          <w:numId w:val="8"/>
        </w:numPr>
        <w:tabs>
          <w:tab w:val="left" w:pos="504"/>
          <w:tab w:val="left" w:pos="610"/>
        </w:tabs>
        <w:kinsoku w:val="0"/>
        <w:overflowPunct w:val="0"/>
        <w:spacing w:line="241" w:lineRule="auto"/>
        <w:ind w:left="471" w:right="124" w:hanging="471"/>
        <w:rPr>
          <w:rFonts w:cs="Arial"/>
          <w:sz w:val="21"/>
          <w:szCs w:val="21"/>
        </w:rPr>
      </w:pPr>
      <w:r w:rsidRPr="001503E5">
        <w:rPr>
          <w:rFonts w:cs="Arial"/>
          <w:spacing w:val="-1"/>
          <w:sz w:val="21"/>
          <w:szCs w:val="21"/>
        </w:rPr>
        <w:t>SUBMITTALS</w:t>
      </w:r>
      <w:r w:rsidRPr="001503E5">
        <w:rPr>
          <w:rFonts w:cs="Arial"/>
          <w:spacing w:val="26"/>
          <w:sz w:val="21"/>
          <w:szCs w:val="21"/>
        </w:rPr>
        <w:t xml:space="preserve"> </w:t>
      </w:r>
      <w:r w:rsidRPr="001503E5">
        <w:rPr>
          <w:rFonts w:cs="Arial"/>
          <w:spacing w:val="-1"/>
          <w:sz w:val="21"/>
          <w:szCs w:val="21"/>
        </w:rPr>
        <w:t>DURING</w:t>
      </w:r>
      <w:r w:rsidRPr="001503E5">
        <w:rPr>
          <w:rFonts w:cs="Arial"/>
          <w:spacing w:val="34"/>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CONTRACT.</w:t>
      </w:r>
      <w:r w:rsidRPr="001503E5">
        <w:rPr>
          <w:rFonts w:cs="Arial"/>
          <w:spacing w:val="2"/>
          <w:sz w:val="21"/>
          <w:szCs w:val="21"/>
        </w:rPr>
        <w:t xml:space="preserve"> </w:t>
      </w:r>
      <w:r w:rsidRPr="001503E5">
        <w:rPr>
          <w:rFonts w:cs="Arial"/>
          <w:spacing w:val="-1"/>
          <w:sz w:val="21"/>
          <w:szCs w:val="21"/>
        </w:rPr>
        <w:t>The</w:t>
      </w:r>
      <w:r w:rsidRPr="001503E5">
        <w:rPr>
          <w:rFonts w:cs="Arial"/>
          <w:spacing w:val="36"/>
          <w:sz w:val="21"/>
          <w:szCs w:val="21"/>
        </w:rPr>
        <w:t xml:space="preserve"> </w:t>
      </w:r>
      <w:r w:rsidR="003D2BEE">
        <w:rPr>
          <w:rFonts w:cs="Arial"/>
          <w:spacing w:val="-1"/>
          <w:sz w:val="21"/>
          <w:szCs w:val="21"/>
        </w:rPr>
        <w:t>Contractor</w:t>
      </w:r>
      <w:r w:rsidRPr="001503E5">
        <w:rPr>
          <w:rFonts w:cs="Arial"/>
          <w:spacing w:val="29"/>
          <w:sz w:val="21"/>
          <w:szCs w:val="21"/>
        </w:rPr>
        <w:t xml:space="preserve"> </w:t>
      </w:r>
      <w:r w:rsidRPr="001503E5">
        <w:rPr>
          <w:rFonts w:cs="Arial"/>
          <w:sz w:val="21"/>
          <w:szCs w:val="21"/>
        </w:rPr>
        <w:t>must</w:t>
      </w:r>
      <w:r w:rsidRPr="001503E5">
        <w:rPr>
          <w:rFonts w:cs="Arial"/>
          <w:spacing w:val="37"/>
          <w:sz w:val="21"/>
          <w:szCs w:val="21"/>
        </w:rPr>
        <w:t xml:space="preserve"> </w:t>
      </w:r>
      <w:r w:rsidRPr="001503E5">
        <w:rPr>
          <w:rFonts w:cs="Arial"/>
          <w:sz w:val="21"/>
          <w:szCs w:val="21"/>
        </w:rPr>
        <w:t>report</w:t>
      </w:r>
      <w:r w:rsidRPr="001503E5">
        <w:rPr>
          <w:rFonts w:cs="Arial"/>
          <w:spacing w:val="32"/>
          <w:sz w:val="21"/>
          <w:szCs w:val="21"/>
        </w:rPr>
        <w:t xml:space="preserve"> </w:t>
      </w:r>
      <w:r w:rsidR="003D2BEE">
        <w:rPr>
          <w:rFonts w:cs="Arial"/>
          <w:sz w:val="21"/>
          <w:szCs w:val="21"/>
        </w:rPr>
        <w:t>Subcontractor</w:t>
      </w:r>
      <w:r w:rsidRPr="001503E5">
        <w:rPr>
          <w:rFonts w:cs="Arial"/>
          <w:spacing w:val="31"/>
          <w:sz w:val="21"/>
          <w:szCs w:val="21"/>
        </w:rPr>
        <w:t xml:space="preserve"> </w:t>
      </w:r>
      <w:r w:rsidRPr="001503E5">
        <w:rPr>
          <w:rFonts w:cs="Arial"/>
          <w:spacing w:val="-1"/>
          <w:sz w:val="21"/>
          <w:szCs w:val="21"/>
        </w:rPr>
        <w:t>payments</w:t>
      </w:r>
      <w:r w:rsidRPr="001503E5">
        <w:rPr>
          <w:rFonts w:cs="Arial"/>
          <w:spacing w:val="52"/>
          <w:sz w:val="21"/>
          <w:szCs w:val="21"/>
        </w:rPr>
        <w:t xml:space="preserve"> </w:t>
      </w:r>
      <w:r w:rsidRPr="001503E5">
        <w:rPr>
          <w:rFonts w:cs="Arial"/>
          <w:spacing w:val="-1"/>
          <w:sz w:val="21"/>
          <w:szCs w:val="21"/>
        </w:rPr>
        <w:t>during</w:t>
      </w:r>
      <w:r w:rsidRPr="001503E5">
        <w:rPr>
          <w:rFonts w:cs="Arial"/>
          <w:spacing w:val="57"/>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pacing w:val="-1"/>
          <w:sz w:val="21"/>
          <w:szCs w:val="21"/>
        </w:rPr>
        <w:t>contract</w:t>
      </w:r>
      <w:r w:rsidRPr="001503E5">
        <w:rPr>
          <w:rFonts w:cs="Arial"/>
          <w:spacing w:val="48"/>
          <w:sz w:val="21"/>
          <w:szCs w:val="21"/>
        </w:rPr>
        <w:t xml:space="preserve"> </w:t>
      </w:r>
      <w:r w:rsidRPr="001503E5">
        <w:rPr>
          <w:rFonts w:cs="Arial"/>
          <w:spacing w:val="-1"/>
          <w:sz w:val="21"/>
          <w:szCs w:val="21"/>
        </w:rPr>
        <w:t>term</w:t>
      </w:r>
      <w:r w:rsidRPr="001503E5">
        <w:rPr>
          <w:rFonts w:cs="Arial"/>
          <w:spacing w:val="49"/>
          <w:sz w:val="21"/>
          <w:szCs w:val="21"/>
        </w:rPr>
        <w:t xml:space="preserve"> </w:t>
      </w:r>
      <w:r w:rsidRPr="001503E5">
        <w:rPr>
          <w:rFonts w:cs="Arial"/>
          <w:spacing w:val="-1"/>
          <w:sz w:val="21"/>
          <w:szCs w:val="21"/>
        </w:rPr>
        <w:t>on</w:t>
      </w:r>
      <w:r w:rsidRPr="001503E5">
        <w:rPr>
          <w:rFonts w:cs="Arial"/>
          <w:spacing w:val="55"/>
          <w:sz w:val="21"/>
          <w:szCs w:val="21"/>
        </w:rPr>
        <w:t xml:space="preserve"> </w:t>
      </w:r>
      <w:r w:rsidRPr="001503E5">
        <w:rPr>
          <w:rFonts w:cs="Arial"/>
          <w:spacing w:val="-1"/>
          <w:sz w:val="21"/>
          <w:szCs w:val="21"/>
        </w:rPr>
        <w:t>reporting</w:t>
      </w:r>
      <w:r w:rsidRPr="001503E5">
        <w:rPr>
          <w:rFonts w:cs="Arial"/>
          <w:spacing w:val="50"/>
          <w:sz w:val="21"/>
          <w:szCs w:val="21"/>
        </w:rPr>
        <w:t xml:space="preserve"> </w:t>
      </w:r>
      <w:r w:rsidRPr="001503E5">
        <w:rPr>
          <w:rFonts w:cs="Arial"/>
          <w:spacing w:val="-1"/>
          <w:sz w:val="21"/>
          <w:szCs w:val="21"/>
        </w:rPr>
        <w:t>forms(s)</w:t>
      </w:r>
      <w:r w:rsidRPr="001503E5">
        <w:rPr>
          <w:rFonts w:cs="Arial"/>
          <w:spacing w:val="39"/>
          <w:sz w:val="21"/>
          <w:szCs w:val="21"/>
        </w:rPr>
        <w:t xml:space="preserve"> </w:t>
      </w:r>
      <w:r w:rsidRPr="001503E5">
        <w:rPr>
          <w:rFonts w:cs="Arial"/>
          <w:spacing w:val="-1"/>
          <w:sz w:val="21"/>
          <w:szCs w:val="21"/>
        </w:rPr>
        <w:t>required</w:t>
      </w:r>
      <w:r w:rsidRPr="001503E5">
        <w:rPr>
          <w:rFonts w:cs="Arial"/>
          <w:spacing w:val="1"/>
          <w:sz w:val="21"/>
          <w:szCs w:val="21"/>
        </w:rPr>
        <w:t xml:space="preserve"> </w:t>
      </w:r>
      <w:r w:rsidRPr="001503E5">
        <w:rPr>
          <w:rFonts w:cs="Arial"/>
          <w:sz w:val="21"/>
          <w:szCs w:val="21"/>
        </w:rPr>
        <w:t>by</w:t>
      </w:r>
      <w:r w:rsidRPr="001503E5">
        <w:rPr>
          <w:rFonts w:cs="Arial"/>
          <w:spacing w:val="1"/>
          <w:sz w:val="21"/>
          <w:szCs w:val="21"/>
        </w:rPr>
        <w:t xml:space="preserve"> </w:t>
      </w:r>
      <w:r w:rsidRPr="001503E5">
        <w:rPr>
          <w:rFonts w:cs="Arial"/>
          <w:spacing w:val="-1"/>
          <w:sz w:val="21"/>
          <w:szCs w:val="21"/>
        </w:rPr>
        <w:t>NYSDOT</w:t>
      </w:r>
      <w:r w:rsidRPr="001503E5">
        <w:rPr>
          <w:rFonts w:cs="Arial"/>
          <w:spacing w:val="34"/>
          <w:sz w:val="21"/>
          <w:szCs w:val="21"/>
        </w:rPr>
        <w:t xml:space="preserve"> </w:t>
      </w:r>
      <w:r w:rsidRPr="001503E5">
        <w:rPr>
          <w:rFonts w:cs="Arial"/>
          <w:spacing w:val="-1"/>
          <w:sz w:val="21"/>
          <w:szCs w:val="21"/>
        </w:rPr>
        <w:t>and/or</w:t>
      </w:r>
      <w:r w:rsidRPr="001503E5">
        <w:rPr>
          <w:rFonts w:cs="Arial"/>
          <w:spacing w:val="50"/>
          <w:sz w:val="21"/>
          <w:szCs w:val="21"/>
        </w:rPr>
        <w:t xml:space="preserve"> </w:t>
      </w:r>
      <w:r w:rsidRPr="001503E5">
        <w:rPr>
          <w:rFonts w:cs="Arial"/>
          <w:spacing w:val="-1"/>
          <w:sz w:val="21"/>
          <w:szCs w:val="21"/>
        </w:rPr>
        <w:t>the</w:t>
      </w:r>
      <w:r w:rsidRPr="001503E5">
        <w:rPr>
          <w:rFonts w:cs="Arial"/>
          <w:spacing w:val="30"/>
          <w:sz w:val="21"/>
          <w:szCs w:val="21"/>
        </w:rPr>
        <w:t xml:space="preserve"> </w:t>
      </w:r>
      <w:r w:rsidRPr="001503E5">
        <w:rPr>
          <w:rFonts w:cs="Arial"/>
          <w:spacing w:val="-1"/>
          <w:sz w:val="21"/>
          <w:szCs w:val="21"/>
        </w:rPr>
        <w:t>Sponsor.</w:t>
      </w:r>
    </w:p>
    <w:p w14:paraId="245628F9" w14:textId="77777777" w:rsidR="004E04EB" w:rsidRPr="001503E5" w:rsidRDefault="004E04EB" w:rsidP="004E04EB">
      <w:pPr>
        <w:kinsoku w:val="0"/>
        <w:overflowPunct w:val="0"/>
        <w:spacing w:before="7"/>
        <w:rPr>
          <w:rFonts w:cs="Arial"/>
          <w:sz w:val="20"/>
          <w:szCs w:val="20"/>
        </w:rPr>
      </w:pPr>
    </w:p>
    <w:p w14:paraId="186E9DEB" w14:textId="244B4546" w:rsidR="004E04EB" w:rsidRPr="001503E5" w:rsidRDefault="004E04EB" w:rsidP="003D2BEE">
      <w:pPr>
        <w:widowControl/>
        <w:numPr>
          <w:ilvl w:val="0"/>
          <w:numId w:val="8"/>
        </w:numPr>
        <w:tabs>
          <w:tab w:val="left" w:pos="407"/>
          <w:tab w:val="left" w:pos="504"/>
        </w:tabs>
        <w:kinsoku w:val="0"/>
        <w:overflowPunct w:val="0"/>
        <w:ind w:left="387" w:right="121" w:hanging="387"/>
        <w:rPr>
          <w:rFonts w:cs="Arial"/>
          <w:sz w:val="21"/>
          <w:szCs w:val="21"/>
        </w:rPr>
      </w:pPr>
      <w:r w:rsidRPr="001503E5">
        <w:rPr>
          <w:rFonts w:cs="Arial"/>
          <w:spacing w:val="-1"/>
          <w:sz w:val="21"/>
          <w:szCs w:val="21"/>
        </w:rPr>
        <w:t>ENFORCEMENT.</w:t>
      </w:r>
      <w:r w:rsidRPr="001503E5">
        <w:rPr>
          <w:rFonts w:cs="Arial"/>
          <w:spacing w:val="36"/>
          <w:sz w:val="21"/>
          <w:szCs w:val="21"/>
        </w:rPr>
        <w:t xml:space="preserve"> </w:t>
      </w:r>
      <w:r w:rsidRPr="001503E5">
        <w:rPr>
          <w:rFonts w:cs="Arial"/>
          <w:spacing w:val="-1"/>
          <w:sz w:val="21"/>
          <w:szCs w:val="21"/>
        </w:rPr>
        <w:t>If</w:t>
      </w:r>
      <w:r w:rsidRPr="001503E5">
        <w:rPr>
          <w:rFonts w:cs="Arial"/>
          <w:spacing w:val="51"/>
          <w:sz w:val="21"/>
          <w:szCs w:val="21"/>
        </w:rPr>
        <w:t xml:space="preserve"> </w:t>
      </w:r>
      <w:r w:rsidRPr="001503E5">
        <w:rPr>
          <w:rFonts w:cs="Arial"/>
          <w:spacing w:val="-1"/>
          <w:sz w:val="21"/>
          <w:szCs w:val="21"/>
        </w:rPr>
        <w:t>the</w:t>
      </w:r>
      <w:r w:rsidRPr="001503E5">
        <w:rPr>
          <w:rFonts w:cs="Arial"/>
          <w:spacing w:val="50"/>
          <w:sz w:val="21"/>
          <w:szCs w:val="21"/>
        </w:rPr>
        <w:t xml:space="preserve"> </w:t>
      </w:r>
      <w:r w:rsidR="003D2BEE">
        <w:rPr>
          <w:rFonts w:cs="Arial"/>
          <w:spacing w:val="-1"/>
          <w:sz w:val="21"/>
          <w:szCs w:val="21"/>
        </w:rPr>
        <w:t>Bidder</w:t>
      </w:r>
      <w:r w:rsidRPr="001503E5">
        <w:rPr>
          <w:rFonts w:cs="Arial"/>
          <w:spacing w:val="56"/>
          <w:sz w:val="21"/>
          <w:szCs w:val="21"/>
        </w:rPr>
        <w:t xml:space="preserve"> </w:t>
      </w:r>
      <w:r w:rsidRPr="001503E5">
        <w:rPr>
          <w:rFonts w:cs="Arial"/>
          <w:spacing w:val="-1"/>
          <w:sz w:val="21"/>
          <w:szCs w:val="21"/>
        </w:rPr>
        <w:t>fails</w:t>
      </w:r>
      <w:r w:rsidRPr="001503E5">
        <w:rPr>
          <w:rFonts w:cs="Arial"/>
          <w:spacing w:val="56"/>
          <w:sz w:val="21"/>
          <w:szCs w:val="21"/>
        </w:rPr>
        <w:t xml:space="preserve"> </w:t>
      </w:r>
      <w:r w:rsidRPr="001503E5">
        <w:rPr>
          <w:rFonts w:cs="Arial"/>
          <w:spacing w:val="-1"/>
          <w:sz w:val="21"/>
          <w:szCs w:val="21"/>
        </w:rPr>
        <w:t>to</w:t>
      </w:r>
      <w:r w:rsidRPr="001503E5">
        <w:rPr>
          <w:rFonts w:cs="Arial"/>
          <w:spacing w:val="46"/>
          <w:sz w:val="21"/>
          <w:szCs w:val="21"/>
        </w:rPr>
        <w:t xml:space="preserve"> </w:t>
      </w:r>
      <w:r w:rsidRPr="001503E5">
        <w:rPr>
          <w:rFonts w:cs="Arial"/>
          <w:spacing w:val="-1"/>
          <w:sz w:val="21"/>
          <w:szCs w:val="21"/>
        </w:rPr>
        <w:t>comply</w:t>
      </w:r>
      <w:r w:rsidRPr="001503E5">
        <w:rPr>
          <w:rFonts w:cs="Arial"/>
          <w:spacing w:val="54"/>
          <w:sz w:val="21"/>
          <w:szCs w:val="21"/>
        </w:rPr>
        <w:t xml:space="preserve"> </w:t>
      </w:r>
      <w:r w:rsidRPr="001503E5">
        <w:rPr>
          <w:rFonts w:cs="Arial"/>
          <w:spacing w:val="-1"/>
          <w:sz w:val="21"/>
          <w:szCs w:val="21"/>
        </w:rPr>
        <w:t>with</w:t>
      </w:r>
      <w:r w:rsidRPr="001503E5">
        <w:rPr>
          <w:rFonts w:cs="Arial"/>
          <w:spacing w:val="49"/>
          <w:sz w:val="21"/>
          <w:szCs w:val="21"/>
        </w:rPr>
        <w:t xml:space="preserve"> </w:t>
      </w:r>
      <w:r w:rsidRPr="001503E5">
        <w:rPr>
          <w:rFonts w:cs="Arial"/>
          <w:spacing w:val="-1"/>
          <w:sz w:val="21"/>
          <w:szCs w:val="21"/>
        </w:rPr>
        <w:t>these</w:t>
      </w:r>
      <w:r w:rsidRPr="001503E5">
        <w:rPr>
          <w:rFonts w:cs="Arial"/>
          <w:spacing w:val="46"/>
          <w:sz w:val="21"/>
          <w:szCs w:val="21"/>
        </w:rPr>
        <w:t xml:space="preserve"> </w:t>
      </w:r>
      <w:r w:rsidRPr="001503E5">
        <w:rPr>
          <w:rFonts w:cs="Arial"/>
          <w:spacing w:val="-1"/>
          <w:sz w:val="21"/>
          <w:szCs w:val="21"/>
        </w:rPr>
        <w:t>DBE</w:t>
      </w:r>
      <w:r w:rsidRPr="001503E5">
        <w:rPr>
          <w:rFonts w:cs="Arial"/>
          <w:spacing w:val="48"/>
          <w:sz w:val="21"/>
          <w:szCs w:val="21"/>
        </w:rPr>
        <w:t xml:space="preserve"> </w:t>
      </w:r>
      <w:r w:rsidRPr="001503E5">
        <w:rPr>
          <w:rFonts w:cs="Arial"/>
          <w:spacing w:val="-1"/>
          <w:sz w:val="21"/>
          <w:szCs w:val="21"/>
        </w:rPr>
        <w:t>requirements</w:t>
      </w:r>
      <w:r w:rsidRPr="001503E5">
        <w:rPr>
          <w:rFonts w:cs="Arial"/>
          <w:spacing w:val="31"/>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any</w:t>
      </w:r>
      <w:r w:rsidRPr="001503E5">
        <w:rPr>
          <w:rFonts w:cs="Arial"/>
          <w:spacing w:val="54"/>
          <w:sz w:val="21"/>
          <w:szCs w:val="21"/>
        </w:rPr>
        <w:t xml:space="preserve"> </w:t>
      </w:r>
      <w:r w:rsidRPr="001503E5">
        <w:rPr>
          <w:rFonts w:cs="Arial"/>
          <w:spacing w:val="-1"/>
          <w:sz w:val="21"/>
          <w:szCs w:val="21"/>
        </w:rPr>
        <w:t>time</w:t>
      </w:r>
      <w:r w:rsidRPr="001503E5">
        <w:rPr>
          <w:rFonts w:cs="Arial"/>
          <w:spacing w:val="36"/>
          <w:sz w:val="21"/>
          <w:szCs w:val="21"/>
        </w:rPr>
        <w:t xml:space="preserve"> </w:t>
      </w:r>
      <w:r w:rsidRPr="001503E5">
        <w:rPr>
          <w:rFonts w:cs="Arial"/>
          <w:spacing w:val="-1"/>
          <w:sz w:val="21"/>
          <w:szCs w:val="21"/>
        </w:rPr>
        <w:t>before</w:t>
      </w:r>
      <w:r w:rsidRPr="001503E5">
        <w:rPr>
          <w:rFonts w:cs="Arial"/>
          <w:spacing w:val="9"/>
          <w:sz w:val="21"/>
          <w:szCs w:val="21"/>
        </w:rPr>
        <w:t xml:space="preserve"> </w:t>
      </w:r>
      <w:r w:rsidRPr="001503E5">
        <w:rPr>
          <w:rFonts w:cs="Arial"/>
          <w:spacing w:val="-1"/>
          <w:sz w:val="21"/>
          <w:szCs w:val="21"/>
        </w:rPr>
        <w:t>award</w:t>
      </w:r>
      <w:r w:rsidRPr="001503E5">
        <w:rPr>
          <w:rFonts w:cs="Arial"/>
          <w:spacing w:val="23"/>
          <w:sz w:val="21"/>
          <w:szCs w:val="21"/>
        </w:rPr>
        <w:t xml:space="preserve"> </w:t>
      </w:r>
      <w:r w:rsidRPr="001503E5">
        <w:rPr>
          <w:rFonts w:cs="Arial"/>
          <w:spacing w:val="-1"/>
          <w:sz w:val="21"/>
          <w:szCs w:val="21"/>
        </w:rPr>
        <w:t>of</w:t>
      </w:r>
      <w:r w:rsidRPr="001503E5">
        <w:rPr>
          <w:rFonts w:cs="Arial"/>
          <w:spacing w:val="19"/>
          <w:sz w:val="21"/>
          <w:szCs w:val="21"/>
        </w:rPr>
        <w:t xml:space="preserve"> </w:t>
      </w:r>
      <w:r w:rsidRPr="001503E5">
        <w:rPr>
          <w:rFonts w:cs="Arial"/>
          <w:spacing w:val="-1"/>
          <w:sz w:val="21"/>
          <w:szCs w:val="21"/>
        </w:rPr>
        <w:t>contract,</w:t>
      </w:r>
      <w:r w:rsidRPr="001503E5">
        <w:rPr>
          <w:rFonts w:cs="Arial"/>
          <w:spacing w:val="7"/>
          <w:sz w:val="21"/>
          <w:szCs w:val="21"/>
        </w:rPr>
        <w:t xml:space="preserve"> </w:t>
      </w:r>
      <w:r w:rsidRPr="001503E5">
        <w:rPr>
          <w:rFonts w:cs="Arial"/>
          <w:spacing w:val="-1"/>
          <w:sz w:val="21"/>
          <w:szCs w:val="21"/>
        </w:rPr>
        <w:t>the</w:t>
      </w:r>
      <w:r w:rsidRPr="001503E5">
        <w:rPr>
          <w:rFonts w:cs="Arial"/>
          <w:spacing w:val="25"/>
          <w:sz w:val="21"/>
          <w:szCs w:val="21"/>
        </w:rPr>
        <w:t xml:space="preserve"> </w:t>
      </w:r>
      <w:r w:rsidRPr="001503E5">
        <w:rPr>
          <w:rFonts w:cs="Arial"/>
          <w:spacing w:val="-1"/>
          <w:sz w:val="21"/>
          <w:szCs w:val="21"/>
        </w:rPr>
        <w:t>City</w:t>
      </w:r>
      <w:r w:rsidRPr="001503E5">
        <w:rPr>
          <w:rFonts w:cs="Arial"/>
          <w:spacing w:val="21"/>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21"/>
          <w:sz w:val="21"/>
          <w:szCs w:val="21"/>
        </w:rPr>
        <w:t xml:space="preserve"> </w:t>
      </w:r>
      <w:r w:rsidRPr="001503E5">
        <w:rPr>
          <w:rFonts w:cs="Arial"/>
          <w:spacing w:val="-1"/>
          <w:sz w:val="21"/>
          <w:szCs w:val="21"/>
        </w:rPr>
        <w:t>right</w:t>
      </w:r>
      <w:r w:rsidRPr="001503E5">
        <w:rPr>
          <w:rFonts w:cs="Arial"/>
          <w:spacing w:val="19"/>
          <w:sz w:val="21"/>
          <w:szCs w:val="21"/>
        </w:rPr>
        <w:t xml:space="preserve"> </w:t>
      </w:r>
      <w:r w:rsidRPr="001503E5">
        <w:rPr>
          <w:rFonts w:cs="Arial"/>
          <w:spacing w:val="-1"/>
          <w:sz w:val="21"/>
          <w:szCs w:val="21"/>
        </w:rPr>
        <w:t>to</w:t>
      </w:r>
      <w:r w:rsidRPr="001503E5">
        <w:rPr>
          <w:rFonts w:cs="Arial"/>
          <w:spacing w:val="17"/>
          <w:sz w:val="21"/>
          <w:szCs w:val="21"/>
        </w:rPr>
        <w:t xml:space="preserve"> </w:t>
      </w:r>
      <w:r w:rsidRPr="001503E5">
        <w:rPr>
          <w:rFonts w:cs="Arial"/>
          <w:spacing w:val="-1"/>
          <w:sz w:val="21"/>
          <w:szCs w:val="21"/>
        </w:rPr>
        <w:t>declare</w:t>
      </w:r>
      <w:r w:rsidRPr="001503E5">
        <w:rPr>
          <w:rFonts w:cs="Arial"/>
          <w:spacing w:val="19"/>
          <w:sz w:val="21"/>
          <w:szCs w:val="21"/>
        </w:rPr>
        <w:t xml:space="preserve"> </w:t>
      </w:r>
      <w:r w:rsidRPr="001503E5">
        <w:rPr>
          <w:rFonts w:cs="Arial"/>
          <w:spacing w:val="-1"/>
          <w:sz w:val="21"/>
          <w:szCs w:val="21"/>
        </w:rPr>
        <w:t>the</w:t>
      </w:r>
      <w:r w:rsidRPr="001503E5">
        <w:rPr>
          <w:rFonts w:cs="Arial"/>
          <w:spacing w:val="22"/>
          <w:sz w:val="21"/>
          <w:szCs w:val="21"/>
        </w:rPr>
        <w:t xml:space="preserve"> </w:t>
      </w:r>
      <w:r w:rsidR="003D2BEE">
        <w:rPr>
          <w:rFonts w:cs="Arial"/>
          <w:spacing w:val="-1"/>
          <w:sz w:val="21"/>
          <w:szCs w:val="21"/>
        </w:rPr>
        <w:t>Bidder</w:t>
      </w:r>
      <w:r w:rsidRPr="001503E5">
        <w:rPr>
          <w:rFonts w:cs="Arial"/>
          <w:spacing w:val="17"/>
          <w:sz w:val="21"/>
          <w:szCs w:val="21"/>
        </w:rPr>
        <w:t xml:space="preserve"> </w:t>
      </w:r>
      <w:r w:rsidRPr="001503E5">
        <w:rPr>
          <w:rFonts w:cs="Arial"/>
          <w:spacing w:val="-1"/>
          <w:sz w:val="21"/>
          <w:szCs w:val="21"/>
        </w:rPr>
        <w:t>non-responsive</w:t>
      </w:r>
      <w:r w:rsidRPr="001503E5">
        <w:rPr>
          <w:rFonts w:cs="Arial"/>
          <w:spacing w:val="27"/>
          <w:sz w:val="21"/>
          <w:szCs w:val="21"/>
        </w:rPr>
        <w:t xml:space="preserve"> </w:t>
      </w:r>
      <w:r w:rsidRPr="001503E5">
        <w:rPr>
          <w:rFonts w:cs="Arial"/>
          <w:spacing w:val="-1"/>
          <w:sz w:val="21"/>
          <w:szCs w:val="21"/>
        </w:rPr>
        <w:t>and</w:t>
      </w:r>
      <w:r w:rsidRPr="001503E5">
        <w:rPr>
          <w:rFonts w:cs="Arial"/>
          <w:spacing w:val="52"/>
          <w:sz w:val="21"/>
          <w:szCs w:val="21"/>
        </w:rPr>
        <w:t xml:space="preserve"> </w:t>
      </w:r>
      <w:r w:rsidRPr="001503E5">
        <w:rPr>
          <w:rFonts w:cs="Arial"/>
          <w:sz w:val="21"/>
          <w:szCs w:val="21"/>
        </w:rPr>
        <w:t>reject</w:t>
      </w:r>
      <w:r w:rsidRPr="001503E5">
        <w:rPr>
          <w:rFonts w:cs="Arial"/>
          <w:spacing w:val="34"/>
          <w:sz w:val="21"/>
          <w:szCs w:val="21"/>
        </w:rPr>
        <w:t xml:space="preserve"> </w:t>
      </w:r>
      <w:r w:rsidRPr="001503E5">
        <w:rPr>
          <w:rFonts w:cs="Arial"/>
          <w:sz w:val="21"/>
          <w:szCs w:val="21"/>
        </w:rPr>
        <w:t>their</w:t>
      </w:r>
      <w:r w:rsidRPr="001503E5">
        <w:rPr>
          <w:rFonts w:cs="Arial"/>
          <w:spacing w:val="23"/>
          <w:sz w:val="21"/>
          <w:szCs w:val="21"/>
        </w:rPr>
        <w:t xml:space="preserve"> </w:t>
      </w:r>
      <w:r w:rsidRPr="001503E5">
        <w:rPr>
          <w:rFonts w:cs="Arial"/>
          <w:sz w:val="21"/>
          <w:szCs w:val="21"/>
        </w:rPr>
        <w:t>bid</w:t>
      </w:r>
      <w:r w:rsidRPr="001503E5">
        <w:rPr>
          <w:rFonts w:cs="Arial"/>
          <w:spacing w:val="16"/>
          <w:sz w:val="21"/>
          <w:szCs w:val="21"/>
        </w:rPr>
        <w:t xml:space="preserve"> </w:t>
      </w:r>
      <w:r w:rsidRPr="001503E5">
        <w:rPr>
          <w:rFonts w:cs="Arial"/>
          <w:sz w:val="21"/>
          <w:szCs w:val="21"/>
        </w:rPr>
        <w:t>from</w:t>
      </w:r>
      <w:r w:rsidRPr="001503E5">
        <w:rPr>
          <w:rFonts w:cs="Arial"/>
          <w:spacing w:val="13"/>
          <w:sz w:val="21"/>
          <w:szCs w:val="21"/>
        </w:rPr>
        <w:t xml:space="preserve"> </w:t>
      </w:r>
      <w:r w:rsidRPr="001503E5">
        <w:rPr>
          <w:rFonts w:cs="Arial"/>
          <w:spacing w:val="-1"/>
          <w:sz w:val="21"/>
          <w:szCs w:val="21"/>
        </w:rPr>
        <w:t>consideration</w:t>
      </w:r>
      <w:r w:rsidRPr="001503E5">
        <w:rPr>
          <w:rFonts w:cs="Arial"/>
          <w:spacing w:val="4"/>
          <w:sz w:val="21"/>
          <w:szCs w:val="21"/>
        </w:rPr>
        <w:t xml:space="preserve"> </w:t>
      </w:r>
      <w:r w:rsidRPr="001503E5">
        <w:rPr>
          <w:rFonts w:cs="Arial"/>
          <w:sz w:val="21"/>
          <w:szCs w:val="21"/>
        </w:rPr>
        <w:t>for</w:t>
      </w:r>
      <w:r w:rsidRPr="001503E5">
        <w:rPr>
          <w:rFonts w:cs="Arial"/>
          <w:spacing w:val="19"/>
          <w:sz w:val="21"/>
          <w:szCs w:val="21"/>
        </w:rPr>
        <w:t xml:space="preserve"> </w:t>
      </w:r>
      <w:r w:rsidRPr="001503E5">
        <w:rPr>
          <w:rFonts w:cs="Arial"/>
          <w:sz w:val="21"/>
          <w:szCs w:val="21"/>
        </w:rPr>
        <w:t>award.</w:t>
      </w:r>
      <w:r w:rsidRPr="001503E5">
        <w:rPr>
          <w:rFonts w:cs="Arial"/>
          <w:spacing w:val="22"/>
          <w:sz w:val="21"/>
          <w:szCs w:val="21"/>
        </w:rPr>
        <w:t xml:space="preserve"> </w:t>
      </w:r>
      <w:r w:rsidRPr="001503E5">
        <w:rPr>
          <w:rFonts w:cs="Arial"/>
          <w:sz w:val="21"/>
          <w:szCs w:val="21"/>
        </w:rPr>
        <w:t>If,</w:t>
      </w:r>
      <w:r w:rsidRPr="001503E5">
        <w:rPr>
          <w:rFonts w:cs="Arial"/>
          <w:spacing w:val="4"/>
          <w:sz w:val="21"/>
          <w:szCs w:val="21"/>
        </w:rPr>
        <w:t xml:space="preserve"> </w:t>
      </w:r>
      <w:r w:rsidRPr="001503E5">
        <w:rPr>
          <w:rFonts w:cs="Arial"/>
          <w:sz w:val="21"/>
          <w:szCs w:val="21"/>
        </w:rPr>
        <w:t>after</w:t>
      </w:r>
      <w:r w:rsidRPr="001503E5">
        <w:rPr>
          <w:rFonts w:cs="Arial"/>
          <w:spacing w:val="4"/>
          <w:sz w:val="21"/>
          <w:szCs w:val="21"/>
        </w:rPr>
        <w:t xml:space="preserve"> </w:t>
      </w:r>
      <w:r w:rsidRPr="001503E5">
        <w:rPr>
          <w:rFonts w:cs="Arial"/>
          <w:spacing w:val="-1"/>
          <w:sz w:val="21"/>
          <w:szCs w:val="21"/>
        </w:rPr>
        <w:t>award</w:t>
      </w:r>
      <w:r w:rsidRPr="001503E5">
        <w:rPr>
          <w:rFonts w:cs="Arial"/>
          <w:spacing w:val="20"/>
          <w:sz w:val="21"/>
          <w:szCs w:val="21"/>
        </w:rPr>
        <w:t xml:space="preserve"> </w:t>
      </w:r>
      <w:r w:rsidRPr="001503E5">
        <w:rPr>
          <w:rFonts w:cs="Arial"/>
          <w:spacing w:val="-1"/>
          <w:sz w:val="21"/>
          <w:szCs w:val="21"/>
        </w:rPr>
        <w:t>of</w:t>
      </w:r>
      <w:r w:rsidRPr="001503E5">
        <w:rPr>
          <w:rFonts w:cs="Arial"/>
          <w:spacing w:val="10"/>
          <w:sz w:val="21"/>
          <w:szCs w:val="21"/>
        </w:rPr>
        <w:t xml:space="preserve"> </w:t>
      </w:r>
      <w:r w:rsidRPr="001503E5">
        <w:rPr>
          <w:rFonts w:cs="Arial"/>
          <w:spacing w:val="-1"/>
          <w:sz w:val="21"/>
          <w:szCs w:val="21"/>
        </w:rPr>
        <w:t>contract,</w:t>
      </w:r>
      <w:r w:rsidRPr="001503E5">
        <w:rPr>
          <w:rFonts w:cs="Arial"/>
          <w:spacing w:val="4"/>
          <w:sz w:val="21"/>
          <w:szCs w:val="21"/>
        </w:rPr>
        <w:t xml:space="preserve"> </w:t>
      </w:r>
      <w:r w:rsidRPr="001503E5">
        <w:rPr>
          <w:rFonts w:cs="Arial"/>
          <w:spacing w:val="-1"/>
          <w:sz w:val="21"/>
          <w:szCs w:val="21"/>
        </w:rPr>
        <w:t>the</w:t>
      </w:r>
      <w:r w:rsidRPr="001503E5">
        <w:rPr>
          <w:rFonts w:cs="Arial"/>
          <w:spacing w:val="5"/>
          <w:sz w:val="21"/>
          <w:szCs w:val="21"/>
        </w:rPr>
        <w:t xml:space="preserve"> </w:t>
      </w:r>
      <w:r w:rsidR="003D2BEE">
        <w:rPr>
          <w:rFonts w:cs="Arial"/>
          <w:sz w:val="21"/>
          <w:szCs w:val="21"/>
        </w:rPr>
        <w:t>Contractor</w:t>
      </w:r>
      <w:r w:rsidRPr="001503E5">
        <w:rPr>
          <w:rFonts w:cs="Arial"/>
          <w:spacing w:val="4"/>
          <w:sz w:val="21"/>
          <w:szCs w:val="21"/>
        </w:rPr>
        <w:t xml:space="preserve"> </w:t>
      </w:r>
      <w:r w:rsidRPr="001503E5">
        <w:rPr>
          <w:rFonts w:cs="Arial"/>
          <w:sz w:val="21"/>
          <w:szCs w:val="21"/>
        </w:rPr>
        <w:t>fails</w:t>
      </w:r>
      <w:r w:rsidRPr="001503E5">
        <w:rPr>
          <w:rFonts w:cs="Arial"/>
          <w:spacing w:val="14"/>
          <w:sz w:val="21"/>
          <w:szCs w:val="21"/>
        </w:rPr>
        <w:t xml:space="preserve"> </w:t>
      </w:r>
      <w:r w:rsidRPr="001503E5">
        <w:rPr>
          <w:rFonts w:cs="Arial"/>
          <w:spacing w:val="-1"/>
          <w:sz w:val="21"/>
          <w:szCs w:val="21"/>
        </w:rPr>
        <w:t>to</w:t>
      </w:r>
      <w:r w:rsidRPr="001503E5">
        <w:rPr>
          <w:rFonts w:cs="Arial"/>
          <w:spacing w:val="37"/>
          <w:sz w:val="21"/>
          <w:szCs w:val="21"/>
        </w:rPr>
        <w:t xml:space="preserve"> </w:t>
      </w:r>
      <w:r w:rsidRPr="001503E5">
        <w:rPr>
          <w:rFonts w:cs="Arial"/>
          <w:sz w:val="21"/>
          <w:szCs w:val="21"/>
        </w:rPr>
        <w:t>comply</w:t>
      </w:r>
      <w:r w:rsidRPr="001503E5">
        <w:rPr>
          <w:rFonts w:cs="Arial"/>
          <w:spacing w:val="27"/>
          <w:sz w:val="21"/>
          <w:szCs w:val="21"/>
        </w:rPr>
        <w:t xml:space="preserve"> </w:t>
      </w:r>
      <w:r w:rsidRPr="001503E5">
        <w:rPr>
          <w:rFonts w:cs="Arial"/>
          <w:spacing w:val="-1"/>
          <w:sz w:val="21"/>
          <w:szCs w:val="21"/>
        </w:rPr>
        <w:t>with</w:t>
      </w:r>
      <w:r w:rsidRPr="001503E5">
        <w:rPr>
          <w:rFonts w:cs="Arial"/>
          <w:spacing w:val="19"/>
          <w:sz w:val="21"/>
          <w:szCs w:val="21"/>
        </w:rPr>
        <w:t xml:space="preserve"> </w:t>
      </w:r>
      <w:r w:rsidRPr="001503E5">
        <w:rPr>
          <w:rFonts w:cs="Arial"/>
          <w:sz w:val="21"/>
          <w:szCs w:val="21"/>
        </w:rPr>
        <w:t>these</w:t>
      </w:r>
      <w:r w:rsidRPr="001503E5">
        <w:rPr>
          <w:rFonts w:cs="Arial"/>
          <w:spacing w:val="36"/>
          <w:sz w:val="21"/>
          <w:szCs w:val="21"/>
        </w:rPr>
        <w:t xml:space="preserve"> </w:t>
      </w:r>
      <w:r w:rsidRPr="001503E5">
        <w:rPr>
          <w:rFonts w:cs="Arial"/>
          <w:spacing w:val="-1"/>
          <w:sz w:val="21"/>
          <w:szCs w:val="21"/>
        </w:rPr>
        <w:t>DBE</w:t>
      </w:r>
      <w:r w:rsidRPr="001503E5">
        <w:rPr>
          <w:rFonts w:cs="Arial"/>
          <w:spacing w:val="36"/>
          <w:sz w:val="21"/>
          <w:szCs w:val="21"/>
        </w:rPr>
        <w:t xml:space="preserve"> </w:t>
      </w:r>
      <w:r w:rsidRPr="001503E5">
        <w:rPr>
          <w:rFonts w:cs="Arial"/>
          <w:spacing w:val="-1"/>
          <w:sz w:val="21"/>
          <w:szCs w:val="21"/>
        </w:rPr>
        <w:t>requirements,</w:t>
      </w:r>
      <w:r w:rsidRPr="001503E5">
        <w:rPr>
          <w:rFonts w:cs="Arial"/>
          <w:spacing w:val="21"/>
          <w:sz w:val="21"/>
          <w:szCs w:val="21"/>
        </w:rPr>
        <w:t xml:space="preserve"> </w:t>
      </w:r>
      <w:r w:rsidRPr="001503E5">
        <w:rPr>
          <w:rFonts w:cs="Arial"/>
          <w:spacing w:val="-1"/>
          <w:sz w:val="21"/>
          <w:szCs w:val="21"/>
        </w:rPr>
        <w:t>the</w:t>
      </w:r>
      <w:r w:rsidRPr="001503E5">
        <w:rPr>
          <w:rFonts w:cs="Arial"/>
          <w:spacing w:val="31"/>
          <w:sz w:val="21"/>
          <w:szCs w:val="21"/>
        </w:rPr>
        <w:t xml:space="preserve"> </w:t>
      </w:r>
      <w:r w:rsidRPr="001503E5">
        <w:rPr>
          <w:rFonts w:cs="Arial"/>
          <w:spacing w:val="-1"/>
          <w:sz w:val="21"/>
          <w:szCs w:val="21"/>
        </w:rPr>
        <w:t>City</w:t>
      </w:r>
      <w:r w:rsidRPr="001503E5">
        <w:rPr>
          <w:rFonts w:cs="Arial"/>
          <w:spacing w:val="39"/>
          <w:sz w:val="21"/>
          <w:szCs w:val="21"/>
        </w:rPr>
        <w:t xml:space="preserve"> </w:t>
      </w:r>
      <w:r w:rsidRPr="001503E5">
        <w:rPr>
          <w:rFonts w:cs="Arial"/>
          <w:spacing w:val="-1"/>
          <w:sz w:val="21"/>
          <w:szCs w:val="21"/>
        </w:rPr>
        <w:t>reserves</w:t>
      </w:r>
      <w:r w:rsidRPr="001503E5">
        <w:rPr>
          <w:rFonts w:cs="Arial"/>
          <w:spacing w:val="25"/>
          <w:sz w:val="21"/>
          <w:szCs w:val="21"/>
        </w:rPr>
        <w:t xml:space="preserve"> </w:t>
      </w:r>
      <w:r w:rsidRPr="001503E5">
        <w:rPr>
          <w:rFonts w:cs="Arial"/>
          <w:spacing w:val="-1"/>
          <w:sz w:val="21"/>
          <w:szCs w:val="21"/>
        </w:rPr>
        <w:t>the</w:t>
      </w:r>
      <w:r w:rsidRPr="001503E5">
        <w:rPr>
          <w:rFonts w:cs="Arial"/>
          <w:spacing w:val="35"/>
          <w:sz w:val="21"/>
          <w:szCs w:val="21"/>
        </w:rPr>
        <w:t xml:space="preserve"> </w:t>
      </w:r>
      <w:r w:rsidRPr="001503E5">
        <w:rPr>
          <w:rFonts w:cs="Arial"/>
          <w:spacing w:val="-1"/>
          <w:sz w:val="21"/>
          <w:szCs w:val="21"/>
        </w:rPr>
        <w:t>right</w:t>
      </w:r>
      <w:r w:rsidRPr="001503E5">
        <w:rPr>
          <w:rFonts w:cs="Arial"/>
          <w:spacing w:val="27"/>
          <w:sz w:val="21"/>
          <w:szCs w:val="21"/>
        </w:rPr>
        <w:t xml:space="preserve"> </w:t>
      </w:r>
      <w:r w:rsidRPr="001503E5">
        <w:rPr>
          <w:rFonts w:cs="Arial"/>
          <w:spacing w:val="-1"/>
          <w:sz w:val="21"/>
          <w:szCs w:val="21"/>
        </w:rPr>
        <w:t>to</w:t>
      </w:r>
      <w:r w:rsidRPr="001503E5">
        <w:rPr>
          <w:rFonts w:cs="Arial"/>
          <w:spacing w:val="33"/>
          <w:sz w:val="21"/>
          <w:szCs w:val="21"/>
        </w:rPr>
        <w:t xml:space="preserve"> </w:t>
      </w:r>
      <w:r w:rsidRPr="001503E5">
        <w:rPr>
          <w:rFonts w:cs="Arial"/>
          <w:spacing w:val="-1"/>
          <w:sz w:val="21"/>
          <w:szCs w:val="21"/>
        </w:rPr>
        <w:t>declare</w:t>
      </w:r>
      <w:r w:rsidRPr="001503E5">
        <w:rPr>
          <w:rFonts w:cs="Arial"/>
          <w:spacing w:val="38"/>
          <w:sz w:val="21"/>
          <w:szCs w:val="21"/>
        </w:rPr>
        <w:t xml:space="preserve"> </w:t>
      </w:r>
      <w:r w:rsidRPr="001503E5">
        <w:rPr>
          <w:rFonts w:cs="Arial"/>
          <w:spacing w:val="-1"/>
          <w:sz w:val="21"/>
          <w:szCs w:val="21"/>
        </w:rPr>
        <w:t>the</w:t>
      </w:r>
      <w:r w:rsidRPr="001503E5">
        <w:rPr>
          <w:rFonts w:cs="Arial"/>
          <w:spacing w:val="33"/>
          <w:sz w:val="21"/>
          <w:szCs w:val="21"/>
        </w:rPr>
        <w:t xml:space="preserve"> </w:t>
      </w:r>
      <w:r w:rsidR="003D2BEE">
        <w:rPr>
          <w:rFonts w:cs="Arial"/>
          <w:spacing w:val="-1"/>
          <w:sz w:val="21"/>
          <w:szCs w:val="21"/>
        </w:rPr>
        <w:t>Contractor</w:t>
      </w:r>
      <w:r w:rsidRPr="001503E5">
        <w:rPr>
          <w:rFonts w:cs="Arial"/>
          <w:spacing w:val="17"/>
          <w:sz w:val="21"/>
          <w:szCs w:val="21"/>
        </w:rPr>
        <w:t xml:space="preserve"> </w:t>
      </w:r>
      <w:r w:rsidRPr="001503E5">
        <w:rPr>
          <w:rFonts w:cs="Arial"/>
          <w:spacing w:val="-1"/>
          <w:sz w:val="21"/>
          <w:szCs w:val="21"/>
        </w:rPr>
        <w:t>in</w:t>
      </w:r>
      <w:r w:rsidRPr="001503E5">
        <w:rPr>
          <w:rFonts w:cs="Arial"/>
          <w:spacing w:val="46"/>
          <w:sz w:val="21"/>
          <w:szCs w:val="21"/>
        </w:rPr>
        <w:t xml:space="preserve"> </w:t>
      </w:r>
      <w:r w:rsidRPr="001503E5">
        <w:rPr>
          <w:rFonts w:cs="Arial"/>
          <w:sz w:val="21"/>
          <w:szCs w:val="21"/>
        </w:rPr>
        <w:t>default</w:t>
      </w:r>
      <w:r w:rsidRPr="001503E5">
        <w:rPr>
          <w:rFonts w:cs="Arial"/>
          <w:spacing w:val="-6"/>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z w:val="21"/>
          <w:szCs w:val="21"/>
        </w:rPr>
        <w:t>the</w:t>
      </w:r>
      <w:r w:rsidRPr="001503E5">
        <w:rPr>
          <w:rFonts w:cs="Arial"/>
          <w:spacing w:val="-4"/>
          <w:sz w:val="21"/>
          <w:szCs w:val="21"/>
        </w:rPr>
        <w:t xml:space="preserve"> </w:t>
      </w:r>
      <w:r w:rsidRPr="001503E5">
        <w:rPr>
          <w:rFonts w:cs="Arial"/>
          <w:sz w:val="21"/>
          <w:szCs w:val="21"/>
        </w:rPr>
        <w:t>contract.</w:t>
      </w:r>
    </w:p>
    <w:p w14:paraId="66AD0275" w14:textId="77777777" w:rsidR="004E04EB" w:rsidRPr="001503E5" w:rsidRDefault="004E04EB" w:rsidP="004E04EB">
      <w:pPr>
        <w:widowControl/>
        <w:tabs>
          <w:tab w:val="left" w:pos="407"/>
        </w:tabs>
        <w:kinsoku w:val="0"/>
        <w:overflowPunct w:val="0"/>
        <w:ind w:right="121"/>
        <w:rPr>
          <w:rFonts w:cs="Arial"/>
          <w:sz w:val="21"/>
          <w:szCs w:val="21"/>
        </w:rPr>
      </w:pPr>
    </w:p>
    <w:p w14:paraId="1644244A" w14:textId="77777777" w:rsidR="004E04EB" w:rsidRPr="001503E5" w:rsidRDefault="004E04EB" w:rsidP="004E04EB">
      <w:pPr>
        <w:widowControl/>
        <w:tabs>
          <w:tab w:val="left" w:pos="407"/>
        </w:tabs>
        <w:kinsoku w:val="0"/>
        <w:overflowPunct w:val="0"/>
        <w:ind w:right="121"/>
        <w:rPr>
          <w:rFonts w:cs="Arial"/>
          <w:sz w:val="21"/>
          <w:szCs w:val="21"/>
        </w:rPr>
      </w:pPr>
    </w:p>
    <w:p w14:paraId="4F30DFEE" w14:textId="77777777" w:rsidR="004E04EB" w:rsidRPr="001503E5" w:rsidRDefault="004E04EB" w:rsidP="004E04EB">
      <w:pPr>
        <w:kinsoku w:val="0"/>
        <w:overflowPunct w:val="0"/>
        <w:spacing w:line="266" w:lineRule="exact"/>
        <w:ind w:left="40"/>
        <w:jc w:val="center"/>
        <w:outlineLvl w:val="1"/>
        <w:rPr>
          <w:rFonts w:cs="Arial"/>
          <w:sz w:val="26"/>
          <w:szCs w:val="26"/>
        </w:rPr>
      </w:pPr>
      <w:r w:rsidRPr="001503E5">
        <w:rPr>
          <w:rFonts w:cs="Arial"/>
          <w:spacing w:val="-1"/>
          <w:sz w:val="26"/>
          <w:szCs w:val="26"/>
        </w:rPr>
        <w:br w:type="page"/>
        <w:t>NYSDOT</w:t>
      </w:r>
      <w:r w:rsidRPr="001503E5">
        <w:rPr>
          <w:rFonts w:cs="Arial"/>
          <w:spacing w:val="12"/>
          <w:sz w:val="26"/>
          <w:szCs w:val="26"/>
        </w:rPr>
        <w:t xml:space="preserve"> </w:t>
      </w:r>
      <w:r w:rsidRPr="001503E5">
        <w:rPr>
          <w:rFonts w:cs="Arial"/>
          <w:spacing w:val="-1"/>
          <w:sz w:val="26"/>
          <w:szCs w:val="26"/>
        </w:rPr>
        <w:t>DBE</w:t>
      </w:r>
      <w:r w:rsidRPr="001503E5">
        <w:rPr>
          <w:rFonts w:cs="Arial"/>
          <w:spacing w:val="32"/>
          <w:sz w:val="26"/>
          <w:szCs w:val="26"/>
        </w:rPr>
        <w:t xml:space="preserve"> </w:t>
      </w:r>
      <w:r w:rsidRPr="001503E5">
        <w:rPr>
          <w:rFonts w:cs="Arial"/>
          <w:spacing w:val="-1"/>
          <w:sz w:val="26"/>
          <w:szCs w:val="26"/>
        </w:rPr>
        <w:t>REQUIRED</w:t>
      </w:r>
    </w:p>
    <w:p w14:paraId="210B9E61" w14:textId="77777777" w:rsidR="004E04EB" w:rsidRPr="001503E5" w:rsidRDefault="004E04EB" w:rsidP="004E04EB">
      <w:pPr>
        <w:kinsoku w:val="0"/>
        <w:overflowPunct w:val="0"/>
        <w:ind w:left="3833" w:right="3857"/>
        <w:jc w:val="center"/>
        <w:rPr>
          <w:rFonts w:cs="Arial"/>
          <w:sz w:val="26"/>
          <w:szCs w:val="26"/>
        </w:rPr>
      </w:pPr>
      <w:r w:rsidRPr="001503E5">
        <w:rPr>
          <w:rFonts w:cs="Arial"/>
          <w:sz w:val="26"/>
          <w:szCs w:val="26"/>
        </w:rPr>
        <w:t>FORMS</w:t>
      </w:r>
    </w:p>
    <w:p w14:paraId="55C7BED0" w14:textId="77777777" w:rsidR="004E04EB" w:rsidRPr="001503E5" w:rsidRDefault="004E04EB" w:rsidP="004E04EB">
      <w:pPr>
        <w:kinsoku w:val="0"/>
        <w:overflowPunct w:val="0"/>
        <w:ind w:left="3833" w:right="3857"/>
        <w:jc w:val="center"/>
        <w:rPr>
          <w:rFonts w:cs="Arial"/>
          <w:sz w:val="26"/>
          <w:szCs w:val="26"/>
        </w:rPr>
      </w:pPr>
    </w:p>
    <w:p w14:paraId="6AF007A7" w14:textId="77777777" w:rsidR="004E04EB" w:rsidRPr="001503E5" w:rsidRDefault="004E04EB" w:rsidP="004E04EB">
      <w:pPr>
        <w:kinsoku w:val="0"/>
        <w:overflowPunct w:val="0"/>
        <w:spacing w:before="58" w:line="237" w:lineRule="auto"/>
        <w:ind w:right="101"/>
        <w:outlineLvl w:val="2"/>
        <w:rPr>
          <w:rFonts w:cs="Arial"/>
          <w:sz w:val="23"/>
          <w:szCs w:val="23"/>
        </w:rPr>
      </w:pPr>
      <w:r w:rsidRPr="001503E5">
        <w:rPr>
          <w:rFonts w:cs="Arial"/>
          <w:w w:val="105"/>
          <w:sz w:val="23"/>
          <w:szCs w:val="23"/>
        </w:rPr>
        <w:t>The</w:t>
      </w:r>
      <w:r w:rsidRPr="001503E5">
        <w:rPr>
          <w:rFonts w:cs="Arial"/>
          <w:spacing w:val="6"/>
          <w:w w:val="105"/>
          <w:sz w:val="23"/>
          <w:szCs w:val="23"/>
        </w:rPr>
        <w:t xml:space="preserve"> </w:t>
      </w:r>
      <w:r w:rsidRPr="001503E5">
        <w:rPr>
          <w:rFonts w:cs="Arial"/>
          <w:spacing w:val="-1"/>
          <w:w w:val="105"/>
          <w:sz w:val="23"/>
          <w:szCs w:val="23"/>
        </w:rPr>
        <w:t>following</w:t>
      </w:r>
      <w:r w:rsidRPr="001503E5">
        <w:rPr>
          <w:rFonts w:cs="Arial"/>
          <w:spacing w:val="-17"/>
          <w:w w:val="105"/>
          <w:sz w:val="23"/>
          <w:szCs w:val="23"/>
        </w:rPr>
        <w:t xml:space="preserve"> </w:t>
      </w:r>
      <w:r w:rsidRPr="001503E5">
        <w:rPr>
          <w:rFonts w:cs="Arial"/>
          <w:spacing w:val="-2"/>
          <w:w w:val="105"/>
          <w:sz w:val="23"/>
          <w:szCs w:val="23"/>
        </w:rPr>
        <w:t>is</w:t>
      </w:r>
      <w:r w:rsidRPr="001503E5">
        <w:rPr>
          <w:rFonts w:cs="Arial"/>
          <w:spacing w:val="9"/>
          <w:w w:val="105"/>
          <w:sz w:val="23"/>
          <w:szCs w:val="23"/>
        </w:rPr>
        <w:t xml:space="preserve"> </w:t>
      </w:r>
      <w:r w:rsidRPr="001503E5">
        <w:rPr>
          <w:rFonts w:cs="Arial"/>
          <w:w w:val="105"/>
          <w:sz w:val="23"/>
          <w:szCs w:val="23"/>
        </w:rPr>
        <w:t>a</w:t>
      </w:r>
      <w:r w:rsidRPr="001503E5">
        <w:rPr>
          <w:rFonts w:cs="Arial"/>
          <w:spacing w:val="-5"/>
          <w:w w:val="105"/>
          <w:sz w:val="23"/>
          <w:szCs w:val="23"/>
        </w:rPr>
        <w:t xml:space="preserve"> </w:t>
      </w:r>
      <w:r w:rsidRPr="001503E5">
        <w:rPr>
          <w:rFonts w:cs="Arial"/>
          <w:spacing w:val="-2"/>
          <w:w w:val="105"/>
          <w:sz w:val="23"/>
          <w:szCs w:val="23"/>
        </w:rPr>
        <w:t>list</w:t>
      </w:r>
      <w:r w:rsidRPr="001503E5">
        <w:rPr>
          <w:rFonts w:cs="Arial"/>
          <w:spacing w:val="37"/>
          <w:w w:val="105"/>
          <w:sz w:val="23"/>
          <w:szCs w:val="23"/>
        </w:rPr>
        <w:t xml:space="preserve"> </w:t>
      </w:r>
      <w:r w:rsidRPr="001503E5">
        <w:rPr>
          <w:rFonts w:cs="Arial"/>
          <w:spacing w:val="-2"/>
          <w:w w:val="105"/>
          <w:sz w:val="23"/>
          <w:szCs w:val="23"/>
        </w:rPr>
        <w:t>of</w:t>
      </w:r>
      <w:r w:rsidRPr="001503E5">
        <w:rPr>
          <w:rFonts w:cs="Arial"/>
          <w:spacing w:val="21"/>
          <w:w w:val="105"/>
          <w:sz w:val="23"/>
          <w:szCs w:val="23"/>
        </w:rPr>
        <w:t xml:space="preserve"> </w:t>
      </w:r>
      <w:r w:rsidRPr="001503E5">
        <w:rPr>
          <w:rFonts w:cs="Arial"/>
          <w:spacing w:val="-2"/>
          <w:w w:val="105"/>
          <w:sz w:val="23"/>
          <w:szCs w:val="23"/>
        </w:rPr>
        <w:t>forms</w:t>
      </w:r>
      <w:r w:rsidRPr="001503E5">
        <w:rPr>
          <w:rFonts w:cs="Arial"/>
          <w:spacing w:val="41"/>
          <w:w w:val="105"/>
          <w:sz w:val="23"/>
          <w:szCs w:val="23"/>
        </w:rPr>
        <w:t xml:space="preserve"> </w:t>
      </w:r>
      <w:r w:rsidRPr="001503E5">
        <w:rPr>
          <w:rFonts w:cs="Arial"/>
          <w:spacing w:val="-2"/>
          <w:w w:val="105"/>
          <w:sz w:val="23"/>
          <w:szCs w:val="23"/>
        </w:rPr>
        <w:t>that</w:t>
      </w:r>
      <w:r w:rsidRPr="001503E5">
        <w:rPr>
          <w:rFonts w:cs="Arial"/>
          <w:spacing w:val="20"/>
          <w:w w:val="105"/>
          <w:sz w:val="23"/>
          <w:szCs w:val="23"/>
        </w:rPr>
        <w:t xml:space="preserve"> </w:t>
      </w:r>
      <w:r w:rsidRPr="001503E5">
        <w:rPr>
          <w:rFonts w:cs="Arial"/>
          <w:spacing w:val="-2"/>
          <w:w w:val="105"/>
          <w:sz w:val="23"/>
          <w:szCs w:val="23"/>
        </w:rPr>
        <w:t>must</w:t>
      </w:r>
      <w:r w:rsidRPr="001503E5">
        <w:rPr>
          <w:rFonts w:cs="Arial"/>
          <w:spacing w:val="33"/>
          <w:w w:val="105"/>
          <w:sz w:val="23"/>
          <w:szCs w:val="23"/>
        </w:rPr>
        <w:t xml:space="preserve"> </w:t>
      </w:r>
      <w:r w:rsidRPr="001503E5">
        <w:rPr>
          <w:rFonts w:cs="Arial"/>
          <w:spacing w:val="-2"/>
          <w:w w:val="105"/>
          <w:sz w:val="23"/>
          <w:szCs w:val="23"/>
        </w:rPr>
        <w:t>be</w:t>
      </w:r>
      <w:r w:rsidRPr="001503E5">
        <w:rPr>
          <w:rFonts w:cs="Arial"/>
          <w:spacing w:val="3"/>
          <w:w w:val="105"/>
          <w:sz w:val="23"/>
          <w:szCs w:val="23"/>
        </w:rPr>
        <w:t xml:space="preserve"> </w:t>
      </w:r>
      <w:r w:rsidRPr="001503E5">
        <w:rPr>
          <w:rFonts w:cs="Arial"/>
          <w:w w:val="105"/>
          <w:sz w:val="23"/>
          <w:szCs w:val="23"/>
        </w:rPr>
        <w:t>submitted</w:t>
      </w:r>
      <w:r w:rsidRPr="001503E5">
        <w:rPr>
          <w:rFonts w:cs="Arial"/>
          <w:spacing w:val="-16"/>
          <w:w w:val="105"/>
          <w:sz w:val="23"/>
          <w:szCs w:val="23"/>
        </w:rPr>
        <w:t xml:space="preserve"> </w:t>
      </w:r>
      <w:r w:rsidRPr="001503E5">
        <w:rPr>
          <w:rFonts w:cs="Arial"/>
          <w:spacing w:val="-2"/>
          <w:w w:val="105"/>
          <w:sz w:val="23"/>
          <w:szCs w:val="23"/>
        </w:rPr>
        <w:t>to</w:t>
      </w:r>
      <w:r w:rsidRPr="001503E5">
        <w:rPr>
          <w:rFonts w:cs="Arial"/>
          <w:spacing w:val="12"/>
          <w:w w:val="105"/>
          <w:sz w:val="23"/>
          <w:szCs w:val="23"/>
        </w:rPr>
        <w:t xml:space="preserve"> </w:t>
      </w:r>
      <w:r w:rsidRPr="001503E5">
        <w:rPr>
          <w:rFonts w:cs="Arial"/>
          <w:spacing w:val="-2"/>
          <w:w w:val="105"/>
          <w:sz w:val="23"/>
          <w:szCs w:val="23"/>
        </w:rPr>
        <w:t>meet</w:t>
      </w:r>
      <w:r w:rsidRPr="001503E5">
        <w:rPr>
          <w:rFonts w:cs="Arial"/>
          <w:spacing w:val="17"/>
          <w:w w:val="105"/>
          <w:sz w:val="23"/>
          <w:szCs w:val="23"/>
        </w:rPr>
        <w:t xml:space="preserve"> </w:t>
      </w:r>
      <w:r w:rsidRPr="001503E5">
        <w:rPr>
          <w:rFonts w:cs="Arial"/>
          <w:w w:val="105"/>
          <w:sz w:val="23"/>
          <w:szCs w:val="23"/>
        </w:rPr>
        <w:t>the</w:t>
      </w:r>
      <w:r w:rsidRPr="001503E5">
        <w:rPr>
          <w:rFonts w:cs="Arial"/>
          <w:spacing w:val="8"/>
          <w:w w:val="105"/>
          <w:sz w:val="23"/>
          <w:szCs w:val="23"/>
        </w:rPr>
        <w:t xml:space="preserve"> </w:t>
      </w:r>
      <w:r w:rsidRPr="001503E5">
        <w:rPr>
          <w:rFonts w:cs="Arial"/>
          <w:w w:val="105"/>
          <w:sz w:val="23"/>
          <w:szCs w:val="23"/>
        </w:rPr>
        <w:t>DBE</w:t>
      </w:r>
      <w:r w:rsidRPr="001503E5">
        <w:rPr>
          <w:rFonts w:cs="Arial"/>
          <w:spacing w:val="-1"/>
          <w:w w:val="105"/>
          <w:sz w:val="23"/>
          <w:szCs w:val="23"/>
        </w:rPr>
        <w:t xml:space="preserve"> </w:t>
      </w:r>
      <w:r w:rsidRPr="001503E5">
        <w:rPr>
          <w:rFonts w:cs="Arial"/>
          <w:w w:val="105"/>
          <w:sz w:val="23"/>
          <w:szCs w:val="23"/>
        </w:rPr>
        <w:t>requirements</w:t>
      </w:r>
      <w:r w:rsidRPr="001503E5">
        <w:rPr>
          <w:rFonts w:cs="Arial"/>
          <w:spacing w:val="23"/>
          <w:w w:val="107"/>
          <w:sz w:val="23"/>
          <w:szCs w:val="23"/>
        </w:rPr>
        <w:t xml:space="preserve"> </w:t>
      </w:r>
      <w:r w:rsidRPr="001503E5">
        <w:rPr>
          <w:rFonts w:cs="Arial"/>
          <w:w w:val="105"/>
          <w:sz w:val="23"/>
          <w:szCs w:val="23"/>
        </w:rPr>
        <w:t>of</w:t>
      </w:r>
      <w:r w:rsidRPr="001503E5">
        <w:rPr>
          <w:rFonts w:cs="Arial"/>
          <w:spacing w:val="30"/>
          <w:w w:val="105"/>
          <w:sz w:val="23"/>
          <w:szCs w:val="23"/>
        </w:rPr>
        <w:t xml:space="preserve"> </w:t>
      </w:r>
      <w:r w:rsidRPr="001503E5">
        <w:rPr>
          <w:rFonts w:cs="Arial"/>
          <w:spacing w:val="-2"/>
          <w:w w:val="105"/>
          <w:sz w:val="23"/>
          <w:szCs w:val="23"/>
        </w:rPr>
        <w:t>this</w:t>
      </w:r>
      <w:r w:rsidRPr="001503E5">
        <w:rPr>
          <w:rFonts w:cs="Arial"/>
          <w:spacing w:val="18"/>
          <w:w w:val="105"/>
          <w:sz w:val="23"/>
          <w:szCs w:val="23"/>
        </w:rPr>
        <w:t xml:space="preserve"> </w:t>
      </w:r>
      <w:r w:rsidRPr="001503E5">
        <w:rPr>
          <w:rFonts w:cs="Arial"/>
          <w:spacing w:val="-1"/>
          <w:w w:val="105"/>
          <w:sz w:val="23"/>
          <w:szCs w:val="23"/>
        </w:rPr>
        <w:t>contract.</w:t>
      </w:r>
      <w:r w:rsidRPr="001503E5">
        <w:rPr>
          <w:rFonts w:cs="Arial"/>
          <w:spacing w:val="36"/>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w w:val="105"/>
          <w:sz w:val="23"/>
          <w:szCs w:val="23"/>
        </w:rPr>
        <w:t>City</w:t>
      </w:r>
      <w:r w:rsidRPr="001503E5">
        <w:rPr>
          <w:rFonts w:cs="Arial"/>
          <w:spacing w:val="47"/>
          <w:w w:val="105"/>
          <w:sz w:val="23"/>
          <w:szCs w:val="23"/>
        </w:rPr>
        <w:t xml:space="preserve"> </w:t>
      </w:r>
      <w:r w:rsidRPr="001503E5">
        <w:rPr>
          <w:rFonts w:cs="Arial"/>
          <w:spacing w:val="-2"/>
          <w:w w:val="105"/>
          <w:sz w:val="23"/>
          <w:szCs w:val="23"/>
        </w:rPr>
        <w:t>reserves</w:t>
      </w:r>
      <w:r w:rsidRPr="001503E5">
        <w:rPr>
          <w:rFonts w:cs="Arial"/>
          <w:spacing w:val="10"/>
          <w:w w:val="105"/>
          <w:sz w:val="23"/>
          <w:szCs w:val="23"/>
        </w:rPr>
        <w:t xml:space="preserve"> </w:t>
      </w:r>
      <w:r w:rsidRPr="001503E5">
        <w:rPr>
          <w:rFonts w:cs="Arial"/>
          <w:w w:val="105"/>
          <w:sz w:val="23"/>
          <w:szCs w:val="23"/>
        </w:rPr>
        <w:t>the</w:t>
      </w:r>
      <w:r w:rsidRPr="001503E5">
        <w:rPr>
          <w:rFonts w:cs="Arial"/>
          <w:spacing w:val="39"/>
          <w:w w:val="105"/>
          <w:sz w:val="23"/>
          <w:szCs w:val="23"/>
        </w:rPr>
        <w:t xml:space="preserve"> </w:t>
      </w:r>
      <w:r w:rsidRPr="001503E5">
        <w:rPr>
          <w:rFonts w:cs="Arial"/>
          <w:spacing w:val="-2"/>
          <w:w w:val="105"/>
          <w:sz w:val="23"/>
          <w:szCs w:val="23"/>
        </w:rPr>
        <w:t>right</w:t>
      </w:r>
      <w:r w:rsidRPr="001503E5">
        <w:rPr>
          <w:rFonts w:cs="Arial"/>
          <w:spacing w:val="19"/>
          <w:w w:val="105"/>
          <w:sz w:val="23"/>
          <w:szCs w:val="23"/>
        </w:rPr>
        <w:t xml:space="preserve"> </w:t>
      </w:r>
      <w:r w:rsidRPr="001503E5">
        <w:rPr>
          <w:rFonts w:cs="Arial"/>
          <w:w w:val="105"/>
          <w:sz w:val="23"/>
          <w:szCs w:val="23"/>
        </w:rPr>
        <w:t>to</w:t>
      </w:r>
      <w:r w:rsidRPr="001503E5">
        <w:rPr>
          <w:rFonts w:cs="Arial"/>
          <w:spacing w:val="42"/>
          <w:w w:val="105"/>
          <w:sz w:val="23"/>
          <w:szCs w:val="23"/>
        </w:rPr>
        <w:t xml:space="preserve"> </w:t>
      </w:r>
      <w:r w:rsidRPr="001503E5">
        <w:rPr>
          <w:rFonts w:cs="Arial"/>
          <w:spacing w:val="-2"/>
          <w:w w:val="105"/>
          <w:sz w:val="23"/>
          <w:szCs w:val="23"/>
        </w:rPr>
        <w:t>require</w:t>
      </w:r>
      <w:r w:rsidRPr="001503E5">
        <w:rPr>
          <w:rFonts w:cs="Arial"/>
          <w:spacing w:val="66"/>
          <w:w w:val="105"/>
          <w:sz w:val="23"/>
          <w:szCs w:val="23"/>
        </w:rPr>
        <w:t xml:space="preserve"> </w:t>
      </w:r>
      <w:r w:rsidRPr="001503E5">
        <w:rPr>
          <w:rFonts w:cs="Arial"/>
          <w:spacing w:val="-1"/>
          <w:w w:val="105"/>
          <w:sz w:val="23"/>
          <w:szCs w:val="23"/>
        </w:rPr>
        <w:t>additional</w:t>
      </w:r>
      <w:r w:rsidRPr="001503E5">
        <w:rPr>
          <w:rFonts w:cs="Arial"/>
          <w:spacing w:val="-11"/>
          <w:w w:val="105"/>
          <w:sz w:val="23"/>
          <w:szCs w:val="23"/>
        </w:rPr>
        <w:t xml:space="preserve"> </w:t>
      </w:r>
      <w:r w:rsidRPr="001503E5">
        <w:rPr>
          <w:rFonts w:cs="Arial"/>
          <w:w w:val="105"/>
          <w:sz w:val="23"/>
          <w:szCs w:val="23"/>
        </w:rPr>
        <w:t>documentation</w:t>
      </w:r>
      <w:r w:rsidRPr="001503E5">
        <w:rPr>
          <w:rFonts w:cs="Arial"/>
          <w:spacing w:val="7"/>
          <w:w w:val="105"/>
          <w:sz w:val="23"/>
          <w:szCs w:val="23"/>
        </w:rPr>
        <w:t xml:space="preserve"> </w:t>
      </w:r>
      <w:r w:rsidRPr="001503E5">
        <w:rPr>
          <w:rFonts w:cs="Arial"/>
          <w:spacing w:val="-2"/>
          <w:w w:val="105"/>
          <w:sz w:val="23"/>
          <w:szCs w:val="23"/>
        </w:rPr>
        <w:t>to</w:t>
      </w:r>
      <w:r w:rsidRPr="001503E5">
        <w:rPr>
          <w:rFonts w:cs="Arial"/>
          <w:spacing w:val="32"/>
          <w:sz w:val="23"/>
          <w:szCs w:val="23"/>
        </w:rPr>
        <w:t xml:space="preserve"> </w:t>
      </w:r>
      <w:r w:rsidRPr="001503E5">
        <w:rPr>
          <w:rFonts w:cs="Arial"/>
          <w:w w:val="105"/>
          <w:sz w:val="23"/>
          <w:szCs w:val="23"/>
        </w:rPr>
        <w:t>verify</w:t>
      </w:r>
      <w:r w:rsidRPr="001503E5">
        <w:rPr>
          <w:rFonts w:cs="Arial"/>
          <w:spacing w:val="11"/>
          <w:w w:val="105"/>
          <w:sz w:val="23"/>
          <w:szCs w:val="23"/>
        </w:rPr>
        <w:t xml:space="preserve"> </w:t>
      </w:r>
      <w:r w:rsidRPr="001503E5">
        <w:rPr>
          <w:rFonts w:cs="Arial"/>
          <w:spacing w:val="-1"/>
          <w:w w:val="105"/>
          <w:sz w:val="23"/>
          <w:szCs w:val="23"/>
        </w:rPr>
        <w:t>compliance</w:t>
      </w:r>
      <w:r w:rsidRPr="001503E5">
        <w:rPr>
          <w:rFonts w:cs="Arial"/>
          <w:w w:val="105"/>
          <w:sz w:val="23"/>
          <w:szCs w:val="23"/>
        </w:rPr>
        <w:t xml:space="preserve"> with</w:t>
      </w:r>
      <w:r w:rsidRPr="001503E5">
        <w:rPr>
          <w:rFonts w:cs="Arial"/>
          <w:spacing w:val="30"/>
          <w:w w:val="105"/>
          <w:sz w:val="23"/>
          <w:szCs w:val="23"/>
        </w:rPr>
        <w:t xml:space="preserve"> </w:t>
      </w:r>
      <w:r w:rsidRPr="001503E5">
        <w:rPr>
          <w:rFonts w:cs="Arial"/>
          <w:w w:val="105"/>
          <w:sz w:val="23"/>
          <w:szCs w:val="23"/>
        </w:rPr>
        <w:t>the</w:t>
      </w:r>
      <w:r w:rsidRPr="001503E5">
        <w:rPr>
          <w:rFonts w:cs="Arial"/>
          <w:spacing w:val="25"/>
          <w:w w:val="105"/>
          <w:sz w:val="23"/>
          <w:szCs w:val="23"/>
        </w:rPr>
        <w:t xml:space="preserve"> </w:t>
      </w:r>
      <w:r w:rsidRPr="001503E5">
        <w:rPr>
          <w:rFonts w:cs="Arial"/>
          <w:spacing w:val="-2"/>
          <w:w w:val="105"/>
          <w:sz w:val="23"/>
          <w:szCs w:val="23"/>
        </w:rPr>
        <w:t>DBE</w:t>
      </w:r>
      <w:r w:rsidRPr="001503E5">
        <w:rPr>
          <w:rFonts w:cs="Arial"/>
          <w:spacing w:val="7"/>
          <w:w w:val="105"/>
          <w:sz w:val="23"/>
          <w:szCs w:val="23"/>
        </w:rPr>
        <w:t xml:space="preserve"> </w:t>
      </w:r>
      <w:r w:rsidRPr="001503E5">
        <w:rPr>
          <w:rFonts w:cs="Arial"/>
          <w:w w:val="105"/>
          <w:sz w:val="23"/>
          <w:szCs w:val="23"/>
        </w:rPr>
        <w:t>requirements</w:t>
      </w:r>
      <w:r w:rsidRPr="001503E5">
        <w:rPr>
          <w:rFonts w:cs="Arial"/>
          <w:spacing w:val="2"/>
          <w:w w:val="105"/>
          <w:sz w:val="23"/>
          <w:szCs w:val="23"/>
        </w:rPr>
        <w:t xml:space="preserve"> </w:t>
      </w:r>
      <w:r w:rsidRPr="001503E5">
        <w:rPr>
          <w:rFonts w:cs="Arial"/>
          <w:w w:val="105"/>
          <w:sz w:val="23"/>
          <w:szCs w:val="23"/>
        </w:rPr>
        <w:t>of</w:t>
      </w:r>
      <w:r w:rsidRPr="001503E5">
        <w:rPr>
          <w:rFonts w:cs="Arial"/>
          <w:spacing w:val="27"/>
          <w:w w:val="105"/>
          <w:sz w:val="23"/>
          <w:szCs w:val="23"/>
        </w:rPr>
        <w:t xml:space="preserve"> </w:t>
      </w:r>
      <w:r w:rsidRPr="001503E5">
        <w:rPr>
          <w:rFonts w:cs="Arial"/>
          <w:w w:val="105"/>
          <w:sz w:val="23"/>
          <w:szCs w:val="23"/>
        </w:rPr>
        <w:t>this</w:t>
      </w:r>
      <w:r w:rsidRPr="001503E5">
        <w:rPr>
          <w:rFonts w:cs="Arial"/>
          <w:spacing w:val="50"/>
          <w:w w:val="105"/>
          <w:sz w:val="23"/>
          <w:szCs w:val="23"/>
        </w:rPr>
        <w:t xml:space="preserve"> </w:t>
      </w:r>
      <w:r w:rsidRPr="001503E5">
        <w:rPr>
          <w:rFonts w:cs="Arial"/>
          <w:w w:val="105"/>
          <w:sz w:val="23"/>
          <w:szCs w:val="23"/>
        </w:rPr>
        <w:t>contract.</w:t>
      </w:r>
    </w:p>
    <w:p w14:paraId="1562868F" w14:textId="77777777" w:rsidR="004E04EB" w:rsidRPr="001503E5" w:rsidRDefault="004E04EB" w:rsidP="004E04EB">
      <w:pPr>
        <w:kinsoku w:val="0"/>
        <w:overflowPunct w:val="0"/>
        <w:spacing w:before="10"/>
        <w:rPr>
          <w:rFonts w:cs="Arial"/>
        </w:rPr>
      </w:pPr>
    </w:p>
    <w:p w14:paraId="7FD0DD35" w14:textId="77777777" w:rsidR="004E04EB" w:rsidRPr="001503E5" w:rsidRDefault="004E04EB" w:rsidP="004E04EB">
      <w:pPr>
        <w:kinsoku w:val="0"/>
        <w:overflowPunct w:val="0"/>
        <w:ind w:left="115" w:hanging="115"/>
        <w:rPr>
          <w:rFonts w:cs="Arial"/>
          <w:b/>
          <w:sz w:val="21"/>
          <w:szCs w:val="21"/>
        </w:rPr>
      </w:pPr>
      <w:r>
        <w:rPr>
          <w:rFonts w:cs="Arial"/>
          <w:b/>
          <w:spacing w:val="-1"/>
          <w:sz w:val="21"/>
          <w:szCs w:val="21"/>
        </w:rPr>
        <w:t>MUST BE PROPERLY COMPLETED AND SUBMITTED WITH THE BID</w:t>
      </w:r>
      <w:r w:rsidRPr="001503E5">
        <w:rPr>
          <w:rFonts w:cs="Arial"/>
          <w:b/>
          <w:spacing w:val="-1"/>
          <w:sz w:val="21"/>
          <w:szCs w:val="21"/>
        </w:rPr>
        <w:t>:</w:t>
      </w:r>
    </w:p>
    <w:p w14:paraId="0AC3427A" w14:textId="77777777" w:rsidR="004E04EB" w:rsidRPr="00993C27" w:rsidRDefault="004E04EB" w:rsidP="004E04EB">
      <w:pPr>
        <w:kinsoku w:val="0"/>
        <w:overflowPunct w:val="0"/>
        <w:spacing w:before="3"/>
        <w:rPr>
          <w:rFonts w:cs="Arial"/>
          <w:sz w:val="24"/>
        </w:rPr>
      </w:pPr>
    </w:p>
    <w:p w14:paraId="7FD9FE7C" w14:textId="77777777" w:rsidR="004E04EB" w:rsidRPr="001503E5" w:rsidRDefault="004E04EB" w:rsidP="003D2BEE">
      <w:pPr>
        <w:widowControl/>
        <w:numPr>
          <w:ilvl w:val="0"/>
          <w:numId w:val="7"/>
        </w:numPr>
        <w:tabs>
          <w:tab w:val="left" w:pos="504"/>
          <w:tab w:val="left" w:pos="839"/>
        </w:tabs>
        <w:kinsoku w:val="0"/>
        <w:overflowPunct w:val="0"/>
        <w:rPr>
          <w:rFonts w:cs="Arial"/>
          <w:b/>
          <w:sz w:val="21"/>
          <w:szCs w:val="21"/>
        </w:rPr>
      </w:pPr>
      <w:r w:rsidRPr="001503E5">
        <w:rPr>
          <w:rFonts w:cs="Arial"/>
          <w:b/>
          <w:spacing w:val="1"/>
          <w:w w:val="105"/>
          <w:sz w:val="21"/>
          <w:szCs w:val="21"/>
        </w:rPr>
        <w:t>AAP</w:t>
      </w:r>
      <w:r w:rsidRPr="001503E5">
        <w:rPr>
          <w:rFonts w:cs="Arial"/>
          <w:b/>
          <w:spacing w:val="-19"/>
          <w:w w:val="105"/>
          <w:sz w:val="21"/>
          <w:szCs w:val="21"/>
        </w:rPr>
        <w:t xml:space="preserve"> </w:t>
      </w:r>
      <w:r w:rsidRPr="001503E5">
        <w:rPr>
          <w:rFonts w:cs="Arial"/>
          <w:b/>
          <w:spacing w:val="-9"/>
          <w:w w:val="105"/>
          <w:sz w:val="21"/>
          <w:szCs w:val="21"/>
        </w:rPr>
        <w:t>10LL</w:t>
      </w:r>
      <w:r>
        <w:rPr>
          <w:rFonts w:cs="Arial"/>
          <w:b/>
          <w:spacing w:val="-7"/>
          <w:w w:val="105"/>
          <w:sz w:val="21"/>
          <w:szCs w:val="21"/>
        </w:rPr>
        <w:t xml:space="preserve"> - </w:t>
      </w:r>
      <w:r w:rsidRPr="001503E5">
        <w:rPr>
          <w:rFonts w:cs="Arial"/>
          <w:b/>
          <w:spacing w:val="-34"/>
          <w:w w:val="105"/>
          <w:sz w:val="21"/>
          <w:szCs w:val="21"/>
        </w:rPr>
        <w:t xml:space="preserve"> </w:t>
      </w:r>
      <w:r w:rsidRPr="001503E5">
        <w:rPr>
          <w:rFonts w:cs="Arial"/>
          <w:b/>
          <w:w w:val="105"/>
          <w:sz w:val="21"/>
          <w:szCs w:val="21"/>
        </w:rPr>
        <w:t>DBE</w:t>
      </w:r>
      <w:r w:rsidRPr="001503E5">
        <w:rPr>
          <w:rFonts w:cs="Arial"/>
          <w:b/>
          <w:spacing w:val="-31"/>
          <w:w w:val="105"/>
          <w:sz w:val="21"/>
          <w:szCs w:val="21"/>
        </w:rPr>
        <w:t xml:space="preserve"> </w:t>
      </w:r>
      <w:r w:rsidRPr="001503E5">
        <w:rPr>
          <w:rFonts w:cs="Arial"/>
          <w:b/>
          <w:spacing w:val="1"/>
          <w:w w:val="105"/>
          <w:sz w:val="21"/>
          <w:szCs w:val="21"/>
        </w:rPr>
        <w:t>Solicitation</w:t>
      </w:r>
      <w:r w:rsidRPr="001503E5">
        <w:rPr>
          <w:rFonts w:cs="Arial"/>
          <w:b/>
          <w:spacing w:val="-22"/>
          <w:w w:val="105"/>
          <w:sz w:val="21"/>
          <w:szCs w:val="21"/>
        </w:rPr>
        <w:t xml:space="preserve"> </w:t>
      </w:r>
      <w:r w:rsidRPr="001503E5">
        <w:rPr>
          <w:rFonts w:cs="Arial"/>
          <w:b/>
          <w:spacing w:val="1"/>
          <w:w w:val="105"/>
          <w:sz w:val="21"/>
          <w:szCs w:val="21"/>
        </w:rPr>
        <w:t>log</w:t>
      </w:r>
    </w:p>
    <w:p w14:paraId="6904D5C7" w14:textId="77777777" w:rsidR="004E04EB" w:rsidRPr="001503E5" w:rsidRDefault="004E04EB" w:rsidP="003D2BEE">
      <w:pPr>
        <w:widowControl/>
        <w:numPr>
          <w:ilvl w:val="0"/>
          <w:numId w:val="7"/>
        </w:numPr>
        <w:tabs>
          <w:tab w:val="left" w:pos="504"/>
          <w:tab w:val="left" w:pos="839"/>
        </w:tabs>
        <w:kinsoku w:val="0"/>
        <w:overflowPunct w:val="0"/>
        <w:spacing w:before="91"/>
        <w:ind w:hanging="355"/>
        <w:rPr>
          <w:rFonts w:cs="Arial"/>
          <w:sz w:val="21"/>
          <w:szCs w:val="21"/>
        </w:rPr>
      </w:pPr>
      <w:r w:rsidRPr="001503E5">
        <w:rPr>
          <w:rFonts w:cs="Arial"/>
          <w:b/>
          <w:sz w:val="21"/>
          <w:szCs w:val="21"/>
        </w:rPr>
        <w:t>AAP</w:t>
      </w:r>
      <w:r w:rsidRPr="001503E5">
        <w:rPr>
          <w:rFonts w:cs="Arial"/>
          <w:b/>
          <w:spacing w:val="10"/>
          <w:sz w:val="21"/>
          <w:szCs w:val="21"/>
        </w:rPr>
        <w:t xml:space="preserve"> </w:t>
      </w:r>
      <w:r w:rsidRPr="001503E5">
        <w:rPr>
          <w:rFonts w:cs="Arial"/>
          <w:b/>
          <w:spacing w:val="-1"/>
          <w:sz w:val="21"/>
          <w:szCs w:val="21"/>
        </w:rPr>
        <w:t>19LL</w:t>
      </w:r>
      <w:r>
        <w:rPr>
          <w:rFonts w:cs="Arial"/>
          <w:b/>
          <w:spacing w:val="-1"/>
          <w:sz w:val="21"/>
          <w:szCs w:val="21"/>
        </w:rPr>
        <w:t xml:space="preserve"> - </w:t>
      </w:r>
      <w:r w:rsidRPr="001503E5">
        <w:rPr>
          <w:rFonts w:cs="Arial"/>
          <w:b/>
          <w:spacing w:val="-37"/>
          <w:sz w:val="21"/>
          <w:szCs w:val="21"/>
        </w:rPr>
        <w:t xml:space="preserve"> </w:t>
      </w:r>
      <w:r w:rsidRPr="001503E5">
        <w:rPr>
          <w:rFonts w:cs="Arial"/>
          <w:b/>
          <w:spacing w:val="-1"/>
          <w:sz w:val="21"/>
          <w:szCs w:val="21"/>
        </w:rPr>
        <w:t>Federal-Aid</w:t>
      </w:r>
      <w:r w:rsidRPr="001503E5">
        <w:rPr>
          <w:rFonts w:cs="Arial"/>
          <w:b/>
          <w:spacing w:val="8"/>
          <w:sz w:val="21"/>
          <w:szCs w:val="21"/>
        </w:rPr>
        <w:t xml:space="preserve"> </w:t>
      </w:r>
      <w:r w:rsidRPr="001503E5">
        <w:rPr>
          <w:rFonts w:cs="Arial"/>
          <w:b/>
          <w:sz w:val="21"/>
          <w:szCs w:val="21"/>
        </w:rPr>
        <w:t>Project</w:t>
      </w:r>
      <w:r w:rsidRPr="001503E5">
        <w:rPr>
          <w:rFonts w:cs="Arial"/>
          <w:b/>
          <w:spacing w:val="1"/>
          <w:sz w:val="21"/>
          <w:szCs w:val="21"/>
        </w:rPr>
        <w:t xml:space="preserve"> </w:t>
      </w:r>
      <w:r w:rsidRPr="001503E5">
        <w:rPr>
          <w:rFonts w:cs="Arial"/>
          <w:b/>
          <w:sz w:val="21"/>
          <w:szCs w:val="21"/>
        </w:rPr>
        <w:t>Disadvantage</w:t>
      </w:r>
      <w:r w:rsidRPr="001503E5">
        <w:rPr>
          <w:rFonts w:cs="Arial"/>
          <w:b/>
          <w:spacing w:val="19"/>
          <w:sz w:val="21"/>
          <w:szCs w:val="21"/>
        </w:rPr>
        <w:t xml:space="preserve"> </w:t>
      </w:r>
      <w:r w:rsidRPr="001503E5">
        <w:rPr>
          <w:rFonts w:cs="Arial"/>
          <w:b/>
          <w:sz w:val="21"/>
          <w:szCs w:val="21"/>
        </w:rPr>
        <w:t>Business</w:t>
      </w:r>
      <w:r w:rsidRPr="001503E5">
        <w:rPr>
          <w:rFonts w:cs="Arial"/>
          <w:b/>
          <w:spacing w:val="10"/>
          <w:sz w:val="21"/>
          <w:szCs w:val="21"/>
        </w:rPr>
        <w:t xml:space="preserve"> </w:t>
      </w:r>
      <w:r w:rsidRPr="001503E5">
        <w:rPr>
          <w:rFonts w:cs="Arial"/>
          <w:b/>
          <w:spacing w:val="-1"/>
          <w:sz w:val="21"/>
          <w:szCs w:val="21"/>
        </w:rPr>
        <w:t>Enterprise</w:t>
      </w:r>
      <w:r w:rsidRPr="001503E5">
        <w:rPr>
          <w:rFonts w:cs="Arial"/>
          <w:b/>
          <w:spacing w:val="-3"/>
          <w:sz w:val="21"/>
          <w:szCs w:val="21"/>
        </w:rPr>
        <w:t xml:space="preserve"> </w:t>
      </w:r>
      <w:r w:rsidRPr="001503E5">
        <w:rPr>
          <w:rFonts w:cs="Arial"/>
          <w:b/>
          <w:spacing w:val="-1"/>
          <w:sz w:val="21"/>
          <w:szCs w:val="21"/>
        </w:rPr>
        <w:t>Schedule</w:t>
      </w:r>
      <w:r w:rsidRPr="001503E5">
        <w:rPr>
          <w:rFonts w:cs="Arial"/>
          <w:b/>
          <w:spacing w:val="5"/>
          <w:sz w:val="21"/>
          <w:szCs w:val="21"/>
        </w:rPr>
        <w:t xml:space="preserve"> </w:t>
      </w:r>
      <w:r w:rsidRPr="001503E5">
        <w:rPr>
          <w:rFonts w:cs="Arial"/>
          <w:b/>
          <w:spacing w:val="-1"/>
          <w:sz w:val="21"/>
          <w:szCs w:val="21"/>
        </w:rPr>
        <w:t>of</w:t>
      </w:r>
      <w:r w:rsidRPr="001503E5">
        <w:rPr>
          <w:rFonts w:cs="Arial"/>
          <w:b/>
          <w:spacing w:val="6"/>
          <w:sz w:val="21"/>
          <w:szCs w:val="21"/>
        </w:rPr>
        <w:t xml:space="preserve"> </w:t>
      </w:r>
      <w:r w:rsidRPr="001503E5">
        <w:rPr>
          <w:rFonts w:cs="Arial"/>
          <w:b/>
          <w:spacing w:val="-1"/>
          <w:sz w:val="21"/>
          <w:szCs w:val="21"/>
        </w:rPr>
        <w:t>Utilization</w:t>
      </w:r>
    </w:p>
    <w:p w14:paraId="798A2182" w14:textId="77777777" w:rsidR="004E04EB" w:rsidRPr="00993C27" w:rsidRDefault="004E04EB" w:rsidP="004E04EB">
      <w:pPr>
        <w:widowControl/>
        <w:tabs>
          <w:tab w:val="left" w:pos="839"/>
        </w:tabs>
        <w:kinsoku w:val="0"/>
        <w:overflowPunct w:val="0"/>
        <w:spacing w:before="91"/>
        <w:rPr>
          <w:rFonts w:cs="Arial"/>
          <w:spacing w:val="-1"/>
          <w:sz w:val="21"/>
          <w:szCs w:val="21"/>
        </w:rPr>
      </w:pPr>
    </w:p>
    <w:p w14:paraId="43347FD9" w14:textId="77777777" w:rsidR="004E04EB" w:rsidRPr="001503E5" w:rsidRDefault="004E04EB" w:rsidP="004E04EB">
      <w:pPr>
        <w:widowControl/>
        <w:tabs>
          <w:tab w:val="left" w:pos="839"/>
        </w:tabs>
        <w:kinsoku w:val="0"/>
        <w:overflowPunct w:val="0"/>
        <w:spacing w:before="91"/>
        <w:rPr>
          <w:rFonts w:cs="Arial"/>
          <w:sz w:val="21"/>
          <w:szCs w:val="21"/>
        </w:rPr>
      </w:pPr>
      <w:r w:rsidRPr="001503E5">
        <w:rPr>
          <w:rFonts w:cs="Arial"/>
          <w:b/>
          <w:spacing w:val="-1"/>
          <w:sz w:val="21"/>
          <w:szCs w:val="21"/>
        </w:rPr>
        <w:t>These forms are attached.  COMPLETE, SIGN AND RETURN WITH BID</w:t>
      </w:r>
    </w:p>
    <w:p w14:paraId="501978FB" w14:textId="77777777" w:rsidR="004E04EB" w:rsidRPr="001503E5" w:rsidRDefault="004E04EB" w:rsidP="004E04EB">
      <w:pPr>
        <w:kinsoku w:val="0"/>
        <w:overflowPunct w:val="0"/>
        <w:rPr>
          <w:rFonts w:cs="Arial"/>
          <w:sz w:val="20"/>
          <w:szCs w:val="20"/>
        </w:rPr>
      </w:pPr>
    </w:p>
    <w:p w14:paraId="7C430428" w14:textId="2F939463" w:rsidR="004E04EB" w:rsidRPr="001503E5" w:rsidRDefault="004E04EB" w:rsidP="004E04EB">
      <w:pPr>
        <w:kinsoku w:val="0"/>
        <w:overflowPunct w:val="0"/>
        <w:spacing w:line="238" w:lineRule="exact"/>
        <w:rPr>
          <w:rFonts w:cs="Arial"/>
          <w:sz w:val="21"/>
          <w:szCs w:val="21"/>
        </w:rPr>
      </w:pPr>
      <w:r w:rsidRPr="001503E5">
        <w:rPr>
          <w:rFonts w:cs="Arial"/>
          <w:sz w:val="21"/>
          <w:szCs w:val="21"/>
        </w:rPr>
        <w:t>MUST</w:t>
      </w:r>
      <w:r w:rsidRPr="001503E5">
        <w:rPr>
          <w:rFonts w:cs="Arial"/>
          <w:spacing w:val="2"/>
          <w:sz w:val="21"/>
          <w:szCs w:val="21"/>
        </w:rPr>
        <w:t xml:space="preserve"> </w:t>
      </w:r>
      <w:r w:rsidRPr="001503E5">
        <w:rPr>
          <w:rFonts w:cs="Arial"/>
          <w:sz w:val="21"/>
          <w:szCs w:val="21"/>
        </w:rPr>
        <w:t>BE SUBMITTED</w:t>
      </w:r>
      <w:r w:rsidRPr="001503E5">
        <w:rPr>
          <w:rFonts w:cs="Arial"/>
          <w:spacing w:val="50"/>
          <w:sz w:val="21"/>
          <w:szCs w:val="21"/>
        </w:rPr>
        <w:t xml:space="preserve"> </w:t>
      </w:r>
      <w:r w:rsidRPr="001503E5">
        <w:rPr>
          <w:rFonts w:cs="Arial"/>
          <w:sz w:val="21"/>
          <w:szCs w:val="21"/>
        </w:rPr>
        <w:t xml:space="preserve">BY THE APPARENT LOWEST </w:t>
      </w:r>
      <w:r w:rsidRPr="001503E5">
        <w:rPr>
          <w:rFonts w:cs="Arial"/>
          <w:spacing w:val="-1"/>
          <w:sz w:val="21"/>
          <w:szCs w:val="21"/>
        </w:rPr>
        <w:t>RESPONSIVE</w:t>
      </w:r>
      <w:r w:rsidRPr="001503E5">
        <w:rPr>
          <w:rFonts w:cs="Arial"/>
          <w:spacing w:val="49"/>
          <w:sz w:val="21"/>
          <w:szCs w:val="21"/>
        </w:rPr>
        <w:t xml:space="preserve"> </w:t>
      </w:r>
      <w:r w:rsidRPr="001503E5">
        <w:rPr>
          <w:rFonts w:cs="Arial"/>
          <w:sz w:val="21"/>
          <w:szCs w:val="21"/>
        </w:rPr>
        <w:t>AND</w:t>
      </w:r>
      <w:r w:rsidRPr="001503E5">
        <w:rPr>
          <w:rFonts w:cs="Arial"/>
          <w:spacing w:val="51"/>
          <w:sz w:val="21"/>
          <w:szCs w:val="21"/>
        </w:rPr>
        <w:t xml:space="preserve"> </w:t>
      </w:r>
      <w:r w:rsidRPr="001503E5">
        <w:rPr>
          <w:rFonts w:cs="Arial"/>
          <w:sz w:val="21"/>
          <w:szCs w:val="21"/>
        </w:rPr>
        <w:t>RESPONSIBLE</w:t>
      </w:r>
      <w:r w:rsidRPr="001503E5">
        <w:rPr>
          <w:rFonts w:cs="Arial"/>
          <w:spacing w:val="29"/>
          <w:sz w:val="21"/>
          <w:szCs w:val="21"/>
        </w:rPr>
        <w:t xml:space="preserve"> </w:t>
      </w:r>
      <w:r w:rsidRPr="001503E5">
        <w:rPr>
          <w:rFonts w:cs="Arial"/>
          <w:sz w:val="21"/>
          <w:szCs w:val="21"/>
        </w:rPr>
        <w:t>BIDDER</w:t>
      </w:r>
      <w:r w:rsidRPr="001503E5">
        <w:rPr>
          <w:rFonts w:cs="Arial"/>
          <w:spacing w:val="6"/>
          <w:sz w:val="21"/>
          <w:szCs w:val="21"/>
        </w:rPr>
        <w:t xml:space="preserve"> </w:t>
      </w:r>
      <w:r w:rsidRPr="001503E5">
        <w:rPr>
          <w:rFonts w:cs="Arial"/>
          <w:spacing w:val="-1"/>
          <w:sz w:val="21"/>
          <w:szCs w:val="21"/>
        </w:rPr>
        <w:t>WITHIN</w:t>
      </w:r>
      <w:r w:rsidRPr="001503E5">
        <w:rPr>
          <w:rFonts w:cs="Arial"/>
          <w:sz w:val="21"/>
          <w:szCs w:val="21"/>
        </w:rPr>
        <w:t xml:space="preserve"> </w:t>
      </w:r>
      <w:r w:rsidR="00DE5D9E" w:rsidRPr="009546BC">
        <w:rPr>
          <w:rFonts w:cs="Arial"/>
          <w:b/>
          <w:sz w:val="21"/>
          <w:szCs w:val="21"/>
        </w:rPr>
        <w:t>FIVE</w:t>
      </w:r>
      <w:r w:rsidR="00DE5D9E" w:rsidRPr="009546BC">
        <w:rPr>
          <w:rFonts w:cs="Arial"/>
          <w:b/>
          <w:spacing w:val="-15"/>
          <w:sz w:val="21"/>
          <w:szCs w:val="21"/>
        </w:rPr>
        <w:t xml:space="preserve"> </w:t>
      </w:r>
      <w:r w:rsidR="00DE5D9E" w:rsidRPr="009546BC">
        <w:rPr>
          <w:rFonts w:cs="Arial"/>
          <w:b/>
          <w:spacing w:val="-1"/>
          <w:sz w:val="21"/>
          <w:szCs w:val="21"/>
        </w:rPr>
        <w:t>(5)</w:t>
      </w:r>
      <w:r w:rsidR="00DE5D9E" w:rsidRPr="009546BC">
        <w:rPr>
          <w:rFonts w:cs="Arial"/>
          <w:b/>
          <w:spacing w:val="-4"/>
          <w:sz w:val="21"/>
          <w:szCs w:val="21"/>
        </w:rPr>
        <w:t xml:space="preserve"> </w:t>
      </w:r>
      <w:r w:rsidR="00DE5D9E" w:rsidRPr="009546BC">
        <w:rPr>
          <w:rFonts w:cs="Arial"/>
          <w:b/>
          <w:spacing w:val="-1"/>
          <w:sz w:val="21"/>
          <w:szCs w:val="21"/>
        </w:rPr>
        <w:t>CALENDAR</w:t>
      </w:r>
      <w:r w:rsidR="00DE5D9E" w:rsidRPr="009546BC">
        <w:rPr>
          <w:rFonts w:cs="Arial"/>
          <w:b/>
          <w:spacing w:val="25"/>
          <w:sz w:val="21"/>
          <w:szCs w:val="21"/>
        </w:rPr>
        <w:t xml:space="preserve"> </w:t>
      </w:r>
      <w:r w:rsidR="00DE5D9E" w:rsidRPr="009546BC">
        <w:rPr>
          <w:rFonts w:cs="Arial"/>
          <w:b/>
          <w:spacing w:val="-1"/>
          <w:sz w:val="21"/>
          <w:szCs w:val="21"/>
        </w:rPr>
        <w:t>DAYS</w:t>
      </w:r>
      <w:r w:rsidRPr="001503E5">
        <w:rPr>
          <w:rFonts w:cs="Arial"/>
          <w:spacing w:val="20"/>
          <w:sz w:val="21"/>
          <w:szCs w:val="21"/>
        </w:rPr>
        <w:t xml:space="preserve"> </w:t>
      </w:r>
      <w:r w:rsidRPr="001503E5">
        <w:rPr>
          <w:rFonts w:cs="Arial"/>
          <w:spacing w:val="-1"/>
          <w:sz w:val="21"/>
          <w:szCs w:val="21"/>
        </w:rPr>
        <w:t>AFTER</w:t>
      </w:r>
      <w:r w:rsidRPr="001503E5">
        <w:rPr>
          <w:rFonts w:cs="Arial"/>
          <w:spacing w:val="7"/>
          <w:sz w:val="21"/>
          <w:szCs w:val="21"/>
        </w:rPr>
        <w:t xml:space="preserve"> </w:t>
      </w:r>
      <w:r w:rsidRPr="001503E5">
        <w:rPr>
          <w:rFonts w:cs="Arial"/>
          <w:spacing w:val="-1"/>
          <w:sz w:val="21"/>
          <w:szCs w:val="21"/>
        </w:rPr>
        <w:t>THE</w:t>
      </w:r>
      <w:r w:rsidRPr="001503E5">
        <w:rPr>
          <w:rFonts w:cs="Arial"/>
          <w:spacing w:val="-9"/>
          <w:sz w:val="21"/>
          <w:szCs w:val="21"/>
        </w:rPr>
        <w:t xml:space="preserve"> </w:t>
      </w:r>
      <w:r w:rsidRPr="001503E5">
        <w:rPr>
          <w:rFonts w:cs="Arial"/>
          <w:spacing w:val="-1"/>
          <w:sz w:val="21"/>
          <w:szCs w:val="21"/>
        </w:rPr>
        <w:t>BID</w:t>
      </w:r>
      <w:r w:rsidRPr="001503E5">
        <w:rPr>
          <w:rFonts w:cs="Arial"/>
          <w:spacing w:val="4"/>
          <w:sz w:val="21"/>
          <w:szCs w:val="21"/>
        </w:rPr>
        <w:t xml:space="preserve"> </w:t>
      </w:r>
      <w:r w:rsidRPr="001503E5">
        <w:rPr>
          <w:rFonts w:cs="Arial"/>
          <w:spacing w:val="1"/>
          <w:sz w:val="21"/>
          <w:szCs w:val="21"/>
        </w:rPr>
        <w:t>OPENING:</w:t>
      </w:r>
    </w:p>
    <w:p w14:paraId="32035D9B" w14:textId="77777777" w:rsidR="004E04EB" w:rsidRPr="001503E5" w:rsidRDefault="004E04EB" w:rsidP="004E04EB">
      <w:pPr>
        <w:kinsoku w:val="0"/>
        <w:overflowPunct w:val="0"/>
        <w:spacing w:before="6"/>
        <w:rPr>
          <w:rFonts w:cs="Arial"/>
        </w:rPr>
      </w:pPr>
    </w:p>
    <w:p w14:paraId="462ACC83" w14:textId="77777777" w:rsidR="004E04EB" w:rsidRPr="001503E5" w:rsidRDefault="004E04EB" w:rsidP="003D2BEE">
      <w:pPr>
        <w:widowControl/>
        <w:numPr>
          <w:ilvl w:val="0"/>
          <w:numId w:val="6"/>
        </w:numPr>
        <w:tabs>
          <w:tab w:val="left" w:pos="504"/>
          <w:tab w:val="left" w:pos="831"/>
        </w:tabs>
        <w:kinsoku w:val="0"/>
        <w:overflowPunct w:val="0"/>
        <w:ind w:hanging="342"/>
        <w:rPr>
          <w:rFonts w:cs="Arial"/>
          <w:sz w:val="21"/>
          <w:szCs w:val="21"/>
        </w:rPr>
      </w:pPr>
      <w:r w:rsidRPr="001503E5">
        <w:rPr>
          <w:rFonts w:cs="Arial"/>
          <w:spacing w:val="-2"/>
          <w:w w:val="105"/>
          <w:sz w:val="21"/>
          <w:szCs w:val="21"/>
        </w:rPr>
        <w:t>AAPHC</w:t>
      </w:r>
      <w:r w:rsidRPr="001503E5">
        <w:rPr>
          <w:rFonts w:cs="Arial"/>
          <w:spacing w:val="-33"/>
          <w:w w:val="105"/>
          <w:sz w:val="21"/>
          <w:szCs w:val="21"/>
        </w:rPr>
        <w:t xml:space="preserve"> </w:t>
      </w:r>
      <w:r w:rsidRPr="001503E5">
        <w:rPr>
          <w:rFonts w:cs="Arial"/>
          <w:spacing w:val="-2"/>
          <w:w w:val="105"/>
          <w:sz w:val="21"/>
          <w:szCs w:val="21"/>
        </w:rPr>
        <w:t>20LL</w:t>
      </w:r>
      <w:r>
        <w:rPr>
          <w:rFonts w:cs="Arial"/>
          <w:spacing w:val="-2"/>
          <w:w w:val="105"/>
          <w:sz w:val="21"/>
          <w:szCs w:val="21"/>
        </w:rPr>
        <w:t xml:space="preserve"> - </w:t>
      </w:r>
      <w:r w:rsidRPr="001503E5">
        <w:rPr>
          <w:rFonts w:cs="Arial"/>
          <w:spacing w:val="-2"/>
          <w:w w:val="105"/>
          <w:sz w:val="21"/>
          <w:szCs w:val="21"/>
        </w:rPr>
        <w:t>DBE</w:t>
      </w:r>
      <w:r w:rsidRPr="001503E5">
        <w:rPr>
          <w:rFonts w:cs="Arial"/>
          <w:spacing w:val="-29"/>
          <w:w w:val="105"/>
          <w:sz w:val="21"/>
          <w:szCs w:val="21"/>
        </w:rPr>
        <w:t xml:space="preserve"> </w:t>
      </w:r>
      <w:r w:rsidRPr="001503E5">
        <w:rPr>
          <w:rFonts w:cs="Arial"/>
          <w:spacing w:val="-2"/>
          <w:w w:val="105"/>
          <w:sz w:val="21"/>
          <w:szCs w:val="21"/>
        </w:rPr>
        <w:t>Utilization</w:t>
      </w:r>
      <w:r w:rsidRPr="001503E5">
        <w:rPr>
          <w:rFonts w:cs="Arial"/>
          <w:spacing w:val="-33"/>
          <w:w w:val="105"/>
          <w:sz w:val="21"/>
          <w:szCs w:val="21"/>
        </w:rPr>
        <w:t xml:space="preserve"> </w:t>
      </w:r>
      <w:r w:rsidRPr="001503E5">
        <w:rPr>
          <w:rFonts w:cs="Arial"/>
          <w:spacing w:val="-2"/>
          <w:w w:val="105"/>
          <w:sz w:val="21"/>
          <w:szCs w:val="21"/>
        </w:rPr>
        <w:t>Worksheet</w:t>
      </w:r>
      <w:r w:rsidRPr="001503E5">
        <w:rPr>
          <w:rFonts w:cs="Arial"/>
          <w:spacing w:val="-32"/>
          <w:w w:val="105"/>
          <w:sz w:val="21"/>
          <w:szCs w:val="21"/>
        </w:rPr>
        <w:t xml:space="preserve"> </w:t>
      </w:r>
      <w:r w:rsidRPr="001503E5">
        <w:rPr>
          <w:rFonts w:cs="Arial"/>
          <w:spacing w:val="-2"/>
          <w:w w:val="105"/>
          <w:sz w:val="21"/>
          <w:szCs w:val="21"/>
        </w:rPr>
        <w:t>for</w:t>
      </w:r>
      <w:r w:rsidRPr="001503E5">
        <w:rPr>
          <w:rFonts w:cs="Arial"/>
          <w:spacing w:val="-26"/>
          <w:w w:val="105"/>
          <w:sz w:val="21"/>
          <w:szCs w:val="21"/>
        </w:rPr>
        <w:t xml:space="preserve"> </w:t>
      </w:r>
      <w:r w:rsidRPr="001503E5">
        <w:rPr>
          <w:rFonts w:cs="Arial"/>
          <w:spacing w:val="-2"/>
          <w:w w:val="105"/>
          <w:sz w:val="21"/>
          <w:szCs w:val="21"/>
        </w:rPr>
        <w:t>each</w:t>
      </w:r>
      <w:r w:rsidRPr="001503E5">
        <w:rPr>
          <w:rFonts w:cs="Arial"/>
          <w:spacing w:val="-27"/>
          <w:w w:val="105"/>
          <w:sz w:val="21"/>
          <w:szCs w:val="21"/>
        </w:rPr>
        <w:t xml:space="preserve"> </w:t>
      </w:r>
      <w:r w:rsidRPr="001503E5">
        <w:rPr>
          <w:rFonts w:cs="Arial"/>
          <w:spacing w:val="-2"/>
          <w:w w:val="105"/>
          <w:sz w:val="21"/>
          <w:szCs w:val="21"/>
        </w:rPr>
        <w:t>DBE</w:t>
      </w:r>
      <w:r w:rsidRPr="001503E5">
        <w:rPr>
          <w:rFonts w:cs="Arial"/>
          <w:spacing w:val="-33"/>
          <w:w w:val="105"/>
          <w:sz w:val="21"/>
          <w:szCs w:val="21"/>
        </w:rPr>
        <w:t xml:space="preserve"> </w:t>
      </w:r>
      <w:r w:rsidRPr="001503E5">
        <w:rPr>
          <w:rFonts w:cs="Arial"/>
          <w:spacing w:val="-3"/>
          <w:w w:val="105"/>
          <w:sz w:val="21"/>
          <w:szCs w:val="21"/>
        </w:rPr>
        <w:t>Subcontractor</w:t>
      </w:r>
    </w:p>
    <w:p w14:paraId="72F4A92F" w14:textId="77777777" w:rsidR="004E04EB" w:rsidRPr="001503E5" w:rsidRDefault="004E04EB" w:rsidP="003D2BEE">
      <w:pPr>
        <w:widowControl/>
        <w:numPr>
          <w:ilvl w:val="0"/>
          <w:numId w:val="6"/>
        </w:numPr>
        <w:tabs>
          <w:tab w:val="left" w:pos="504"/>
          <w:tab w:val="left" w:pos="831"/>
        </w:tabs>
        <w:kinsoku w:val="0"/>
        <w:overflowPunct w:val="0"/>
        <w:spacing w:before="47" w:line="274" w:lineRule="auto"/>
        <w:ind w:right="1114"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22LL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8"/>
          <w:w w:val="105"/>
          <w:sz w:val="21"/>
          <w:szCs w:val="21"/>
        </w:rPr>
        <w:t xml:space="preserve"> </w:t>
      </w:r>
      <w:r w:rsidRPr="001503E5">
        <w:rPr>
          <w:rFonts w:cs="Arial"/>
          <w:spacing w:val="-2"/>
          <w:w w:val="105"/>
          <w:sz w:val="21"/>
          <w:szCs w:val="21"/>
        </w:rPr>
        <w:t>DBE</w:t>
      </w:r>
      <w:r w:rsidRPr="001503E5">
        <w:rPr>
          <w:rFonts w:cs="Arial"/>
          <w:spacing w:val="-36"/>
          <w:w w:val="105"/>
          <w:sz w:val="21"/>
          <w:szCs w:val="21"/>
        </w:rPr>
        <w:t xml:space="preserve"> </w:t>
      </w:r>
      <w:r w:rsidRPr="001503E5">
        <w:rPr>
          <w:rFonts w:cs="Arial"/>
          <w:spacing w:val="-2"/>
          <w:w w:val="105"/>
          <w:sz w:val="21"/>
          <w:szCs w:val="21"/>
        </w:rPr>
        <w:t>Material</w:t>
      </w:r>
      <w:r w:rsidRPr="001503E5">
        <w:rPr>
          <w:rFonts w:cs="Arial"/>
          <w:spacing w:val="-40"/>
          <w:w w:val="105"/>
          <w:sz w:val="21"/>
          <w:szCs w:val="21"/>
        </w:rPr>
        <w:t xml:space="preserve"> </w:t>
      </w:r>
      <w:r w:rsidRPr="001503E5">
        <w:rPr>
          <w:rFonts w:cs="Arial"/>
          <w:spacing w:val="-2"/>
          <w:w w:val="105"/>
          <w:sz w:val="21"/>
          <w:szCs w:val="21"/>
        </w:rPr>
        <w:t>Supplier</w:t>
      </w:r>
      <w:r w:rsidRPr="001503E5">
        <w:rPr>
          <w:rFonts w:cs="Arial"/>
          <w:spacing w:val="-33"/>
          <w:w w:val="105"/>
          <w:sz w:val="21"/>
          <w:szCs w:val="21"/>
        </w:rPr>
        <w:t xml:space="preserve"> </w:t>
      </w:r>
      <w:r w:rsidRPr="001503E5">
        <w:rPr>
          <w:rFonts w:cs="Arial"/>
          <w:spacing w:val="-2"/>
          <w:w w:val="105"/>
          <w:sz w:val="21"/>
          <w:szCs w:val="21"/>
        </w:rPr>
        <w:t>Commitment</w:t>
      </w:r>
      <w:r w:rsidRPr="001503E5">
        <w:rPr>
          <w:rFonts w:cs="Arial"/>
          <w:spacing w:val="-39"/>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spacing w:val="-2"/>
          <w:w w:val="105"/>
          <w:sz w:val="20"/>
          <w:szCs w:val="20"/>
        </w:rPr>
        <w:t>(if</w:t>
      </w:r>
      <w:r w:rsidRPr="001503E5">
        <w:rPr>
          <w:rFonts w:cs="Arial"/>
          <w:spacing w:val="-27"/>
          <w:w w:val="105"/>
          <w:sz w:val="20"/>
          <w:szCs w:val="20"/>
        </w:rPr>
        <w:t xml:space="preserve"> </w:t>
      </w:r>
      <w:r w:rsidRPr="001503E5">
        <w:rPr>
          <w:rFonts w:cs="Arial"/>
          <w:spacing w:val="-2"/>
          <w:w w:val="105"/>
          <w:sz w:val="21"/>
          <w:szCs w:val="21"/>
        </w:rPr>
        <w:t>part</w:t>
      </w:r>
      <w:r w:rsidRPr="001503E5">
        <w:rPr>
          <w:rFonts w:cs="Arial"/>
          <w:spacing w:val="-31"/>
          <w:w w:val="105"/>
          <w:sz w:val="21"/>
          <w:szCs w:val="21"/>
        </w:rPr>
        <w:t xml:space="preserve"> </w:t>
      </w:r>
      <w:r w:rsidRPr="001503E5">
        <w:rPr>
          <w:rFonts w:cs="Arial"/>
          <w:spacing w:val="-2"/>
          <w:w w:val="105"/>
          <w:sz w:val="21"/>
          <w:szCs w:val="21"/>
        </w:rPr>
        <w:t>of</w:t>
      </w:r>
      <w:r w:rsidRPr="001503E5">
        <w:rPr>
          <w:rFonts w:cs="Arial"/>
          <w:spacing w:val="26"/>
          <w:sz w:val="21"/>
          <w:szCs w:val="21"/>
        </w:rPr>
        <w:t xml:space="preserve"> </w:t>
      </w:r>
      <w:r w:rsidRPr="001503E5">
        <w:rPr>
          <w:rFonts w:cs="Arial"/>
          <w:sz w:val="21"/>
          <w:szCs w:val="21"/>
        </w:rPr>
        <w:t>DBE</w:t>
      </w:r>
      <w:r w:rsidRPr="001503E5">
        <w:rPr>
          <w:rFonts w:cs="Arial"/>
          <w:spacing w:val="4"/>
          <w:sz w:val="21"/>
          <w:szCs w:val="21"/>
        </w:rPr>
        <w:t xml:space="preserve"> </w:t>
      </w:r>
      <w:r w:rsidRPr="001503E5">
        <w:rPr>
          <w:rFonts w:cs="Arial"/>
          <w:sz w:val="21"/>
          <w:szCs w:val="21"/>
        </w:rPr>
        <w:t>Utilization</w:t>
      </w:r>
      <w:r w:rsidRPr="001503E5">
        <w:rPr>
          <w:rFonts w:cs="Arial"/>
          <w:spacing w:val="-15"/>
          <w:sz w:val="21"/>
          <w:szCs w:val="21"/>
        </w:rPr>
        <w:t xml:space="preserve"> </w:t>
      </w:r>
      <w:r w:rsidRPr="001503E5">
        <w:rPr>
          <w:rFonts w:cs="Arial"/>
          <w:sz w:val="21"/>
          <w:szCs w:val="21"/>
        </w:rPr>
        <w:t>Plan)</w:t>
      </w:r>
    </w:p>
    <w:p w14:paraId="2F0B69FC" w14:textId="77777777" w:rsidR="004E04EB" w:rsidRPr="001503E5" w:rsidRDefault="004E04EB" w:rsidP="003D2BEE">
      <w:pPr>
        <w:widowControl/>
        <w:numPr>
          <w:ilvl w:val="0"/>
          <w:numId w:val="6"/>
        </w:numPr>
        <w:tabs>
          <w:tab w:val="left" w:pos="504"/>
          <w:tab w:val="left" w:pos="831"/>
        </w:tabs>
        <w:kinsoku w:val="0"/>
        <w:overflowPunct w:val="0"/>
        <w:spacing w:before="15" w:line="274" w:lineRule="auto"/>
        <w:ind w:left="844" w:right="410" w:hanging="337"/>
        <w:rPr>
          <w:rFonts w:cs="Arial"/>
          <w:sz w:val="21"/>
          <w:szCs w:val="21"/>
        </w:rPr>
      </w:pPr>
      <w:r w:rsidRPr="001503E5">
        <w:rPr>
          <w:rFonts w:cs="Arial"/>
          <w:spacing w:val="-2"/>
          <w:w w:val="105"/>
          <w:sz w:val="21"/>
          <w:szCs w:val="21"/>
        </w:rPr>
        <w:t>AAP</w:t>
      </w:r>
      <w:r w:rsidRPr="001503E5">
        <w:rPr>
          <w:rFonts w:cs="Arial"/>
          <w:spacing w:val="-37"/>
          <w:w w:val="105"/>
          <w:sz w:val="21"/>
          <w:szCs w:val="21"/>
        </w:rPr>
        <w:t xml:space="preserve"> </w:t>
      </w:r>
      <w:r w:rsidRPr="001503E5">
        <w:rPr>
          <w:rFonts w:cs="Arial"/>
          <w:spacing w:val="-2"/>
          <w:w w:val="105"/>
          <w:sz w:val="21"/>
          <w:szCs w:val="21"/>
        </w:rPr>
        <w:t>23LL</w:t>
      </w:r>
      <w:r>
        <w:rPr>
          <w:rFonts w:cs="Arial"/>
          <w:spacing w:val="-2"/>
          <w:w w:val="105"/>
          <w:sz w:val="21"/>
          <w:szCs w:val="21"/>
        </w:rPr>
        <w:t xml:space="preserve"> - </w:t>
      </w:r>
      <w:r w:rsidRPr="001503E5">
        <w:rPr>
          <w:rFonts w:cs="Arial"/>
          <w:spacing w:val="-2"/>
          <w:w w:val="105"/>
          <w:sz w:val="21"/>
          <w:szCs w:val="21"/>
        </w:rPr>
        <w:t>Pre-Award</w:t>
      </w:r>
      <w:r w:rsidRPr="001503E5">
        <w:rPr>
          <w:rFonts w:cs="Arial"/>
          <w:spacing w:val="-29"/>
          <w:w w:val="105"/>
          <w:sz w:val="21"/>
          <w:szCs w:val="21"/>
        </w:rPr>
        <w:t xml:space="preserve"> </w:t>
      </w:r>
      <w:r w:rsidRPr="001503E5">
        <w:rPr>
          <w:rFonts w:cs="Arial"/>
          <w:spacing w:val="-2"/>
          <w:w w:val="105"/>
          <w:sz w:val="21"/>
          <w:szCs w:val="21"/>
        </w:rPr>
        <w:t>DBE</w:t>
      </w:r>
      <w:r w:rsidRPr="001503E5">
        <w:rPr>
          <w:rFonts w:cs="Arial"/>
          <w:spacing w:val="-30"/>
          <w:w w:val="105"/>
          <w:sz w:val="21"/>
          <w:szCs w:val="21"/>
        </w:rPr>
        <w:t xml:space="preserve"> </w:t>
      </w:r>
      <w:r w:rsidRPr="001503E5">
        <w:rPr>
          <w:rFonts w:cs="Arial"/>
          <w:spacing w:val="-2"/>
          <w:w w:val="105"/>
          <w:sz w:val="21"/>
          <w:szCs w:val="21"/>
        </w:rPr>
        <w:t>Trucking</w:t>
      </w:r>
      <w:r w:rsidRPr="001503E5">
        <w:rPr>
          <w:rFonts w:cs="Arial"/>
          <w:spacing w:val="-32"/>
          <w:w w:val="105"/>
          <w:sz w:val="21"/>
          <w:szCs w:val="21"/>
        </w:rPr>
        <w:t xml:space="preserve"> </w:t>
      </w:r>
      <w:r w:rsidRPr="001503E5">
        <w:rPr>
          <w:rFonts w:cs="Arial"/>
          <w:spacing w:val="-2"/>
          <w:w w:val="105"/>
          <w:sz w:val="21"/>
          <w:szCs w:val="21"/>
        </w:rPr>
        <w:t>Commitment</w:t>
      </w:r>
      <w:r w:rsidRPr="001503E5">
        <w:rPr>
          <w:rFonts w:cs="Arial"/>
          <w:spacing w:val="-34"/>
          <w:w w:val="105"/>
          <w:sz w:val="21"/>
          <w:szCs w:val="21"/>
        </w:rPr>
        <w:t xml:space="preserve"> </w:t>
      </w:r>
      <w:r w:rsidRPr="001503E5">
        <w:rPr>
          <w:rFonts w:cs="Arial"/>
          <w:spacing w:val="-2"/>
          <w:w w:val="105"/>
          <w:sz w:val="21"/>
          <w:szCs w:val="21"/>
        </w:rPr>
        <w:t>Information</w:t>
      </w:r>
      <w:r w:rsidRPr="001503E5">
        <w:rPr>
          <w:rFonts w:cs="Arial"/>
          <w:spacing w:val="-33"/>
          <w:w w:val="105"/>
          <w:sz w:val="21"/>
          <w:szCs w:val="21"/>
        </w:rPr>
        <w:t xml:space="preserve"> </w:t>
      </w:r>
      <w:r w:rsidRPr="001503E5">
        <w:rPr>
          <w:rFonts w:cs="Arial"/>
          <w:w w:val="105"/>
          <w:sz w:val="21"/>
          <w:szCs w:val="21"/>
        </w:rPr>
        <w:t>(if</w:t>
      </w:r>
      <w:r w:rsidRPr="001503E5">
        <w:rPr>
          <w:rFonts w:cs="Arial"/>
          <w:spacing w:val="-30"/>
          <w:w w:val="105"/>
          <w:sz w:val="21"/>
          <w:szCs w:val="21"/>
        </w:rPr>
        <w:t xml:space="preserve"> </w:t>
      </w:r>
      <w:r w:rsidRPr="001503E5">
        <w:rPr>
          <w:rFonts w:cs="Arial"/>
          <w:w w:val="105"/>
          <w:sz w:val="21"/>
          <w:szCs w:val="21"/>
        </w:rPr>
        <w:t>part</w:t>
      </w:r>
      <w:r w:rsidRPr="001503E5">
        <w:rPr>
          <w:rFonts w:cs="Arial"/>
          <w:spacing w:val="-28"/>
          <w:w w:val="105"/>
          <w:sz w:val="21"/>
          <w:szCs w:val="21"/>
        </w:rPr>
        <w:t xml:space="preserve"> </w:t>
      </w:r>
      <w:r w:rsidRPr="001503E5">
        <w:rPr>
          <w:rFonts w:cs="Arial"/>
          <w:w w:val="105"/>
          <w:sz w:val="21"/>
          <w:szCs w:val="21"/>
        </w:rPr>
        <w:t>of</w:t>
      </w:r>
      <w:r w:rsidRPr="001503E5">
        <w:rPr>
          <w:rFonts w:cs="Arial"/>
          <w:spacing w:val="-27"/>
          <w:w w:val="105"/>
          <w:sz w:val="21"/>
          <w:szCs w:val="21"/>
        </w:rPr>
        <w:t xml:space="preserve"> </w:t>
      </w:r>
      <w:r w:rsidRPr="001503E5">
        <w:rPr>
          <w:rFonts w:cs="Arial"/>
          <w:w w:val="105"/>
          <w:sz w:val="21"/>
          <w:szCs w:val="21"/>
        </w:rPr>
        <w:t>DBE</w:t>
      </w:r>
      <w:r w:rsidRPr="001503E5">
        <w:rPr>
          <w:rFonts w:cs="Arial"/>
          <w:spacing w:val="-32"/>
          <w:w w:val="105"/>
          <w:sz w:val="21"/>
          <w:szCs w:val="21"/>
        </w:rPr>
        <w:t xml:space="preserve"> </w:t>
      </w:r>
      <w:r w:rsidRPr="001503E5">
        <w:rPr>
          <w:rFonts w:cs="Arial"/>
          <w:w w:val="105"/>
          <w:sz w:val="21"/>
          <w:szCs w:val="21"/>
        </w:rPr>
        <w:t>Utilization</w:t>
      </w:r>
      <w:r w:rsidRPr="001503E5">
        <w:rPr>
          <w:rFonts w:cs="Arial"/>
          <w:spacing w:val="33"/>
          <w:sz w:val="21"/>
          <w:szCs w:val="21"/>
        </w:rPr>
        <w:t xml:space="preserve"> </w:t>
      </w:r>
      <w:r w:rsidRPr="001503E5">
        <w:rPr>
          <w:rFonts w:cs="Arial"/>
          <w:w w:val="110"/>
          <w:sz w:val="21"/>
          <w:szCs w:val="21"/>
        </w:rPr>
        <w:t>Plan)</w:t>
      </w:r>
    </w:p>
    <w:p w14:paraId="63EDB067" w14:textId="77777777" w:rsidR="004E04EB" w:rsidRPr="001503E5" w:rsidRDefault="004E04EB" w:rsidP="004E04EB">
      <w:pPr>
        <w:kinsoku w:val="0"/>
        <w:overflowPunct w:val="0"/>
        <w:rPr>
          <w:rFonts w:cs="Arial"/>
          <w:sz w:val="20"/>
          <w:szCs w:val="20"/>
        </w:rPr>
      </w:pPr>
    </w:p>
    <w:p w14:paraId="309540AD" w14:textId="77777777" w:rsidR="004E04EB" w:rsidRPr="001503E5" w:rsidRDefault="004E04EB" w:rsidP="004E04EB">
      <w:pPr>
        <w:kinsoku w:val="0"/>
        <w:overflowPunct w:val="0"/>
        <w:rPr>
          <w:rFonts w:cs="Arial"/>
          <w:sz w:val="21"/>
          <w:szCs w:val="21"/>
        </w:rPr>
      </w:pPr>
      <w:r w:rsidRPr="001503E5">
        <w:rPr>
          <w:rFonts w:cs="Arial"/>
          <w:sz w:val="21"/>
          <w:szCs w:val="21"/>
        </w:rPr>
        <w:t>MUST</w:t>
      </w:r>
      <w:r w:rsidRPr="001503E5">
        <w:rPr>
          <w:rFonts w:cs="Arial"/>
          <w:spacing w:val="-7"/>
          <w:sz w:val="21"/>
          <w:szCs w:val="21"/>
        </w:rPr>
        <w:t xml:space="preserve"> </w:t>
      </w:r>
      <w:r w:rsidRPr="001503E5">
        <w:rPr>
          <w:rFonts w:cs="Arial"/>
          <w:sz w:val="21"/>
          <w:szCs w:val="21"/>
        </w:rPr>
        <w:t>BE</w:t>
      </w:r>
      <w:r w:rsidRPr="001503E5">
        <w:rPr>
          <w:rFonts w:cs="Arial"/>
          <w:spacing w:val="6"/>
          <w:sz w:val="21"/>
          <w:szCs w:val="21"/>
        </w:rPr>
        <w:t xml:space="preserve"> </w:t>
      </w:r>
      <w:r w:rsidRPr="001503E5">
        <w:rPr>
          <w:rFonts w:cs="Arial"/>
          <w:spacing w:val="-1"/>
          <w:sz w:val="21"/>
          <w:szCs w:val="21"/>
        </w:rPr>
        <w:t>SUBMITTED</w:t>
      </w:r>
      <w:r w:rsidRPr="001503E5">
        <w:rPr>
          <w:rFonts w:cs="Arial"/>
          <w:spacing w:val="-4"/>
          <w:sz w:val="21"/>
          <w:szCs w:val="21"/>
        </w:rPr>
        <w:t xml:space="preserve"> </w:t>
      </w:r>
      <w:r w:rsidRPr="001503E5">
        <w:rPr>
          <w:rFonts w:cs="Arial"/>
          <w:sz w:val="21"/>
          <w:szCs w:val="21"/>
        </w:rPr>
        <w:t>WITHIN</w:t>
      </w:r>
      <w:r w:rsidRPr="001503E5">
        <w:rPr>
          <w:rFonts w:cs="Arial"/>
          <w:spacing w:val="-16"/>
          <w:sz w:val="21"/>
          <w:szCs w:val="21"/>
        </w:rPr>
        <w:t xml:space="preserve"> </w:t>
      </w:r>
      <w:r w:rsidRPr="001503E5">
        <w:rPr>
          <w:rFonts w:cs="Arial"/>
          <w:spacing w:val="-1"/>
          <w:sz w:val="21"/>
          <w:szCs w:val="21"/>
        </w:rPr>
        <w:t>SEVEN</w:t>
      </w:r>
      <w:r w:rsidRPr="001503E5">
        <w:rPr>
          <w:rFonts w:cs="Arial"/>
          <w:spacing w:val="-5"/>
          <w:sz w:val="21"/>
          <w:szCs w:val="21"/>
        </w:rPr>
        <w:t xml:space="preserve"> </w:t>
      </w:r>
      <w:r w:rsidRPr="001503E5">
        <w:rPr>
          <w:rFonts w:cs="Arial"/>
          <w:sz w:val="21"/>
          <w:szCs w:val="21"/>
        </w:rPr>
        <w:t>(7)</w:t>
      </w:r>
      <w:r w:rsidRPr="001503E5">
        <w:rPr>
          <w:rFonts w:cs="Arial"/>
          <w:spacing w:val="1"/>
          <w:sz w:val="21"/>
          <w:szCs w:val="21"/>
        </w:rPr>
        <w:t xml:space="preserve"> </w:t>
      </w:r>
      <w:r w:rsidRPr="001503E5">
        <w:rPr>
          <w:rFonts w:cs="Arial"/>
          <w:sz w:val="21"/>
          <w:szCs w:val="21"/>
        </w:rPr>
        <w:t>DAYS</w:t>
      </w:r>
      <w:r w:rsidRPr="001503E5">
        <w:rPr>
          <w:rFonts w:cs="Arial"/>
          <w:spacing w:val="12"/>
          <w:sz w:val="21"/>
          <w:szCs w:val="21"/>
        </w:rPr>
        <w:t xml:space="preserve"> </w:t>
      </w:r>
      <w:r w:rsidRPr="001503E5">
        <w:rPr>
          <w:rFonts w:cs="Arial"/>
          <w:sz w:val="21"/>
          <w:szCs w:val="21"/>
        </w:rPr>
        <w:t>OF</w:t>
      </w:r>
      <w:r w:rsidRPr="001503E5">
        <w:rPr>
          <w:rFonts w:cs="Arial"/>
          <w:spacing w:val="-4"/>
          <w:sz w:val="21"/>
          <w:szCs w:val="21"/>
        </w:rPr>
        <w:t xml:space="preserve"> </w:t>
      </w:r>
      <w:r w:rsidRPr="001503E5">
        <w:rPr>
          <w:rFonts w:cs="Arial"/>
          <w:spacing w:val="-1"/>
          <w:sz w:val="21"/>
          <w:szCs w:val="21"/>
        </w:rPr>
        <w:t>REQUEST:</w:t>
      </w:r>
    </w:p>
    <w:p w14:paraId="68DEFDD8" w14:textId="77777777" w:rsidR="004E04EB" w:rsidRPr="001503E5" w:rsidRDefault="004E04EB" w:rsidP="004E04EB">
      <w:pPr>
        <w:kinsoku w:val="0"/>
        <w:overflowPunct w:val="0"/>
        <w:spacing w:before="10"/>
        <w:rPr>
          <w:rFonts w:cs="Arial"/>
        </w:rPr>
      </w:pPr>
    </w:p>
    <w:p w14:paraId="4DBD2EDF" w14:textId="77777777" w:rsidR="004E04EB" w:rsidRPr="001503E5" w:rsidRDefault="004E04EB" w:rsidP="003D2BEE">
      <w:pPr>
        <w:widowControl/>
        <w:numPr>
          <w:ilvl w:val="0"/>
          <w:numId w:val="6"/>
        </w:numPr>
        <w:tabs>
          <w:tab w:val="left" w:pos="504"/>
          <w:tab w:val="left" w:pos="810"/>
        </w:tabs>
        <w:kinsoku w:val="0"/>
        <w:overflowPunct w:val="0"/>
        <w:ind w:left="809" w:hanging="331"/>
        <w:rPr>
          <w:rFonts w:cs="Arial"/>
          <w:sz w:val="21"/>
          <w:szCs w:val="21"/>
        </w:rPr>
      </w:pPr>
      <w:r w:rsidRPr="001503E5">
        <w:rPr>
          <w:rFonts w:cs="Arial"/>
          <w:sz w:val="21"/>
          <w:szCs w:val="21"/>
        </w:rPr>
        <w:t>CCA-2   New</w:t>
      </w:r>
      <w:r w:rsidRPr="001503E5">
        <w:rPr>
          <w:rFonts w:cs="Arial"/>
          <w:spacing w:val="10"/>
          <w:sz w:val="21"/>
          <w:szCs w:val="21"/>
        </w:rPr>
        <w:t xml:space="preserve"> </w:t>
      </w:r>
      <w:r w:rsidRPr="001503E5">
        <w:rPr>
          <w:rFonts w:cs="Arial"/>
          <w:sz w:val="21"/>
          <w:szCs w:val="21"/>
        </w:rPr>
        <w:t>York</w:t>
      </w:r>
      <w:r w:rsidRPr="001503E5">
        <w:rPr>
          <w:rFonts w:cs="Arial"/>
          <w:spacing w:val="-11"/>
          <w:sz w:val="21"/>
          <w:szCs w:val="21"/>
        </w:rPr>
        <w:t xml:space="preserve"> </w:t>
      </w:r>
      <w:r w:rsidRPr="001503E5">
        <w:rPr>
          <w:rFonts w:cs="Arial"/>
          <w:spacing w:val="-1"/>
          <w:sz w:val="21"/>
          <w:szCs w:val="21"/>
        </w:rPr>
        <w:t>State</w:t>
      </w:r>
      <w:r w:rsidRPr="001503E5">
        <w:rPr>
          <w:rFonts w:cs="Arial"/>
          <w:spacing w:val="7"/>
          <w:sz w:val="21"/>
          <w:szCs w:val="21"/>
        </w:rPr>
        <w:t xml:space="preserve"> </w:t>
      </w:r>
      <w:r w:rsidRPr="001503E5">
        <w:rPr>
          <w:rFonts w:cs="Arial"/>
          <w:sz w:val="21"/>
          <w:szCs w:val="21"/>
        </w:rPr>
        <w:t>Vendor</w:t>
      </w:r>
      <w:r w:rsidRPr="001503E5">
        <w:rPr>
          <w:rFonts w:cs="Arial"/>
          <w:spacing w:val="-13"/>
          <w:sz w:val="21"/>
          <w:szCs w:val="21"/>
        </w:rPr>
        <w:t xml:space="preserve"> </w:t>
      </w:r>
      <w:r w:rsidRPr="001503E5">
        <w:rPr>
          <w:rFonts w:cs="Arial"/>
          <w:spacing w:val="-1"/>
          <w:sz w:val="21"/>
          <w:szCs w:val="21"/>
        </w:rPr>
        <w:t>Responsibility</w:t>
      </w:r>
      <w:r w:rsidRPr="001503E5">
        <w:rPr>
          <w:rFonts w:cs="Arial"/>
          <w:spacing w:val="-3"/>
          <w:sz w:val="21"/>
          <w:szCs w:val="21"/>
        </w:rPr>
        <w:t xml:space="preserve"> </w:t>
      </w:r>
      <w:r w:rsidRPr="001503E5">
        <w:rPr>
          <w:rFonts w:cs="Arial"/>
          <w:spacing w:val="-1"/>
          <w:sz w:val="21"/>
          <w:szCs w:val="21"/>
        </w:rPr>
        <w:t>Questionnaire</w:t>
      </w:r>
      <w:r w:rsidRPr="001503E5">
        <w:rPr>
          <w:rFonts w:cs="Arial"/>
          <w:spacing w:val="-22"/>
          <w:sz w:val="21"/>
          <w:szCs w:val="21"/>
        </w:rPr>
        <w:t xml:space="preserve"> </w:t>
      </w:r>
      <w:r w:rsidRPr="001503E5">
        <w:rPr>
          <w:rFonts w:cs="Arial"/>
          <w:sz w:val="21"/>
          <w:szCs w:val="21"/>
        </w:rPr>
        <w:t>For</w:t>
      </w:r>
      <w:r w:rsidRPr="001503E5">
        <w:rPr>
          <w:rFonts w:cs="Arial"/>
          <w:spacing w:val="1"/>
          <w:sz w:val="21"/>
          <w:szCs w:val="21"/>
        </w:rPr>
        <w:t xml:space="preserve"> </w:t>
      </w:r>
      <w:r w:rsidRPr="001503E5">
        <w:rPr>
          <w:rFonts w:cs="Arial"/>
          <w:sz w:val="21"/>
          <w:szCs w:val="21"/>
        </w:rPr>
        <w:t>Profit</w:t>
      </w:r>
      <w:r w:rsidRPr="001503E5">
        <w:rPr>
          <w:rFonts w:cs="Arial"/>
          <w:spacing w:val="6"/>
          <w:sz w:val="21"/>
          <w:szCs w:val="21"/>
        </w:rPr>
        <w:t xml:space="preserve"> </w:t>
      </w:r>
      <w:r w:rsidRPr="001503E5">
        <w:rPr>
          <w:rFonts w:cs="Arial"/>
          <w:sz w:val="21"/>
          <w:szCs w:val="21"/>
        </w:rPr>
        <w:t>Construction</w:t>
      </w:r>
    </w:p>
    <w:p w14:paraId="6DBBEDF6" w14:textId="77777777" w:rsidR="004E04EB" w:rsidRPr="001503E5" w:rsidRDefault="004E04EB" w:rsidP="004E04EB">
      <w:pPr>
        <w:kinsoku w:val="0"/>
        <w:overflowPunct w:val="0"/>
        <w:rPr>
          <w:rFonts w:cs="Arial"/>
          <w:sz w:val="20"/>
          <w:szCs w:val="20"/>
        </w:rPr>
      </w:pPr>
    </w:p>
    <w:p w14:paraId="5DA4E51C" w14:textId="77777777" w:rsidR="004E04EB" w:rsidRPr="001503E5" w:rsidRDefault="004E04EB" w:rsidP="004E04EB">
      <w:pPr>
        <w:kinsoku w:val="0"/>
        <w:overflowPunct w:val="0"/>
        <w:rPr>
          <w:rFonts w:cs="Arial"/>
          <w:sz w:val="21"/>
          <w:szCs w:val="21"/>
        </w:rPr>
      </w:pPr>
      <w:r w:rsidRPr="001503E5">
        <w:rPr>
          <w:rFonts w:cs="Arial"/>
          <w:spacing w:val="-1"/>
          <w:sz w:val="21"/>
          <w:szCs w:val="21"/>
        </w:rPr>
        <w:t>MUST</w:t>
      </w:r>
      <w:r w:rsidRPr="001503E5">
        <w:rPr>
          <w:rFonts w:cs="Arial"/>
          <w:sz w:val="21"/>
          <w:szCs w:val="21"/>
        </w:rPr>
        <w:t xml:space="preserve"> </w:t>
      </w:r>
      <w:r w:rsidRPr="001503E5">
        <w:rPr>
          <w:rFonts w:cs="Arial"/>
          <w:spacing w:val="-1"/>
          <w:sz w:val="21"/>
          <w:szCs w:val="21"/>
        </w:rPr>
        <w:t>BE</w:t>
      </w:r>
      <w:r w:rsidRPr="001503E5">
        <w:rPr>
          <w:rFonts w:cs="Arial"/>
          <w:sz w:val="21"/>
          <w:szCs w:val="21"/>
        </w:rPr>
        <w:t xml:space="preserve"> </w:t>
      </w:r>
      <w:r w:rsidRPr="001503E5">
        <w:rPr>
          <w:rFonts w:cs="Arial"/>
          <w:spacing w:val="-1"/>
          <w:sz w:val="21"/>
          <w:szCs w:val="21"/>
        </w:rPr>
        <w:t>SUBMITTED</w:t>
      </w:r>
      <w:r w:rsidRPr="001503E5">
        <w:rPr>
          <w:rFonts w:cs="Arial"/>
          <w:spacing w:val="3"/>
          <w:sz w:val="21"/>
          <w:szCs w:val="21"/>
        </w:rPr>
        <w:t xml:space="preserve"> </w:t>
      </w:r>
      <w:r w:rsidRPr="001503E5">
        <w:rPr>
          <w:rFonts w:cs="Arial"/>
          <w:spacing w:val="-1"/>
          <w:sz w:val="21"/>
          <w:szCs w:val="21"/>
        </w:rPr>
        <w:t>DURING</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TERM</w:t>
      </w:r>
      <w:r w:rsidRPr="001503E5">
        <w:rPr>
          <w:rFonts w:cs="Arial"/>
          <w:sz w:val="21"/>
          <w:szCs w:val="21"/>
        </w:rPr>
        <w:t xml:space="preserve"> </w:t>
      </w:r>
      <w:r w:rsidRPr="001503E5">
        <w:rPr>
          <w:rFonts w:cs="Arial"/>
          <w:spacing w:val="-1"/>
          <w:sz w:val="21"/>
          <w:szCs w:val="21"/>
        </w:rPr>
        <w:t>OF</w:t>
      </w:r>
      <w:r w:rsidRPr="001503E5">
        <w:rPr>
          <w:rFonts w:cs="Arial"/>
          <w:sz w:val="21"/>
          <w:szCs w:val="21"/>
        </w:rPr>
        <w:t xml:space="preserve"> </w:t>
      </w:r>
      <w:r w:rsidRPr="001503E5">
        <w:rPr>
          <w:rFonts w:cs="Arial"/>
          <w:spacing w:val="-1"/>
          <w:sz w:val="21"/>
          <w:szCs w:val="21"/>
        </w:rPr>
        <w:t>THE</w:t>
      </w:r>
      <w:r w:rsidRPr="001503E5">
        <w:rPr>
          <w:rFonts w:cs="Arial"/>
          <w:sz w:val="21"/>
          <w:szCs w:val="21"/>
        </w:rPr>
        <w:t xml:space="preserve"> </w:t>
      </w:r>
      <w:r w:rsidRPr="001503E5">
        <w:rPr>
          <w:rFonts w:cs="Arial"/>
          <w:spacing w:val="-1"/>
          <w:sz w:val="21"/>
          <w:szCs w:val="21"/>
        </w:rPr>
        <w:t>CONTRACT</w:t>
      </w:r>
      <w:r w:rsidRPr="001503E5">
        <w:rPr>
          <w:rFonts w:cs="Arial"/>
          <w:sz w:val="21"/>
          <w:szCs w:val="21"/>
        </w:rPr>
        <w:t xml:space="preserve"> </w:t>
      </w:r>
      <w:r w:rsidRPr="001503E5">
        <w:rPr>
          <w:rFonts w:cs="Arial"/>
          <w:spacing w:val="-1"/>
          <w:sz w:val="21"/>
          <w:szCs w:val="21"/>
        </w:rPr>
        <w:t>TO</w:t>
      </w:r>
      <w:r w:rsidRPr="001503E5">
        <w:rPr>
          <w:rFonts w:cs="Arial"/>
          <w:sz w:val="21"/>
          <w:szCs w:val="21"/>
        </w:rPr>
        <w:t xml:space="preserve"> </w:t>
      </w:r>
      <w:r w:rsidRPr="001503E5">
        <w:rPr>
          <w:rFonts w:cs="Arial"/>
          <w:spacing w:val="-1"/>
          <w:sz w:val="21"/>
          <w:szCs w:val="21"/>
        </w:rPr>
        <w:t>ENSURE</w:t>
      </w:r>
      <w:r w:rsidRPr="001503E5">
        <w:rPr>
          <w:rFonts w:cs="Arial"/>
          <w:spacing w:val="31"/>
          <w:sz w:val="21"/>
          <w:szCs w:val="21"/>
        </w:rPr>
        <w:t xml:space="preserve"> </w:t>
      </w:r>
      <w:r w:rsidRPr="001503E5">
        <w:rPr>
          <w:rFonts w:cs="Arial"/>
          <w:sz w:val="21"/>
          <w:szCs w:val="21"/>
        </w:rPr>
        <w:t>COMPLIANCE:</w:t>
      </w:r>
    </w:p>
    <w:p w14:paraId="19F64EFF" w14:textId="77777777" w:rsidR="004E04EB" w:rsidRPr="001503E5" w:rsidRDefault="004E04EB" w:rsidP="004E04EB">
      <w:pPr>
        <w:kinsoku w:val="0"/>
        <w:overflowPunct w:val="0"/>
        <w:spacing w:before="6"/>
        <w:rPr>
          <w:rFonts w:cs="Arial"/>
        </w:rPr>
      </w:pPr>
    </w:p>
    <w:p w14:paraId="19414EBA" w14:textId="77777777" w:rsidR="004E04EB" w:rsidRPr="001503E5" w:rsidRDefault="004E04EB" w:rsidP="003D2BEE">
      <w:pPr>
        <w:widowControl/>
        <w:numPr>
          <w:ilvl w:val="0"/>
          <w:numId w:val="6"/>
        </w:numPr>
        <w:tabs>
          <w:tab w:val="left" w:pos="504"/>
          <w:tab w:val="left" w:pos="810"/>
        </w:tabs>
        <w:kinsoku w:val="0"/>
        <w:overflowPunct w:val="0"/>
        <w:ind w:left="809" w:hanging="336"/>
        <w:rPr>
          <w:rFonts w:cs="Arial"/>
          <w:sz w:val="21"/>
          <w:szCs w:val="21"/>
        </w:rPr>
      </w:pPr>
      <w:r w:rsidRPr="001503E5">
        <w:rPr>
          <w:rFonts w:cs="Arial"/>
          <w:spacing w:val="-1"/>
          <w:sz w:val="21"/>
          <w:szCs w:val="21"/>
        </w:rPr>
        <w:t>Reporting</w:t>
      </w:r>
      <w:r w:rsidRPr="001503E5">
        <w:rPr>
          <w:rFonts w:cs="Arial"/>
          <w:spacing w:val="-15"/>
          <w:sz w:val="21"/>
          <w:szCs w:val="21"/>
        </w:rPr>
        <w:t xml:space="preserve"> </w:t>
      </w:r>
      <w:r w:rsidRPr="001503E5">
        <w:rPr>
          <w:rFonts w:cs="Arial"/>
          <w:spacing w:val="-1"/>
          <w:sz w:val="21"/>
          <w:szCs w:val="21"/>
        </w:rPr>
        <w:t>form(s)</w:t>
      </w:r>
      <w:r w:rsidRPr="001503E5">
        <w:rPr>
          <w:rFonts w:cs="Arial"/>
          <w:sz w:val="21"/>
          <w:szCs w:val="21"/>
        </w:rPr>
        <w:t xml:space="preserve"> </w:t>
      </w:r>
      <w:r w:rsidRPr="001503E5">
        <w:rPr>
          <w:rFonts w:cs="Arial"/>
          <w:spacing w:val="-1"/>
          <w:sz w:val="21"/>
          <w:szCs w:val="21"/>
        </w:rPr>
        <w:t>required</w:t>
      </w:r>
      <w:r w:rsidRPr="001503E5">
        <w:rPr>
          <w:rFonts w:cs="Arial"/>
          <w:spacing w:val="7"/>
          <w:sz w:val="21"/>
          <w:szCs w:val="21"/>
        </w:rPr>
        <w:t xml:space="preserve"> </w:t>
      </w:r>
      <w:r w:rsidRPr="001503E5">
        <w:rPr>
          <w:rFonts w:cs="Arial"/>
          <w:spacing w:val="-1"/>
          <w:sz w:val="21"/>
          <w:szCs w:val="21"/>
        </w:rPr>
        <w:t>by</w:t>
      </w:r>
      <w:r w:rsidRPr="001503E5">
        <w:rPr>
          <w:rFonts w:cs="Arial"/>
          <w:spacing w:val="-4"/>
          <w:sz w:val="21"/>
          <w:szCs w:val="21"/>
        </w:rPr>
        <w:t xml:space="preserve"> </w:t>
      </w:r>
      <w:r w:rsidRPr="001503E5">
        <w:rPr>
          <w:rFonts w:cs="Arial"/>
          <w:spacing w:val="-1"/>
          <w:sz w:val="21"/>
          <w:szCs w:val="21"/>
        </w:rPr>
        <w:t>NYSDOT</w:t>
      </w:r>
      <w:r w:rsidRPr="001503E5">
        <w:rPr>
          <w:rFonts w:cs="Arial"/>
          <w:sz w:val="21"/>
          <w:szCs w:val="21"/>
        </w:rPr>
        <w:t xml:space="preserve"> </w:t>
      </w:r>
      <w:r w:rsidRPr="001503E5">
        <w:rPr>
          <w:rFonts w:cs="Arial"/>
          <w:spacing w:val="-1"/>
          <w:sz w:val="21"/>
          <w:szCs w:val="21"/>
        </w:rPr>
        <w:t>and/or</w:t>
      </w:r>
      <w:r w:rsidRPr="001503E5">
        <w:rPr>
          <w:rFonts w:cs="Arial"/>
          <w:sz w:val="21"/>
          <w:szCs w:val="21"/>
        </w:rPr>
        <w:t xml:space="preserve"> </w:t>
      </w:r>
      <w:r w:rsidRPr="001503E5">
        <w:rPr>
          <w:rFonts w:cs="Arial"/>
          <w:spacing w:val="-1"/>
          <w:sz w:val="21"/>
          <w:szCs w:val="21"/>
        </w:rPr>
        <w:t>the</w:t>
      </w:r>
      <w:r w:rsidRPr="001503E5">
        <w:rPr>
          <w:rFonts w:cs="Arial"/>
          <w:spacing w:val="-7"/>
          <w:sz w:val="21"/>
          <w:szCs w:val="21"/>
        </w:rPr>
        <w:t xml:space="preserve"> </w:t>
      </w:r>
      <w:r w:rsidRPr="001503E5">
        <w:rPr>
          <w:rFonts w:cs="Arial"/>
          <w:spacing w:val="-1"/>
          <w:sz w:val="21"/>
          <w:szCs w:val="21"/>
        </w:rPr>
        <w:t>Sponsor</w:t>
      </w:r>
    </w:p>
    <w:p w14:paraId="7975F0FC" w14:textId="77777777" w:rsidR="004E04EB" w:rsidRPr="001503E5" w:rsidRDefault="004E04EB" w:rsidP="004E04EB">
      <w:pPr>
        <w:kinsoku w:val="0"/>
        <w:overflowPunct w:val="0"/>
        <w:rPr>
          <w:rFonts w:cs="Arial"/>
          <w:sz w:val="20"/>
          <w:szCs w:val="20"/>
        </w:rPr>
      </w:pPr>
    </w:p>
    <w:p w14:paraId="3CAAF553" w14:textId="77777777" w:rsidR="004E04EB" w:rsidRPr="001503E5" w:rsidRDefault="004E04EB" w:rsidP="004E04EB">
      <w:pPr>
        <w:kinsoku w:val="0"/>
        <w:overflowPunct w:val="0"/>
        <w:rPr>
          <w:rFonts w:cs="Arial"/>
          <w:spacing w:val="-1"/>
          <w:sz w:val="21"/>
          <w:szCs w:val="21"/>
        </w:rPr>
      </w:pPr>
      <w:r w:rsidRPr="001503E5">
        <w:rPr>
          <w:rFonts w:cs="Arial"/>
          <w:spacing w:val="-1"/>
          <w:sz w:val="21"/>
          <w:szCs w:val="21"/>
        </w:rPr>
        <w:t>The</w:t>
      </w:r>
      <w:r w:rsidRPr="001503E5">
        <w:rPr>
          <w:rFonts w:cs="Arial"/>
          <w:spacing w:val="54"/>
          <w:sz w:val="21"/>
          <w:szCs w:val="21"/>
        </w:rPr>
        <w:t xml:space="preserve"> </w:t>
      </w:r>
      <w:r w:rsidRPr="001503E5">
        <w:rPr>
          <w:rFonts w:cs="Arial"/>
          <w:spacing w:val="-1"/>
          <w:sz w:val="21"/>
          <w:szCs w:val="21"/>
        </w:rPr>
        <w:t>forms</w:t>
      </w:r>
      <w:r w:rsidRPr="001503E5">
        <w:rPr>
          <w:rFonts w:cs="Arial"/>
          <w:spacing w:val="48"/>
          <w:sz w:val="21"/>
          <w:szCs w:val="21"/>
        </w:rPr>
        <w:t xml:space="preserve"> </w:t>
      </w:r>
      <w:r w:rsidRPr="001503E5">
        <w:rPr>
          <w:rFonts w:cs="Arial"/>
          <w:spacing w:val="-1"/>
          <w:sz w:val="21"/>
          <w:szCs w:val="21"/>
        </w:rPr>
        <w:t>may</w:t>
      </w:r>
      <w:r w:rsidRPr="001503E5">
        <w:rPr>
          <w:rFonts w:cs="Arial"/>
          <w:spacing w:val="4"/>
          <w:sz w:val="21"/>
          <w:szCs w:val="21"/>
        </w:rPr>
        <w:t xml:space="preserve"> </w:t>
      </w:r>
      <w:r w:rsidRPr="001503E5">
        <w:rPr>
          <w:rFonts w:cs="Arial"/>
          <w:spacing w:val="-1"/>
          <w:sz w:val="21"/>
          <w:szCs w:val="21"/>
        </w:rPr>
        <w:t>be</w:t>
      </w:r>
      <w:r w:rsidRPr="001503E5">
        <w:rPr>
          <w:rFonts w:cs="Arial"/>
          <w:spacing w:val="3"/>
          <w:sz w:val="21"/>
          <w:szCs w:val="21"/>
        </w:rPr>
        <w:t xml:space="preserve"> </w:t>
      </w:r>
      <w:r w:rsidRPr="001503E5">
        <w:rPr>
          <w:rFonts w:cs="Arial"/>
          <w:spacing w:val="-1"/>
          <w:sz w:val="21"/>
          <w:szCs w:val="21"/>
        </w:rPr>
        <w:t>obtained</w:t>
      </w:r>
      <w:r w:rsidRPr="001503E5">
        <w:rPr>
          <w:rFonts w:cs="Arial"/>
          <w:spacing w:val="45"/>
          <w:sz w:val="21"/>
          <w:szCs w:val="21"/>
        </w:rPr>
        <w:t xml:space="preserve"> </w:t>
      </w:r>
      <w:r w:rsidRPr="001503E5">
        <w:rPr>
          <w:rFonts w:cs="Arial"/>
          <w:spacing w:val="-1"/>
          <w:sz w:val="21"/>
          <w:szCs w:val="21"/>
        </w:rPr>
        <w:t>electronically</w:t>
      </w:r>
      <w:r w:rsidRPr="001503E5">
        <w:rPr>
          <w:rFonts w:cs="Arial"/>
          <w:spacing w:val="45"/>
          <w:sz w:val="21"/>
          <w:szCs w:val="21"/>
        </w:rPr>
        <w:t xml:space="preserve"> </w:t>
      </w:r>
      <w:r w:rsidRPr="001503E5">
        <w:rPr>
          <w:rFonts w:cs="Arial"/>
          <w:spacing w:val="-1"/>
          <w:sz w:val="21"/>
          <w:szCs w:val="21"/>
        </w:rPr>
        <w:t>at</w:t>
      </w:r>
      <w:r w:rsidRPr="001503E5">
        <w:rPr>
          <w:rFonts w:cs="Arial"/>
          <w:spacing w:val="52"/>
          <w:sz w:val="21"/>
          <w:szCs w:val="21"/>
        </w:rPr>
        <w:t xml:space="preserve"> </w:t>
      </w:r>
      <w:r w:rsidRPr="001503E5">
        <w:rPr>
          <w:rFonts w:cs="Arial"/>
          <w:spacing w:val="-1"/>
          <w:sz w:val="21"/>
          <w:szCs w:val="21"/>
        </w:rPr>
        <w:t>the</w:t>
      </w:r>
      <w:r w:rsidRPr="001503E5">
        <w:rPr>
          <w:rFonts w:cs="Arial"/>
          <w:spacing w:val="46"/>
          <w:sz w:val="21"/>
          <w:szCs w:val="21"/>
        </w:rPr>
        <w:t xml:space="preserve"> </w:t>
      </w:r>
      <w:r w:rsidRPr="001503E5">
        <w:rPr>
          <w:rFonts w:cs="Arial"/>
          <w:sz w:val="21"/>
          <w:szCs w:val="21"/>
        </w:rPr>
        <w:t>NYSDOT</w:t>
      </w:r>
      <w:r w:rsidRPr="001503E5">
        <w:rPr>
          <w:rFonts w:cs="Arial"/>
          <w:spacing w:val="-1"/>
          <w:sz w:val="21"/>
          <w:szCs w:val="21"/>
        </w:rPr>
        <w:t xml:space="preserve"> web</w:t>
      </w:r>
      <w:r w:rsidRPr="001503E5">
        <w:rPr>
          <w:rFonts w:cs="Arial"/>
          <w:spacing w:val="10"/>
          <w:sz w:val="21"/>
          <w:szCs w:val="21"/>
        </w:rPr>
        <w:t xml:space="preserve"> </w:t>
      </w:r>
      <w:r w:rsidRPr="001503E5">
        <w:rPr>
          <w:rFonts w:cs="Arial"/>
          <w:spacing w:val="-1"/>
          <w:sz w:val="21"/>
          <w:szCs w:val="21"/>
        </w:rPr>
        <w:t>page</w:t>
      </w:r>
      <w:r w:rsidRPr="001503E5">
        <w:rPr>
          <w:rFonts w:cs="Arial"/>
          <w:spacing w:val="-7"/>
          <w:sz w:val="21"/>
          <w:szCs w:val="21"/>
        </w:rPr>
        <w:t xml:space="preserve"> </w:t>
      </w:r>
      <w:r w:rsidRPr="001503E5">
        <w:rPr>
          <w:rFonts w:cs="Arial"/>
          <w:spacing w:val="-1"/>
          <w:sz w:val="21"/>
          <w:szCs w:val="21"/>
        </w:rPr>
        <w:t>at</w:t>
      </w:r>
      <w:r w:rsidRPr="001503E5">
        <w:rPr>
          <w:rFonts w:cs="Arial"/>
          <w:spacing w:val="-9"/>
          <w:sz w:val="21"/>
          <w:szCs w:val="21"/>
        </w:rPr>
        <w:t xml:space="preserve"> </w:t>
      </w:r>
      <w:hyperlink r:id="rId27" w:history="1">
        <w:r w:rsidRPr="00993C27">
          <w:rPr>
            <w:rFonts w:cs="Arial"/>
            <w:i/>
            <w:spacing w:val="-1"/>
            <w:sz w:val="21"/>
            <w:szCs w:val="21"/>
          </w:rPr>
          <w:t>https://www.dot.ny.gov/portal/page/portal/plafap/view-docum.ent?id=1423</w:t>
        </w:r>
        <w:r w:rsidRPr="00993C27">
          <w:rPr>
            <w:rFonts w:cs="Arial"/>
            <w:spacing w:val="-1"/>
            <w:sz w:val="21"/>
            <w:szCs w:val="21"/>
          </w:rPr>
          <w:t>.</w:t>
        </w:r>
      </w:hyperlink>
    </w:p>
    <w:p w14:paraId="05923BB6" w14:textId="77777777" w:rsidR="004E04EB" w:rsidRPr="001503E5" w:rsidRDefault="004E04EB" w:rsidP="004E04EB">
      <w:pPr>
        <w:widowControl/>
        <w:autoSpaceDE/>
        <w:autoSpaceDN/>
        <w:adjustRightInd/>
        <w:rPr>
          <w:rFonts w:cs="Arial"/>
          <w:spacing w:val="-1"/>
          <w:sz w:val="21"/>
          <w:szCs w:val="21"/>
        </w:rPr>
      </w:pPr>
    </w:p>
    <w:p w14:paraId="56095E54" w14:textId="77777777" w:rsidR="004E04EB" w:rsidRPr="001503E5" w:rsidRDefault="004E04EB" w:rsidP="004E04EB">
      <w:pPr>
        <w:widowControl/>
        <w:autoSpaceDE/>
        <w:autoSpaceDN/>
        <w:adjustRightInd/>
        <w:rPr>
          <w:rFonts w:cs="Arial"/>
          <w:spacing w:val="-1"/>
          <w:sz w:val="21"/>
          <w:szCs w:val="21"/>
        </w:rPr>
      </w:pPr>
    </w:p>
    <w:p w14:paraId="3153A8E9" w14:textId="77777777" w:rsidR="00686B35" w:rsidRPr="001503E5" w:rsidRDefault="00686B35" w:rsidP="00686B35">
      <w:pPr>
        <w:widowControl/>
        <w:autoSpaceDE/>
        <w:autoSpaceDN/>
        <w:adjustRightInd/>
        <w:rPr>
          <w:rFonts w:cs="Arial"/>
          <w:b/>
          <w:bCs/>
          <w:szCs w:val="22"/>
        </w:rPr>
        <w:sectPr w:rsidR="00686B35" w:rsidRPr="001503E5" w:rsidSect="008F68DE">
          <w:footerReference w:type="default" r:id="rId28"/>
          <w:pgSz w:w="12240" w:h="15840"/>
          <w:pgMar w:top="720" w:right="1152" w:bottom="720" w:left="1152" w:header="720" w:footer="720" w:gutter="0"/>
          <w:pgNumType w:start="19"/>
          <w:cols w:space="720"/>
          <w:noEndnote/>
          <w:docGrid w:linePitch="326"/>
        </w:sectPr>
      </w:pPr>
      <w:r w:rsidRPr="001503E5">
        <w:rPr>
          <w:rFonts w:cs="Arial"/>
          <w:szCs w:val="22"/>
        </w:rPr>
        <w:br w:type="page"/>
      </w:r>
    </w:p>
    <w:p w14:paraId="11E7CC6D" w14:textId="0A3D4873" w:rsidR="0088164B" w:rsidRPr="001503E5" w:rsidRDefault="0014147E">
      <w:r w:rsidRPr="001503E5">
        <w:rPr>
          <w:noProof/>
        </w:rPr>
        <w:drawing>
          <wp:inline distT="0" distB="0" distL="0" distR="0" wp14:anchorId="203F236A" wp14:editId="780DD2EE">
            <wp:extent cx="9144000" cy="55261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44000" cy="5526195"/>
                    </a:xfrm>
                    <a:prstGeom prst="rect">
                      <a:avLst/>
                    </a:prstGeom>
                    <a:noFill/>
                    <a:ln>
                      <a:noFill/>
                    </a:ln>
                  </pic:spPr>
                </pic:pic>
              </a:graphicData>
            </a:graphic>
          </wp:inline>
        </w:drawing>
      </w:r>
    </w:p>
    <w:p w14:paraId="4650C7CD" w14:textId="77777777" w:rsidR="0014147E" w:rsidRPr="001503E5" w:rsidRDefault="0014147E" w:rsidP="0014147E">
      <w:pPr>
        <w:widowControl/>
        <w:autoSpaceDE/>
        <w:autoSpaceDN/>
        <w:adjustRightInd/>
        <w:rPr>
          <w:rFonts w:cs="Arial"/>
          <w:color w:val="151515"/>
          <w:spacing w:val="-1"/>
          <w:sz w:val="21"/>
          <w:szCs w:val="21"/>
        </w:rPr>
      </w:pPr>
    </w:p>
    <w:p w14:paraId="240DCD5B" w14:textId="77777777" w:rsidR="0014147E" w:rsidRPr="001503E5" w:rsidRDefault="0014147E" w:rsidP="0014147E">
      <w:pPr>
        <w:widowControl/>
        <w:autoSpaceDE/>
        <w:autoSpaceDN/>
        <w:adjustRightInd/>
        <w:rPr>
          <w:rFonts w:cs="Arial"/>
          <w:color w:val="151515"/>
          <w:spacing w:val="-1"/>
          <w:sz w:val="21"/>
          <w:szCs w:val="21"/>
        </w:rPr>
      </w:pPr>
    </w:p>
    <w:p w14:paraId="408BD348" w14:textId="77777777" w:rsidR="0014147E" w:rsidRPr="001503E5" w:rsidRDefault="0014147E" w:rsidP="0014147E">
      <w:pPr>
        <w:widowControl/>
        <w:autoSpaceDE/>
        <w:autoSpaceDN/>
        <w:adjustRightInd/>
        <w:rPr>
          <w:rFonts w:cs="Arial"/>
          <w:b/>
          <w:bCs/>
          <w:szCs w:val="22"/>
        </w:rPr>
        <w:sectPr w:rsidR="0014147E" w:rsidRPr="001503E5" w:rsidSect="003744F2">
          <w:footerReference w:type="default" r:id="rId30"/>
          <w:pgSz w:w="15840" w:h="12240" w:orient="landscape"/>
          <w:pgMar w:top="1152" w:right="720" w:bottom="720" w:left="720" w:header="720" w:footer="720" w:gutter="0"/>
          <w:pgNumType w:start="23"/>
          <w:cols w:space="720"/>
          <w:noEndnote/>
          <w:docGrid w:linePitch="326"/>
        </w:sectPr>
      </w:pPr>
      <w:r w:rsidRPr="001503E5">
        <w:rPr>
          <w:rFonts w:cs="Arial"/>
          <w:szCs w:val="22"/>
        </w:rPr>
        <w:br w:type="page"/>
      </w:r>
    </w:p>
    <w:p w14:paraId="16C3DCB9" w14:textId="3A40E801" w:rsidR="0014147E" w:rsidRPr="001503E5" w:rsidRDefault="0088164B" w:rsidP="0014147E">
      <w:pPr>
        <w:widowControl/>
        <w:autoSpaceDE/>
        <w:autoSpaceDN/>
        <w:adjustRightInd/>
        <w:rPr>
          <w:rFonts w:cs="Arial"/>
          <w:b/>
          <w:bCs/>
          <w:szCs w:val="22"/>
        </w:rPr>
        <w:sectPr w:rsidR="0014147E" w:rsidRPr="001503E5" w:rsidSect="003744F2">
          <w:footerReference w:type="default" r:id="rId31"/>
          <w:pgSz w:w="15840" w:h="12240" w:orient="landscape"/>
          <w:pgMar w:top="1008" w:right="720" w:bottom="720" w:left="2592" w:header="720" w:footer="720" w:gutter="0"/>
          <w:pgNumType w:start="24"/>
          <w:cols w:space="720"/>
          <w:noEndnote/>
          <w:docGrid w:linePitch="326"/>
        </w:sectPr>
      </w:pPr>
      <w:r w:rsidRPr="001503E5">
        <w:rPr>
          <w:noProof/>
        </w:rPr>
        <w:drawing>
          <wp:inline distT="0" distB="0" distL="0" distR="0" wp14:anchorId="6EBFCC7C" wp14:editId="3D6C7C26">
            <wp:extent cx="6601968"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01968" cy="6400800"/>
                    </a:xfrm>
                    <a:prstGeom prst="rect">
                      <a:avLst/>
                    </a:prstGeom>
                    <a:noFill/>
                    <a:ln>
                      <a:noFill/>
                    </a:ln>
                  </pic:spPr>
                </pic:pic>
              </a:graphicData>
            </a:graphic>
          </wp:inline>
        </w:drawing>
      </w:r>
      <w:r w:rsidR="0014147E" w:rsidRPr="001503E5">
        <w:rPr>
          <w:rFonts w:cs="Arial"/>
          <w:szCs w:val="22"/>
        </w:rPr>
        <w:br w:type="page"/>
      </w:r>
    </w:p>
    <w:p w14:paraId="1CFAC0CD" w14:textId="0EDDF484" w:rsidR="0088164B" w:rsidRPr="001503E5" w:rsidRDefault="0088164B">
      <w:pPr>
        <w:widowControl/>
        <w:autoSpaceDE/>
        <w:autoSpaceDN/>
        <w:adjustRightInd/>
      </w:pPr>
      <w:r w:rsidRPr="001503E5">
        <w:rPr>
          <w:noProof/>
        </w:rPr>
        <w:drawing>
          <wp:inline distT="0" distB="0" distL="0" distR="0" wp14:anchorId="6348346F" wp14:editId="12FFF671">
            <wp:extent cx="8665210" cy="41586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665210" cy="4158615"/>
                    </a:xfrm>
                    <a:prstGeom prst="rect">
                      <a:avLst/>
                    </a:prstGeom>
                    <a:noFill/>
                    <a:ln>
                      <a:noFill/>
                    </a:ln>
                  </pic:spPr>
                </pic:pic>
              </a:graphicData>
            </a:graphic>
          </wp:inline>
        </w:drawing>
      </w:r>
    </w:p>
    <w:p w14:paraId="7338A107" w14:textId="606EFC49" w:rsidR="005F2002" w:rsidRDefault="005F2002" w:rsidP="005F2002"/>
    <w:p w14:paraId="2E0B08B6" w14:textId="77777777" w:rsidR="00643363" w:rsidRDefault="00643363" w:rsidP="00643363"/>
    <w:p w14:paraId="7859E9C2" w14:textId="77777777" w:rsidR="00643363" w:rsidRPr="001503E5" w:rsidRDefault="00643363" w:rsidP="00643363"/>
    <w:p w14:paraId="2C69A7CC" w14:textId="77777777" w:rsidR="00643363" w:rsidRPr="001503E5" w:rsidRDefault="00643363" w:rsidP="00643363">
      <w:pPr>
        <w:widowControl/>
        <w:autoSpaceDE/>
        <w:autoSpaceDN/>
        <w:adjustRightInd/>
        <w:rPr>
          <w:rFonts w:cs="Arial"/>
          <w:b/>
          <w:bCs/>
          <w:szCs w:val="22"/>
        </w:rPr>
        <w:sectPr w:rsidR="00643363" w:rsidRPr="001503E5" w:rsidSect="003744F2">
          <w:footerReference w:type="default" r:id="rId34"/>
          <w:pgSz w:w="15840" w:h="12240" w:orient="landscape" w:code="1"/>
          <w:pgMar w:top="1152" w:right="720" w:bottom="720" w:left="1152" w:header="720" w:footer="720" w:gutter="0"/>
          <w:pgNumType w:start="25"/>
          <w:cols w:space="720"/>
          <w:noEndnote/>
          <w:docGrid w:linePitch="326"/>
        </w:sectPr>
      </w:pPr>
      <w:r w:rsidRPr="001503E5">
        <w:rPr>
          <w:rFonts w:cs="Arial"/>
          <w:szCs w:val="22"/>
        </w:rPr>
        <w:br w:type="page"/>
      </w:r>
    </w:p>
    <w:p w14:paraId="6C56FB5F" w14:textId="388A57B0" w:rsidR="00B3188E" w:rsidRDefault="00643363" w:rsidP="00643363">
      <w:pPr>
        <w:tabs>
          <w:tab w:val="left" w:pos="-1170"/>
          <w:tab w:val="left" w:pos="126"/>
          <w:tab w:val="left" w:pos="1134"/>
          <w:tab w:val="left" w:pos="3870"/>
          <w:tab w:val="left" w:pos="5310"/>
          <w:tab w:val="left" w:pos="6750"/>
          <w:tab w:val="left" w:pos="8460"/>
        </w:tabs>
        <w:rPr>
          <w:rFonts w:cs="Arial"/>
          <w:szCs w:val="22"/>
        </w:rPr>
      </w:pPr>
      <w:r w:rsidRPr="008925A2">
        <w:rPr>
          <w:rFonts w:cs="Arial"/>
          <w:noProof/>
          <w:szCs w:val="22"/>
        </w:rPr>
        <w:drawing>
          <wp:inline distT="0" distB="0" distL="0" distR="0" wp14:anchorId="12E10C14" wp14:editId="5E991ACE">
            <wp:extent cx="7279811" cy="9418320"/>
            <wp:effectExtent l="0" t="0" r="0" b="0"/>
            <wp:docPr id="3" name="Picture 3" descr="H:\CONTRACTBOOK\03 FEDERAL FUNDED CONTRACT DOCUMENTS (5-6-2021)\Screenshot 2021-05-20 09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CONTRACTBOOK\03 FEDERAL FUNDED CONTRACT DOCUMENTS (5-6-2021)\Screenshot 2021-05-20 092010.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79811" cy="9418320"/>
                    </a:xfrm>
                    <a:prstGeom prst="rect">
                      <a:avLst/>
                    </a:prstGeom>
                    <a:noFill/>
                    <a:ln>
                      <a:noFill/>
                    </a:ln>
                  </pic:spPr>
                </pic:pic>
              </a:graphicData>
            </a:graphic>
          </wp:inline>
        </w:drawing>
      </w:r>
    </w:p>
    <w:p w14:paraId="7970A892" w14:textId="798B93E0" w:rsidR="00643363" w:rsidRPr="00AE028D" w:rsidRDefault="00B3188E" w:rsidP="00B3188E">
      <w:pPr>
        <w:widowControl/>
        <w:autoSpaceDE/>
        <w:autoSpaceDN/>
        <w:adjustRightInd/>
        <w:ind w:left="-360"/>
        <w:rPr>
          <w:rFonts w:cs="Arial"/>
          <w:szCs w:val="22"/>
        </w:rPr>
      </w:pPr>
      <w:r>
        <w:rPr>
          <w:rFonts w:cs="Arial"/>
          <w:szCs w:val="22"/>
        </w:rPr>
        <w:object w:dxaOrig="11343" w:dyaOrig="14596" w14:anchorId="64BDF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67.2pt;height:729.65pt" o:ole="">
            <v:imagedata r:id="rId36" o:title=""/>
          </v:shape>
          <o:OLEObject Type="Embed" ProgID="Word.Document.12" ShapeID="_x0000_i1031" DrawAspect="Content" ObjectID="_1694581850" r:id="rId37">
            <o:FieldCodes>\s</o:FieldCodes>
          </o:OLEObject>
        </w:object>
      </w:r>
      <w:r>
        <w:rPr>
          <w:rFonts w:cs="Arial"/>
          <w:szCs w:val="22"/>
        </w:rPr>
        <w:object w:dxaOrig="11365" w:dyaOrig="14159" w14:anchorId="74C0CD87">
          <v:shape id="_x0000_i1032" type="#_x0000_t75" style="width:568.1pt;height:707.7pt" o:ole="">
            <v:imagedata r:id="rId38" o:title=""/>
          </v:shape>
          <o:OLEObject Type="Embed" ProgID="Word.Document.12" ShapeID="_x0000_i1032" DrawAspect="Content" ObjectID="_1694581851" r:id="rId39">
            <o:FieldCodes>\s</o:FieldCodes>
          </o:OLEObject>
        </w:object>
      </w:r>
      <w:bookmarkStart w:id="38" w:name="_GoBack"/>
      <w:bookmarkEnd w:id="38"/>
    </w:p>
    <w:p w14:paraId="5FF6698A"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sectPr w:rsidR="00643363" w:rsidRPr="00AE028D" w:rsidSect="00B3188E">
          <w:footerReference w:type="default" r:id="rId40"/>
          <w:pgSz w:w="12240" w:h="15840"/>
          <w:pgMar w:top="346" w:right="936" w:bottom="302" w:left="936" w:header="0" w:footer="432" w:gutter="0"/>
          <w:pgNumType w:start="26"/>
          <w:cols w:space="720"/>
          <w:noEndnote/>
          <w:docGrid w:linePitch="326"/>
        </w:sectPr>
      </w:pPr>
    </w:p>
    <w:p w14:paraId="0B3BC10E"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0E69FB79" w14:textId="77777777" w:rsidR="00643363" w:rsidRPr="00AE028D" w:rsidRDefault="00643363" w:rsidP="00643363">
      <w:pPr>
        <w:tabs>
          <w:tab w:val="left" w:pos="-1170"/>
          <w:tab w:val="left" w:pos="126"/>
          <w:tab w:val="left" w:pos="1134"/>
          <w:tab w:val="left" w:pos="3870"/>
          <w:tab w:val="left" w:pos="5310"/>
          <w:tab w:val="left" w:pos="6750"/>
          <w:tab w:val="left" w:pos="8460"/>
        </w:tabs>
        <w:rPr>
          <w:rFonts w:cs="Arial"/>
          <w:szCs w:val="22"/>
        </w:rPr>
      </w:pPr>
    </w:p>
    <w:p w14:paraId="560453D0"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pPr>
    </w:p>
    <w:p w14:paraId="7F104799" w14:textId="77777777" w:rsidR="005F2002" w:rsidRPr="00AE028D" w:rsidRDefault="005F2002" w:rsidP="005F2002">
      <w:pPr>
        <w:tabs>
          <w:tab w:val="left" w:pos="-1170"/>
          <w:tab w:val="left" w:pos="126"/>
          <w:tab w:val="left" w:pos="1134"/>
          <w:tab w:val="left" w:pos="3870"/>
          <w:tab w:val="left" w:pos="5310"/>
          <w:tab w:val="left" w:pos="6750"/>
          <w:tab w:val="left" w:pos="8460"/>
        </w:tabs>
        <w:rPr>
          <w:rFonts w:cs="Arial"/>
          <w:szCs w:val="22"/>
        </w:rPr>
        <w:sectPr w:rsidR="005F2002" w:rsidRPr="00AE028D" w:rsidSect="00017CC4">
          <w:footerReference w:type="default" r:id="rId41"/>
          <w:pgSz w:w="12240" w:h="15840"/>
          <w:pgMar w:top="720" w:right="1152" w:bottom="720" w:left="1152" w:header="720" w:footer="720" w:gutter="0"/>
          <w:pgNumType w:start="0"/>
          <w:cols w:space="720"/>
          <w:noEndnote/>
          <w:docGrid w:linePitch="326"/>
        </w:sectPr>
      </w:pPr>
    </w:p>
    <w:p w14:paraId="505C2244" w14:textId="1A114BA9" w:rsidR="00581A6A" w:rsidRPr="001503E5" w:rsidRDefault="005F2002" w:rsidP="005F2002">
      <w:pPr>
        <w:widowControl/>
        <w:autoSpaceDE/>
        <w:autoSpaceDN/>
        <w:adjustRightInd/>
        <w:jc w:val="right"/>
        <w:rPr>
          <w:rStyle w:val="ChapterHead"/>
          <w:rFonts w:cs="Arial"/>
          <w:b/>
        </w:rPr>
      </w:pPr>
      <w:r w:rsidRPr="00AE028D">
        <w:rPr>
          <w:rStyle w:val="ChapterHead"/>
          <w:rFonts w:cs="Arial"/>
          <w:b/>
        </w:rPr>
        <w:t>A</w:t>
      </w:r>
      <w:r w:rsidR="009C23DA" w:rsidRPr="001503E5">
        <w:rPr>
          <w:rStyle w:val="ChapterHead"/>
          <w:rFonts w:cs="Arial"/>
          <w:b/>
        </w:rPr>
        <w:t>G</w:t>
      </w:r>
      <w:r w:rsidR="00581A6A" w:rsidRPr="001503E5">
        <w:rPr>
          <w:rStyle w:val="ChapterHead"/>
          <w:rFonts w:cs="Arial"/>
          <w:b/>
        </w:rPr>
        <w:t>REEMENT</w:t>
      </w:r>
    </w:p>
    <w:p w14:paraId="799B7E2A"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BONDS</w:t>
      </w:r>
    </w:p>
    <w:p w14:paraId="5D440DF0"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1503E5">
        <w:rPr>
          <w:rStyle w:val="ChapterHead"/>
          <w:rFonts w:cs="Arial"/>
          <w:b/>
        </w:rPr>
        <w:t>AND</w:t>
      </w:r>
    </w:p>
    <w:p w14:paraId="16D7939F" w14:textId="77777777" w:rsidR="00581A6A" w:rsidRPr="001503E5"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Pr="001503E5">
        <w:rPr>
          <w:rStyle w:val="ChapterHead"/>
          <w:rFonts w:cs="Arial"/>
          <w:b/>
          <w:u w:val="single"/>
        </w:rPr>
        <w:t xml:space="preserve">    INSURANCE FORMS</w:t>
      </w:r>
    </w:p>
    <w:p w14:paraId="6746EFA9" w14:textId="77777777" w:rsidR="00581A6A" w:rsidRPr="001503E5" w:rsidRDefault="00581A6A" w:rsidP="00375F88">
      <w:pPr>
        <w:widowControl/>
        <w:tabs>
          <w:tab w:val="right" w:leader="dot" w:pos="9360"/>
        </w:tabs>
        <w:rPr>
          <w:rFonts w:cs="Arial"/>
          <w:szCs w:val="22"/>
        </w:rPr>
      </w:pPr>
    </w:p>
    <w:p w14:paraId="27650960" w14:textId="77777777" w:rsidR="00B56B76" w:rsidRPr="001503E5" w:rsidRDefault="00B56B76" w:rsidP="00375F88">
      <w:pPr>
        <w:widowControl/>
        <w:tabs>
          <w:tab w:val="right" w:leader="dot" w:pos="9360"/>
        </w:tabs>
        <w:rPr>
          <w:rFonts w:cs="Arial"/>
          <w:szCs w:val="22"/>
        </w:rPr>
      </w:pPr>
    </w:p>
    <w:p w14:paraId="6A257FB0" w14:textId="77777777" w:rsidR="005F2CE9" w:rsidRPr="001503E5" w:rsidRDefault="005F2CE9" w:rsidP="00375F88">
      <w:pPr>
        <w:widowControl/>
        <w:tabs>
          <w:tab w:val="right" w:leader="dot" w:pos="9360"/>
        </w:tabs>
        <w:rPr>
          <w:rFonts w:cs="Arial"/>
          <w:szCs w:val="22"/>
        </w:rPr>
      </w:pPr>
    </w:p>
    <w:p w14:paraId="3BA07EA5" w14:textId="77777777" w:rsidR="005F2CE9" w:rsidRPr="001503E5" w:rsidRDefault="005F2CE9" w:rsidP="00375F88">
      <w:pPr>
        <w:widowControl/>
        <w:tabs>
          <w:tab w:val="right" w:leader="dot" w:pos="9360"/>
        </w:tabs>
        <w:rPr>
          <w:rFonts w:cs="Arial"/>
          <w:szCs w:val="22"/>
        </w:rPr>
      </w:pPr>
    </w:p>
    <w:p w14:paraId="17275583" w14:textId="77777777" w:rsidR="0033093E" w:rsidRPr="001503E5" w:rsidRDefault="0033093E" w:rsidP="00375F88">
      <w:pPr>
        <w:widowControl/>
        <w:tabs>
          <w:tab w:val="right" w:leader="dot" w:pos="9360"/>
        </w:tabs>
        <w:rPr>
          <w:rFonts w:cs="Arial"/>
          <w:szCs w:val="22"/>
        </w:rPr>
      </w:pPr>
    </w:p>
    <w:p w14:paraId="5B0846B3" w14:textId="77777777" w:rsidR="004D37D3" w:rsidRPr="001503E5" w:rsidRDefault="000502C9" w:rsidP="00167100">
      <w:pPr>
        <w:widowControl/>
        <w:autoSpaceDE/>
        <w:autoSpaceDN/>
        <w:adjustRightInd/>
        <w:rPr>
          <w:rFonts w:cs="Arial"/>
          <w:szCs w:val="22"/>
        </w:rPr>
      </w:pPr>
      <w:r w:rsidRPr="001503E5">
        <w:rPr>
          <w:rFonts w:cs="Arial"/>
          <w:szCs w:val="22"/>
        </w:rPr>
        <w:br w:type="page"/>
      </w:r>
    </w:p>
    <w:p w14:paraId="678D1F23" w14:textId="77777777" w:rsidR="004D37D3" w:rsidRPr="001503E5" w:rsidRDefault="004D37D3" w:rsidP="00167100">
      <w:pPr>
        <w:widowControl/>
        <w:autoSpaceDE/>
        <w:autoSpaceDN/>
        <w:adjustRightInd/>
        <w:rPr>
          <w:rFonts w:cs="Arial"/>
          <w:szCs w:val="22"/>
        </w:rPr>
      </w:pPr>
    </w:p>
    <w:p w14:paraId="2BF060F3" w14:textId="77777777" w:rsidR="004D37D3" w:rsidRPr="001503E5" w:rsidRDefault="004D37D3" w:rsidP="00167100">
      <w:pPr>
        <w:widowControl/>
        <w:autoSpaceDE/>
        <w:autoSpaceDN/>
        <w:adjustRightInd/>
        <w:rPr>
          <w:rFonts w:cs="Arial"/>
          <w:szCs w:val="22"/>
        </w:rPr>
      </w:pPr>
    </w:p>
    <w:p w14:paraId="3FC41EF2" w14:textId="77777777" w:rsidR="00B56B76" w:rsidRPr="001503E5" w:rsidRDefault="00CB0639" w:rsidP="00167100">
      <w:pPr>
        <w:widowControl/>
        <w:autoSpaceDE/>
        <w:autoSpaceDN/>
        <w:adjustRightInd/>
        <w:rPr>
          <w:rFonts w:cs="Arial"/>
          <w:b/>
        </w:rPr>
        <w:sectPr w:rsidR="00B56B76" w:rsidRPr="001503E5" w:rsidSect="00E31816">
          <w:footerReference w:type="default" r:id="rId42"/>
          <w:pgSz w:w="12240" w:h="15840"/>
          <w:pgMar w:top="720" w:right="1152" w:bottom="720" w:left="1152" w:header="720" w:footer="720" w:gutter="0"/>
          <w:pgNumType w:start="1"/>
          <w:cols w:space="720"/>
          <w:noEndnote/>
          <w:docGrid w:linePitch="326"/>
        </w:sectPr>
      </w:pPr>
      <w:r w:rsidRPr="001503E5">
        <w:rPr>
          <w:rFonts w:cs="Arial"/>
        </w:rPr>
        <w:br w:type="page"/>
      </w:r>
    </w:p>
    <w:p w14:paraId="61E40D7E" w14:textId="77777777" w:rsidR="00FE7476" w:rsidRPr="001503E5" w:rsidRDefault="00FE7476" w:rsidP="00FE7476">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1503E5">
        <w:rPr>
          <w:rFonts w:cs="Arial"/>
          <w:b/>
        </w:rPr>
        <w:t>AGREEMENT</w:t>
      </w:r>
    </w:p>
    <w:p w14:paraId="3D314A0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1324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E238C5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04CAB8D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212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WITNESSETH, that the City and the Contractor, for the consideration hereafter names, agree as follows:</w:t>
      </w:r>
    </w:p>
    <w:p w14:paraId="44233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6D8F22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CDC4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FF5DE7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1.  SCOPE OF WORK</w:t>
      </w:r>
    </w:p>
    <w:p w14:paraId="56647D01"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681C8047" w14:textId="77777777" w:rsidR="009E251C" w:rsidRPr="008260B3" w:rsidRDefault="009E251C" w:rsidP="009E251C">
      <w:pPr>
        <w:widowControl/>
        <w:rPr>
          <w:rFonts w:eastAsia="Times New Roman"/>
        </w:rPr>
      </w:pPr>
      <w:r w:rsidRPr="008260B3">
        <w:rPr>
          <w:rFonts w:eastAsia="Times New Roman"/>
        </w:rPr>
        <w:tab/>
        <w:t xml:space="preserve">The Contractor hereby agrees to perform all work in accordance with the </w:t>
      </w:r>
      <w:r w:rsidRPr="001503E5">
        <w:rPr>
          <w:i/>
          <w:iCs/>
        </w:rPr>
        <w:t>NYSDOT Standard Specifications (US Customary</w:t>
      </w:r>
      <w:r>
        <w:rPr>
          <w:i/>
          <w:iCs/>
        </w:rPr>
        <w:t xml:space="preserve"> Units),</w:t>
      </w:r>
      <w:r>
        <w:rPr>
          <w:rStyle w:val="CommentReference"/>
        </w:rPr>
        <w:commentReference w:id="39"/>
      </w:r>
      <w:r>
        <w:rPr>
          <w:iCs/>
        </w:rPr>
        <w:t xml:space="preserve">  ,</w:t>
      </w:r>
      <w:r>
        <w:rPr>
          <w:rFonts w:eastAsia="Times New Roman"/>
        </w:rPr>
        <w:t xml:space="preserve"> </w:t>
      </w:r>
      <w:r w:rsidRPr="008260B3">
        <w:rPr>
          <w:rFonts w:eastAsia="Times New Roman"/>
          <w:i/>
        </w:rPr>
        <w:t>City of Rochester Standard Construction Contract Documents, November 1, 1991,</w:t>
      </w:r>
      <w:r w:rsidRPr="008260B3">
        <w:rPr>
          <w:rFonts w:eastAsia="Times New Roman"/>
        </w:rPr>
        <w:t xml:space="preserve"> </w:t>
      </w:r>
      <w:r>
        <w:rPr>
          <w:rFonts w:eastAsia="Times New Roman"/>
        </w:rPr>
        <w:t>a</w:t>
      </w:r>
      <w:r w:rsidRPr="008260B3">
        <w:rPr>
          <w:rFonts w:eastAsia="Times New Roman"/>
        </w:rPr>
        <w:t>nd Contract Documents issued</w:t>
      </w:r>
      <w:r w:rsidRPr="008260B3">
        <w:rPr>
          <w:rFonts w:eastAsia="Times New Roman"/>
          <w:vanish/>
        </w:rPr>
        <w:commentReference w:id="40"/>
      </w:r>
      <w:r w:rsidRPr="008260B3">
        <w:rPr>
          <w:rFonts w:eastAsia="Times New Roman"/>
        </w:rPr>
        <w:t xml:space="preserve"> , and addenda thereto, all which are a part of this Agreement whether or not attached.</w:t>
      </w:r>
    </w:p>
    <w:p w14:paraId="287219BB" w14:textId="77777777" w:rsidR="009E251C" w:rsidRPr="008260B3"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eastAsia="Times New Roman"/>
        </w:rPr>
      </w:pPr>
    </w:p>
    <w:p w14:paraId="3C51F10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work is generally described as follows:</w:t>
      </w:r>
    </w:p>
    <w:p w14:paraId="2E986812" w14:textId="77777777" w:rsidR="009E251C" w:rsidRPr="001503E5" w:rsidRDefault="009E251C" w:rsidP="009E251C">
      <w:pPr>
        <w:rPr>
          <w:rFonts w:cs="Arial"/>
          <w:szCs w:val="22"/>
        </w:rPr>
      </w:pPr>
    </w:p>
    <w:p w14:paraId="27DD3BCE" w14:textId="77777777" w:rsidR="009E251C" w:rsidRPr="001503E5" w:rsidRDefault="009E251C" w:rsidP="009E251C">
      <w:pPr>
        <w:widowControl/>
        <w:tabs>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szCs w:val="22"/>
        </w:rPr>
      </w:pPr>
      <w:r w:rsidRPr="001503E5">
        <w:rPr>
          <w:rFonts w:cs="Arial"/>
          <w:szCs w:val="22"/>
        </w:rPr>
        <w:t xml:space="preserve">PROJECT NUMBER:  </w:t>
      </w:r>
      <w:r w:rsidRPr="001503E5">
        <w:rPr>
          <w:rFonts w:cs="Arial"/>
          <w:b/>
          <w:szCs w:val="22"/>
        </w:rPr>
        <w:t xml:space="preserve">Dnumber / PINnumber / </w:t>
      </w:r>
      <w:r>
        <w:rPr>
          <w:rFonts w:cs="Arial"/>
          <w:b/>
          <w:szCs w:val="22"/>
        </w:rPr>
        <w:t>City Project No. Projnumber</w:t>
      </w:r>
    </w:p>
    <w:p w14:paraId="6D4C095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bCs/>
          <w:szCs w:val="22"/>
        </w:rPr>
      </w:pPr>
      <w:r w:rsidRPr="001503E5">
        <w:rPr>
          <w:rFonts w:cs="Arial"/>
          <w:szCs w:val="22"/>
        </w:rPr>
        <w:t xml:space="preserve">PROJECT TITLE:  </w:t>
      </w:r>
      <w:r w:rsidRPr="001503E5">
        <w:rPr>
          <w:rFonts w:cs="Arial"/>
          <w:b/>
          <w:bCs/>
          <w:szCs w:val="22"/>
        </w:rPr>
        <w:t>Projname</w:t>
      </w:r>
    </w:p>
    <w:p w14:paraId="190EBDE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vanish/>
        </w:rPr>
        <w:commentReference w:id="41"/>
      </w:r>
      <w:r w:rsidRPr="001503E5">
        <w:rPr>
          <w:rFonts w:cs="Arial"/>
        </w:rPr>
        <w:t>CONTRACT NUMBER ____________________</w:t>
      </w:r>
    </w:p>
    <w:p w14:paraId="6597E70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F8827B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568FF61"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81A3342"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b/>
        </w:rPr>
        <w:t>ARTICLE 2.  CITY ENGINEER, DESIGN PROFESSIONAL, PROJECT MANAGER</w:t>
      </w:r>
    </w:p>
    <w:p w14:paraId="002D511C"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8D4263"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City Engineer is the agent of the City and has ultimate responsibility for the Project as provided in the Standard Construction Contract Documents.</w:t>
      </w:r>
    </w:p>
    <w:p w14:paraId="7738B80A" w14:textId="77777777" w:rsidR="009E251C" w:rsidRPr="00AA220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F94B52" w14:textId="77777777" w:rsidR="009E251C" w:rsidRPr="00AA220C" w:rsidRDefault="009E251C" w:rsidP="009E251C">
      <w:pPr>
        <w:rPr>
          <w:rStyle w:val="Chaptersubh"/>
          <w:rFonts w:cs="Arial"/>
          <w:b w:val="0"/>
          <w:sz w:val="22"/>
          <w:szCs w:val="22"/>
        </w:rPr>
      </w:pPr>
      <w:r w:rsidRPr="00AA220C">
        <w:rPr>
          <w:rFonts w:cs="Arial"/>
        </w:rPr>
        <w:tab/>
        <w:t xml:space="preserve">The Project was designed by </w:t>
      </w:r>
      <w:r w:rsidRPr="00AA220C">
        <w:rPr>
          <w:rFonts w:cs="Arial"/>
          <w:vanish/>
        </w:rPr>
        <w:commentReference w:id="42"/>
      </w:r>
      <w:r w:rsidRPr="00AA220C">
        <w:rPr>
          <w:rFonts w:cs="Arial"/>
          <w:szCs w:val="22"/>
        </w:rPr>
        <w:t xml:space="preserve">City of Rochester, New York, Department of Environmental Services, Bureau of Architecture and Engineering, </w:t>
      </w:r>
      <w:r w:rsidRPr="00AA220C">
        <w:rPr>
          <w:rStyle w:val="CommentReference"/>
        </w:rPr>
        <w:commentReference w:id="43"/>
      </w:r>
    </w:p>
    <w:p w14:paraId="57CB7403" w14:textId="77777777" w:rsidR="009E251C" w:rsidRPr="00AA220C" w:rsidRDefault="009E251C" w:rsidP="009E251C">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332E6E28"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A220C">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1744D0EC"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60F9FC9" w14:textId="77777777" w:rsidR="009E251C" w:rsidRPr="00AE028D"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71C8B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82F225A"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3.  CONTRACT TIME</w:t>
      </w:r>
    </w:p>
    <w:p w14:paraId="13459DC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0C3A9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started within ten (10) days of the receipt of the written Notice to Proceed issued by the City Engineer.</w:t>
      </w:r>
    </w:p>
    <w:p w14:paraId="1D54E4C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CD963A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agrees that the work will be completed within the number of calendar days or by the date specified in the Supplementary Instructions to Bidders.</w:t>
      </w:r>
    </w:p>
    <w:p w14:paraId="1AD11B2B" w14:textId="733AF189"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30C131E" w14:textId="1183741C" w:rsidR="00A47A52" w:rsidRDefault="00A47A52">
      <w:pPr>
        <w:widowControl/>
        <w:autoSpaceDE/>
        <w:autoSpaceDN/>
        <w:adjustRightInd/>
        <w:rPr>
          <w:rFonts w:cs="Arial"/>
        </w:rPr>
      </w:pPr>
      <w:r>
        <w:rPr>
          <w:rFonts w:cs="Arial"/>
        </w:rPr>
        <w:br w:type="page"/>
      </w:r>
    </w:p>
    <w:p w14:paraId="61463F36" w14:textId="77777777" w:rsidR="009E251C" w:rsidRPr="001503E5" w:rsidRDefault="009E251C" w:rsidP="009E251C">
      <w:pPr>
        <w:widowControl/>
        <w:autoSpaceDE/>
        <w:autoSpaceDN/>
        <w:adjustRightInd/>
        <w:rPr>
          <w:rFonts w:cs="Arial"/>
        </w:rPr>
      </w:pPr>
      <w:r w:rsidRPr="001503E5">
        <w:rPr>
          <w:rFonts w:cs="Arial"/>
          <w:b/>
        </w:rPr>
        <w:t>ARTICLE 4.  LIQUIDATED DAMAGES</w:t>
      </w:r>
    </w:p>
    <w:p w14:paraId="5EF3E83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213C0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6C08F0D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0D7F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DDEEA2"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B1890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1503E5">
        <w:rPr>
          <w:rFonts w:cs="Arial"/>
          <w:b/>
        </w:rPr>
        <w:t>ARTICLE 5.  CONTRACT PRICE</w:t>
      </w:r>
    </w:p>
    <w:p w14:paraId="2278F33A"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17BCDC" w14:textId="77777777" w:rsidR="00222483" w:rsidRPr="00C63B0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C63B0D">
        <w:rPr>
          <w:rFonts w:cs="Arial"/>
        </w:rPr>
        <w:tab/>
      </w:r>
      <w:r w:rsidRPr="00C63B0D">
        <w:rPr>
          <w:rFonts w:cs="Arial"/>
          <w:vanish/>
        </w:rPr>
        <w:commentReference w:id="44"/>
      </w:r>
      <w:r w:rsidRPr="00C63B0D">
        <w:rPr>
          <w:rFonts w:cs="Arial"/>
        </w:rPr>
        <w:t xml:space="preserve">The City will pay the Contractor for the total number of each of the units of work in the attached schedule completed, at the </w:t>
      </w:r>
      <w:r w:rsidRPr="00C63B0D">
        <w:rPr>
          <w:rFonts w:cs="Arial"/>
          <w:u w:val="single"/>
        </w:rPr>
        <w:t>UNIT PRICES</w:t>
      </w:r>
      <w:r w:rsidRPr="00C63B0D">
        <w:rPr>
          <w:rFonts w:cs="Arial"/>
        </w:rPr>
        <w:t xml:space="preserve"> stated in the Proposal, adjusted by any changes as provided in Section 10.2 of the General Terms and Conditions.  Bid alternates included in this Agreement are Bid Alternate 1 thru [ENUMERATE].</w:t>
      </w:r>
      <w:r w:rsidRPr="00C63B0D">
        <w:rPr>
          <w:rFonts w:cs="Arial"/>
          <w:vanish/>
        </w:rPr>
        <w:commentReference w:id="45"/>
      </w:r>
    </w:p>
    <w:p w14:paraId="4AB4EDA8" w14:textId="77777777" w:rsidR="00222483"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A0E268B" w14:textId="77777777" w:rsidR="00222483" w:rsidRPr="00AE028D" w:rsidRDefault="00222483"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6BC477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0DC3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6.  PAYMENT PROCEDURES</w:t>
      </w:r>
    </w:p>
    <w:p w14:paraId="1AFF722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CB2C1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have the right to submit an application for progress payment each month as provided in Section 13.1 of the General Terms and Conditions.  Applications for progress payments will be processed by the Project Manager as provided in Section 13.3 of the General Terms and Conditions.</w:t>
      </w:r>
    </w:p>
    <w:p w14:paraId="11684E9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9BF2E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All progress payments will be based on the actual units completed and the unit prices submitted in the Proposal.</w:t>
      </w:r>
    </w:p>
    <w:p w14:paraId="1EC3B33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4BFDAAA"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F348BB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DE1C5A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7.  FINAL PAYMENT</w:t>
      </w:r>
    </w:p>
    <w:p w14:paraId="5968520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20104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731DCBB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1DD7DE"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EF412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A274E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8.  AVAILABILITY OF FUNDS</w:t>
      </w:r>
    </w:p>
    <w:p w14:paraId="1C6B29DE"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631F7B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55F9586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C0A22F"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E1AC535" w14:textId="77777777" w:rsidR="009E251C" w:rsidRDefault="009E251C" w:rsidP="009E251C">
      <w:pPr>
        <w:widowControl/>
        <w:autoSpaceDE/>
        <w:autoSpaceDN/>
        <w:adjustRightInd/>
        <w:rPr>
          <w:rFonts w:cs="Arial"/>
        </w:rPr>
      </w:pPr>
      <w:r>
        <w:rPr>
          <w:rFonts w:cs="Arial"/>
        </w:rPr>
        <w:br w:type="page"/>
      </w:r>
    </w:p>
    <w:p w14:paraId="740C5DD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9.  CONTRACTOR'S REPRESENTATIONS</w:t>
      </w:r>
    </w:p>
    <w:p w14:paraId="1977F36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9C2174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In order to induce the City to enter into the Agreement, the Contractor makes the following representations:</w:t>
      </w:r>
    </w:p>
    <w:p w14:paraId="1603DC9B"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32E9AC" w14:textId="77777777" w:rsidR="009E251C" w:rsidRPr="001503E5" w:rsidRDefault="009E251C" w:rsidP="009E251C">
      <w:pPr>
        <w:spacing w:line="228" w:lineRule="auto"/>
        <w:ind w:left="540"/>
        <w:rPr>
          <w:rFonts w:cs="Arial"/>
        </w:rPr>
      </w:pPr>
      <w:r w:rsidRPr="001503E5">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153B2A4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9D1A183"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A2DEF8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4A550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11AC984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559BDC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correlated the results of all such observations, examinations, investigations, tests, reports, and data with the terms and conditions of the Contract Documents.</w:t>
      </w:r>
    </w:p>
    <w:p w14:paraId="7ED205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A2374C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1503E5">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1D42F917"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5AAD31"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AB2EF5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D95B65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10.  ACCOUNTING RECORDS</w:t>
      </w:r>
    </w:p>
    <w:p w14:paraId="43806B7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A686F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7F95C04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EFE1CE4" w14:textId="77777777" w:rsidR="009E251C"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A71A30" w14:textId="77777777" w:rsidR="009E251C" w:rsidRDefault="009E251C" w:rsidP="009E251C">
      <w:pPr>
        <w:widowControl/>
        <w:autoSpaceDE/>
        <w:autoSpaceDN/>
        <w:adjustRightInd/>
        <w:rPr>
          <w:rFonts w:cs="Arial"/>
        </w:rPr>
      </w:pPr>
      <w:r>
        <w:rPr>
          <w:rFonts w:cs="Arial"/>
        </w:rPr>
        <w:br w:type="page"/>
      </w:r>
    </w:p>
    <w:p w14:paraId="56A48897" w14:textId="77777777" w:rsidR="009E251C" w:rsidRPr="001503E5" w:rsidRDefault="009E251C" w:rsidP="009E251C">
      <w:pPr>
        <w:widowControl/>
        <w:autoSpaceDE/>
        <w:autoSpaceDN/>
        <w:adjustRightInd/>
        <w:rPr>
          <w:rFonts w:cs="Arial"/>
        </w:rPr>
      </w:pPr>
      <w:r w:rsidRPr="001503E5">
        <w:rPr>
          <w:rFonts w:cs="Arial"/>
          <w:b/>
        </w:rPr>
        <w:t>ARTICLE 11.  CONTRACT DOCUMENTS</w:t>
      </w:r>
    </w:p>
    <w:p w14:paraId="0118EAF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9CA1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The Contract Documents which comprise the Agreement between the City and the Contractor are made a part hereof and consist of the following:</w:t>
      </w:r>
    </w:p>
    <w:p w14:paraId="10CB749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453AE1"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A.  </w:t>
      </w:r>
      <w:r w:rsidRPr="001503E5">
        <w:rPr>
          <w:rFonts w:cs="Arial"/>
          <w:i/>
        </w:rPr>
        <w:t>The City of Rochester Standard Construction Contract Documents, November 1, 1991, Edition</w:t>
      </w:r>
      <w:r w:rsidRPr="001503E5">
        <w:rPr>
          <w:rFonts w:cs="Arial"/>
        </w:rPr>
        <w:t>:</w:t>
      </w:r>
    </w:p>
    <w:p w14:paraId="42F0C6C2" w14:textId="77777777" w:rsidR="009E251C" w:rsidRPr="001503E5" w:rsidRDefault="009E251C" w:rsidP="009E251C">
      <w:pPr>
        <w:pStyle w:val="ListParagraph"/>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2A05C9C2" w14:textId="77777777" w:rsidR="009E251C" w:rsidRPr="001503E5" w:rsidRDefault="009E251C" w:rsidP="009E251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1503E5">
        <w:rPr>
          <w:rFonts w:cs="Arial"/>
          <w:szCs w:val="22"/>
        </w:rPr>
        <w:t>1.  Instructions on the Use of the Standard Construction Contract Documents  (pages IN-1 thru IN-3)</w:t>
      </w:r>
    </w:p>
    <w:p w14:paraId="3B19E3AE"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Instructions to Bidders  (pages IB-1 thru IB-6)</w:t>
      </w:r>
    </w:p>
    <w:p w14:paraId="6B4059A2"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Bonds and Insurance Forms  (pages BI-1 thru BI-10)</w:t>
      </w:r>
    </w:p>
    <w:p w14:paraId="1EBB8A60"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Laws and Regulations  (pages LR-1 thru LR-7)</w:t>
      </w:r>
    </w:p>
    <w:p w14:paraId="1BB8355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5.  General Terms and Conditions  (pages GC-1 thru GC-55)</w:t>
      </w:r>
    </w:p>
    <w:p w14:paraId="04E3AB8B"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6.  Specifications  (pages S-1 thru S-266)</w:t>
      </w:r>
    </w:p>
    <w:p w14:paraId="2D38B1EA" w14:textId="77777777" w:rsidR="009E251C" w:rsidRPr="001503E5" w:rsidRDefault="009E251C" w:rsidP="009E251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7.  Details  (No.R206-1 thru R917-3)</w:t>
      </w:r>
    </w:p>
    <w:p w14:paraId="730E1D3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F84DF69" w14:textId="77777777" w:rsidR="009E251C" w:rsidRPr="001503E5" w:rsidRDefault="009E251C" w:rsidP="009E251C">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 xml:space="preserve">B.  </w:t>
      </w:r>
      <w:r w:rsidRPr="001503E5">
        <w:rPr>
          <w:rFonts w:cs="Arial"/>
          <w:i/>
          <w:iCs/>
          <w:szCs w:val="22"/>
        </w:rPr>
        <w:t>NYSDOT Standard Specifications (US Customary Units)</w:t>
      </w:r>
      <w:r w:rsidRPr="001503E5">
        <w:rPr>
          <w:rFonts w:cs="Arial"/>
          <w:iCs/>
          <w:szCs w:val="22"/>
        </w:rPr>
        <w:t xml:space="preserve"> latest edition, specifications as referenced</w:t>
      </w:r>
      <w:r w:rsidRPr="001503E5">
        <w:rPr>
          <w:rFonts w:cs="Arial"/>
          <w:szCs w:val="22"/>
        </w:rPr>
        <w:t>.</w:t>
      </w:r>
    </w:p>
    <w:p w14:paraId="277BC42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522082CD"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C.  </w:t>
      </w:r>
      <w:r w:rsidRPr="001503E5">
        <w:rPr>
          <w:rFonts w:cs="Arial"/>
        </w:rPr>
        <w:t>Notice to Bidders  (Advertisement)</w:t>
      </w:r>
    </w:p>
    <w:p w14:paraId="4446D7A0"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6CCAF734"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szCs w:val="22"/>
        </w:rPr>
        <w:t xml:space="preserve">D.  </w:t>
      </w:r>
      <w:r w:rsidRPr="001503E5">
        <w:rPr>
          <w:rFonts w:cs="Arial"/>
        </w:rPr>
        <w:t>The Contract Proposal Book:</w:t>
      </w:r>
    </w:p>
    <w:p w14:paraId="417A7D2D" w14:textId="77777777" w:rsidR="009E251C" w:rsidRPr="001503E5" w:rsidRDefault="009E251C" w:rsidP="009E251C">
      <w:pPr>
        <w:rPr>
          <w:rFonts w:cs="Arial"/>
          <w:szCs w:val="22"/>
        </w:rPr>
      </w:pPr>
    </w:p>
    <w:p w14:paraId="132107C9" w14:textId="77777777" w:rsidR="009E251C" w:rsidRPr="001503E5" w:rsidRDefault="009E251C" w:rsidP="009E251C">
      <w:pPr>
        <w:ind w:left="990"/>
        <w:rPr>
          <w:rFonts w:cs="Arial"/>
          <w:szCs w:val="22"/>
        </w:rPr>
      </w:pPr>
      <w:r w:rsidRPr="001503E5">
        <w:rPr>
          <w:rFonts w:cs="Arial"/>
          <w:szCs w:val="22"/>
        </w:rPr>
        <w:commentReference w:id="46"/>
      </w:r>
      <w:r w:rsidRPr="001503E5">
        <w:rPr>
          <w:rFonts w:cs="Arial"/>
          <w:szCs w:val="22"/>
        </w:rPr>
        <w:t>1.  Project Summary</w:t>
      </w:r>
    </w:p>
    <w:p w14:paraId="753454BA" w14:textId="77777777" w:rsidR="009E251C" w:rsidRPr="001503E5" w:rsidRDefault="009E251C" w:rsidP="009E251C">
      <w:pPr>
        <w:ind w:left="1008"/>
        <w:rPr>
          <w:rFonts w:cs="Arial"/>
          <w:szCs w:val="22"/>
        </w:rPr>
      </w:pPr>
      <w:r w:rsidRPr="001503E5">
        <w:rPr>
          <w:rFonts w:cs="Arial"/>
          <w:szCs w:val="22"/>
        </w:rPr>
        <w:t>2.  Supplementary Instructions to Bidders  (pages SIB-1 thru SIB-00)</w:t>
      </w:r>
    </w:p>
    <w:p w14:paraId="73A351F0" w14:textId="77777777" w:rsidR="009E251C" w:rsidRPr="001503E5" w:rsidRDefault="009E251C" w:rsidP="009E251C">
      <w:pPr>
        <w:ind w:left="1008"/>
        <w:rPr>
          <w:rFonts w:cs="Arial"/>
          <w:szCs w:val="22"/>
        </w:rPr>
      </w:pPr>
      <w:r w:rsidRPr="001503E5">
        <w:rPr>
          <w:rFonts w:cs="Arial"/>
          <w:szCs w:val="22"/>
        </w:rPr>
        <w:t>3.  Proposal  (pages P-1 thru P-</w:t>
      </w:r>
      <w:r>
        <w:rPr>
          <w:rFonts w:cs="Arial"/>
          <w:szCs w:val="22"/>
        </w:rPr>
        <w:t>00</w:t>
      </w:r>
      <w:r w:rsidRPr="001503E5">
        <w:rPr>
          <w:rFonts w:cs="Arial"/>
          <w:szCs w:val="22"/>
        </w:rPr>
        <w:t>)</w:t>
      </w:r>
    </w:p>
    <w:p w14:paraId="5B8B5374"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4.  Agreement, Bonds and Insurance Forms  (pages A-1 thru A-</w:t>
      </w:r>
      <w:r>
        <w:rPr>
          <w:rFonts w:cs="Arial"/>
          <w:szCs w:val="22"/>
        </w:rPr>
        <w:t>00</w:t>
      </w:r>
      <w:r w:rsidRPr="001503E5">
        <w:rPr>
          <w:rFonts w:cs="Arial"/>
          <w:szCs w:val="22"/>
        </w:rPr>
        <w:t>)</w:t>
      </w:r>
    </w:p>
    <w:p w14:paraId="0B0D7F4E" w14:textId="77777777" w:rsidR="009E251C" w:rsidRDefault="009E251C" w:rsidP="009E251C">
      <w:pPr>
        <w:ind w:left="1008"/>
        <w:rPr>
          <w:rFonts w:cs="Arial"/>
          <w:szCs w:val="22"/>
        </w:rPr>
      </w:pPr>
      <w:r w:rsidRPr="001503E5">
        <w:rPr>
          <w:rFonts w:cs="Arial"/>
          <w:szCs w:val="22"/>
        </w:rPr>
        <w:t>5.  Supplementary Laws and Regulations  (pages SLR-1 thru SLR-00)</w:t>
      </w:r>
    </w:p>
    <w:p w14:paraId="79A7ED9E" w14:textId="77777777" w:rsidR="009E251C" w:rsidRPr="001503E5" w:rsidRDefault="009E251C" w:rsidP="009E251C">
      <w:pPr>
        <w:ind w:left="1008"/>
        <w:rPr>
          <w:rFonts w:cs="Arial"/>
          <w:szCs w:val="22"/>
        </w:rPr>
      </w:pPr>
      <w:r w:rsidRPr="001503E5">
        <w:rPr>
          <w:rFonts w:cs="Arial"/>
          <w:szCs w:val="22"/>
        </w:rPr>
        <w:t>6.  Supplementary Terms and Conditions  (pages STC-1 thru STC-00)</w:t>
      </w:r>
    </w:p>
    <w:p w14:paraId="3A53AF26" w14:textId="77777777" w:rsidR="009E251C" w:rsidRPr="00AE028D" w:rsidRDefault="009E251C" w:rsidP="009E251C">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37731C3F" w14:textId="77777777" w:rsidR="009E251C" w:rsidRDefault="009E251C" w:rsidP="009E251C">
      <w:pPr>
        <w:ind w:left="1008"/>
        <w:rPr>
          <w:rFonts w:cs="Arial"/>
          <w:szCs w:val="22"/>
        </w:rPr>
      </w:pPr>
      <w:r>
        <w:rPr>
          <w:rFonts w:cs="Arial"/>
          <w:szCs w:val="22"/>
        </w:rPr>
        <w:t>8</w:t>
      </w:r>
      <w:r w:rsidRPr="00AE028D">
        <w:rPr>
          <w:rFonts w:cs="Arial"/>
          <w:szCs w:val="22"/>
        </w:rPr>
        <w:t>.  Supplementary Specifications  (pages SS-1 thru SS-00)</w:t>
      </w:r>
    </w:p>
    <w:p w14:paraId="560F75C0" w14:textId="77777777" w:rsidR="009E251C" w:rsidRPr="00AE028D" w:rsidRDefault="009E251C" w:rsidP="009E251C">
      <w:pPr>
        <w:ind w:left="1008"/>
        <w:rPr>
          <w:rFonts w:cs="Arial"/>
          <w:szCs w:val="22"/>
        </w:rPr>
      </w:pPr>
    </w:p>
    <w:p w14:paraId="2A2530ED"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1503E5">
        <w:rPr>
          <w:rFonts w:cs="Arial"/>
          <w:szCs w:val="22"/>
        </w:rPr>
        <w:t>E.  Additional Contract Documents:</w:t>
      </w:r>
    </w:p>
    <w:p w14:paraId="6FD2B655"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A9CA9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1503E5">
        <w:rPr>
          <w:rFonts w:cs="Arial"/>
          <w:vanish/>
          <w:szCs w:val="22"/>
        </w:rPr>
        <w:commentReference w:id="47"/>
      </w:r>
      <w:r w:rsidRPr="001503E5">
        <w:rPr>
          <w:rFonts w:cs="Arial"/>
          <w:szCs w:val="22"/>
        </w:rPr>
        <w:t>1.  Drawings  (number 1 thru 00)</w:t>
      </w:r>
    </w:p>
    <w:p w14:paraId="69CE22D3"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2.  Addenda  (as issued)</w:t>
      </w:r>
    </w:p>
    <w:p w14:paraId="241AF14A"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1503E5">
        <w:rPr>
          <w:rFonts w:cs="Arial"/>
          <w:szCs w:val="22"/>
        </w:rPr>
        <w:t>3.  Any Change Orders Issued after execution of this Agreement</w:t>
      </w:r>
    </w:p>
    <w:p w14:paraId="38A773C2" w14:textId="77777777" w:rsidR="009E251C" w:rsidRPr="001503E5" w:rsidRDefault="009E251C" w:rsidP="009E251C">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B10A515"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1503E5">
        <w:rPr>
          <w:rFonts w:cs="Arial"/>
        </w:rPr>
        <w:t>There are no Contract Documents other than those above listed.</w:t>
      </w:r>
    </w:p>
    <w:p w14:paraId="1899D4AC"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808D3E" w14:textId="77777777" w:rsidR="009E251C" w:rsidRPr="001503E5" w:rsidRDefault="009E251C" w:rsidP="009E251C">
      <w:pPr>
        <w:widowControl/>
        <w:autoSpaceDE/>
        <w:autoSpaceDN/>
        <w:adjustRightInd/>
        <w:rPr>
          <w:rFonts w:cs="Arial"/>
        </w:rPr>
      </w:pPr>
    </w:p>
    <w:p w14:paraId="3EB77DA8" w14:textId="77777777" w:rsidR="009E251C" w:rsidRDefault="009E251C" w:rsidP="009E251C">
      <w:pPr>
        <w:widowControl/>
        <w:autoSpaceDE/>
        <w:autoSpaceDN/>
        <w:adjustRightInd/>
        <w:rPr>
          <w:rFonts w:cs="Arial"/>
        </w:rPr>
      </w:pPr>
      <w:r>
        <w:rPr>
          <w:rFonts w:cs="Arial"/>
        </w:rPr>
        <w:br w:type="page"/>
      </w:r>
    </w:p>
    <w:p w14:paraId="205C72B8"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b/>
        </w:rPr>
        <w:t>ARTICLE 12:  MISCELLANEOUS</w:t>
      </w:r>
    </w:p>
    <w:p w14:paraId="15A9CAC6"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D4BDCF"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1503E5">
        <w:rPr>
          <w:rFonts w:cs="Arial"/>
        </w:rPr>
        <w:tab/>
        <w:t>Terms used in this Agreement, which are defined in Section 1.1 of the General Terms and Conditions, shall have the meanings indicated in the General Terms and Conditions.</w:t>
      </w:r>
    </w:p>
    <w:p w14:paraId="55828AA9" w14:textId="77777777" w:rsidR="009E251C" w:rsidRPr="001503E5" w:rsidRDefault="009E251C"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0E54C8" w14:textId="77777777" w:rsidR="009E251C" w:rsidRPr="001503E5" w:rsidRDefault="009E251C" w:rsidP="009E251C">
      <w:pPr>
        <w:widowControl/>
        <w:autoSpaceDE/>
        <w:autoSpaceDN/>
        <w:adjustRightInd/>
        <w:rPr>
          <w:rFonts w:cs="Arial"/>
        </w:rPr>
      </w:pPr>
      <w:r w:rsidRPr="001503E5">
        <w:rPr>
          <w:rFonts w:cs="Arial"/>
        </w:rPr>
        <w:tab/>
        <w:t>IN WITNESS WHEREOF, the parties hereto have executed this Agreement, the day and year first written above.</w:t>
      </w:r>
    </w:p>
    <w:p w14:paraId="1CD738E7" w14:textId="77777777" w:rsidR="009E251C" w:rsidRPr="001503E5" w:rsidRDefault="009E251C" w:rsidP="009E251C">
      <w:pPr>
        <w:rPr>
          <w:rFonts w:cs="Arial"/>
        </w:rPr>
      </w:pPr>
    </w:p>
    <w:p w14:paraId="07AEAAE5" w14:textId="77777777" w:rsidR="009E251C" w:rsidRPr="001503E5" w:rsidRDefault="009E251C" w:rsidP="009E251C">
      <w:pPr>
        <w:rPr>
          <w:rFonts w:cs="Arial"/>
        </w:rPr>
      </w:pPr>
    </w:p>
    <w:p w14:paraId="52DED6C7" w14:textId="77777777" w:rsidR="009E251C" w:rsidRPr="001503E5" w:rsidRDefault="009E251C" w:rsidP="009E251C">
      <w:pPr>
        <w:rPr>
          <w:rFonts w:cs="Arial"/>
        </w:rPr>
      </w:pPr>
    </w:p>
    <w:p w14:paraId="49E263FD" w14:textId="77777777" w:rsidR="009E251C" w:rsidRPr="001503E5" w:rsidRDefault="009E251C" w:rsidP="009E251C">
      <w:pPr>
        <w:rPr>
          <w:rFonts w:cs="Arial"/>
        </w:rPr>
      </w:pPr>
    </w:p>
    <w:p w14:paraId="0D22B6A2" w14:textId="77777777" w:rsidR="009E251C" w:rsidRPr="001503E5" w:rsidRDefault="009E251C" w:rsidP="009E251C">
      <w:pPr>
        <w:jc w:val="right"/>
        <w:rPr>
          <w:rFonts w:cs="Arial"/>
        </w:rPr>
      </w:pPr>
      <w:r w:rsidRPr="001503E5">
        <w:rPr>
          <w:rFonts w:cs="Arial"/>
        </w:rPr>
        <w:t>SEAL</w:t>
      </w:r>
      <w:r w:rsidRPr="001503E5">
        <w:rPr>
          <w:rFonts w:cs="Arial"/>
        </w:rPr>
        <w:tab/>
      </w:r>
      <w:r w:rsidRPr="001503E5">
        <w:rPr>
          <w:rFonts w:cs="Arial"/>
        </w:rPr>
        <w:tab/>
        <w:t>________________________________________CONTRACTOR</w:t>
      </w:r>
    </w:p>
    <w:p w14:paraId="07C5108A" w14:textId="77777777" w:rsidR="009E251C" w:rsidRPr="001503E5" w:rsidRDefault="009E251C" w:rsidP="009E251C">
      <w:pPr>
        <w:jc w:val="right"/>
        <w:rPr>
          <w:rFonts w:cs="Arial"/>
        </w:rPr>
      </w:pPr>
    </w:p>
    <w:p w14:paraId="2E182DA4" w14:textId="77777777" w:rsidR="009E251C" w:rsidRPr="001503E5" w:rsidRDefault="009E251C" w:rsidP="009E251C">
      <w:pPr>
        <w:jc w:val="right"/>
        <w:rPr>
          <w:rFonts w:cs="Arial"/>
        </w:rPr>
      </w:pPr>
    </w:p>
    <w:p w14:paraId="709BA632" w14:textId="77777777" w:rsidR="009E251C" w:rsidRPr="001503E5" w:rsidRDefault="009E251C" w:rsidP="009E251C">
      <w:pPr>
        <w:jc w:val="right"/>
        <w:rPr>
          <w:rFonts w:cs="Arial"/>
        </w:rPr>
      </w:pPr>
      <w:r w:rsidRPr="001503E5">
        <w:rPr>
          <w:rFonts w:cs="Arial"/>
        </w:rPr>
        <w:t>BY_____________________________________________________</w:t>
      </w:r>
    </w:p>
    <w:p w14:paraId="1E43C028" w14:textId="77777777" w:rsidR="009E251C" w:rsidRPr="001503E5" w:rsidRDefault="009E251C" w:rsidP="009E251C">
      <w:pPr>
        <w:rPr>
          <w:rFonts w:cs="Arial"/>
        </w:rPr>
      </w:pPr>
    </w:p>
    <w:p w14:paraId="282F78E7" w14:textId="77777777" w:rsidR="009E251C" w:rsidRPr="001503E5" w:rsidRDefault="009E251C" w:rsidP="009E251C">
      <w:pPr>
        <w:rPr>
          <w:rFonts w:cs="Arial"/>
        </w:rPr>
      </w:pPr>
    </w:p>
    <w:p w14:paraId="403DFC80" w14:textId="77777777" w:rsidR="009E251C" w:rsidRPr="001503E5" w:rsidRDefault="009E251C" w:rsidP="009E251C">
      <w:pPr>
        <w:rPr>
          <w:rFonts w:cs="Arial"/>
        </w:rPr>
      </w:pPr>
    </w:p>
    <w:p w14:paraId="250C9863" w14:textId="77777777" w:rsidR="009E251C" w:rsidRPr="001503E5" w:rsidRDefault="009E251C" w:rsidP="009E251C">
      <w:pPr>
        <w:rPr>
          <w:rFonts w:cs="Arial"/>
        </w:rPr>
      </w:pPr>
    </w:p>
    <w:p w14:paraId="6F3ED84B" w14:textId="77777777" w:rsidR="009E251C" w:rsidRPr="001503E5" w:rsidRDefault="009E251C" w:rsidP="009E251C">
      <w:pPr>
        <w:rPr>
          <w:rFonts w:cs="Arial"/>
        </w:rPr>
      </w:pPr>
      <w:r w:rsidRPr="001503E5">
        <w:rPr>
          <w:rFonts w:cs="Arial"/>
        </w:rPr>
        <w:t>THE CITY OF ROCHESTER</w:t>
      </w:r>
      <w:r w:rsidRPr="001503E5">
        <w:rPr>
          <w:rFonts w:cs="Arial"/>
        </w:rPr>
        <w:tab/>
      </w:r>
      <w:r w:rsidRPr="001503E5">
        <w:rPr>
          <w:rFonts w:cs="Arial"/>
        </w:rPr>
        <w:tab/>
      </w:r>
      <w:r w:rsidRPr="001503E5">
        <w:rPr>
          <w:rFonts w:cs="Arial"/>
        </w:rPr>
        <w:tab/>
      </w:r>
      <w:r w:rsidRPr="001503E5">
        <w:rPr>
          <w:rFonts w:cs="Arial"/>
        </w:rPr>
        <w:tab/>
        <w:t>APPROVED FOR FUNDS</w:t>
      </w:r>
    </w:p>
    <w:p w14:paraId="58FC9647" w14:textId="77777777" w:rsidR="009E251C" w:rsidRPr="001503E5" w:rsidRDefault="009E251C" w:rsidP="009E251C">
      <w:pPr>
        <w:rPr>
          <w:rFonts w:cs="Arial"/>
        </w:rPr>
      </w:pPr>
    </w:p>
    <w:p w14:paraId="6D1E0452" w14:textId="77777777" w:rsidR="009E251C" w:rsidRPr="001503E5" w:rsidRDefault="009E251C" w:rsidP="009E251C">
      <w:pPr>
        <w:rPr>
          <w:rFonts w:cs="Arial"/>
        </w:rPr>
      </w:pPr>
    </w:p>
    <w:p w14:paraId="3398B886" w14:textId="77777777" w:rsidR="009E251C" w:rsidRPr="001503E5" w:rsidRDefault="009E251C" w:rsidP="009E251C">
      <w:pPr>
        <w:rPr>
          <w:rFonts w:cs="Arial"/>
        </w:rPr>
      </w:pPr>
      <w:r w:rsidRPr="001503E5">
        <w:rPr>
          <w:rFonts w:cs="Arial"/>
        </w:rPr>
        <w:t>By _____________________________________</w:t>
      </w:r>
      <w:r w:rsidRPr="001503E5">
        <w:rPr>
          <w:rFonts w:cs="Arial"/>
        </w:rPr>
        <w:tab/>
        <w:t>By _____________________________________</w:t>
      </w:r>
    </w:p>
    <w:p w14:paraId="04EBB48A" w14:textId="77777777" w:rsidR="009E251C" w:rsidRPr="001503E5" w:rsidRDefault="009E251C" w:rsidP="009E251C">
      <w:pPr>
        <w:rPr>
          <w:rFonts w:cs="Arial"/>
        </w:rPr>
      </w:pPr>
      <w:r w:rsidRPr="001503E5">
        <w:rPr>
          <w:rFonts w:cs="Arial"/>
        </w:rPr>
        <w:tab/>
      </w:r>
      <w:r w:rsidRPr="001503E5">
        <w:rPr>
          <w:rFonts w:cs="Arial"/>
        </w:rPr>
        <w:tab/>
        <w:t>Purchasing Agent</w:t>
      </w:r>
      <w:r w:rsidRPr="001503E5">
        <w:rPr>
          <w:rFonts w:cs="Arial"/>
        </w:rPr>
        <w:tab/>
      </w:r>
      <w:r w:rsidRPr="001503E5">
        <w:rPr>
          <w:rFonts w:cs="Arial"/>
        </w:rPr>
        <w:tab/>
      </w:r>
      <w:r w:rsidRPr="001503E5">
        <w:rPr>
          <w:rFonts w:cs="Arial"/>
        </w:rPr>
        <w:tab/>
      </w:r>
      <w:r w:rsidRPr="001503E5">
        <w:rPr>
          <w:rFonts w:cs="Arial"/>
        </w:rPr>
        <w:tab/>
      </w:r>
      <w:r w:rsidRPr="001503E5">
        <w:rPr>
          <w:rFonts w:cs="Arial"/>
        </w:rPr>
        <w:tab/>
        <w:t>Director of Finance</w:t>
      </w:r>
    </w:p>
    <w:p w14:paraId="6179CD06" w14:textId="77777777" w:rsidR="009E251C" w:rsidRPr="001503E5" w:rsidRDefault="009E251C" w:rsidP="009E251C">
      <w:pPr>
        <w:rPr>
          <w:rFonts w:cs="Arial"/>
        </w:rPr>
      </w:pPr>
    </w:p>
    <w:p w14:paraId="18BB568B" w14:textId="77777777" w:rsidR="009E251C" w:rsidRPr="001503E5" w:rsidRDefault="009E251C" w:rsidP="009E251C">
      <w:pPr>
        <w:rPr>
          <w:rFonts w:cs="Arial"/>
        </w:rPr>
      </w:pPr>
    </w:p>
    <w:p w14:paraId="65F3D388" w14:textId="77777777" w:rsidR="009E251C" w:rsidRPr="001503E5" w:rsidRDefault="009E251C" w:rsidP="009E251C">
      <w:pPr>
        <w:rPr>
          <w:rFonts w:cs="Arial"/>
        </w:rPr>
      </w:pPr>
    </w:p>
    <w:p w14:paraId="5606FBB8" w14:textId="77777777" w:rsidR="009E251C" w:rsidRPr="001503E5" w:rsidRDefault="009E251C" w:rsidP="009E251C">
      <w:pPr>
        <w:rPr>
          <w:rFonts w:cs="Arial"/>
        </w:rPr>
      </w:pPr>
    </w:p>
    <w:p w14:paraId="64F3B096" w14:textId="77777777" w:rsidR="009E251C" w:rsidRPr="001503E5" w:rsidRDefault="009E251C" w:rsidP="009E251C">
      <w:pPr>
        <w:rPr>
          <w:rFonts w:cs="Arial"/>
        </w:rPr>
      </w:pPr>
      <w:r w:rsidRPr="001503E5">
        <w:rPr>
          <w:rFonts w:cs="Arial"/>
        </w:rPr>
        <w:t>STATE OF NEW YORK )</w:t>
      </w:r>
    </w:p>
    <w:p w14:paraId="73CA5629" w14:textId="77777777" w:rsidR="009E251C" w:rsidRPr="001503E5" w:rsidRDefault="009E251C" w:rsidP="009E251C">
      <w:pPr>
        <w:rPr>
          <w:rFonts w:cs="Arial"/>
        </w:rPr>
      </w:pPr>
      <w:r w:rsidRPr="001503E5">
        <w:rPr>
          <w:rFonts w:cs="Arial"/>
        </w:rPr>
        <w:t>COUNTY OF MONROE )</w:t>
      </w:r>
      <w:r w:rsidRPr="001503E5">
        <w:rPr>
          <w:rFonts w:cs="Arial"/>
        </w:rPr>
        <w:tab/>
      </w:r>
      <w:r w:rsidRPr="001503E5">
        <w:rPr>
          <w:rFonts w:cs="Arial"/>
        </w:rPr>
        <w:tab/>
        <w:t>ss:</w:t>
      </w:r>
    </w:p>
    <w:p w14:paraId="345863C6" w14:textId="77777777" w:rsidR="009E251C" w:rsidRPr="001503E5" w:rsidRDefault="009E251C" w:rsidP="009E251C">
      <w:pPr>
        <w:rPr>
          <w:rFonts w:cs="Arial"/>
        </w:rPr>
      </w:pPr>
      <w:r w:rsidRPr="001503E5">
        <w:rPr>
          <w:rFonts w:cs="Arial"/>
        </w:rPr>
        <w:t>CITY OF ROCHESTER )</w:t>
      </w:r>
    </w:p>
    <w:p w14:paraId="3DF86697" w14:textId="77777777" w:rsidR="009E251C" w:rsidRPr="001503E5" w:rsidRDefault="009E251C" w:rsidP="009E251C">
      <w:pPr>
        <w:rPr>
          <w:rFonts w:cs="Arial"/>
        </w:rPr>
      </w:pPr>
    </w:p>
    <w:p w14:paraId="7D848984" w14:textId="77777777" w:rsidR="009E251C" w:rsidRPr="001503E5" w:rsidRDefault="009E251C" w:rsidP="009E251C">
      <w:pPr>
        <w:rPr>
          <w:rFonts w:cs="Arial"/>
        </w:rPr>
      </w:pPr>
    </w:p>
    <w:p w14:paraId="609C84E9" w14:textId="77777777" w:rsidR="009E251C" w:rsidRPr="001503E5" w:rsidRDefault="009E251C" w:rsidP="009E251C">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FA3D780" w14:textId="77777777" w:rsidR="009E251C" w:rsidRPr="001503E5" w:rsidRDefault="009E251C" w:rsidP="009E251C">
      <w:pPr>
        <w:rPr>
          <w:rFonts w:cs="Arial"/>
        </w:rPr>
      </w:pPr>
    </w:p>
    <w:p w14:paraId="7B8F492D" w14:textId="77777777" w:rsidR="009E251C" w:rsidRPr="001503E5" w:rsidRDefault="009E251C" w:rsidP="009E251C">
      <w:pPr>
        <w:rPr>
          <w:rFonts w:cs="Arial"/>
        </w:rPr>
      </w:pPr>
    </w:p>
    <w:p w14:paraId="42F730F8" w14:textId="77777777" w:rsidR="009E251C" w:rsidRPr="001503E5" w:rsidRDefault="009E251C" w:rsidP="009E251C">
      <w:pPr>
        <w:rPr>
          <w:rFonts w:cs="Arial"/>
        </w:rPr>
      </w:pPr>
      <w:r w:rsidRPr="001503E5">
        <w:rPr>
          <w:rFonts w:cs="Arial"/>
        </w:rPr>
        <w:t>_______________________________________</w:t>
      </w:r>
    </w:p>
    <w:p w14:paraId="201E6A0B" w14:textId="77777777" w:rsidR="009E251C" w:rsidRPr="001503E5" w:rsidRDefault="009E251C" w:rsidP="009E251C">
      <w:pPr>
        <w:rPr>
          <w:rFonts w:cs="Arial"/>
        </w:rPr>
      </w:pPr>
      <w:r w:rsidRPr="001503E5">
        <w:rPr>
          <w:rFonts w:cs="Arial"/>
        </w:rPr>
        <w:t>Notary Public</w:t>
      </w:r>
    </w:p>
    <w:p w14:paraId="49D6FA91" w14:textId="77777777" w:rsidR="009E251C" w:rsidRPr="001503E5" w:rsidRDefault="009E251C" w:rsidP="009E251C">
      <w:pPr>
        <w:rPr>
          <w:rFonts w:cs="Arial"/>
        </w:rPr>
      </w:pPr>
      <w:r w:rsidRPr="001503E5">
        <w:rPr>
          <w:rFonts w:cs="Arial"/>
        </w:rPr>
        <w:t>Commission expires: ______ / ______ / ______</w:t>
      </w:r>
    </w:p>
    <w:p w14:paraId="57576CF5" w14:textId="77777777" w:rsidR="009E251C" w:rsidRPr="001503E5" w:rsidRDefault="009E251C" w:rsidP="009E251C">
      <w:pPr>
        <w:rPr>
          <w:rFonts w:cs="Arial"/>
        </w:rPr>
      </w:pPr>
    </w:p>
    <w:p w14:paraId="4FFBDC81" w14:textId="77777777" w:rsidR="009E251C" w:rsidRPr="001503E5" w:rsidRDefault="009E251C" w:rsidP="009E251C">
      <w:pPr>
        <w:rPr>
          <w:rFonts w:cs="Arial"/>
        </w:rPr>
      </w:pPr>
    </w:p>
    <w:p w14:paraId="4CE0B57E" w14:textId="77777777" w:rsidR="0082617A" w:rsidRPr="001503E5" w:rsidRDefault="0082617A" w:rsidP="0082617A">
      <w:pPr>
        <w:widowControl/>
        <w:autoSpaceDE/>
        <w:autoSpaceDN/>
        <w:adjustRightInd/>
        <w:jc w:val="center"/>
        <w:rPr>
          <w:rFonts w:cs="Arial"/>
        </w:rPr>
      </w:pPr>
      <w:r w:rsidRPr="001503E5">
        <w:rPr>
          <w:rFonts w:cs="Arial"/>
        </w:rPr>
        <w:br w:type="page"/>
      </w:r>
      <w:r w:rsidRPr="001503E5">
        <w:rPr>
          <w:rFonts w:cs="Arial"/>
          <w:b/>
        </w:rPr>
        <w:t>PERFORMANCE BOND</w:t>
      </w:r>
    </w:p>
    <w:p w14:paraId="639F86B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A00733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5EAC4B0" w14:textId="77777777" w:rsidR="00842E98" w:rsidRPr="001503E5" w:rsidRDefault="00842E98" w:rsidP="00842E98">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4A9E0B" w14:textId="77777777" w:rsidR="0082617A" w:rsidRPr="001503E5" w:rsidRDefault="0082617A" w:rsidP="0082617A">
      <w:pPr>
        <w:widowControl/>
        <w:tabs>
          <w:tab w:val="left" w:pos="-1152"/>
          <w:tab w:val="left" w:pos="-792"/>
          <w:tab w:val="left" w:pos="-432"/>
          <w:tab w:val="left" w:pos="-72"/>
        </w:tabs>
        <w:rPr>
          <w:rFonts w:cs="Arial"/>
          <w:szCs w:val="22"/>
        </w:rPr>
      </w:pPr>
    </w:p>
    <w:p w14:paraId="399DC8C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752BC6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B6E825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498A5A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BB2811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FE6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F036E6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Principal shall promptly and faithfully perform said contract, then this obligation shall be null and void; otherwise it shall remain in full force and effect.</w:t>
      </w:r>
    </w:p>
    <w:p w14:paraId="41AFD32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144D9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Whenever Principal shall be, and be declared by Obligee to be in default under the contract, the Obligee having performed Obligee’s obligation thereunder:</w:t>
      </w:r>
    </w:p>
    <w:p w14:paraId="195655B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023E2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Surety may promptly remedy the default subject to the provisions of paragraph 3 herein;  or</w:t>
      </w:r>
    </w:p>
    <w:p w14:paraId="1BA3842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B12BDC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Obligee after reasonable notice to Surety, or Surety upon demand of Obligee, may arrange for the performance of Principal’s obligation under the contract subject to the provisions of paragraph 3 herein;</w:t>
      </w:r>
    </w:p>
    <w:p w14:paraId="4907C97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AC9E22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3DF6DE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2CD002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Any suit under this bond must be instituted before the expiration of two (2) years from date on which final payment under the contract falls due.</w:t>
      </w:r>
    </w:p>
    <w:p w14:paraId="4D8C018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F229F30" w14:textId="77777777" w:rsidR="0082617A" w:rsidRPr="001503E5" w:rsidRDefault="0082617A" w:rsidP="0082617A">
      <w:pPr>
        <w:widowControl/>
        <w:tabs>
          <w:tab w:val="left" w:pos="130"/>
          <w:tab w:val="left" w:pos="1890"/>
        </w:tabs>
        <w:autoSpaceDE/>
        <w:autoSpaceDN/>
        <w:adjustRightInd/>
        <w:ind w:left="180" w:hanging="180"/>
        <w:rPr>
          <w:rFonts w:cs="Arial"/>
        </w:rPr>
      </w:pPr>
      <w:r w:rsidRPr="001503E5">
        <w:rPr>
          <w:rFonts w:cs="Arial"/>
        </w:rPr>
        <w:tab/>
        <w:t>The Surety hereby waives any notice of a change in the contract price or contract time.</w:t>
      </w:r>
    </w:p>
    <w:p w14:paraId="3E41A87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7ACC5" w14:textId="77777777" w:rsidR="0082617A" w:rsidRPr="001503E5" w:rsidRDefault="0082617A" w:rsidP="0082617A">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 right of action shall accrue on this bond to or for the use of any person or corporation other than the Obligee named herein or the heirs, executors, administrators or successors of the Obligee.</w:t>
      </w:r>
    </w:p>
    <w:p w14:paraId="0DDC0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98849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36E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3D4C14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ACDCF4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494C3E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r>
      <w:r w:rsidRPr="001503E5">
        <w:rPr>
          <w:rFonts w:cs="Arial"/>
        </w:rPr>
        <w:tab/>
        <w:t xml:space="preserve">  ________________________________________</w:t>
      </w:r>
    </w:p>
    <w:p w14:paraId="4A2D811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D297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EC8E3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Principal</w:t>
      </w:r>
    </w:p>
    <w:p w14:paraId="1319124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DFD58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D0FC0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BY ________________________________________ Surety</w:t>
      </w:r>
    </w:p>
    <w:p w14:paraId="604AD09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131DF0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4671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899A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8035FB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47BDBC0" w14:textId="77777777" w:rsidR="0082617A" w:rsidRPr="001503E5" w:rsidRDefault="0082617A" w:rsidP="0082617A">
      <w:pPr>
        <w:rPr>
          <w:rFonts w:cs="Arial"/>
        </w:rPr>
      </w:pPr>
    </w:p>
    <w:p w14:paraId="5EAA40A5" w14:textId="77777777" w:rsidR="0082617A" w:rsidRPr="001503E5" w:rsidRDefault="0082617A" w:rsidP="0082617A">
      <w:pPr>
        <w:rPr>
          <w:rFonts w:cs="Arial"/>
        </w:rPr>
      </w:pPr>
      <w:r w:rsidRPr="001503E5">
        <w:rPr>
          <w:rFonts w:cs="Arial"/>
        </w:rPr>
        <w:t>STATE OF NEW YORK )</w:t>
      </w:r>
    </w:p>
    <w:p w14:paraId="447EE95C"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3CB4C15" w14:textId="63EBDFF3" w:rsidR="0082617A" w:rsidRPr="001503E5" w:rsidRDefault="0082617A" w:rsidP="0082617A">
      <w:pPr>
        <w:rPr>
          <w:rFonts w:cs="Arial"/>
        </w:rPr>
      </w:pPr>
      <w:r w:rsidRPr="001503E5">
        <w:rPr>
          <w:rFonts w:cs="Arial"/>
        </w:rPr>
        <w:t>CITY OF ROCHESTER )</w:t>
      </w:r>
    </w:p>
    <w:p w14:paraId="39329D6B" w14:textId="77777777" w:rsidR="0082617A" w:rsidRPr="001503E5" w:rsidRDefault="0082617A" w:rsidP="0082617A">
      <w:pPr>
        <w:rPr>
          <w:rFonts w:cs="Arial"/>
        </w:rPr>
      </w:pPr>
    </w:p>
    <w:p w14:paraId="65CDD8E7" w14:textId="77777777" w:rsidR="0082617A" w:rsidRPr="001503E5" w:rsidRDefault="0082617A" w:rsidP="0082617A">
      <w:pPr>
        <w:rPr>
          <w:rFonts w:cs="Arial"/>
        </w:rPr>
      </w:pPr>
    </w:p>
    <w:p w14:paraId="2506F740"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17482A38" w14:textId="77777777" w:rsidR="0082617A" w:rsidRPr="001503E5" w:rsidRDefault="0082617A" w:rsidP="0082617A">
      <w:pPr>
        <w:rPr>
          <w:rFonts w:cs="Arial"/>
        </w:rPr>
      </w:pPr>
    </w:p>
    <w:p w14:paraId="46886343" w14:textId="77777777" w:rsidR="0082617A" w:rsidRPr="001503E5" w:rsidRDefault="0082617A" w:rsidP="0082617A">
      <w:pPr>
        <w:rPr>
          <w:rFonts w:cs="Arial"/>
        </w:rPr>
      </w:pPr>
    </w:p>
    <w:p w14:paraId="7954CEAA" w14:textId="77777777" w:rsidR="0082617A" w:rsidRPr="001503E5" w:rsidRDefault="0082617A" w:rsidP="0082617A">
      <w:pPr>
        <w:rPr>
          <w:rFonts w:cs="Arial"/>
        </w:rPr>
      </w:pPr>
      <w:r w:rsidRPr="001503E5">
        <w:rPr>
          <w:rFonts w:cs="Arial"/>
        </w:rPr>
        <w:t>_______________________________________</w:t>
      </w:r>
    </w:p>
    <w:p w14:paraId="45893AFB" w14:textId="77777777" w:rsidR="0082617A" w:rsidRPr="001503E5" w:rsidRDefault="0082617A" w:rsidP="0082617A">
      <w:pPr>
        <w:rPr>
          <w:rFonts w:cs="Arial"/>
        </w:rPr>
      </w:pPr>
      <w:r w:rsidRPr="001503E5">
        <w:rPr>
          <w:rFonts w:cs="Arial"/>
        </w:rPr>
        <w:t>Notary Public</w:t>
      </w:r>
    </w:p>
    <w:p w14:paraId="3CA88653" w14:textId="77777777" w:rsidR="0082617A" w:rsidRPr="001503E5" w:rsidRDefault="0082617A" w:rsidP="0082617A">
      <w:pPr>
        <w:rPr>
          <w:rFonts w:cs="Arial"/>
        </w:rPr>
      </w:pPr>
      <w:r w:rsidRPr="001503E5">
        <w:rPr>
          <w:rFonts w:cs="Arial"/>
        </w:rPr>
        <w:t>Commission expires: ______ / ______ / ______</w:t>
      </w:r>
    </w:p>
    <w:p w14:paraId="28360182" w14:textId="77777777" w:rsidR="0082617A" w:rsidRPr="001503E5" w:rsidRDefault="0082617A" w:rsidP="0082617A">
      <w:pPr>
        <w:rPr>
          <w:rFonts w:cs="Arial"/>
        </w:rPr>
      </w:pPr>
    </w:p>
    <w:p w14:paraId="3AE4AC86" w14:textId="77777777" w:rsidR="0082617A" w:rsidRPr="001503E5" w:rsidRDefault="0082617A" w:rsidP="0082617A">
      <w:pPr>
        <w:rPr>
          <w:rFonts w:cs="Arial"/>
        </w:rPr>
      </w:pPr>
    </w:p>
    <w:p w14:paraId="71BB516A" w14:textId="77777777" w:rsidR="0082617A" w:rsidRPr="001503E5" w:rsidRDefault="0082617A" w:rsidP="0082617A">
      <w:pPr>
        <w:tabs>
          <w:tab w:val="center" w:pos="4996"/>
        </w:tabs>
        <w:jc w:val="center"/>
        <w:rPr>
          <w:rFonts w:cs="Arial"/>
        </w:rPr>
      </w:pPr>
      <w:r w:rsidRPr="001503E5">
        <w:rPr>
          <w:rFonts w:cs="Arial"/>
        </w:rPr>
        <w:br w:type="page"/>
      </w:r>
      <w:r w:rsidRPr="001503E5">
        <w:rPr>
          <w:rFonts w:cs="Arial"/>
          <w:b/>
        </w:rPr>
        <w:t>LABOR AND MATERIAL PAYMENT BOND</w:t>
      </w:r>
    </w:p>
    <w:p w14:paraId="3A2F4D5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3B5CF01" w14:textId="77777777" w:rsidR="0082617A" w:rsidRPr="001503E5" w:rsidRDefault="0082617A" w:rsidP="0082617A">
      <w:pPr>
        <w:widowControl/>
        <w:tabs>
          <w:tab w:val="left" w:pos="-1152"/>
          <w:tab w:val="left" w:pos="-792"/>
          <w:tab w:val="left" w:pos="-432"/>
          <w:tab w:val="left" w:pos="-72"/>
        </w:tabs>
        <w:jc w:val="right"/>
        <w:rPr>
          <w:rFonts w:cs="Arial"/>
          <w:szCs w:val="22"/>
        </w:rPr>
      </w:pPr>
      <w:r w:rsidRPr="001503E5">
        <w:rPr>
          <w:rFonts w:cs="Arial"/>
          <w:szCs w:val="22"/>
        </w:rPr>
        <w:t>Bond Number ___________</w:t>
      </w:r>
    </w:p>
    <w:p w14:paraId="30D32425" w14:textId="77777777" w:rsidR="0082617A" w:rsidRPr="001503E5" w:rsidRDefault="0082617A" w:rsidP="0082617A">
      <w:pPr>
        <w:widowControl/>
        <w:tabs>
          <w:tab w:val="left" w:pos="-1152"/>
          <w:tab w:val="left" w:pos="-792"/>
          <w:tab w:val="left" w:pos="-432"/>
          <w:tab w:val="left" w:pos="-72"/>
        </w:tabs>
        <w:rPr>
          <w:rFonts w:cs="Arial"/>
          <w:szCs w:val="22"/>
        </w:rPr>
      </w:pPr>
    </w:p>
    <w:p w14:paraId="2F1E5D8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KNOWN TO ALL MEN BY THESE PRESENTS:</w:t>
      </w:r>
    </w:p>
    <w:p w14:paraId="3AF800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73EE2DC" w14:textId="2E614048"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327F19">
        <w:rPr>
          <w:rFonts w:cs="Arial"/>
        </w:rPr>
        <w:t xml:space="preserve"> </w:t>
      </w:r>
      <w:r w:rsidRPr="001503E5">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2291EEF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38A03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70C6694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6C1A7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4E356AD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250896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(1)</w:t>
      </w:r>
      <w:r w:rsidRPr="001503E5">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6B32ED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3180D5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(2)</w:t>
      </w:r>
      <w:r w:rsidRPr="001503E5">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7CC5E29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93402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(3)</w:t>
      </w:r>
      <w:r w:rsidRPr="001503E5">
        <w:rPr>
          <w:rFonts w:cs="Arial"/>
        </w:rPr>
        <w:tab/>
        <w:t>No suit or action shall be commenced hereunder by any Claimant,</w:t>
      </w:r>
    </w:p>
    <w:p w14:paraId="02101A8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ED5FC57" w14:textId="77777777" w:rsidR="0082617A" w:rsidRPr="001503E5" w:rsidRDefault="0082617A" w:rsidP="003D2BEE">
      <w:pPr>
        <w:pStyle w:val="ListParagraph"/>
        <w:numPr>
          <w:ilvl w:val="0"/>
          <w:numId w:val="5"/>
        </w:num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323E6CE7"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E4957D" w14:textId="77777777" w:rsidR="00310EBD" w:rsidRPr="001503E5" w:rsidRDefault="00310EBD"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F479F66" w14:textId="77777777" w:rsidR="00D16796" w:rsidRPr="001503E5" w:rsidRDefault="00D16796" w:rsidP="00310EBD">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1080"/>
        <w:rPr>
          <w:rFonts w:cs="Arial"/>
        </w:rPr>
      </w:pPr>
    </w:p>
    <w:p w14:paraId="19BACE5E" w14:textId="77777777" w:rsidR="0082617A" w:rsidRPr="001503E5" w:rsidRDefault="0082617A" w:rsidP="0082617A">
      <w:pPr>
        <w:widowControl/>
        <w:autoSpaceDE/>
        <w:autoSpaceDN/>
        <w:adjustRightInd/>
        <w:ind w:left="630"/>
        <w:rPr>
          <w:rFonts w:cs="Arial"/>
        </w:rPr>
      </w:pPr>
      <w:r w:rsidRPr="001503E5">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E8BBC79"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CA3D0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1503E5">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69341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40F7C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1503E5">
        <w:rPr>
          <w:rFonts w:cs="Arial"/>
        </w:rPr>
        <w:tab/>
        <w:t>(4)</w:t>
      </w:r>
      <w:r w:rsidRPr="001503E5">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096EE56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62DB1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The Surety hereby waives any notice of a change in the contract price or contract time.</w:t>
      </w:r>
    </w:p>
    <w:p w14:paraId="317C9A5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39B514"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1503E5">
        <w:rPr>
          <w:rFonts w:cs="Arial"/>
        </w:rPr>
        <w:tab/>
        <w:t>Signed and sealed this _______ day of ______________, 20_____</w:t>
      </w:r>
    </w:p>
    <w:p w14:paraId="04E47FF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D0D9C9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3E1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5040FF5D"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68915FF6"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1B3DA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2C190EFA"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Principal</w:t>
      </w:r>
    </w:p>
    <w:p w14:paraId="586068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942FF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2100D9F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38B5C9C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________________________________________</w:t>
      </w:r>
    </w:p>
    <w:p w14:paraId="310A4E8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Surety</w:t>
      </w:r>
    </w:p>
    <w:p w14:paraId="73736137"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C65627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1503E5">
        <w:rPr>
          <w:rFonts w:cs="Arial"/>
        </w:rPr>
        <w:t>(Seal)</w:t>
      </w:r>
    </w:p>
    <w:p w14:paraId="487EF68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9C357BA" w14:textId="77777777" w:rsidR="0082617A" w:rsidRPr="001503E5" w:rsidRDefault="0082617A" w:rsidP="0082617A">
      <w:pPr>
        <w:rPr>
          <w:rFonts w:cs="Arial"/>
        </w:rPr>
      </w:pPr>
    </w:p>
    <w:p w14:paraId="6609627E" w14:textId="77777777" w:rsidR="0082617A" w:rsidRPr="001503E5" w:rsidRDefault="0082617A" w:rsidP="0082617A">
      <w:pPr>
        <w:rPr>
          <w:rFonts w:cs="Arial"/>
        </w:rPr>
      </w:pPr>
      <w:r w:rsidRPr="001503E5">
        <w:rPr>
          <w:rFonts w:cs="Arial"/>
        </w:rPr>
        <w:t>STATE OF NEW YORK )</w:t>
      </w:r>
    </w:p>
    <w:p w14:paraId="11147982" w14:textId="77777777" w:rsidR="0082617A" w:rsidRPr="001503E5" w:rsidRDefault="0082617A" w:rsidP="0082617A">
      <w:pPr>
        <w:rPr>
          <w:rFonts w:cs="Arial"/>
        </w:rPr>
      </w:pPr>
      <w:r w:rsidRPr="001503E5">
        <w:rPr>
          <w:rFonts w:cs="Arial"/>
        </w:rPr>
        <w:t>COUNTY OF MONROE )</w:t>
      </w:r>
      <w:r w:rsidRPr="001503E5">
        <w:rPr>
          <w:rFonts w:cs="Arial"/>
        </w:rPr>
        <w:tab/>
      </w:r>
      <w:r w:rsidRPr="001503E5">
        <w:rPr>
          <w:rFonts w:cs="Arial"/>
        </w:rPr>
        <w:tab/>
        <w:t>ss:</w:t>
      </w:r>
    </w:p>
    <w:p w14:paraId="59861BC2" w14:textId="735F698D" w:rsidR="0082617A" w:rsidRPr="001503E5" w:rsidRDefault="0082617A" w:rsidP="0082617A">
      <w:pPr>
        <w:rPr>
          <w:rFonts w:cs="Arial"/>
        </w:rPr>
      </w:pPr>
      <w:r w:rsidRPr="001503E5">
        <w:rPr>
          <w:rFonts w:cs="Arial"/>
        </w:rPr>
        <w:t>CITY OF ROCHESTER )</w:t>
      </w:r>
    </w:p>
    <w:p w14:paraId="08E3CFC6" w14:textId="77777777" w:rsidR="0082617A" w:rsidRPr="001503E5" w:rsidRDefault="0082617A" w:rsidP="0082617A">
      <w:pPr>
        <w:rPr>
          <w:rFonts w:cs="Arial"/>
        </w:rPr>
      </w:pPr>
    </w:p>
    <w:p w14:paraId="26A6A0CB" w14:textId="77777777" w:rsidR="0082617A" w:rsidRPr="001503E5" w:rsidRDefault="0082617A" w:rsidP="0082617A">
      <w:pPr>
        <w:rPr>
          <w:rFonts w:cs="Arial"/>
        </w:rPr>
      </w:pPr>
      <w:r w:rsidRPr="001503E5">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173589F" w14:textId="77777777" w:rsidR="0082617A" w:rsidRPr="001503E5" w:rsidRDefault="0082617A" w:rsidP="0082617A">
      <w:pPr>
        <w:rPr>
          <w:rFonts w:cs="Arial"/>
        </w:rPr>
      </w:pPr>
    </w:p>
    <w:p w14:paraId="211BB38A" w14:textId="77777777" w:rsidR="0082617A" w:rsidRPr="001503E5" w:rsidRDefault="0082617A" w:rsidP="0082617A">
      <w:pPr>
        <w:rPr>
          <w:rFonts w:cs="Arial"/>
        </w:rPr>
      </w:pPr>
    </w:p>
    <w:p w14:paraId="3EC37E90" w14:textId="77777777" w:rsidR="0082617A" w:rsidRPr="001503E5" w:rsidRDefault="0082617A" w:rsidP="0082617A">
      <w:pPr>
        <w:rPr>
          <w:rFonts w:cs="Arial"/>
        </w:rPr>
      </w:pPr>
      <w:r w:rsidRPr="001503E5">
        <w:rPr>
          <w:rFonts w:cs="Arial"/>
        </w:rPr>
        <w:t>_______________________________________</w:t>
      </w:r>
    </w:p>
    <w:p w14:paraId="6CDB3473" w14:textId="77777777" w:rsidR="0082617A" w:rsidRPr="001503E5" w:rsidRDefault="0082617A" w:rsidP="0082617A">
      <w:pPr>
        <w:rPr>
          <w:rFonts w:cs="Arial"/>
        </w:rPr>
      </w:pPr>
      <w:r w:rsidRPr="001503E5">
        <w:rPr>
          <w:rFonts w:cs="Arial"/>
        </w:rPr>
        <w:t>Notary Public</w:t>
      </w:r>
    </w:p>
    <w:p w14:paraId="30780D53" w14:textId="77777777" w:rsidR="0082617A" w:rsidRPr="001503E5" w:rsidRDefault="0082617A" w:rsidP="0082617A">
      <w:pPr>
        <w:rPr>
          <w:rFonts w:cs="Arial"/>
        </w:rPr>
      </w:pPr>
      <w:r w:rsidRPr="001503E5">
        <w:rPr>
          <w:rFonts w:cs="Arial"/>
        </w:rPr>
        <w:t>Commission expires: ______ / ______ / ______</w:t>
      </w:r>
    </w:p>
    <w:p w14:paraId="08A3F236" w14:textId="77777777" w:rsidR="0082617A" w:rsidRPr="001503E5" w:rsidRDefault="0082617A" w:rsidP="0082617A">
      <w:pPr>
        <w:rPr>
          <w:rFonts w:cs="Arial"/>
        </w:rPr>
      </w:pPr>
    </w:p>
    <w:p w14:paraId="148FB8EB" w14:textId="77777777" w:rsidR="0082617A" w:rsidRPr="001503E5" w:rsidRDefault="0082617A" w:rsidP="0082617A">
      <w:pPr>
        <w:rPr>
          <w:rFonts w:cs="Arial"/>
        </w:rPr>
      </w:pPr>
    </w:p>
    <w:p w14:paraId="336B83C2" w14:textId="77777777" w:rsidR="00842E98" w:rsidRPr="001503E5" w:rsidRDefault="0082617A" w:rsidP="00842E98">
      <w:pPr>
        <w:jc w:val="center"/>
        <w:rPr>
          <w:rFonts w:cs="Arial"/>
          <w:b/>
        </w:rPr>
      </w:pPr>
      <w:r w:rsidRPr="001503E5">
        <w:rPr>
          <w:rFonts w:cs="Arial"/>
        </w:rPr>
        <w:br w:type="page"/>
      </w:r>
      <w:r w:rsidR="00842E98" w:rsidRPr="001503E5">
        <w:rPr>
          <w:rFonts w:cs="Arial"/>
          <w:b/>
        </w:rPr>
        <w:t>CITY OF ROCHESTER</w:t>
      </w:r>
    </w:p>
    <w:p w14:paraId="3EAA6BA3"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1503E5">
        <w:rPr>
          <w:rFonts w:cs="Arial"/>
          <w:b/>
        </w:rPr>
        <w:t>CERTIFICATE OF INSURANCE</w:t>
      </w:r>
    </w:p>
    <w:p w14:paraId="2AF034F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5C2CBF05"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BA9141C"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To the City of Rochester:</w:t>
      </w:r>
    </w:p>
    <w:p w14:paraId="6075423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D7A6C90"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2CA37A59"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6997E5A"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9910A4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1.  Name of Insured</w:t>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6C4324F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6EF2C1E"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 xml:space="preserve">     Address of Insured</w:t>
      </w:r>
      <w:r w:rsidRPr="001503E5">
        <w:rPr>
          <w:rFonts w:asciiTheme="minorHAnsi" w:eastAsia="Times New Roman" w:hAnsiTheme="minorHAnsi" w:cstheme="minorHAnsi"/>
          <w:szCs w:val="22"/>
        </w:rPr>
        <w:tab/>
        <w:t>_____________________________________________________________</w:t>
      </w:r>
    </w:p>
    <w:p w14:paraId="007C60E1"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E9D5362"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r>
      <w:r w:rsidRPr="001503E5">
        <w:rPr>
          <w:rFonts w:asciiTheme="minorHAnsi" w:eastAsia="Times New Roman" w:hAnsiTheme="minorHAnsi" w:cstheme="minorHAnsi"/>
          <w:szCs w:val="22"/>
        </w:rPr>
        <w:tab/>
        <w:t>_____________________________________________________________</w:t>
      </w:r>
    </w:p>
    <w:p w14:paraId="3494A08F"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44E0579B"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1503E5">
        <w:rPr>
          <w:rFonts w:asciiTheme="minorHAnsi" w:eastAsia="Times New Roman" w:hAnsiTheme="minorHAnsi" w:cstheme="minorHAnsi"/>
          <w:szCs w:val="22"/>
        </w:rPr>
        <w:t>2.  Location and Description of Work:  Projname  (Projlimit)</w:t>
      </w:r>
    </w:p>
    <w:p w14:paraId="6D8D9DFD"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6CF2D417" w14:textId="77777777" w:rsidR="00842E98" w:rsidRPr="001503E5" w:rsidRDefault="00842E98" w:rsidP="00842E98">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1503E5">
        <w:rPr>
          <w:rFonts w:asciiTheme="minorHAnsi" w:eastAsia="Times New Roman" w:hAnsiTheme="minorHAnsi" w:cstheme="minorHAnsi"/>
          <w:szCs w:val="22"/>
        </w:rPr>
        <w:t>3.  Kinds and Types of Insurance:</w:t>
      </w:r>
    </w:p>
    <w:p w14:paraId="3ABF66D3"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BD878DA" w14:textId="77777777" w:rsidR="00842E98" w:rsidRPr="001503E5" w:rsidRDefault="00842E98" w:rsidP="00842E98">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842E98" w:rsidRPr="001503E5" w14:paraId="01706DD3" w14:textId="77777777" w:rsidTr="00292A95">
        <w:trPr>
          <w:trHeight w:val="576"/>
        </w:trPr>
        <w:tc>
          <w:tcPr>
            <w:tcW w:w="2142" w:type="pct"/>
          </w:tcPr>
          <w:p w14:paraId="1AA138F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Types of</w:t>
            </w:r>
          </w:p>
          <w:p w14:paraId="3613E3B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Insurance</w:t>
            </w:r>
          </w:p>
        </w:tc>
        <w:tc>
          <w:tcPr>
            <w:tcW w:w="714" w:type="pct"/>
          </w:tcPr>
          <w:p w14:paraId="34134729"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Policy</w:t>
            </w:r>
          </w:p>
          <w:p w14:paraId="629DB06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Number</w:t>
            </w:r>
          </w:p>
        </w:tc>
        <w:tc>
          <w:tcPr>
            <w:tcW w:w="714" w:type="pct"/>
          </w:tcPr>
          <w:p w14:paraId="56856EA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Effective</w:t>
            </w:r>
          </w:p>
          <w:p w14:paraId="57F3EE7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40F27B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Expiration</w:t>
            </w:r>
          </w:p>
          <w:p w14:paraId="14744A7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Date</w:t>
            </w:r>
          </w:p>
        </w:tc>
        <w:tc>
          <w:tcPr>
            <w:tcW w:w="714" w:type="pct"/>
          </w:tcPr>
          <w:p w14:paraId="4C5971A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Limits of</w:t>
            </w:r>
          </w:p>
          <w:p w14:paraId="1E6AC7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1503E5">
              <w:rPr>
                <w:rFonts w:asciiTheme="minorHAnsi" w:eastAsia="Times New Roman" w:hAnsiTheme="minorHAnsi" w:cstheme="minorHAnsi"/>
                <w:b/>
                <w:sz w:val="22"/>
                <w:szCs w:val="22"/>
              </w:rPr>
              <w:t>Liability</w:t>
            </w:r>
          </w:p>
        </w:tc>
      </w:tr>
      <w:tr w:rsidR="00842E98" w:rsidRPr="001503E5" w14:paraId="2F88EF9E" w14:textId="77777777" w:rsidTr="00292A95">
        <w:trPr>
          <w:trHeight w:val="2736"/>
        </w:trPr>
        <w:tc>
          <w:tcPr>
            <w:tcW w:w="2142" w:type="pct"/>
            <w:vAlign w:val="center"/>
          </w:tcPr>
          <w:p w14:paraId="5131DBFE"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CONTRACTOR’S GENERAL LIABILITY</w:t>
            </w:r>
          </w:p>
          <w:p w14:paraId="00D17CCA"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-Comprehensive Form</w:t>
            </w:r>
          </w:p>
          <w:p w14:paraId="7FAD0455"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-Independent Contractors</w:t>
            </w:r>
          </w:p>
          <w:p w14:paraId="2B8C1E80"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-Premises Operation</w:t>
            </w:r>
          </w:p>
          <w:p w14:paraId="397AEFFD"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-Completed Operations Hazard</w:t>
            </w:r>
          </w:p>
          <w:p w14:paraId="3C558E6F"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-Broad Form Property Damage</w:t>
            </w:r>
          </w:p>
          <w:p w14:paraId="394603C7"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-Underground Hazard</w:t>
            </w:r>
          </w:p>
          <w:p w14:paraId="4E0BBFC2" w14:textId="77777777" w:rsidR="00842E98" w:rsidRPr="001503E5" w:rsidRDefault="00842E98" w:rsidP="00292A95">
            <w:pPr>
              <w:spacing w:line="276" w:lineRule="auto"/>
              <w:ind w:left="450"/>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-Explosion and Collapse Hazard</w:t>
            </w:r>
          </w:p>
          <w:p w14:paraId="33C866D8" w14:textId="77777777" w:rsidR="00842E98" w:rsidRPr="001503E5" w:rsidRDefault="00842E98" w:rsidP="00292A95">
            <w:pPr>
              <w:ind w:left="450"/>
              <w:rPr>
                <w:rFonts w:asciiTheme="minorHAnsi" w:eastAsia="Times New Roman" w:hAnsiTheme="minorHAnsi" w:cstheme="minorHAnsi"/>
                <w:szCs w:val="22"/>
              </w:rPr>
            </w:pPr>
            <w:r w:rsidRPr="001503E5">
              <w:rPr>
                <w:rFonts w:asciiTheme="minorHAnsi" w:eastAsia="Times New Roman" w:hAnsiTheme="minorHAnsi" w:cstheme="minorHAnsi"/>
                <w:sz w:val="22"/>
                <w:szCs w:val="22"/>
              </w:rPr>
              <w:t>-Contractual Insurance</w:t>
            </w:r>
          </w:p>
        </w:tc>
        <w:tc>
          <w:tcPr>
            <w:tcW w:w="714" w:type="pct"/>
          </w:tcPr>
          <w:p w14:paraId="2A1E3F7E"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6576822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0E6B6FDB"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4AAED0B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AD941E6" w14:textId="77777777" w:rsidTr="00292A95">
        <w:trPr>
          <w:trHeight w:val="720"/>
        </w:trPr>
        <w:tc>
          <w:tcPr>
            <w:tcW w:w="2142" w:type="pct"/>
            <w:vAlign w:val="center"/>
          </w:tcPr>
          <w:p w14:paraId="335D47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WORKERS’ COMPENSATION</w:t>
            </w:r>
          </w:p>
          <w:p w14:paraId="1C92C7E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1503E5">
              <w:rPr>
                <w:rFonts w:asciiTheme="minorHAnsi" w:eastAsia="Times New Roman" w:hAnsiTheme="minorHAnsi" w:cstheme="minorHAnsi"/>
                <w:sz w:val="22"/>
                <w:szCs w:val="22"/>
              </w:rPr>
              <w:t>INSURANCE</w:t>
            </w:r>
          </w:p>
        </w:tc>
        <w:tc>
          <w:tcPr>
            <w:tcW w:w="714" w:type="pct"/>
            <w:vAlign w:val="center"/>
          </w:tcPr>
          <w:p w14:paraId="460BDAE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FD8F48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128E1F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8727AA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480B078D" w14:textId="77777777" w:rsidTr="00292A95">
        <w:trPr>
          <w:trHeight w:val="720"/>
        </w:trPr>
        <w:tc>
          <w:tcPr>
            <w:tcW w:w="2142" w:type="pct"/>
            <w:vAlign w:val="center"/>
          </w:tcPr>
          <w:p w14:paraId="0BC1E27C"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DISABILITY</w:t>
            </w:r>
          </w:p>
          <w:p w14:paraId="281A5EEE" w14:textId="77777777" w:rsidR="00842E98" w:rsidRPr="001503E5" w:rsidRDefault="00842E98" w:rsidP="00292A95">
            <w:pPr>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16B8869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400EFB5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9CCCE7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11A46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842E98" w:rsidRPr="001503E5" w14:paraId="0428E359" w14:textId="77777777" w:rsidTr="00292A95">
        <w:trPr>
          <w:trHeight w:val="720"/>
        </w:trPr>
        <w:tc>
          <w:tcPr>
            <w:tcW w:w="2142" w:type="pct"/>
            <w:vAlign w:val="center"/>
          </w:tcPr>
          <w:p w14:paraId="6A2D7FEA"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COMMERCIAL AUTOMOBILE</w:t>
            </w:r>
          </w:p>
          <w:p w14:paraId="6E913016"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LIABILITY</w:t>
            </w:r>
          </w:p>
        </w:tc>
        <w:tc>
          <w:tcPr>
            <w:tcW w:w="714" w:type="pct"/>
            <w:vAlign w:val="center"/>
          </w:tcPr>
          <w:p w14:paraId="52EEB467"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2A8BA95D"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4AED155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459CD6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842E98" w:rsidRPr="001503E5" w14:paraId="7C24EC96" w14:textId="77777777" w:rsidTr="00292A95">
        <w:trPr>
          <w:trHeight w:val="720"/>
        </w:trPr>
        <w:tc>
          <w:tcPr>
            <w:tcW w:w="2142" w:type="pct"/>
            <w:vAlign w:val="center"/>
          </w:tcPr>
          <w:p w14:paraId="2287A810" w14:textId="77777777" w:rsidR="00327F19" w:rsidRPr="000D03A5" w:rsidRDefault="00327F19" w:rsidP="00327F19">
            <w:pPr>
              <w:rPr>
                <w:rFonts w:asciiTheme="minorHAnsi" w:eastAsia="Times New Roman" w:hAnsiTheme="minorHAnsi" w:cstheme="minorHAnsi"/>
                <w:sz w:val="22"/>
                <w:szCs w:val="22"/>
                <w:highlight w:val="yellow"/>
              </w:rPr>
            </w:pPr>
            <w:r w:rsidRPr="000D03A5">
              <w:rPr>
                <w:rFonts w:asciiTheme="minorHAnsi" w:eastAsia="Times New Roman" w:hAnsiTheme="minorHAnsi" w:cstheme="minorHAnsi"/>
                <w:sz w:val="22"/>
                <w:szCs w:val="22"/>
                <w:highlight w:val="yellow"/>
              </w:rPr>
              <w:t>CONTRACTORS POLLUTION</w:t>
            </w:r>
          </w:p>
          <w:p w14:paraId="23FE3BF9" w14:textId="49472423" w:rsidR="00842E98" w:rsidRPr="001503E5" w:rsidRDefault="00327F19" w:rsidP="00327F19">
            <w:pPr>
              <w:rPr>
                <w:rFonts w:asciiTheme="minorHAnsi" w:eastAsia="Times New Roman" w:hAnsiTheme="minorHAnsi" w:cstheme="minorHAnsi"/>
                <w:szCs w:val="22"/>
              </w:rPr>
            </w:pPr>
            <w:r w:rsidRPr="000D03A5">
              <w:rPr>
                <w:rFonts w:asciiTheme="minorHAnsi" w:eastAsia="Times New Roman" w:hAnsiTheme="minorHAnsi" w:cstheme="minorHAnsi"/>
                <w:sz w:val="22"/>
                <w:szCs w:val="22"/>
                <w:highlight w:val="yellow"/>
              </w:rPr>
              <w:t>LIABILITY</w:t>
            </w:r>
            <w:r w:rsidRPr="000D03A5">
              <w:rPr>
                <w:rStyle w:val="CommentReference"/>
                <w:highlight w:val="yellow"/>
              </w:rPr>
              <w:commentReference w:id="48"/>
            </w:r>
          </w:p>
        </w:tc>
        <w:tc>
          <w:tcPr>
            <w:tcW w:w="714" w:type="pct"/>
            <w:vAlign w:val="center"/>
          </w:tcPr>
          <w:p w14:paraId="6B4F8BA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5ADA1D1"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125BD7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FE1952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4A1A8F98" w14:textId="77777777" w:rsidTr="00292A95">
        <w:trPr>
          <w:trHeight w:val="720"/>
        </w:trPr>
        <w:tc>
          <w:tcPr>
            <w:tcW w:w="2142" w:type="pct"/>
            <w:vAlign w:val="center"/>
          </w:tcPr>
          <w:p w14:paraId="2F951F65"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UMBRELLA EXCESS</w:t>
            </w:r>
          </w:p>
          <w:p w14:paraId="06E224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LIABILITY</w:t>
            </w:r>
          </w:p>
        </w:tc>
        <w:tc>
          <w:tcPr>
            <w:tcW w:w="714" w:type="pct"/>
            <w:vAlign w:val="center"/>
          </w:tcPr>
          <w:p w14:paraId="2CA144A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1D2EE04"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401F042"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6B07E3"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842E98" w:rsidRPr="001503E5" w14:paraId="6A70E24A" w14:textId="77777777" w:rsidTr="00292A95">
        <w:trPr>
          <w:trHeight w:val="720"/>
        </w:trPr>
        <w:tc>
          <w:tcPr>
            <w:tcW w:w="2142" w:type="pct"/>
            <w:vAlign w:val="center"/>
          </w:tcPr>
          <w:p w14:paraId="780384EB" w14:textId="77777777" w:rsidR="00842E98" w:rsidRPr="001503E5" w:rsidRDefault="00842E98" w:rsidP="00292A95">
            <w:pPr>
              <w:rPr>
                <w:rFonts w:asciiTheme="minorHAnsi" w:eastAsia="Times New Roman" w:hAnsiTheme="minorHAnsi" w:cstheme="minorHAnsi"/>
                <w:sz w:val="22"/>
                <w:szCs w:val="22"/>
              </w:rPr>
            </w:pPr>
            <w:r w:rsidRPr="001503E5">
              <w:rPr>
                <w:rFonts w:asciiTheme="minorHAnsi" w:eastAsia="Times New Roman" w:hAnsiTheme="minorHAnsi" w:cstheme="minorHAnsi"/>
                <w:sz w:val="22"/>
                <w:szCs w:val="22"/>
              </w:rPr>
              <w:t>BUILDER’S ALL RISK</w:t>
            </w:r>
          </w:p>
          <w:p w14:paraId="3A0F2F3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1503E5">
              <w:rPr>
                <w:rFonts w:asciiTheme="minorHAnsi" w:eastAsia="Times New Roman" w:hAnsiTheme="minorHAnsi" w:cstheme="minorHAnsi"/>
                <w:sz w:val="22"/>
                <w:szCs w:val="22"/>
              </w:rPr>
              <w:t>INSURANCE</w:t>
            </w:r>
          </w:p>
        </w:tc>
        <w:tc>
          <w:tcPr>
            <w:tcW w:w="714" w:type="pct"/>
            <w:vAlign w:val="center"/>
          </w:tcPr>
          <w:p w14:paraId="739451BC"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C108EF0"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4248478F"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9EDFF88" w14:textId="77777777" w:rsidR="00842E98" w:rsidRPr="001503E5" w:rsidRDefault="00842E98" w:rsidP="00292A95">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AB405AB"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474A45DD"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076719D6" w14:textId="77777777" w:rsidR="00310EBD" w:rsidRPr="001503E5" w:rsidRDefault="00310EBD" w:rsidP="0082617A">
      <w:pPr>
        <w:tabs>
          <w:tab w:val="left" w:pos="-1170"/>
          <w:tab w:val="left" w:pos="126"/>
          <w:tab w:val="left" w:pos="1134"/>
          <w:tab w:val="left" w:pos="3870"/>
          <w:tab w:val="left" w:pos="5310"/>
          <w:tab w:val="left" w:pos="6750"/>
          <w:tab w:val="left" w:pos="8460"/>
        </w:tabs>
        <w:rPr>
          <w:rFonts w:eastAsia="Times New Roman" w:cs="Arial"/>
        </w:rPr>
      </w:pPr>
    </w:p>
    <w:p w14:paraId="1956E5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5AD949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_________________________________________________________________________________</w:t>
      </w:r>
    </w:p>
    <w:p w14:paraId="5F2B4671" w14:textId="77777777" w:rsidR="0082617A" w:rsidRPr="001503E5" w:rsidRDefault="0082617A" w:rsidP="0082617A">
      <w:pPr>
        <w:widowControl/>
        <w:autoSpaceDE/>
        <w:autoSpaceDN/>
        <w:adjustRightInd/>
        <w:rPr>
          <w:rFonts w:eastAsia="Times New Roman" w:cs="Arial"/>
        </w:rPr>
      </w:pPr>
    </w:p>
    <w:p w14:paraId="1A3A3D1D" w14:textId="77777777" w:rsidR="0082617A" w:rsidRPr="001503E5" w:rsidRDefault="0082617A" w:rsidP="0082617A">
      <w:pPr>
        <w:widowControl/>
        <w:autoSpaceDE/>
        <w:autoSpaceDN/>
        <w:adjustRightInd/>
        <w:rPr>
          <w:rFonts w:eastAsia="Times New Roman" w:cs="Arial"/>
        </w:rPr>
      </w:pPr>
      <w:r w:rsidRPr="001503E5">
        <w:rPr>
          <w:rFonts w:eastAsia="Times New Roman" w:cs="Arial"/>
        </w:rPr>
        <w:t>The insurance provided by the subscriber shall include the City of Rochester as an additional insured.</w:t>
      </w:r>
    </w:p>
    <w:p w14:paraId="47472FC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004ED1"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_____________________________________________________________________________,</w:t>
      </w:r>
    </w:p>
    <w:p w14:paraId="53DC6EE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additional Funding Agencies, shall be named as an additional insured for liability arising under this agreement except for the Workers’ Compensation and Disability Insurance.</w:t>
      </w:r>
    </w:p>
    <w:p w14:paraId="4A96AE77"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1AFE752"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No exclusion from coverage shall be made for any municipal operations performed as a term of the contract for which this insurance is issued.</w:t>
      </w:r>
    </w:p>
    <w:p w14:paraId="2449F155"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3BC1ABA"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The subscribing company agrees that no policy referred to herein shall be changed or cancelled until ten (10) days written notice has been given to the City of Rochester.</w:t>
      </w:r>
    </w:p>
    <w:p w14:paraId="225A2B09"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7831CD76"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r w:rsidRPr="001503E5">
        <w:rPr>
          <w:rFonts w:eastAsia="Times New Roman" w:cs="Arial"/>
        </w:rPr>
        <w:t>This certificate is furnished in accordance with and for the purpose of the specifications of the City of Rochester covering the operations herein described.</w:t>
      </w:r>
    </w:p>
    <w:p w14:paraId="29A415DD"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16E78BA4"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rPr>
      </w:pPr>
    </w:p>
    <w:p w14:paraId="4BE4C99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315F2AE"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(Name of Company)</w:t>
      </w:r>
    </w:p>
    <w:p w14:paraId="1C0BD4BB"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CECC36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2112C7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17E3E09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C2B06F3"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39B65DD0"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________________________________________</w:t>
      </w:r>
    </w:p>
    <w:p w14:paraId="2439BD9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(Address of Company)</w:t>
      </w:r>
    </w:p>
    <w:p w14:paraId="562C340F"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78D5FF3C"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4AD8E3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By  ________________________________________</w:t>
      </w:r>
    </w:p>
    <w:p w14:paraId="5134CF22"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(Authorized Representative)</w:t>
      </w:r>
    </w:p>
    <w:p w14:paraId="71FB2351"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4A86BDB5"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E289628" w14:textId="77777777" w:rsidR="0082617A" w:rsidRPr="001503E5" w:rsidRDefault="0082617A" w:rsidP="0082617A">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1503E5">
        <w:rPr>
          <w:rFonts w:eastAsia="Times New Roman" w:cs="Arial"/>
        </w:rPr>
        <w:t>Dated  ______________________________</w:t>
      </w:r>
    </w:p>
    <w:p w14:paraId="6615485B" w14:textId="77777777" w:rsidR="0082617A" w:rsidRPr="001503E5" w:rsidRDefault="0082617A" w:rsidP="0082617A">
      <w:pPr>
        <w:widowControl/>
        <w:autoSpaceDE/>
        <w:autoSpaceDN/>
        <w:adjustRightInd/>
        <w:rPr>
          <w:rFonts w:eastAsia="Times New Roman" w:cs="Arial"/>
          <w:szCs w:val="22"/>
        </w:rPr>
      </w:pPr>
    </w:p>
    <w:p w14:paraId="5985C45E" w14:textId="77777777" w:rsidR="0082617A" w:rsidRPr="001503E5" w:rsidRDefault="0082617A" w:rsidP="0082617A">
      <w:pPr>
        <w:tabs>
          <w:tab w:val="left" w:pos="-1170"/>
          <w:tab w:val="left" w:pos="126"/>
          <w:tab w:val="left" w:pos="1134"/>
          <w:tab w:val="left" w:pos="3870"/>
          <w:tab w:val="left" w:pos="5310"/>
          <w:tab w:val="left" w:pos="6750"/>
          <w:tab w:val="left" w:pos="8460"/>
        </w:tabs>
        <w:rPr>
          <w:rFonts w:eastAsia="Times New Roman" w:cs="Arial"/>
          <w:szCs w:val="22"/>
        </w:rPr>
      </w:pPr>
    </w:p>
    <w:p w14:paraId="7BCB26E8" w14:textId="77777777" w:rsidR="003B1368" w:rsidRPr="001503E5" w:rsidRDefault="003B1368" w:rsidP="00226514">
      <w:pPr>
        <w:widowControl/>
        <w:autoSpaceDE/>
        <w:autoSpaceDN/>
        <w:adjustRightInd/>
        <w:rPr>
          <w:rFonts w:cs="Arial"/>
          <w:szCs w:val="22"/>
        </w:rPr>
        <w:sectPr w:rsidR="003B1368" w:rsidRPr="001503E5" w:rsidSect="00E31816">
          <w:footerReference w:type="default" r:id="rId43"/>
          <w:pgSz w:w="12240" w:h="15840"/>
          <w:pgMar w:top="720" w:right="1152" w:bottom="720" w:left="1152" w:header="720" w:footer="720" w:gutter="0"/>
          <w:pgNumType w:start="1"/>
          <w:cols w:space="720"/>
          <w:noEndnote/>
          <w:docGrid w:linePitch="326"/>
        </w:sectPr>
      </w:pPr>
      <w:r w:rsidRPr="001503E5">
        <w:rPr>
          <w:rFonts w:cs="Arial"/>
          <w:szCs w:val="22"/>
        </w:rPr>
        <w:br w:type="page"/>
      </w:r>
    </w:p>
    <w:p w14:paraId="3BA08D8A" w14:textId="77777777" w:rsidR="00383A86" w:rsidRPr="001503E5" w:rsidRDefault="00383A86" w:rsidP="00375F88">
      <w:pPr>
        <w:tabs>
          <w:tab w:val="left" w:pos="-1170"/>
          <w:tab w:val="left" w:pos="126"/>
          <w:tab w:val="left" w:pos="1134"/>
          <w:tab w:val="left" w:pos="3870"/>
          <w:tab w:val="left" w:pos="5310"/>
          <w:tab w:val="left" w:pos="6750"/>
          <w:tab w:val="left" w:pos="8460"/>
        </w:tabs>
        <w:rPr>
          <w:rFonts w:cs="Arial"/>
          <w:szCs w:val="22"/>
        </w:rPr>
      </w:pPr>
    </w:p>
    <w:p w14:paraId="1962B955"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7B6CAF51"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pPr>
    </w:p>
    <w:p w14:paraId="138EB488" w14:textId="77777777" w:rsidR="0085127C" w:rsidRPr="001503E5" w:rsidRDefault="0085127C" w:rsidP="00375F88">
      <w:pPr>
        <w:tabs>
          <w:tab w:val="left" w:pos="-1170"/>
          <w:tab w:val="left" w:pos="126"/>
          <w:tab w:val="left" w:pos="1134"/>
          <w:tab w:val="left" w:pos="3870"/>
          <w:tab w:val="left" w:pos="5310"/>
          <w:tab w:val="left" w:pos="6750"/>
          <w:tab w:val="left" w:pos="8460"/>
        </w:tabs>
        <w:rPr>
          <w:rFonts w:cs="Arial"/>
          <w:szCs w:val="22"/>
        </w:rPr>
        <w:sectPr w:rsidR="0085127C" w:rsidRPr="001503E5" w:rsidSect="00C93CA0">
          <w:footerReference w:type="default" r:id="rId44"/>
          <w:pgSz w:w="12240" w:h="15840"/>
          <w:pgMar w:top="720" w:right="1152" w:bottom="720" w:left="1152" w:header="720" w:footer="720" w:gutter="0"/>
          <w:pgNumType w:start="0"/>
          <w:cols w:space="720"/>
          <w:noEndnote/>
          <w:docGrid w:linePitch="326"/>
        </w:sectPr>
      </w:pPr>
    </w:p>
    <w:p w14:paraId="64B093DB" w14:textId="77777777" w:rsidR="003C74B6" w:rsidRPr="001503E5" w:rsidRDefault="00383A86" w:rsidP="00375F88">
      <w:pPr>
        <w:widowControl/>
        <w:autoSpaceDE/>
        <w:autoSpaceDN/>
        <w:adjustRightInd/>
        <w:jc w:val="right"/>
        <w:rPr>
          <w:rStyle w:val="ChapterHead"/>
          <w:rFonts w:cs="Arial"/>
          <w:b/>
        </w:rPr>
      </w:pPr>
      <w:r w:rsidRPr="001503E5">
        <w:rPr>
          <w:rStyle w:val="ChapterHead"/>
          <w:rFonts w:cs="Arial"/>
          <w:b/>
        </w:rPr>
        <w:t>S</w:t>
      </w:r>
      <w:r w:rsidR="003C74B6" w:rsidRPr="001503E5">
        <w:rPr>
          <w:rStyle w:val="ChapterHead"/>
          <w:rFonts w:cs="Arial"/>
          <w:b/>
        </w:rPr>
        <w:t>UPPLEMENTARY</w:t>
      </w:r>
    </w:p>
    <w:p w14:paraId="65251937" w14:textId="77777777" w:rsidR="003C74B6" w:rsidRPr="001503E5"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w:t>
      </w:r>
      <w:r w:rsidR="001227F5" w:rsidRPr="001503E5">
        <w:rPr>
          <w:rStyle w:val="ChapterHead"/>
          <w:rFonts w:cs="Arial"/>
          <w:b/>
          <w:u w:val="single"/>
        </w:rPr>
        <w:t xml:space="preserve"> </w:t>
      </w:r>
      <w:r w:rsidR="008238F8" w:rsidRPr="001503E5">
        <w:rPr>
          <w:rStyle w:val="ChapterHead"/>
          <w:rFonts w:cs="Arial"/>
          <w:b/>
          <w:u w:val="single"/>
        </w:rPr>
        <w:t xml:space="preserve">   </w:t>
      </w:r>
      <w:r w:rsidRPr="001503E5">
        <w:rPr>
          <w:rStyle w:val="ChapterHead"/>
          <w:rFonts w:cs="Arial"/>
          <w:b/>
          <w:u w:val="single"/>
        </w:rPr>
        <w:t xml:space="preserve">  LAWS AND REGULATIONS</w:t>
      </w:r>
    </w:p>
    <w:p w14:paraId="0420076C"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BC96C96"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595792B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49"/>
      </w:r>
    </w:p>
    <w:p w14:paraId="0FA4DA6A"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5BDD1D" w14:textId="77777777" w:rsidR="009C6F9E"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93E7BBF" w14:textId="77777777" w:rsidR="009C6F9E" w:rsidRPr="00AE028D" w:rsidRDefault="009C6F9E" w:rsidP="009C6F9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2C30243"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2.  </w:t>
      </w:r>
      <w:r w:rsidR="000251BD" w:rsidRPr="001503E5">
        <w:rPr>
          <w:rFonts w:cs="Arial"/>
          <w:szCs w:val="22"/>
        </w:rPr>
        <w:t>Compliance with Policies Prohibiting Discrimination</w:t>
      </w:r>
    </w:p>
    <w:p w14:paraId="4E3AA1C6" w14:textId="77777777" w:rsidR="009A328C" w:rsidRPr="001503E5" w:rsidRDefault="009A328C" w:rsidP="009A328C">
      <w:pPr>
        <w:widowControl/>
        <w:tabs>
          <w:tab w:val="right" w:leader="dot" w:pos="9360"/>
        </w:tabs>
        <w:rPr>
          <w:rFonts w:cs="Arial"/>
          <w:szCs w:val="22"/>
        </w:rPr>
      </w:pPr>
    </w:p>
    <w:p w14:paraId="3A5D162D" w14:textId="77777777" w:rsidR="009A328C" w:rsidRPr="001503E5" w:rsidRDefault="009A328C" w:rsidP="009A328C">
      <w:pPr>
        <w:widowControl/>
        <w:tabs>
          <w:tab w:val="right" w:leader="dot" w:pos="9990"/>
        </w:tabs>
        <w:ind w:left="504"/>
        <w:rPr>
          <w:rFonts w:cs="Arial"/>
          <w:szCs w:val="22"/>
        </w:rPr>
      </w:pPr>
      <w:r w:rsidRPr="001503E5">
        <w:rPr>
          <w:rFonts w:cs="Arial"/>
          <w:szCs w:val="22"/>
        </w:rPr>
        <w:t>A.  Anti-Apartheid</w:t>
      </w:r>
      <w:r w:rsidRPr="001503E5">
        <w:rPr>
          <w:rFonts w:cs="Arial"/>
          <w:szCs w:val="22"/>
        </w:rPr>
        <w:tab/>
        <w:t>SLR-1</w:t>
      </w:r>
    </w:p>
    <w:p w14:paraId="20288FBF" w14:textId="77777777" w:rsidR="009661D7" w:rsidRPr="001503E5" w:rsidRDefault="009661D7" w:rsidP="009661D7">
      <w:pPr>
        <w:widowControl/>
        <w:tabs>
          <w:tab w:val="right" w:leader="dot" w:pos="9360"/>
        </w:tabs>
        <w:rPr>
          <w:rFonts w:cs="Arial"/>
          <w:szCs w:val="22"/>
        </w:rPr>
      </w:pPr>
    </w:p>
    <w:p w14:paraId="4F1F4C3B" w14:textId="77777777" w:rsidR="0056519D" w:rsidRPr="001503E5" w:rsidRDefault="001C1689" w:rsidP="0056519D">
      <w:pPr>
        <w:widowControl/>
        <w:tabs>
          <w:tab w:val="right" w:leader="dot" w:pos="9990"/>
        </w:tabs>
        <w:rPr>
          <w:rFonts w:cs="Arial"/>
          <w:szCs w:val="22"/>
        </w:rPr>
      </w:pPr>
      <w:r w:rsidRPr="001503E5">
        <w:rPr>
          <w:rFonts w:cs="Arial"/>
          <w:szCs w:val="22"/>
        </w:rPr>
        <w:t xml:space="preserve">SLR </w:t>
      </w:r>
      <w:r w:rsidR="0056519D" w:rsidRPr="001503E5">
        <w:rPr>
          <w:rFonts w:cs="Arial"/>
          <w:szCs w:val="22"/>
        </w:rPr>
        <w:t xml:space="preserve">3.  </w:t>
      </w:r>
      <w:r w:rsidR="000251BD" w:rsidRPr="001503E5">
        <w:rPr>
          <w:rFonts w:cs="Arial"/>
          <w:szCs w:val="22"/>
        </w:rPr>
        <w:t>Compliance with Labor Laws</w:t>
      </w:r>
      <w:r w:rsidR="0056519D" w:rsidRPr="001503E5">
        <w:rPr>
          <w:rFonts w:cs="Arial"/>
          <w:szCs w:val="22"/>
        </w:rPr>
        <w:tab/>
        <w:t>SLR-1</w:t>
      </w:r>
    </w:p>
    <w:p w14:paraId="7EBC55F6" w14:textId="77777777" w:rsidR="0056519D" w:rsidRPr="001503E5" w:rsidRDefault="0056519D" w:rsidP="0056519D">
      <w:pPr>
        <w:widowControl/>
        <w:tabs>
          <w:tab w:val="right" w:leader="dot" w:pos="9360"/>
        </w:tabs>
        <w:rPr>
          <w:rFonts w:cs="Arial"/>
          <w:szCs w:val="22"/>
        </w:rPr>
      </w:pPr>
    </w:p>
    <w:p w14:paraId="1A3AB91A" w14:textId="77777777" w:rsidR="009661D7" w:rsidRPr="001503E5" w:rsidRDefault="001C1689" w:rsidP="00C741F1">
      <w:pPr>
        <w:widowControl/>
        <w:tabs>
          <w:tab w:val="right" w:leader="dot" w:pos="9990"/>
        </w:tabs>
        <w:rPr>
          <w:rFonts w:cs="Arial"/>
          <w:szCs w:val="22"/>
        </w:rPr>
      </w:pPr>
      <w:r w:rsidRPr="001503E5">
        <w:rPr>
          <w:rFonts w:cs="Arial"/>
          <w:szCs w:val="22"/>
        </w:rPr>
        <w:t xml:space="preserve">SLR </w:t>
      </w:r>
      <w:r w:rsidR="009661D7" w:rsidRPr="001503E5">
        <w:rPr>
          <w:rFonts w:cs="Arial"/>
          <w:szCs w:val="22"/>
        </w:rPr>
        <w:t xml:space="preserve">9.  </w:t>
      </w:r>
      <w:r w:rsidR="000251BD" w:rsidRPr="001503E5">
        <w:rPr>
          <w:rFonts w:cs="Arial"/>
          <w:szCs w:val="22"/>
        </w:rPr>
        <w:t>Safety and Health Requirements</w:t>
      </w:r>
    </w:p>
    <w:p w14:paraId="40F54256" w14:textId="77777777" w:rsidR="0079332A" w:rsidRPr="001503E5" w:rsidRDefault="0079332A" w:rsidP="0079332A">
      <w:pPr>
        <w:widowControl/>
        <w:tabs>
          <w:tab w:val="right" w:leader="dot" w:pos="9360"/>
        </w:tabs>
        <w:rPr>
          <w:rFonts w:cs="Arial"/>
          <w:szCs w:val="22"/>
        </w:rPr>
      </w:pPr>
    </w:p>
    <w:p w14:paraId="1BFEBD87" w14:textId="77777777" w:rsidR="0079332A" w:rsidRPr="00AE028D" w:rsidRDefault="0079332A" w:rsidP="0079332A">
      <w:pPr>
        <w:widowControl/>
        <w:tabs>
          <w:tab w:val="right" w:leader="dot" w:pos="9990"/>
        </w:tabs>
        <w:ind w:left="504"/>
        <w:rPr>
          <w:rFonts w:cs="Arial"/>
          <w:szCs w:val="22"/>
        </w:rPr>
      </w:pPr>
      <w:r w:rsidRPr="00AE028D">
        <w:rPr>
          <w:rFonts w:cs="Arial"/>
          <w:szCs w:val="22"/>
        </w:rPr>
        <w:t>B.  Drilling and Blasting</w:t>
      </w:r>
      <w:r w:rsidRPr="00AE028D">
        <w:rPr>
          <w:rFonts w:cs="Arial"/>
          <w:szCs w:val="22"/>
        </w:rPr>
        <w:tab/>
        <w:t>SLR-1</w:t>
      </w:r>
    </w:p>
    <w:p w14:paraId="16B9A72E" w14:textId="77777777" w:rsidR="0079332A" w:rsidRPr="00567DBF" w:rsidRDefault="0079332A" w:rsidP="0079332A">
      <w:pPr>
        <w:widowControl/>
        <w:tabs>
          <w:tab w:val="right" w:leader="dot" w:pos="9990"/>
        </w:tabs>
        <w:ind w:left="504"/>
        <w:rPr>
          <w:rFonts w:cs="Arial"/>
          <w:szCs w:val="22"/>
        </w:rPr>
      </w:pPr>
      <w:r w:rsidRPr="00567DBF">
        <w:rPr>
          <w:rFonts w:cs="Arial"/>
          <w:szCs w:val="22"/>
        </w:rPr>
        <w:t>C.  Explosives in Demolition</w:t>
      </w:r>
      <w:r w:rsidRPr="00567DBF">
        <w:rPr>
          <w:rFonts w:cs="Arial"/>
          <w:szCs w:val="22"/>
        </w:rPr>
        <w:tab/>
        <w:t>SLR-2</w:t>
      </w:r>
    </w:p>
    <w:p w14:paraId="6B4F5FF5" w14:textId="77777777" w:rsidR="0079332A" w:rsidRPr="00567DBF" w:rsidRDefault="0079332A" w:rsidP="0079332A">
      <w:pPr>
        <w:widowControl/>
        <w:tabs>
          <w:tab w:val="right" w:leader="dot" w:pos="9990"/>
        </w:tabs>
        <w:ind w:left="504"/>
        <w:rPr>
          <w:rFonts w:cs="Arial"/>
          <w:szCs w:val="22"/>
        </w:rPr>
      </w:pPr>
      <w:r w:rsidRPr="00567DBF">
        <w:rPr>
          <w:rFonts w:cs="Arial"/>
          <w:szCs w:val="22"/>
        </w:rPr>
        <w:t xml:space="preserve">F.  </w:t>
      </w:r>
      <w:r w:rsidRPr="00567DBF">
        <w:rPr>
          <w:rFonts w:cs="Arial"/>
          <w:bCs/>
          <w:szCs w:val="22"/>
        </w:rPr>
        <w:t>OSHA Ten (10) Hour Construction Safety and Health Course Certification</w:t>
      </w:r>
      <w:r w:rsidRPr="00567DBF">
        <w:rPr>
          <w:rFonts w:cs="Arial"/>
          <w:szCs w:val="22"/>
        </w:rPr>
        <w:tab/>
        <w:t>SLR-2</w:t>
      </w:r>
    </w:p>
    <w:p w14:paraId="5F212872" w14:textId="77777777" w:rsidR="0079332A" w:rsidRPr="00AE028D" w:rsidRDefault="0079332A" w:rsidP="0079332A">
      <w:pPr>
        <w:widowControl/>
        <w:tabs>
          <w:tab w:val="right" w:leader="dot" w:pos="9990"/>
        </w:tabs>
        <w:ind w:left="504"/>
        <w:rPr>
          <w:rFonts w:cs="Arial"/>
          <w:szCs w:val="22"/>
        </w:rPr>
      </w:pPr>
      <w:r w:rsidRPr="00567DBF">
        <w:rPr>
          <w:rFonts w:cs="Arial"/>
          <w:szCs w:val="22"/>
        </w:rPr>
        <w:t xml:space="preserve">G.  Dig Safely New York Certified Excavator Program </w:t>
      </w:r>
      <w:r w:rsidRPr="00567DBF">
        <w:rPr>
          <w:rFonts w:cs="Arial"/>
          <w:bCs/>
          <w:szCs w:val="22"/>
        </w:rPr>
        <w:t>Certification</w:t>
      </w:r>
      <w:r w:rsidRPr="00567DBF">
        <w:rPr>
          <w:rFonts w:cs="Arial"/>
          <w:szCs w:val="22"/>
        </w:rPr>
        <w:tab/>
        <w:t>SLR-2</w:t>
      </w:r>
    </w:p>
    <w:p w14:paraId="161993BB" w14:textId="77777777" w:rsidR="0079332A" w:rsidRPr="00AE028D" w:rsidRDefault="0079332A" w:rsidP="0079332A">
      <w:pPr>
        <w:widowControl/>
        <w:tabs>
          <w:tab w:val="right" w:leader="dot" w:pos="9990"/>
        </w:tabs>
        <w:rPr>
          <w:rFonts w:cs="Arial"/>
          <w:szCs w:val="22"/>
        </w:rPr>
      </w:pPr>
    </w:p>
    <w:p w14:paraId="093B258B" w14:textId="50018B80" w:rsidR="00292A95" w:rsidRPr="001503E5" w:rsidRDefault="00292A95" w:rsidP="00292A95">
      <w:pPr>
        <w:widowControl/>
        <w:tabs>
          <w:tab w:val="right" w:leader="dot" w:pos="9990"/>
        </w:tabs>
        <w:rPr>
          <w:rFonts w:cs="Arial"/>
          <w:szCs w:val="22"/>
        </w:rPr>
      </w:pPr>
      <w:r w:rsidRPr="001503E5">
        <w:rPr>
          <w:rFonts w:cs="Arial"/>
          <w:szCs w:val="22"/>
        </w:rPr>
        <w:t>SLR 18.  Incentive Program for Public Works Contracts</w:t>
      </w:r>
      <w:r w:rsidRPr="001503E5">
        <w:rPr>
          <w:rFonts w:cs="Arial"/>
          <w:szCs w:val="22"/>
        </w:rPr>
        <w:tab/>
        <w:t>SLR-3</w:t>
      </w:r>
    </w:p>
    <w:p w14:paraId="3D1C0350" w14:textId="77777777" w:rsidR="00292A95" w:rsidRPr="001503E5" w:rsidRDefault="00292A95" w:rsidP="00292A95">
      <w:pPr>
        <w:widowControl/>
        <w:tabs>
          <w:tab w:val="right" w:leader="dot" w:pos="9900"/>
        </w:tabs>
        <w:rPr>
          <w:rFonts w:cs="Arial"/>
          <w:szCs w:val="22"/>
        </w:rPr>
      </w:pPr>
    </w:p>
    <w:p w14:paraId="4821FF0A" w14:textId="7E81E3EC" w:rsidR="0030024E" w:rsidRPr="001503E5" w:rsidRDefault="001C1689" w:rsidP="00C741F1">
      <w:pPr>
        <w:widowControl/>
        <w:tabs>
          <w:tab w:val="right" w:leader="dot" w:pos="9990"/>
        </w:tabs>
        <w:rPr>
          <w:rFonts w:cs="Arial"/>
          <w:szCs w:val="22"/>
        </w:rPr>
      </w:pPr>
      <w:r w:rsidRPr="001503E5">
        <w:rPr>
          <w:rFonts w:cs="Arial"/>
          <w:szCs w:val="22"/>
        </w:rPr>
        <w:t xml:space="preserve">SLR </w:t>
      </w:r>
      <w:r w:rsidR="00717954" w:rsidRPr="001503E5">
        <w:rPr>
          <w:rFonts w:cs="Arial"/>
          <w:szCs w:val="22"/>
        </w:rPr>
        <w:t>2</w:t>
      </w:r>
      <w:r w:rsidR="00481C50">
        <w:rPr>
          <w:rFonts w:cs="Arial"/>
          <w:szCs w:val="22"/>
        </w:rPr>
        <w:t>1</w:t>
      </w:r>
      <w:r w:rsidR="00717954" w:rsidRPr="001503E5">
        <w:rPr>
          <w:rFonts w:cs="Arial"/>
          <w:szCs w:val="22"/>
        </w:rPr>
        <w:t xml:space="preserve">.  </w:t>
      </w:r>
      <w:r w:rsidR="000251BD" w:rsidRPr="001503E5">
        <w:rPr>
          <w:rFonts w:cs="Arial"/>
          <w:szCs w:val="22"/>
        </w:rPr>
        <w:t xml:space="preserve">Prevailing Wage </w:t>
      </w:r>
      <w:r w:rsidR="0030024E" w:rsidRPr="001503E5">
        <w:rPr>
          <w:rFonts w:cs="Arial"/>
          <w:szCs w:val="22"/>
        </w:rPr>
        <w:t xml:space="preserve">Schedule and </w:t>
      </w:r>
      <w:r w:rsidR="005C403B" w:rsidRPr="001503E5">
        <w:rPr>
          <w:rFonts w:cs="Arial"/>
          <w:szCs w:val="22"/>
        </w:rPr>
        <w:t xml:space="preserve">List of </w:t>
      </w:r>
      <w:r w:rsidR="000251BD" w:rsidRPr="001503E5">
        <w:rPr>
          <w:rFonts w:cs="Arial"/>
          <w:szCs w:val="22"/>
        </w:rPr>
        <w:t>Employers Ineligible to Bid on or be</w:t>
      </w:r>
    </w:p>
    <w:p w14:paraId="5B420E4E" w14:textId="00B6151C" w:rsidR="005C403B" w:rsidRPr="001503E5" w:rsidRDefault="0030024E">
      <w:pPr>
        <w:widowControl/>
        <w:tabs>
          <w:tab w:val="right" w:leader="dot" w:pos="9990"/>
        </w:tabs>
        <w:ind w:left="990"/>
        <w:rPr>
          <w:rFonts w:cs="Arial"/>
          <w:szCs w:val="22"/>
        </w:rPr>
      </w:pPr>
      <w:r w:rsidRPr="001503E5">
        <w:rPr>
          <w:rFonts w:cs="Arial"/>
          <w:szCs w:val="22"/>
        </w:rPr>
        <w:t xml:space="preserve">  Awarded </w:t>
      </w:r>
      <w:r w:rsidR="000251BD" w:rsidRPr="001503E5">
        <w:rPr>
          <w:rFonts w:cs="Arial"/>
          <w:szCs w:val="22"/>
        </w:rPr>
        <w:t xml:space="preserve">any Public </w:t>
      </w:r>
      <w:r w:rsidR="000B386A" w:rsidRPr="001503E5">
        <w:rPr>
          <w:rFonts w:cs="Arial"/>
          <w:szCs w:val="22"/>
        </w:rPr>
        <w:t>Work</w:t>
      </w:r>
      <w:r w:rsidR="005C403B" w:rsidRPr="001503E5">
        <w:rPr>
          <w:rFonts w:cs="Arial"/>
          <w:szCs w:val="22"/>
        </w:rPr>
        <w:t xml:space="preserve"> Contract</w:t>
      </w:r>
      <w:r w:rsidR="009E5C28" w:rsidRPr="001503E5">
        <w:rPr>
          <w:rFonts w:cs="Arial"/>
          <w:szCs w:val="22"/>
        </w:rPr>
        <w:tab/>
        <w:t>SLR-</w:t>
      </w:r>
      <w:r w:rsidR="00893CE0" w:rsidRPr="001503E5">
        <w:rPr>
          <w:rFonts w:cs="Arial"/>
          <w:szCs w:val="22"/>
        </w:rPr>
        <w:t>7</w:t>
      </w:r>
    </w:p>
    <w:p w14:paraId="102BA0DA" w14:textId="77777777" w:rsidR="007E5FB7" w:rsidRPr="001503E5" w:rsidRDefault="007E5FB7" w:rsidP="00375F88">
      <w:pPr>
        <w:widowControl/>
        <w:tabs>
          <w:tab w:val="right" w:leader="dot" w:pos="9360"/>
        </w:tabs>
        <w:rPr>
          <w:rFonts w:cs="Arial"/>
          <w:szCs w:val="22"/>
        </w:rPr>
      </w:pPr>
    </w:p>
    <w:p w14:paraId="74C68EDA" w14:textId="17C31CDF" w:rsidR="0023164E" w:rsidRPr="001503E5" w:rsidRDefault="0023164E" w:rsidP="001F4894">
      <w:pPr>
        <w:widowControl/>
        <w:tabs>
          <w:tab w:val="right" w:leader="dot" w:pos="9990"/>
        </w:tabs>
        <w:rPr>
          <w:rFonts w:cs="Arial"/>
          <w:szCs w:val="22"/>
        </w:rPr>
      </w:pPr>
      <w:r w:rsidRPr="001503E5">
        <w:rPr>
          <w:rFonts w:cs="Arial"/>
          <w:szCs w:val="22"/>
        </w:rPr>
        <w:t>SLR 2</w:t>
      </w:r>
      <w:r w:rsidR="00481C50">
        <w:rPr>
          <w:rFonts w:cs="Arial"/>
          <w:szCs w:val="22"/>
        </w:rPr>
        <w:t>2</w:t>
      </w:r>
      <w:r w:rsidRPr="001503E5">
        <w:rPr>
          <w:rFonts w:cs="Arial"/>
          <w:szCs w:val="22"/>
        </w:rPr>
        <w:t xml:space="preserve">.  </w:t>
      </w:r>
      <w:r w:rsidR="001F4894" w:rsidRPr="001503E5">
        <w:rPr>
          <w:rFonts w:cs="Arial"/>
          <w:szCs w:val="22"/>
        </w:rPr>
        <w:t xml:space="preserve">Federal </w:t>
      </w:r>
      <w:r w:rsidRPr="001503E5">
        <w:rPr>
          <w:rFonts w:cs="Arial"/>
          <w:szCs w:val="22"/>
        </w:rPr>
        <w:t>Prevailing Wage Schedule</w:t>
      </w:r>
      <w:r w:rsidRPr="001503E5">
        <w:rPr>
          <w:rFonts w:cs="Arial"/>
          <w:szCs w:val="22"/>
        </w:rPr>
        <w:tab/>
        <w:t>SLR-</w:t>
      </w:r>
      <w:r w:rsidR="00625CE4" w:rsidRPr="001503E5">
        <w:rPr>
          <w:rFonts w:cs="Arial"/>
          <w:szCs w:val="22"/>
        </w:rPr>
        <w:t>9</w:t>
      </w:r>
    </w:p>
    <w:p w14:paraId="0063423A" w14:textId="77777777" w:rsidR="009E5C28" w:rsidRPr="001503E5" w:rsidRDefault="009E5C28" w:rsidP="00375F88">
      <w:pPr>
        <w:widowControl/>
        <w:tabs>
          <w:tab w:val="right" w:leader="dot" w:pos="9360"/>
        </w:tabs>
        <w:rPr>
          <w:rFonts w:cs="Arial"/>
          <w:szCs w:val="22"/>
        </w:rPr>
      </w:pPr>
    </w:p>
    <w:p w14:paraId="182E4048" w14:textId="11B61561" w:rsidR="00DC62A1" w:rsidRPr="001503E5" w:rsidRDefault="0023164E" w:rsidP="00DC62A1">
      <w:pPr>
        <w:widowControl/>
        <w:tabs>
          <w:tab w:val="right" w:leader="dot" w:pos="9990"/>
        </w:tabs>
        <w:rPr>
          <w:rFonts w:cs="Arial"/>
          <w:szCs w:val="22"/>
        </w:rPr>
      </w:pPr>
      <w:r w:rsidRPr="001503E5">
        <w:rPr>
          <w:rFonts w:cs="Arial"/>
          <w:szCs w:val="22"/>
        </w:rPr>
        <w:t>SLR 2</w:t>
      </w:r>
      <w:r w:rsidR="00481C50">
        <w:rPr>
          <w:rFonts w:cs="Arial"/>
          <w:szCs w:val="22"/>
        </w:rPr>
        <w:t>3</w:t>
      </w:r>
      <w:r w:rsidRPr="001503E5">
        <w:rPr>
          <w:rFonts w:cs="Arial"/>
          <w:szCs w:val="22"/>
        </w:rPr>
        <w:t xml:space="preserve">.  </w:t>
      </w:r>
      <w:r w:rsidR="001F4894" w:rsidRPr="001503E5">
        <w:rPr>
          <w:rFonts w:cs="Arial"/>
          <w:szCs w:val="22"/>
        </w:rPr>
        <w:t>Federal Req</w:t>
      </w:r>
      <w:r w:rsidR="00DC62A1" w:rsidRPr="001503E5">
        <w:rPr>
          <w:rFonts w:cs="Arial"/>
          <w:szCs w:val="22"/>
        </w:rPr>
        <w:t>uirements – Chapter 12</w:t>
      </w:r>
      <w:r w:rsidR="00B57FB6" w:rsidRPr="001503E5">
        <w:rPr>
          <w:rFonts w:cs="Arial"/>
          <w:szCs w:val="22"/>
        </w:rPr>
        <w:t xml:space="preserve"> Appendices</w:t>
      </w:r>
      <w:r w:rsidR="00DC62A1" w:rsidRPr="001503E5">
        <w:rPr>
          <w:rFonts w:cs="Arial"/>
          <w:szCs w:val="22"/>
        </w:rPr>
        <w:tab/>
        <w:t>SLR-</w:t>
      </w:r>
      <w:r w:rsidR="004922EA">
        <w:rPr>
          <w:rFonts w:cs="Arial"/>
          <w:szCs w:val="22"/>
        </w:rPr>
        <w:t>00</w:t>
      </w:r>
    </w:p>
    <w:p w14:paraId="716CD95D" w14:textId="77777777" w:rsidR="0049080F" w:rsidRPr="001503E5" w:rsidRDefault="0049080F" w:rsidP="0049080F">
      <w:pPr>
        <w:widowControl/>
        <w:tabs>
          <w:tab w:val="right" w:leader="dot" w:pos="9990"/>
        </w:tabs>
        <w:rPr>
          <w:rFonts w:cs="Arial"/>
          <w:szCs w:val="22"/>
        </w:rPr>
      </w:pPr>
    </w:p>
    <w:p w14:paraId="77DBC25D" w14:textId="77777777" w:rsidR="0049080F" w:rsidRDefault="0049080F" w:rsidP="0049080F">
      <w:pPr>
        <w:widowControl/>
        <w:tabs>
          <w:tab w:val="left" w:pos="1170"/>
          <w:tab w:val="right" w:leader="dot" w:pos="9990"/>
        </w:tabs>
        <w:rPr>
          <w:rFonts w:cs="Arial"/>
          <w:szCs w:val="22"/>
        </w:rPr>
      </w:pPr>
      <w:r w:rsidRPr="001503E5">
        <w:rPr>
          <w:rFonts w:cs="Arial"/>
          <w:bCs/>
          <w:szCs w:val="22"/>
        </w:rPr>
        <w:t>SLR 2</w:t>
      </w:r>
      <w:r>
        <w:rPr>
          <w:rFonts w:cs="Arial"/>
          <w:bCs/>
          <w:szCs w:val="22"/>
        </w:rPr>
        <w:t>4</w:t>
      </w:r>
      <w:r w:rsidRPr="001503E5">
        <w:rPr>
          <w:rFonts w:cs="Arial"/>
          <w:bCs/>
          <w:szCs w:val="22"/>
        </w:rPr>
        <w:t xml:space="preserve">  Federal Requirements – Section 102-12 </w:t>
      </w:r>
      <w:r w:rsidRPr="00E333EF">
        <w:rPr>
          <w:rFonts w:cs="Arial"/>
          <w:bCs/>
          <w:szCs w:val="22"/>
        </w:rPr>
        <w:t>DBE/MBE/WBE/SDVOB Participation</w:t>
      </w:r>
      <w:r w:rsidRPr="00E333EF">
        <w:rPr>
          <w:rFonts w:cs="Arial"/>
          <w:szCs w:val="22"/>
        </w:rPr>
        <w:tab/>
      </w:r>
      <w:r w:rsidRPr="001503E5">
        <w:rPr>
          <w:rFonts w:cs="Arial"/>
          <w:szCs w:val="22"/>
        </w:rPr>
        <w:t>SLR-</w:t>
      </w:r>
      <w:r>
        <w:rPr>
          <w:rFonts w:cs="Arial"/>
          <w:szCs w:val="22"/>
        </w:rPr>
        <w:t>00</w:t>
      </w:r>
    </w:p>
    <w:p w14:paraId="44BC541C" w14:textId="77777777" w:rsidR="0049080F" w:rsidRDefault="0049080F" w:rsidP="0049080F">
      <w:pPr>
        <w:widowControl/>
        <w:tabs>
          <w:tab w:val="left" w:pos="1170"/>
          <w:tab w:val="right" w:leader="dot" w:pos="9990"/>
        </w:tabs>
        <w:rPr>
          <w:rFonts w:cs="Arial"/>
          <w:szCs w:val="22"/>
        </w:rPr>
      </w:pPr>
    </w:p>
    <w:p w14:paraId="07F3866C" w14:textId="77777777" w:rsidR="0049080F" w:rsidRPr="001503E5" w:rsidRDefault="0049080F" w:rsidP="0049080F">
      <w:pPr>
        <w:widowControl/>
        <w:tabs>
          <w:tab w:val="left" w:pos="1170"/>
          <w:tab w:val="right" w:leader="dot" w:pos="9990"/>
        </w:tabs>
        <w:rPr>
          <w:rFonts w:cs="Arial"/>
          <w:bCs/>
          <w:szCs w:val="22"/>
        </w:rPr>
      </w:pPr>
    </w:p>
    <w:p w14:paraId="221685AF" w14:textId="77777777" w:rsidR="0085127C" w:rsidRPr="001503E5" w:rsidRDefault="00B74C04" w:rsidP="00167100">
      <w:pPr>
        <w:widowControl/>
        <w:autoSpaceDE/>
        <w:autoSpaceDN/>
        <w:adjustRightInd/>
        <w:spacing w:line="276" w:lineRule="auto"/>
        <w:rPr>
          <w:rFonts w:cs="Arial"/>
          <w:szCs w:val="22"/>
        </w:rPr>
      </w:pPr>
      <w:r w:rsidRPr="001503E5">
        <w:rPr>
          <w:rFonts w:cs="Arial"/>
          <w:szCs w:val="22"/>
        </w:rPr>
        <w:br w:type="page"/>
      </w:r>
    </w:p>
    <w:p w14:paraId="55134205" w14:textId="77777777" w:rsidR="0085127C" w:rsidRPr="001503E5" w:rsidRDefault="0085127C" w:rsidP="00167100">
      <w:pPr>
        <w:widowControl/>
        <w:autoSpaceDE/>
        <w:autoSpaceDN/>
        <w:adjustRightInd/>
        <w:spacing w:line="276" w:lineRule="auto"/>
        <w:rPr>
          <w:rFonts w:cs="Arial"/>
          <w:szCs w:val="22"/>
        </w:rPr>
      </w:pPr>
    </w:p>
    <w:p w14:paraId="5ED8A38A" w14:textId="77777777" w:rsidR="0085127C" w:rsidRPr="001503E5" w:rsidRDefault="0085127C" w:rsidP="00167100">
      <w:pPr>
        <w:widowControl/>
        <w:autoSpaceDE/>
        <w:autoSpaceDN/>
        <w:adjustRightInd/>
        <w:spacing w:line="276" w:lineRule="auto"/>
        <w:rPr>
          <w:rFonts w:cs="Arial"/>
          <w:szCs w:val="22"/>
        </w:rPr>
      </w:pPr>
    </w:p>
    <w:p w14:paraId="3806CA49" w14:textId="77777777" w:rsidR="003A13FA" w:rsidRPr="001503E5" w:rsidRDefault="007E5FB7" w:rsidP="00167100">
      <w:pPr>
        <w:widowControl/>
        <w:autoSpaceDE/>
        <w:autoSpaceDN/>
        <w:adjustRightInd/>
        <w:spacing w:line="276" w:lineRule="auto"/>
        <w:rPr>
          <w:rFonts w:cs="Arial"/>
          <w:szCs w:val="22"/>
        </w:rPr>
        <w:sectPr w:rsidR="003A13FA" w:rsidRPr="001503E5" w:rsidSect="002008D5">
          <w:footerReference w:type="default" r:id="rId45"/>
          <w:pgSz w:w="12240" w:h="15840"/>
          <w:pgMar w:top="720" w:right="1152" w:bottom="720" w:left="1152" w:header="720" w:footer="720" w:gutter="0"/>
          <w:pgNumType w:start="1"/>
          <w:cols w:space="720"/>
          <w:noEndnote/>
          <w:docGrid w:linePitch="326"/>
        </w:sectPr>
      </w:pPr>
      <w:r w:rsidRPr="001503E5">
        <w:rPr>
          <w:rFonts w:cs="Arial"/>
          <w:szCs w:val="22"/>
        </w:rPr>
        <w:br w:type="page"/>
      </w:r>
    </w:p>
    <w:p w14:paraId="778B3499" w14:textId="77777777" w:rsidR="00AC5EF8" w:rsidRPr="001503E5" w:rsidRDefault="00AC5EF8" w:rsidP="0036718E">
      <w:pPr>
        <w:widowControl/>
        <w:tabs>
          <w:tab w:val="center" w:pos="4995"/>
        </w:tabs>
        <w:autoSpaceDE/>
        <w:autoSpaceDN/>
        <w:adjustRightInd/>
        <w:jc w:val="center"/>
        <w:rPr>
          <w:rFonts w:cs="Arial"/>
          <w:szCs w:val="22"/>
        </w:rPr>
      </w:pPr>
      <w:r w:rsidRPr="001503E5">
        <w:rPr>
          <w:rFonts w:cs="Arial"/>
          <w:b/>
          <w:bCs/>
          <w:szCs w:val="22"/>
        </w:rPr>
        <w:t>SUPPLEMENTARY LAWS AND REGULATIONS</w:t>
      </w:r>
    </w:p>
    <w:p w14:paraId="326DC8DE" w14:textId="77777777" w:rsidR="003603A1" w:rsidRPr="001503E5" w:rsidRDefault="003603A1" w:rsidP="00745B8B">
      <w:pPr>
        <w:widowControl/>
        <w:tabs>
          <w:tab w:val="left" w:pos="0"/>
          <w:tab w:val="left" w:pos="930"/>
        </w:tabs>
        <w:rPr>
          <w:rFonts w:cs="Arial"/>
          <w:bCs/>
          <w:szCs w:val="22"/>
        </w:rPr>
      </w:pPr>
    </w:p>
    <w:p w14:paraId="38BFCD15" w14:textId="77777777" w:rsidR="00FA0DD5" w:rsidRPr="001503E5" w:rsidRDefault="00FA0DD5" w:rsidP="00745B8B">
      <w:pPr>
        <w:widowControl/>
        <w:tabs>
          <w:tab w:val="left" w:pos="0"/>
          <w:tab w:val="left" w:pos="930"/>
        </w:tabs>
        <w:rPr>
          <w:rFonts w:cs="Arial"/>
          <w:bCs/>
          <w:szCs w:val="22"/>
        </w:rPr>
      </w:pPr>
    </w:p>
    <w:p w14:paraId="312B6FB4" w14:textId="77777777" w:rsidR="006A6D52" w:rsidRPr="001503E5"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A691465" w14:textId="77777777" w:rsidR="00AC5EF8"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2.  </w:t>
      </w:r>
      <w:r w:rsidR="00A2641C" w:rsidRPr="001503E5">
        <w:rPr>
          <w:rFonts w:cs="Arial"/>
          <w:b/>
          <w:bCs/>
          <w:szCs w:val="22"/>
        </w:rPr>
        <w:t>Compliance with Policies Prohibiting Discrimination</w:t>
      </w:r>
    </w:p>
    <w:p w14:paraId="5C4055E2" w14:textId="77777777" w:rsidR="00DF3589" w:rsidRPr="001503E5"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B2BAE39"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i/>
          <w:iCs/>
          <w:szCs w:val="22"/>
        </w:rPr>
        <w:t xml:space="preserve">The City of Rochester Standard Construction </w:t>
      </w:r>
      <w:r w:rsidR="00A16930" w:rsidRPr="001503E5">
        <w:rPr>
          <w:rFonts w:cs="Arial"/>
          <w:i/>
          <w:iCs/>
          <w:szCs w:val="22"/>
        </w:rPr>
        <w:t>Contract</w:t>
      </w:r>
      <w:r w:rsidRPr="001503E5">
        <w:rPr>
          <w:rFonts w:cs="Arial"/>
          <w:i/>
          <w:iCs/>
          <w:szCs w:val="22"/>
        </w:rPr>
        <w:t xml:space="preserve"> Documents, November 1, 1991, Edition</w:t>
      </w:r>
      <w:r w:rsidRPr="001503E5">
        <w:rPr>
          <w:rFonts w:cs="Arial"/>
          <w:szCs w:val="22"/>
        </w:rPr>
        <w:t xml:space="preserve">, </w:t>
      </w:r>
      <w:r w:rsidR="00AA0AEB" w:rsidRPr="001503E5">
        <w:rPr>
          <w:rFonts w:cs="Arial"/>
          <w:szCs w:val="22"/>
        </w:rPr>
        <w:t>is</w:t>
      </w:r>
      <w:r w:rsidRPr="001503E5">
        <w:rPr>
          <w:rFonts w:cs="Arial"/>
          <w:szCs w:val="22"/>
        </w:rPr>
        <w:t xml:space="preserve"> modified by City Council Ordinance 93-399 that repealed prior Ordinance 85-133 as follows:</w:t>
      </w:r>
    </w:p>
    <w:p w14:paraId="45C7827E"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1E6080C" w14:textId="77777777" w:rsidR="00330CCD" w:rsidRPr="001503E5" w:rsidRDefault="00330CCD"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0CF79E5" w14:textId="7A04C14F" w:rsidR="00080DB0" w:rsidRPr="001503E5" w:rsidRDefault="00080DB0" w:rsidP="00080DB0">
      <w:pPr>
        <w:rPr>
          <w:rFonts w:cs="Arial"/>
          <w:szCs w:val="22"/>
        </w:rPr>
      </w:pPr>
      <w:r w:rsidRPr="001503E5">
        <w:rPr>
          <w:rFonts w:cs="Arial"/>
          <w:b/>
          <w:szCs w:val="22"/>
          <w:lang w:eastAsia="ja-JP"/>
        </w:rPr>
        <w:t>Delete</w:t>
      </w:r>
      <w:r w:rsidRPr="001503E5">
        <w:rPr>
          <w:rFonts w:cs="Arial"/>
          <w:szCs w:val="22"/>
          <w:lang w:eastAsia="ja-JP"/>
        </w:rPr>
        <w:t xml:space="preserve"> </w:t>
      </w:r>
      <w:r w:rsidR="00A65203" w:rsidRPr="001503E5">
        <w:rPr>
          <w:rFonts w:cs="Arial"/>
          <w:szCs w:val="22"/>
          <w:lang w:eastAsia="ja-JP"/>
        </w:rPr>
        <w:t xml:space="preserve">the following </w:t>
      </w:r>
      <w:r w:rsidRPr="001503E5">
        <w:rPr>
          <w:rFonts w:cs="Arial"/>
          <w:szCs w:val="22"/>
          <w:lang w:eastAsia="ja-JP"/>
        </w:rPr>
        <w:t>Subsection A Anti-Apartheid in its entirety</w:t>
      </w:r>
      <w:r w:rsidR="00DF3589" w:rsidRPr="001503E5">
        <w:rPr>
          <w:rFonts w:cs="Arial"/>
          <w:szCs w:val="22"/>
          <w:lang w:eastAsia="ja-JP"/>
        </w:rPr>
        <w:t>:</w:t>
      </w:r>
    </w:p>
    <w:p w14:paraId="72840F3E" w14:textId="77777777" w:rsidR="003603A1" w:rsidRPr="001503E5" w:rsidRDefault="003603A1" w:rsidP="0025739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F49C18C" w14:textId="77777777" w:rsidR="00AC5EF8" w:rsidRPr="001503E5"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1503E5">
        <w:rPr>
          <w:rFonts w:cs="Arial"/>
          <w:b/>
          <w:szCs w:val="22"/>
        </w:rPr>
        <w:t>A.  Anti-Apartheid</w:t>
      </w:r>
    </w:p>
    <w:p w14:paraId="5B92F3CC"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2F9FAE14" w14:textId="77777777" w:rsidR="00AC5EF8" w:rsidRPr="001503E5"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1503E5">
        <w:rPr>
          <w:rFonts w:cs="Arial"/>
          <w:szCs w:val="22"/>
        </w:rPr>
        <w:t>Contract</w:t>
      </w:r>
      <w:r w:rsidRPr="001503E5">
        <w:rPr>
          <w:rFonts w:cs="Arial"/>
          <w:szCs w:val="22"/>
        </w:rPr>
        <w:t xml:space="preserve">ing goods or services with any company or person who supports a policy of apartheid as defined herein except where competitive bidding is required by the General Municipal Law.  The </w:t>
      </w:r>
      <w:r w:rsidR="00E773D2" w:rsidRPr="001503E5">
        <w:rPr>
          <w:rFonts w:cs="Arial"/>
          <w:szCs w:val="22"/>
        </w:rPr>
        <w:t>Contractor</w:t>
      </w:r>
      <w:r w:rsidRPr="001503E5">
        <w:rPr>
          <w:rFonts w:cs="Arial"/>
          <w:szCs w:val="22"/>
        </w:rPr>
        <w:t xml:space="preserve"> agrees to not support a policy of apartheid as defined herein.</w:t>
      </w:r>
    </w:p>
    <w:p w14:paraId="1BE60E5C" w14:textId="77777777" w:rsidR="00AC5EF8" w:rsidRPr="001503E5"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C191C6" w14:textId="77777777" w:rsidR="00AC5EF8" w:rsidRPr="001503E5"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1503E5">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1402352B"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33BE7D1A"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DD2170D" w14:textId="77777777" w:rsidR="00C36A82" w:rsidRPr="001503E5"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FCB27EF" w14:textId="77777777" w:rsidR="00C37207" w:rsidRPr="001503E5"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1503E5">
        <w:rPr>
          <w:rFonts w:cs="Arial"/>
          <w:b/>
          <w:bCs/>
          <w:szCs w:val="22"/>
        </w:rPr>
        <w:t xml:space="preserve">SLR </w:t>
      </w:r>
      <w:r w:rsidR="00C37207" w:rsidRPr="001503E5">
        <w:rPr>
          <w:rFonts w:cs="Arial"/>
          <w:b/>
          <w:bCs/>
          <w:szCs w:val="22"/>
        </w:rPr>
        <w:t xml:space="preserve">3.  </w:t>
      </w:r>
      <w:r w:rsidR="00A2641C" w:rsidRPr="001503E5">
        <w:rPr>
          <w:rFonts w:cs="Arial"/>
          <w:b/>
          <w:bCs/>
          <w:szCs w:val="22"/>
        </w:rPr>
        <w:t>Compliance with Labor Laws</w:t>
      </w:r>
    </w:p>
    <w:p w14:paraId="5FC7F056" w14:textId="77777777" w:rsidR="003603A1" w:rsidRPr="001503E5" w:rsidRDefault="003603A1" w:rsidP="007E0F61">
      <w:pPr>
        <w:rPr>
          <w:rFonts w:cs="Arial"/>
          <w:szCs w:val="22"/>
        </w:rPr>
      </w:pPr>
    </w:p>
    <w:p w14:paraId="145BFE78" w14:textId="2378FCE5" w:rsidR="007E0F61" w:rsidRPr="001503E5" w:rsidRDefault="007E0F61" w:rsidP="007E0F61">
      <w:pPr>
        <w:rPr>
          <w:rFonts w:cs="Arial"/>
          <w:szCs w:val="22"/>
        </w:rPr>
      </w:pPr>
      <w:r w:rsidRPr="001503E5">
        <w:rPr>
          <w:rFonts w:cs="Arial"/>
          <w:b/>
          <w:szCs w:val="22"/>
        </w:rPr>
        <w:t>Add</w:t>
      </w:r>
      <w:r w:rsidRPr="001503E5">
        <w:rPr>
          <w:rFonts w:cs="Arial"/>
          <w:szCs w:val="22"/>
        </w:rPr>
        <w:t xml:space="preserve"> the following after the second paragraph of Subsection 3 Compliance with Labor Laws:</w:t>
      </w:r>
    </w:p>
    <w:p w14:paraId="283DF24D" w14:textId="77777777" w:rsidR="003603A1" w:rsidRPr="001503E5"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B8529FE" w14:textId="77777777" w:rsidR="00C37207" w:rsidRPr="001503E5"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1503E5">
        <w:rPr>
          <w:rFonts w:cs="Arial"/>
          <w:szCs w:val="22"/>
        </w:rPr>
        <w:t>Effective April 27, 2008</w:t>
      </w:r>
      <w:r w:rsidR="007E0F61" w:rsidRPr="001503E5">
        <w:rPr>
          <w:rFonts w:cs="Arial"/>
          <w:szCs w:val="22"/>
        </w:rPr>
        <w:t>,</w:t>
      </w:r>
      <w:r w:rsidRPr="001503E5">
        <w:rPr>
          <w:rFonts w:cs="Arial"/>
          <w:szCs w:val="22"/>
        </w:rPr>
        <w:t xml:space="preserve"> in addition to the schedule of wage rates</w:t>
      </w:r>
      <w:r w:rsidR="007E0F61" w:rsidRPr="001503E5">
        <w:rPr>
          <w:rFonts w:cs="Arial"/>
          <w:szCs w:val="22"/>
        </w:rPr>
        <w:t>,</w:t>
      </w:r>
      <w:r w:rsidRPr="001503E5">
        <w:rPr>
          <w:rFonts w:cs="Arial"/>
          <w:szCs w:val="22"/>
        </w:rPr>
        <w:t xml:space="preserve"> the </w:t>
      </w:r>
      <w:r w:rsidR="00E773D2" w:rsidRPr="001503E5">
        <w:rPr>
          <w:rFonts w:cs="Arial"/>
          <w:szCs w:val="22"/>
        </w:rPr>
        <w:t>Contractor</w:t>
      </w:r>
      <w:r w:rsidRPr="001503E5">
        <w:rPr>
          <w:rFonts w:cs="Arial"/>
          <w:szCs w:val="22"/>
        </w:rPr>
        <w:t xml:space="preserve"> is required to post in a conspicuous location at the </w:t>
      </w:r>
      <w:r w:rsidR="000B386A" w:rsidRPr="001503E5">
        <w:rPr>
          <w:rFonts w:cs="Arial"/>
          <w:szCs w:val="22"/>
        </w:rPr>
        <w:t>Project</w:t>
      </w:r>
      <w:r w:rsidRPr="001503E5">
        <w:rPr>
          <w:rFonts w:cs="Arial"/>
          <w:szCs w:val="22"/>
        </w:rPr>
        <w:t xml:space="preserve"> site the name and contact information of the </w:t>
      </w:r>
      <w:r w:rsidR="007E0F61" w:rsidRPr="001503E5">
        <w:rPr>
          <w:rFonts w:cs="Arial"/>
          <w:szCs w:val="22"/>
        </w:rPr>
        <w:t>individual</w:t>
      </w:r>
      <w:r w:rsidRPr="001503E5">
        <w:rPr>
          <w:rFonts w:cs="Arial"/>
          <w:szCs w:val="22"/>
        </w:rPr>
        <w:t xml:space="preserve"> who is responsible to collect certified payroll</w:t>
      </w:r>
      <w:r w:rsidR="007E0F61" w:rsidRPr="001503E5">
        <w:rPr>
          <w:rFonts w:cs="Arial"/>
          <w:szCs w:val="22"/>
        </w:rPr>
        <w:t>s</w:t>
      </w:r>
      <w:r w:rsidRPr="001503E5">
        <w:rPr>
          <w:rFonts w:cs="Arial"/>
          <w:szCs w:val="22"/>
        </w:rPr>
        <w:t xml:space="preserve"> and review </w:t>
      </w:r>
      <w:r w:rsidR="007E0F61" w:rsidRPr="001503E5">
        <w:rPr>
          <w:rFonts w:cs="Arial"/>
          <w:szCs w:val="22"/>
        </w:rPr>
        <w:t>for facial validity.</w:t>
      </w:r>
    </w:p>
    <w:p w14:paraId="6EA8F40D" w14:textId="77777777" w:rsidR="00C37207" w:rsidRPr="001503E5"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62A77D73" w14:textId="77777777" w:rsidR="003603A1" w:rsidRPr="001503E5"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847FD1" w14:textId="77777777" w:rsidR="00CD69E7" w:rsidRPr="001503E5" w:rsidRDefault="00CD69E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C284300" w14:textId="77777777" w:rsidR="006A6D52" w:rsidRPr="001503E5"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1503E5">
        <w:rPr>
          <w:rFonts w:cs="Arial"/>
          <w:b/>
          <w:bCs/>
          <w:szCs w:val="22"/>
        </w:rPr>
        <w:t xml:space="preserve">SLR </w:t>
      </w:r>
      <w:r w:rsidR="00331340" w:rsidRPr="001503E5">
        <w:rPr>
          <w:rFonts w:cs="Arial"/>
          <w:b/>
          <w:bCs/>
          <w:szCs w:val="22"/>
        </w:rPr>
        <w:t xml:space="preserve">9.  </w:t>
      </w:r>
      <w:r w:rsidR="00A2641C" w:rsidRPr="001503E5">
        <w:rPr>
          <w:rFonts w:cs="Arial"/>
          <w:b/>
          <w:bCs/>
          <w:szCs w:val="22"/>
        </w:rPr>
        <w:t>Safety and Health Requirements</w:t>
      </w:r>
    </w:p>
    <w:p w14:paraId="3F9F3B2E" w14:textId="77777777" w:rsidR="003603A1" w:rsidRPr="001503E5"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AAE27EE" w14:textId="00BC1D5F" w:rsidR="00775689" w:rsidRPr="001503E5" w:rsidRDefault="00775689" w:rsidP="00775689">
      <w:pPr>
        <w:rPr>
          <w:rFonts w:cs="Arial"/>
          <w:szCs w:val="22"/>
          <w:lang w:eastAsia="ja-JP"/>
        </w:rPr>
      </w:pPr>
      <w:r w:rsidRPr="001503E5">
        <w:rPr>
          <w:rFonts w:cs="Arial"/>
          <w:b/>
          <w:szCs w:val="22"/>
          <w:lang w:eastAsia="ja-JP"/>
        </w:rPr>
        <w:t>Delete</w:t>
      </w:r>
      <w:r w:rsidRPr="001503E5">
        <w:rPr>
          <w:rFonts w:cs="Arial"/>
          <w:szCs w:val="22"/>
          <w:lang w:eastAsia="ja-JP"/>
        </w:rPr>
        <w:t xml:space="preserve"> Subsection B Drilling and Blasting </w:t>
      </w:r>
      <w:r w:rsidR="00BC35C9" w:rsidRPr="001503E5">
        <w:rPr>
          <w:rFonts w:cs="Arial"/>
          <w:szCs w:val="22"/>
          <w:lang w:eastAsia="ja-JP"/>
        </w:rPr>
        <w:t xml:space="preserve">in </w:t>
      </w:r>
      <w:r w:rsidRPr="001503E5">
        <w:rPr>
          <w:rFonts w:cs="Arial"/>
          <w:szCs w:val="22"/>
          <w:lang w:eastAsia="ja-JP"/>
        </w:rPr>
        <w:t xml:space="preserve">its entirety, and </w:t>
      </w:r>
      <w:r w:rsidRPr="001503E5">
        <w:rPr>
          <w:rFonts w:cs="Arial"/>
          <w:b/>
          <w:szCs w:val="22"/>
          <w:lang w:eastAsia="ja-JP"/>
        </w:rPr>
        <w:t>Replace</w:t>
      </w:r>
      <w:r w:rsidRPr="001503E5">
        <w:rPr>
          <w:rFonts w:cs="Arial"/>
          <w:szCs w:val="22"/>
          <w:lang w:eastAsia="ja-JP"/>
        </w:rPr>
        <w:t xml:space="preserve"> with the following:</w:t>
      </w:r>
    </w:p>
    <w:p w14:paraId="663EB598" w14:textId="77777777" w:rsidR="00775689" w:rsidRPr="001503E5" w:rsidRDefault="00775689" w:rsidP="00775689">
      <w:pPr>
        <w:rPr>
          <w:rFonts w:cs="Arial"/>
          <w:szCs w:val="22"/>
          <w:lang w:eastAsia="ja-JP"/>
        </w:rPr>
      </w:pPr>
    </w:p>
    <w:p w14:paraId="0EC963C9" w14:textId="77777777" w:rsidR="00775689" w:rsidRPr="001503E5"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B.  Drilling and Blasting</w:t>
      </w:r>
    </w:p>
    <w:p w14:paraId="5F05C825" w14:textId="77777777" w:rsidR="00775689" w:rsidRPr="001503E5" w:rsidRDefault="00775689" w:rsidP="00775689">
      <w:pPr>
        <w:rPr>
          <w:rFonts w:cs="Arial"/>
          <w:szCs w:val="22"/>
          <w:lang w:eastAsia="ja-JP"/>
        </w:rPr>
      </w:pPr>
    </w:p>
    <w:p w14:paraId="7BDC2122" w14:textId="77777777" w:rsidR="00775689" w:rsidRPr="001503E5" w:rsidRDefault="00775689" w:rsidP="00775689">
      <w:pPr>
        <w:widowControl/>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employ only experienced supervisors and </w:t>
      </w:r>
      <w:r w:rsidR="00CB35BE" w:rsidRPr="001503E5">
        <w:rPr>
          <w:rFonts w:cs="Arial"/>
          <w:szCs w:val="22"/>
        </w:rPr>
        <w:t>w</w:t>
      </w:r>
      <w:r w:rsidR="000B386A" w:rsidRPr="001503E5">
        <w:rPr>
          <w:rFonts w:cs="Arial"/>
          <w:szCs w:val="22"/>
        </w:rPr>
        <w:t>ork</w:t>
      </w:r>
      <w:r w:rsidRPr="001503E5">
        <w:rPr>
          <w:rFonts w:cs="Arial"/>
          <w:szCs w:val="22"/>
        </w:rPr>
        <w:t xml:space="preserve">ers in the handling, loading and firing of explosives.  The </w:t>
      </w:r>
      <w:r w:rsidR="00E773D2" w:rsidRPr="001503E5">
        <w:rPr>
          <w:rFonts w:cs="Arial"/>
          <w:szCs w:val="22"/>
        </w:rPr>
        <w:t>Contractor</w:t>
      </w:r>
      <w:r w:rsidRPr="001503E5">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1503E5">
        <w:rPr>
          <w:rFonts w:cs="Arial"/>
          <w:szCs w:val="22"/>
        </w:rPr>
        <w:t xml:space="preserve">a specific </w:t>
      </w:r>
      <w:r w:rsidRPr="001503E5">
        <w:rPr>
          <w:rFonts w:cs="Arial"/>
          <w:szCs w:val="22"/>
        </w:rPr>
        <w:t>authoriz</w:t>
      </w:r>
      <w:r w:rsidR="00CB35BE" w:rsidRPr="001503E5">
        <w:rPr>
          <w:rFonts w:cs="Arial"/>
          <w:szCs w:val="22"/>
        </w:rPr>
        <w:t>ation</w:t>
      </w:r>
      <w:r w:rsidRPr="001503E5">
        <w:rPr>
          <w:rFonts w:cs="Arial"/>
          <w:szCs w:val="22"/>
        </w:rPr>
        <w:t xml:space="preserve"> </w:t>
      </w:r>
      <w:r w:rsidR="00CB35BE" w:rsidRPr="001503E5">
        <w:rPr>
          <w:rFonts w:cs="Arial"/>
          <w:szCs w:val="22"/>
        </w:rPr>
        <w:t xml:space="preserve">of such storage is granted </w:t>
      </w:r>
      <w:r w:rsidRPr="001503E5">
        <w:rPr>
          <w:rFonts w:cs="Arial"/>
          <w:szCs w:val="22"/>
        </w:rPr>
        <w:t xml:space="preserve">in writing </w:t>
      </w:r>
      <w:r w:rsidR="00CB35BE" w:rsidRPr="001503E5">
        <w:rPr>
          <w:rFonts w:cs="Arial"/>
          <w:szCs w:val="22"/>
        </w:rPr>
        <w:t xml:space="preserve">to the </w:t>
      </w:r>
      <w:r w:rsidR="00E773D2" w:rsidRPr="001503E5">
        <w:rPr>
          <w:rFonts w:cs="Arial"/>
          <w:szCs w:val="22"/>
        </w:rPr>
        <w:t>Contractor</w:t>
      </w:r>
      <w:r w:rsidR="00CB35BE" w:rsidRPr="001503E5">
        <w:rPr>
          <w:rFonts w:cs="Arial"/>
          <w:szCs w:val="22"/>
        </w:rPr>
        <w:t xml:space="preserve">, </w:t>
      </w:r>
      <w:r w:rsidRPr="001503E5">
        <w:rPr>
          <w:rFonts w:cs="Arial"/>
          <w:szCs w:val="22"/>
        </w:rPr>
        <w:t>by the City of Rochester Fire Marshal.</w:t>
      </w:r>
    </w:p>
    <w:p w14:paraId="46F0128F" w14:textId="77777777" w:rsidR="00775689" w:rsidRPr="001503E5" w:rsidRDefault="00775689" w:rsidP="00775689">
      <w:pPr>
        <w:widowControl/>
        <w:ind w:left="990" w:hanging="990"/>
        <w:rPr>
          <w:rFonts w:cs="Arial"/>
          <w:szCs w:val="22"/>
        </w:rPr>
      </w:pPr>
    </w:p>
    <w:p w14:paraId="0304BF83" w14:textId="77777777" w:rsidR="003603A1" w:rsidRPr="001503E5" w:rsidRDefault="003603A1" w:rsidP="00775689">
      <w:pPr>
        <w:widowControl/>
        <w:ind w:left="990" w:hanging="990"/>
        <w:rPr>
          <w:rFonts w:cs="Arial"/>
          <w:szCs w:val="22"/>
        </w:rPr>
      </w:pPr>
    </w:p>
    <w:p w14:paraId="4BBF86EC" w14:textId="77777777" w:rsidR="00BC35C9" w:rsidRPr="001503E5" w:rsidRDefault="00BC35C9" w:rsidP="00775689">
      <w:pPr>
        <w:widowControl/>
        <w:ind w:left="990" w:hanging="990"/>
        <w:rPr>
          <w:rFonts w:cs="Arial"/>
          <w:szCs w:val="22"/>
        </w:rPr>
      </w:pPr>
    </w:p>
    <w:p w14:paraId="6833A39C" w14:textId="77777777" w:rsidR="0085127C" w:rsidRPr="001503E5" w:rsidRDefault="0085127C" w:rsidP="00775689">
      <w:pPr>
        <w:widowControl/>
        <w:ind w:left="990" w:hanging="990"/>
        <w:rPr>
          <w:rFonts w:cs="Arial"/>
          <w:szCs w:val="22"/>
        </w:rPr>
      </w:pPr>
    </w:p>
    <w:p w14:paraId="20187928" w14:textId="77777777" w:rsidR="0085127C" w:rsidRPr="001503E5" w:rsidRDefault="0085127C" w:rsidP="00775689">
      <w:pPr>
        <w:widowControl/>
        <w:ind w:left="990" w:hanging="990"/>
        <w:rPr>
          <w:rFonts w:cs="Arial"/>
          <w:szCs w:val="22"/>
        </w:rPr>
      </w:pPr>
    </w:p>
    <w:p w14:paraId="65ECCA12" w14:textId="77777777" w:rsidR="0085127C" w:rsidRPr="001503E5" w:rsidRDefault="0085127C" w:rsidP="00775689">
      <w:pPr>
        <w:widowControl/>
        <w:ind w:left="990" w:hanging="990"/>
        <w:rPr>
          <w:rFonts w:cs="Arial"/>
          <w:szCs w:val="22"/>
        </w:rPr>
      </w:pPr>
    </w:p>
    <w:p w14:paraId="48110CE0" w14:textId="2F13FA4A" w:rsidR="00775689" w:rsidRPr="001503E5" w:rsidRDefault="00775689" w:rsidP="00502C09">
      <w:pPr>
        <w:widowControl/>
        <w:autoSpaceDE/>
        <w:autoSpaceDN/>
        <w:adjustRightInd/>
        <w:rPr>
          <w:rFonts w:cs="Arial"/>
          <w:szCs w:val="22"/>
          <w:lang w:eastAsia="ja-JP"/>
        </w:rPr>
      </w:pPr>
      <w:r w:rsidRPr="001503E5">
        <w:rPr>
          <w:rFonts w:cs="Arial"/>
          <w:b/>
          <w:szCs w:val="22"/>
          <w:lang w:eastAsia="ja-JP"/>
        </w:rPr>
        <w:t>Delete</w:t>
      </w:r>
      <w:r w:rsidRPr="001503E5">
        <w:rPr>
          <w:rFonts w:cs="Arial"/>
          <w:szCs w:val="22"/>
          <w:lang w:eastAsia="ja-JP"/>
        </w:rPr>
        <w:t xml:space="preserve"> Subsection C </w:t>
      </w:r>
      <w:r w:rsidRPr="001503E5">
        <w:rPr>
          <w:rFonts w:cs="Arial"/>
          <w:bCs/>
          <w:szCs w:val="22"/>
        </w:rPr>
        <w:t>Explosives in Demolition</w:t>
      </w:r>
      <w:r w:rsidRPr="001503E5">
        <w:rPr>
          <w:rFonts w:cs="Arial"/>
          <w:szCs w:val="22"/>
          <w:lang w:eastAsia="ja-JP"/>
        </w:rPr>
        <w:t xml:space="preserve"> </w:t>
      </w:r>
      <w:r w:rsidR="00BC35C9" w:rsidRPr="001503E5">
        <w:rPr>
          <w:rFonts w:cs="Arial"/>
          <w:szCs w:val="22"/>
          <w:lang w:eastAsia="ja-JP"/>
        </w:rPr>
        <w:t>i</w:t>
      </w:r>
      <w:r w:rsidRPr="001503E5">
        <w:rPr>
          <w:rFonts w:cs="Arial"/>
          <w:szCs w:val="22"/>
          <w:lang w:eastAsia="ja-JP"/>
        </w:rPr>
        <w:t xml:space="preserve">n its entirety, and </w:t>
      </w:r>
      <w:r w:rsidRPr="001503E5">
        <w:rPr>
          <w:rFonts w:cs="Arial"/>
          <w:b/>
          <w:szCs w:val="22"/>
          <w:lang w:eastAsia="ja-JP"/>
        </w:rPr>
        <w:t>Replace</w:t>
      </w:r>
      <w:r w:rsidRPr="001503E5">
        <w:rPr>
          <w:rFonts w:cs="Arial"/>
          <w:szCs w:val="22"/>
          <w:lang w:eastAsia="ja-JP"/>
        </w:rPr>
        <w:t xml:space="preserve"> with the following:</w:t>
      </w:r>
    </w:p>
    <w:p w14:paraId="5127BC46" w14:textId="77777777" w:rsidR="00775689" w:rsidRPr="001503E5" w:rsidRDefault="00775689" w:rsidP="00775689">
      <w:pPr>
        <w:rPr>
          <w:rFonts w:cs="Arial"/>
          <w:szCs w:val="22"/>
          <w:lang w:eastAsia="ja-JP"/>
        </w:rPr>
      </w:pPr>
    </w:p>
    <w:p w14:paraId="7C6EAD88" w14:textId="77777777" w:rsidR="00775689" w:rsidRPr="001503E5" w:rsidRDefault="00775689" w:rsidP="00775689">
      <w:pPr>
        <w:widowControl/>
        <w:rPr>
          <w:rFonts w:cs="Arial"/>
          <w:szCs w:val="22"/>
        </w:rPr>
      </w:pPr>
      <w:r w:rsidRPr="001503E5">
        <w:rPr>
          <w:rFonts w:cs="Arial"/>
          <w:b/>
          <w:bCs/>
          <w:szCs w:val="22"/>
        </w:rPr>
        <w:t>C.  Explosives in Demolition</w:t>
      </w:r>
    </w:p>
    <w:p w14:paraId="3D042E05" w14:textId="77777777" w:rsidR="00775689" w:rsidRPr="001503E5" w:rsidRDefault="00775689" w:rsidP="00775689">
      <w:pPr>
        <w:widowControl/>
        <w:rPr>
          <w:rFonts w:cs="Arial"/>
          <w:szCs w:val="22"/>
        </w:rPr>
      </w:pPr>
    </w:p>
    <w:p w14:paraId="64665A25" w14:textId="77777777" w:rsidR="00775689" w:rsidRPr="001503E5" w:rsidRDefault="00775689" w:rsidP="00775689">
      <w:pPr>
        <w:widowControl/>
        <w:ind w:left="504"/>
        <w:rPr>
          <w:rFonts w:cs="Arial"/>
          <w:szCs w:val="22"/>
        </w:rPr>
      </w:pPr>
      <w:r w:rsidRPr="001503E5">
        <w:rPr>
          <w:rFonts w:cs="Arial"/>
          <w:szCs w:val="22"/>
        </w:rPr>
        <w:t xml:space="preserve">Demolition </w:t>
      </w:r>
      <w:r w:rsidR="00E00071" w:rsidRPr="001503E5">
        <w:rPr>
          <w:rFonts w:cs="Arial"/>
          <w:szCs w:val="22"/>
        </w:rPr>
        <w:t>work</w:t>
      </w:r>
      <w:r w:rsidRPr="001503E5">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1503E5">
        <w:rPr>
          <w:rFonts w:cs="Arial"/>
          <w:szCs w:val="22"/>
        </w:rPr>
        <w:t>Contractor</w:t>
      </w:r>
      <w:r w:rsidRPr="001503E5">
        <w:rPr>
          <w:rFonts w:cs="Arial"/>
          <w:szCs w:val="22"/>
        </w:rPr>
        <w:t>, by the City of Rochester Fire Marshal.</w:t>
      </w:r>
    </w:p>
    <w:p w14:paraId="459D1F99" w14:textId="77777777" w:rsidR="003603A1" w:rsidRPr="001503E5" w:rsidRDefault="003603A1" w:rsidP="00775689">
      <w:pPr>
        <w:widowControl/>
        <w:rPr>
          <w:rFonts w:cs="Arial"/>
          <w:szCs w:val="22"/>
        </w:rPr>
      </w:pPr>
    </w:p>
    <w:p w14:paraId="37D20879" w14:textId="77777777" w:rsidR="00775689" w:rsidRPr="001503E5" w:rsidRDefault="00775689" w:rsidP="00775689">
      <w:pPr>
        <w:widowControl/>
        <w:rPr>
          <w:rFonts w:cs="Arial"/>
          <w:szCs w:val="22"/>
        </w:rPr>
      </w:pPr>
    </w:p>
    <w:p w14:paraId="0F9BE646" w14:textId="028C6448"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at the end of Subsection </w:t>
      </w:r>
      <w:r w:rsidR="00775689" w:rsidRPr="001503E5">
        <w:rPr>
          <w:rFonts w:cs="Arial"/>
          <w:szCs w:val="22"/>
        </w:rPr>
        <w:t>9</w:t>
      </w:r>
      <w:r w:rsidRPr="001503E5">
        <w:rPr>
          <w:rFonts w:cs="Arial"/>
          <w:szCs w:val="22"/>
        </w:rPr>
        <w:t xml:space="preserve"> </w:t>
      </w:r>
      <w:r w:rsidR="00775689" w:rsidRPr="001503E5">
        <w:rPr>
          <w:rFonts w:cs="Arial"/>
          <w:szCs w:val="22"/>
        </w:rPr>
        <w:t>Safety and Health Requirements</w:t>
      </w:r>
      <w:r w:rsidRPr="001503E5">
        <w:rPr>
          <w:rFonts w:cs="Arial"/>
          <w:szCs w:val="22"/>
        </w:rPr>
        <w:t>:</w:t>
      </w:r>
    </w:p>
    <w:p w14:paraId="6ADDB683" w14:textId="77777777" w:rsidR="00046C54" w:rsidRPr="001503E5"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6AFAA70" w14:textId="77777777" w:rsidR="00B94F19" w:rsidRPr="001503E5"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bCs/>
          <w:szCs w:val="22"/>
        </w:rPr>
        <w:t xml:space="preserve">F.  </w:t>
      </w:r>
      <w:r w:rsidR="00775689" w:rsidRPr="001503E5">
        <w:rPr>
          <w:rFonts w:cs="Arial"/>
          <w:b/>
          <w:bCs/>
          <w:szCs w:val="22"/>
        </w:rPr>
        <w:t xml:space="preserve">OSHA </w:t>
      </w:r>
      <w:r w:rsidR="00A42D9D" w:rsidRPr="001503E5">
        <w:rPr>
          <w:rFonts w:cs="Arial"/>
          <w:b/>
          <w:bCs/>
          <w:szCs w:val="22"/>
        </w:rPr>
        <w:t>Ten (</w:t>
      </w:r>
      <w:r w:rsidR="00775689" w:rsidRPr="001503E5">
        <w:rPr>
          <w:rFonts w:cs="Arial"/>
          <w:b/>
          <w:bCs/>
          <w:szCs w:val="22"/>
        </w:rPr>
        <w:t>10</w:t>
      </w:r>
      <w:r w:rsidR="00A42D9D" w:rsidRPr="001503E5">
        <w:rPr>
          <w:rFonts w:cs="Arial"/>
          <w:b/>
          <w:bCs/>
          <w:szCs w:val="22"/>
        </w:rPr>
        <w:t>)</w:t>
      </w:r>
      <w:r w:rsidR="00775689" w:rsidRPr="001503E5">
        <w:rPr>
          <w:rFonts w:cs="Arial"/>
          <w:b/>
          <w:bCs/>
          <w:szCs w:val="22"/>
        </w:rPr>
        <w:t xml:space="preserve"> </w:t>
      </w:r>
      <w:r w:rsidR="00A2641C" w:rsidRPr="001503E5">
        <w:rPr>
          <w:rFonts w:cs="Arial"/>
          <w:b/>
          <w:bCs/>
          <w:szCs w:val="22"/>
        </w:rPr>
        <w:t>H</w:t>
      </w:r>
      <w:r w:rsidR="00775689" w:rsidRPr="001503E5">
        <w:rPr>
          <w:rFonts w:cs="Arial"/>
          <w:b/>
          <w:bCs/>
          <w:szCs w:val="22"/>
        </w:rPr>
        <w:t>our Construction Safety and Health Course Certification</w:t>
      </w:r>
    </w:p>
    <w:p w14:paraId="2C2A656D" w14:textId="77777777" w:rsidR="00B94F19" w:rsidRPr="001503E5"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181DF29" w14:textId="77777777" w:rsidR="00046C54" w:rsidRPr="001503E5" w:rsidRDefault="00046C54" w:rsidP="00775689">
      <w:pPr>
        <w:widowControl/>
        <w:autoSpaceDE/>
        <w:autoSpaceDN/>
        <w:adjustRightInd/>
        <w:ind w:left="504"/>
        <w:rPr>
          <w:rFonts w:cs="Arial"/>
          <w:szCs w:val="22"/>
        </w:rPr>
      </w:pPr>
      <w:r w:rsidRPr="001503E5">
        <w:rPr>
          <w:rFonts w:cs="Arial"/>
          <w:szCs w:val="22"/>
        </w:rPr>
        <w:t xml:space="preserve">The </w:t>
      </w:r>
      <w:r w:rsidR="00E773D2" w:rsidRPr="001503E5">
        <w:rPr>
          <w:rFonts w:cs="Arial"/>
          <w:szCs w:val="22"/>
        </w:rPr>
        <w:t>Contractor</w:t>
      </w:r>
      <w:r w:rsidRPr="001503E5">
        <w:rPr>
          <w:rFonts w:cs="Arial"/>
          <w:szCs w:val="22"/>
        </w:rPr>
        <w:t xml:space="preserve"> shall be responsible for ensuring observance of </w:t>
      </w:r>
      <w:r w:rsidR="00BF1EF8" w:rsidRPr="001503E5">
        <w:rPr>
          <w:rFonts w:cs="Arial"/>
          <w:szCs w:val="22"/>
        </w:rPr>
        <w:t xml:space="preserve">all </w:t>
      </w:r>
      <w:r w:rsidRPr="001503E5">
        <w:rPr>
          <w:rFonts w:cs="Arial"/>
          <w:szCs w:val="22"/>
        </w:rPr>
        <w:t xml:space="preserve">OSHA provisions and the State of New York Labor Law, including but not limited to Section 240, pertaining to safe performance of the </w:t>
      </w:r>
      <w:r w:rsidR="00E00071" w:rsidRPr="001503E5">
        <w:rPr>
          <w:rFonts w:cs="Arial"/>
          <w:szCs w:val="22"/>
        </w:rPr>
        <w:t>work</w:t>
      </w:r>
      <w:r w:rsidRPr="001503E5">
        <w:rPr>
          <w:rFonts w:cs="Arial"/>
          <w:szCs w:val="22"/>
        </w:rPr>
        <w:t xml:space="preserve">.  Further, the </w:t>
      </w:r>
      <w:r w:rsidR="00E773D2" w:rsidRPr="001503E5">
        <w:rPr>
          <w:rFonts w:cs="Arial"/>
          <w:szCs w:val="22"/>
        </w:rPr>
        <w:t>Contractor</w:t>
      </w:r>
      <w:r w:rsidRPr="001503E5">
        <w:rPr>
          <w:rFonts w:cs="Arial"/>
          <w:szCs w:val="22"/>
        </w:rPr>
        <w:t xml:space="preserve"> shall ensure that the methods of performing the </w:t>
      </w:r>
      <w:r w:rsidR="00E00071" w:rsidRPr="001503E5">
        <w:rPr>
          <w:rFonts w:cs="Arial"/>
          <w:szCs w:val="22"/>
        </w:rPr>
        <w:t>work</w:t>
      </w:r>
      <w:r w:rsidRPr="001503E5">
        <w:rPr>
          <w:rFonts w:cs="Arial"/>
          <w:szCs w:val="22"/>
        </w:rPr>
        <w:t xml:space="preserve"> do not involve undue danger to the personnel employed thereon, the public, and public and private property.  Should charges of violation of any of the above be issued to the </w:t>
      </w:r>
      <w:r w:rsidR="00E773D2" w:rsidRPr="001503E5">
        <w:rPr>
          <w:rFonts w:cs="Arial"/>
          <w:szCs w:val="22"/>
        </w:rPr>
        <w:t>Contractor</w:t>
      </w:r>
      <w:r w:rsidRPr="001503E5">
        <w:rPr>
          <w:rFonts w:cs="Arial"/>
          <w:szCs w:val="22"/>
        </w:rPr>
        <w:t xml:space="preserve"> in the course of </w:t>
      </w:r>
      <w:r w:rsidR="00411FDC" w:rsidRPr="001503E5">
        <w:rPr>
          <w:rFonts w:cs="Arial"/>
          <w:szCs w:val="22"/>
        </w:rPr>
        <w:t xml:space="preserve">the </w:t>
      </w:r>
      <w:r w:rsidR="00E00071" w:rsidRPr="001503E5">
        <w:rPr>
          <w:rFonts w:cs="Arial"/>
          <w:szCs w:val="22"/>
        </w:rPr>
        <w:t>work</w:t>
      </w:r>
      <w:r w:rsidRPr="001503E5">
        <w:rPr>
          <w:rFonts w:cs="Arial"/>
          <w:szCs w:val="22"/>
        </w:rPr>
        <w:t xml:space="preserve"> a copy of each charge shall </w:t>
      </w:r>
      <w:r w:rsidR="00BF1EF8" w:rsidRPr="001503E5">
        <w:rPr>
          <w:rFonts w:cs="Arial"/>
          <w:szCs w:val="22"/>
        </w:rPr>
        <w:t xml:space="preserve">be </w:t>
      </w:r>
      <w:r w:rsidRPr="001503E5">
        <w:rPr>
          <w:rFonts w:cs="Arial"/>
          <w:szCs w:val="22"/>
        </w:rPr>
        <w:t xml:space="preserve">immediately forwarded to the </w:t>
      </w:r>
      <w:r w:rsidR="000B386A" w:rsidRPr="001503E5">
        <w:rPr>
          <w:rFonts w:cs="Arial"/>
          <w:szCs w:val="22"/>
        </w:rPr>
        <w:t>Project</w:t>
      </w:r>
      <w:r w:rsidRPr="001503E5">
        <w:rPr>
          <w:rFonts w:cs="Arial"/>
          <w:szCs w:val="22"/>
        </w:rPr>
        <w:t xml:space="preserve"> </w:t>
      </w:r>
      <w:r w:rsidR="00BF1EF8" w:rsidRPr="001503E5">
        <w:rPr>
          <w:rFonts w:cs="Arial"/>
          <w:szCs w:val="22"/>
        </w:rPr>
        <w:t>Manager.</w:t>
      </w:r>
    </w:p>
    <w:p w14:paraId="1E5B1C8F" w14:textId="77777777" w:rsidR="00046C54" w:rsidRPr="001503E5" w:rsidRDefault="00046C54" w:rsidP="00775689">
      <w:pPr>
        <w:widowControl/>
        <w:autoSpaceDE/>
        <w:autoSpaceDN/>
        <w:adjustRightInd/>
        <w:rPr>
          <w:rFonts w:cs="Arial"/>
          <w:szCs w:val="22"/>
        </w:rPr>
      </w:pPr>
    </w:p>
    <w:p w14:paraId="28636CBF" w14:textId="77777777" w:rsidR="00046C54" w:rsidRPr="001503E5"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1503E5">
        <w:rPr>
          <w:rFonts w:cs="Arial"/>
          <w:szCs w:val="22"/>
        </w:rPr>
        <w:t>W</w:t>
      </w:r>
      <w:r w:rsidR="00046C54" w:rsidRPr="001503E5">
        <w:rPr>
          <w:rFonts w:cs="Arial"/>
          <w:szCs w:val="22"/>
        </w:rPr>
        <w:t xml:space="preserve">here the total cost of all </w:t>
      </w:r>
      <w:r w:rsidR="00E00071" w:rsidRPr="001503E5">
        <w:rPr>
          <w:rFonts w:cs="Arial"/>
          <w:szCs w:val="22"/>
        </w:rPr>
        <w:t>work</w:t>
      </w:r>
      <w:r w:rsidR="00046C54" w:rsidRPr="001503E5">
        <w:rPr>
          <w:rFonts w:cs="Arial"/>
          <w:szCs w:val="22"/>
        </w:rPr>
        <w:t xml:space="preserve"> to be performed under the </w:t>
      </w:r>
      <w:r w:rsidR="00E94FC0" w:rsidRPr="001503E5">
        <w:rPr>
          <w:rFonts w:cs="Arial"/>
          <w:szCs w:val="22"/>
        </w:rPr>
        <w:t>contract</w:t>
      </w:r>
      <w:r w:rsidR="00046C54" w:rsidRPr="001503E5">
        <w:rPr>
          <w:rFonts w:cs="Arial"/>
          <w:szCs w:val="22"/>
        </w:rPr>
        <w:t xml:space="preserve"> is at least $250,000, all </w:t>
      </w:r>
      <w:r w:rsidR="00BF1EF8" w:rsidRPr="001503E5">
        <w:rPr>
          <w:rFonts w:cs="Arial"/>
          <w:szCs w:val="22"/>
        </w:rPr>
        <w:t>personnel</w:t>
      </w:r>
      <w:r w:rsidR="00046C54" w:rsidRPr="001503E5">
        <w:rPr>
          <w:rFonts w:cs="Arial"/>
          <w:szCs w:val="22"/>
        </w:rPr>
        <w:t xml:space="preserve"> employed in performance of the </w:t>
      </w:r>
      <w:r w:rsidR="00E00071" w:rsidRPr="001503E5">
        <w:rPr>
          <w:rFonts w:cs="Arial"/>
          <w:szCs w:val="22"/>
        </w:rPr>
        <w:t>work</w:t>
      </w:r>
      <w:r w:rsidR="00046C54" w:rsidRPr="001503E5">
        <w:rPr>
          <w:rFonts w:cs="Arial"/>
          <w:szCs w:val="22"/>
        </w:rPr>
        <w:t xml:space="preserve"> on the</w:t>
      </w:r>
      <w:r w:rsidRPr="001503E5">
        <w:rPr>
          <w:rFonts w:cs="Arial"/>
          <w:szCs w:val="22"/>
        </w:rPr>
        <w:t xml:space="preserve"> </w:t>
      </w:r>
      <w:r w:rsidR="000B386A" w:rsidRPr="001503E5">
        <w:rPr>
          <w:rFonts w:cs="Arial"/>
          <w:szCs w:val="22"/>
        </w:rPr>
        <w:t>Project</w:t>
      </w:r>
      <w:r w:rsidR="00046C54" w:rsidRPr="001503E5">
        <w:rPr>
          <w:rFonts w:cs="Arial"/>
          <w:szCs w:val="22"/>
        </w:rPr>
        <w:t xml:space="preserve"> site, either by the </w:t>
      </w:r>
      <w:r w:rsidR="00E773D2" w:rsidRPr="001503E5">
        <w:rPr>
          <w:rFonts w:cs="Arial"/>
          <w:szCs w:val="22"/>
        </w:rPr>
        <w:t>Contractor</w:t>
      </w:r>
      <w:r w:rsidR="00046C54" w:rsidRPr="001503E5">
        <w:rPr>
          <w:rFonts w:cs="Arial"/>
          <w:szCs w:val="22"/>
        </w:rPr>
        <w:t xml:space="preserve">, </w:t>
      </w:r>
      <w:r w:rsidR="00E773D2" w:rsidRPr="001503E5">
        <w:rPr>
          <w:rFonts w:cs="Arial"/>
          <w:szCs w:val="22"/>
        </w:rPr>
        <w:t>Subcontractor</w:t>
      </w:r>
      <w:r w:rsidR="00046C54" w:rsidRPr="001503E5">
        <w:rPr>
          <w:rFonts w:cs="Arial"/>
          <w:szCs w:val="22"/>
        </w:rPr>
        <w:t xml:space="preserve">, or other person </w:t>
      </w:r>
      <w:r w:rsidRPr="001503E5">
        <w:rPr>
          <w:rFonts w:cs="Arial"/>
          <w:szCs w:val="22"/>
        </w:rPr>
        <w:t xml:space="preserve">or entity </w:t>
      </w:r>
      <w:r w:rsidR="00046C54" w:rsidRPr="001503E5">
        <w:rPr>
          <w:rFonts w:cs="Arial"/>
          <w:szCs w:val="22"/>
        </w:rPr>
        <w:t xml:space="preserve">doing or </w:t>
      </w:r>
      <w:r w:rsidR="00A16930" w:rsidRPr="001503E5">
        <w:rPr>
          <w:rFonts w:cs="Arial"/>
          <w:szCs w:val="22"/>
        </w:rPr>
        <w:t>Contract</w:t>
      </w:r>
      <w:r w:rsidR="00046C54" w:rsidRPr="001503E5">
        <w:rPr>
          <w:rFonts w:cs="Arial"/>
          <w:szCs w:val="22"/>
        </w:rPr>
        <w:t>ing to do the whole or a</w:t>
      </w:r>
      <w:r w:rsidR="00BF1EF8" w:rsidRPr="001503E5">
        <w:rPr>
          <w:rFonts w:cs="Arial"/>
          <w:szCs w:val="22"/>
        </w:rPr>
        <w:t>ny</w:t>
      </w:r>
      <w:r w:rsidR="00046C54" w:rsidRPr="001503E5">
        <w:rPr>
          <w:rFonts w:cs="Arial"/>
          <w:szCs w:val="22"/>
        </w:rPr>
        <w:t xml:space="preserve"> part of the </w:t>
      </w:r>
      <w:r w:rsidR="00E00071" w:rsidRPr="001503E5">
        <w:rPr>
          <w:rFonts w:cs="Arial"/>
          <w:szCs w:val="22"/>
        </w:rPr>
        <w:t>work</w:t>
      </w:r>
      <w:r w:rsidR="00046C54" w:rsidRPr="001503E5">
        <w:rPr>
          <w:rFonts w:cs="Arial"/>
          <w:szCs w:val="22"/>
        </w:rPr>
        <w:t xml:space="preserve"> </w:t>
      </w:r>
      <w:r w:rsidR="00BF1EF8" w:rsidRPr="001503E5">
        <w:rPr>
          <w:rFonts w:cs="Arial"/>
          <w:szCs w:val="22"/>
        </w:rPr>
        <w:t>under</w:t>
      </w:r>
      <w:r w:rsidR="00046C54" w:rsidRPr="001503E5">
        <w:rPr>
          <w:rFonts w:cs="Arial"/>
          <w:szCs w:val="22"/>
        </w:rPr>
        <w:t xml:space="preserve"> the </w:t>
      </w:r>
      <w:r w:rsidR="00E94FC0" w:rsidRPr="001503E5">
        <w:rPr>
          <w:rFonts w:cs="Arial"/>
          <w:szCs w:val="22"/>
        </w:rPr>
        <w:t>contract</w:t>
      </w:r>
      <w:r w:rsidR="00046C54" w:rsidRPr="001503E5">
        <w:rPr>
          <w:rFonts w:cs="Arial"/>
          <w:szCs w:val="22"/>
        </w:rPr>
        <w:t xml:space="preserve">, shall be certified prior to performing any </w:t>
      </w:r>
      <w:r w:rsidR="00E00071" w:rsidRPr="001503E5">
        <w:rPr>
          <w:rFonts w:cs="Arial"/>
          <w:szCs w:val="22"/>
        </w:rPr>
        <w:t>work</w:t>
      </w:r>
      <w:r w:rsidR="00046C54" w:rsidRPr="001503E5">
        <w:rPr>
          <w:rFonts w:cs="Arial"/>
          <w:szCs w:val="22"/>
        </w:rPr>
        <w:t xml:space="preserve"> on the </w:t>
      </w:r>
      <w:r w:rsidR="000B386A" w:rsidRPr="001503E5">
        <w:rPr>
          <w:rFonts w:cs="Arial"/>
          <w:szCs w:val="22"/>
        </w:rPr>
        <w:t>Project</w:t>
      </w:r>
      <w:r w:rsidR="00046C54" w:rsidRPr="001503E5">
        <w:rPr>
          <w:rFonts w:cs="Arial"/>
          <w:szCs w:val="22"/>
        </w:rPr>
        <w:t xml:space="preserve"> </w:t>
      </w:r>
      <w:r w:rsidR="00BF1EF8" w:rsidRPr="001503E5">
        <w:rPr>
          <w:rFonts w:cs="Arial"/>
          <w:szCs w:val="22"/>
        </w:rPr>
        <w:t xml:space="preserve">site </w:t>
      </w:r>
      <w:r w:rsidR="00046C54" w:rsidRPr="001503E5">
        <w:rPr>
          <w:rFonts w:cs="Arial"/>
          <w:szCs w:val="22"/>
        </w:rPr>
        <w:t xml:space="preserve">as having successfully completed a course in construction safety and health </w:t>
      </w:r>
      <w:r w:rsidR="00BF1EF8" w:rsidRPr="001503E5">
        <w:rPr>
          <w:rFonts w:cs="Arial"/>
          <w:szCs w:val="22"/>
        </w:rPr>
        <w:t xml:space="preserve">that is </w:t>
      </w:r>
      <w:r w:rsidR="00046C54" w:rsidRPr="001503E5">
        <w:rPr>
          <w:rFonts w:cs="Arial"/>
          <w:szCs w:val="22"/>
        </w:rPr>
        <w:t>approved by the United States Department of Labor</w:t>
      </w:r>
      <w:r w:rsidR="002047E2" w:rsidRPr="001503E5">
        <w:rPr>
          <w:rFonts w:cs="Arial"/>
          <w:szCs w:val="22"/>
        </w:rPr>
        <w:t>’</w:t>
      </w:r>
      <w:r w:rsidR="00046C54" w:rsidRPr="001503E5">
        <w:rPr>
          <w:rFonts w:cs="Arial"/>
          <w:szCs w:val="22"/>
        </w:rPr>
        <w:t xml:space="preserve">s Occupational Safety and Health Administration </w:t>
      </w:r>
      <w:r w:rsidR="00BF1EF8" w:rsidRPr="001503E5">
        <w:rPr>
          <w:rFonts w:cs="Arial"/>
          <w:szCs w:val="22"/>
        </w:rPr>
        <w:t xml:space="preserve">(OSHA) </w:t>
      </w:r>
      <w:r w:rsidR="00046C54" w:rsidRPr="001503E5">
        <w:rPr>
          <w:rFonts w:cs="Arial"/>
          <w:szCs w:val="22"/>
        </w:rPr>
        <w:t xml:space="preserve">that is at least ten </w:t>
      </w:r>
      <w:r w:rsidRPr="001503E5">
        <w:rPr>
          <w:rFonts w:cs="Arial"/>
          <w:szCs w:val="22"/>
        </w:rPr>
        <w:t xml:space="preserve">(10) </w:t>
      </w:r>
      <w:r w:rsidR="00046C54" w:rsidRPr="001503E5">
        <w:rPr>
          <w:rFonts w:cs="Arial"/>
          <w:szCs w:val="22"/>
        </w:rPr>
        <w:t>hours in duration.</w:t>
      </w:r>
    </w:p>
    <w:p w14:paraId="523D060B" w14:textId="77777777" w:rsidR="00347DDC" w:rsidRPr="00AE028D" w:rsidRDefault="00347DDC" w:rsidP="00347DDC">
      <w:pPr>
        <w:widowControl/>
        <w:autoSpaceDE/>
        <w:autoSpaceDN/>
        <w:adjustRightInd/>
        <w:rPr>
          <w:rFonts w:cs="Arial"/>
          <w:szCs w:val="22"/>
        </w:rPr>
      </w:pPr>
    </w:p>
    <w:p w14:paraId="0A1DBC99"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347DDC">
        <w:rPr>
          <w:rFonts w:cs="Arial"/>
          <w:b/>
          <w:bCs/>
          <w:szCs w:val="22"/>
        </w:rPr>
        <w:t>G.  Dig Safely New York Certified Excavator Program Certification</w:t>
      </w:r>
    </w:p>
    <w:p w14:paraId="31D902F0" w14:textId="77777777" w:rsidR="00347DDC" w:rsidRPr="00347DDC" w:rsidRDefault="00347DDC" w:rsidP="00347DD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D52845B" w14:textId="77777777" w:rsidR="00347DDC" w:rsidRPr="00347DDC" w:rsidRDefault="00347DDC" w:rsidP="00347DDC">
      <w:pPr>
        <w:widowControl/>
        <w:autoSpaceDE/>
        <w:autoSpaceDN/>
        <w:adjustRightInd/>
        <w:ind w:left="504"/>
        <w:rPr>
          <w:rFonts w:cs="Arial"/>
          <w:szCs w:val="22"/>
        </w:rPr>
      </w:pPr>
      <w:r w:rsidRPr="00347DD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11AC88BA" w14:textId="77777777" w:rsidR="00347DDC" w:rsidRPr="00347DDC" w:rsidRDefault="00347DDC" w:rsidP="00347DDC">
      <w:pPr>
        <w:widowControl/>
        <w:autoSpaceDE/>
        <w:autoSpaceDN/>
        <w:adjustRightInd/>
        <w:ind w:left="504"/>
        <w:rPr>
          <w:rFonts w:cs="Arial"/>
          <w:szCs w:val="22"/>
        </w:rPr>
      </w:pPr>
    </w:p>
    <w:p w14:paraId="2306102E" w14:textId="77777777" w:rsidR="00347DDC" w:rsidRDefault="00347DDC" w:rsidP="00347DDC">
      <w:pPr>
        <w:widowControl/>
        <w:autoSpaceDE/>
        <w:autoSpaceDN/>
        <w:adjustRightInd/>
        <w:ind w:left="504"/>
        <w:rPr>
          <w:rFonts w:cs="Arial"/>
          <w:szCs w:val="22"/>
        </w:rPr>
      </w:pPr>
      <w:r w:rsidRPr="00347DD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AA76890" w14:textId="77777777" w:rsidR="00347DDC" w:rsidRPr="00AE028D" w:rsidRDefault="00347DDC" w:rsidP="00347DDC">
      <w:pPr>
        <w:widowControl/>
        <w:autoSpaceDE/>
        <w:autoSpaceDN/>
        <w:adjustRightInd/>
        <w:rPr>
          <w:rFonts w:cs="Arial"/>
          <w:szCs w:val="22"/>
        </w:rPr>
      </w:pPr>
    </w:p>
    <w:p w14:paraId="5041B6C1" w14:textId="77777777" w:rsidR="00807116" w:rsidRPr="001503E5" w:rsidRDefault="00807116">
      <w:pPr>
        <w:widowControl/>
        <w:autoSpaceDE/>
        <w:autoSpaceDN/>
        <w:adjustRightInd/>
        <w:rPr>
          <w:rFonts w:cs="Arial"/>
          <w:szCs w:val="22"/>
        </w:rPr>
      </w:pPr>
    </w:p>
    <w:p w14:paraId="040CDB7D" w14:textId="77777777" w:rsidR="00CE5F59" w:rsidRPr="001503E5" w:rsidRDefault="00192BB8" w:rsidP="00167100">
      <w:pPr>
        <w:widowControl/>
        <w:autoSpaceDE/>
        <w:autoSpaceDN/>
        <w:adjustRightInd/>
        <w:rPr>
          <w:rFonts w:cs="Arial"/>
          <w:b/>
          <w:szCs w:val="22"/>
        </w:rPr>
        <w:sectPr w:rsidR="00CE5F59" w:rsidRPr="001503E5" w:rsidSect="002008D5">
          <w:footerReference w:type="default" r:id="rId46"/>
          <w:pgSz w:w="12240" w:h="15840"/>
          <w:pgMar w:top="720" w:right="1152" w:bottom="720" w:left="1152" w:header="720" w:footer="720" w:gutter="0"/>
          <w:pgNumType w:start="1"/>
          <w:cols w:space="720"/>
          <w:noEndnote/>
          <w:docGrid w:linePitch="326"/>
        </w:sectPr>
      </w:pPr>
      <w:bookmarkStart w:id="50" w:name="QuickMark"/>
      <w:bookmarkStart w:id="51" w:name="Apprenticeship_training__Requirement"/>
      <w:bookmarkEnd w:id="50"/>
      <w:bookmarkEnd w:id="51"/>
      <w:r w:rsidRPr="001503E5">
        <w:rPr>
          <w:rFonts w:cs="Arial"/>
          <w:bCs/>
          <w:szCs w:val="22"/>
        </w:rPr>
        <w:br w:type="page"/>
      </w:r>
    </w:p>
    <w:p w14:paraId="7D6D9884" w14:textId="5572D9D6" w:rsidR="00BC35C9" w:rsidRPr="001503E5" w:rsidRDefault="00BC35C9" w:rsidP="00BC35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1503E5">
        <w:rPr>
          <w:rFonts w:cs="Arial"/>
          <w:b/>
          <w:szCs w:val="22"/>
        </w:rPr>
        <w:t>Add</w:t>
      </w:r>
      <w:r w:rsidRPr="001503E5">
        <w:rPr>
          <w:rFonts w:cs="Arial"/>
          <w:szCs w:val="22"/>
        </w:rPr>
        <w:t xml:space="preserve"> the following new subsections after Subsection 16 Content of Sub-Agreements:</w:t>
      </w:r>
    </w:p>
    <w:p w14:paraId="70810A31" w14:textId="77777777" w:rsidR="00BC35C9" w:rsidRPr="001503E5" w:rsidRDefault="00BC35C9" w:rsidP="00BC35C9">
      <w:pPr>
        <w:widowControl/>
        <w:autoSpaceDE/>
        <w:autoSpaceDN/>
        <w:adjustRightInd/>
        <w:rPr>
          <w:rFonts w:cs="Arial"/>
          <w:szCs w:val="22"/>
        </w:rPr>
      </w:pPr>
    </w:p>
    <w:p w14:paraId="6CEC4FC7" w14:textId="77777777" w:rsidR="00292A95" w:rsidRPr="001503E5" w:rsidRDefault="00292A95" w:rsidP="00292A95">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1503E5">
        <w:rPr>
          <w:rFonts w:cs="Arial"/>
          <w:b/>
          <w:bCs/>
          <w:szCs w:val="22"/>
        </w:rPr>
        <w:t>SLR 18.  Incentive Program for Public Works Contracts</w:t>
      </w:r>
    </w:p>
    <w:p w14:paraId="5EB7C48B" w14:textId="77777777" w:rsidR="00846EE3" w:rsidRPr="009C75E9" w:rsidRDefault="00846EE3" w:rsidP="00846EE3">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4AFBEA81" w14:textId="77777777" w:rsidR="00846EE3" w:rsidRPr="009C75E9" w:rsidRDefault="00846EE3" w:rsidP="00846EE3">
      <w:pPr>
        <w:tabs>
          <w:tab w:val="left" w:pos="1710"/>
        </w:tabs>
        <w:rPr>
          <w:b/>
          <w:szCs w:val="22"/>
          <w:u w:val="single"/>
        </w:rPr>
      </w:pPr>
      <w:r w:rsidRPr="009C75E9">
        <w:rPr>
          <w:b/>
          <w:szCs w:val="22"/>
          <w:u w:val="single"/>
        </w:rPr>
        <w:t>Section 1  Incentive Program</w:t>
      </w:r>
    </w:p>
    <w:p w14:paraId="3D6020D1" w14:textId="77777777" w:rsidR="00846EE3" w:rsidRPr="009C75E9" w:rsidRDefault="00846EE3" w:rsidP="00846EE3">
      <w:pPr>
        <w:tabs>
          <w:tab w:val="left" w:pos="1710"/>
        </w:tabs>
        <w:rPr>
          <w:szCs w:val="22"/>
        </w:rPr>
      </w:pPr>
    </w:p>
    <w:p w14:paraId="2BD7D6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124BFD62" w14:textId="77777777" w:rsidR="00846EE3" w:rsidRPr="009C75E9" w:rsidRDefault="00846EE3" w:rsidP="00846EE3">
      <w:pPr>
        <w:widowControl/>
        <w:shd w:val="clear" w:color="auto" w:fill="FFFFFF"/>
        <w:autoSpaceDE/>
        <w:autoSpaceDN/>
        <w:adjustRightInd/>
        <w:rPr>
          <w:rFonts w:eastAsia="Times New Roman" w:cs="Arial"/>
          <w:szCs w:val="22"/>
        </w:rPr>
      </w:pPr>
    </w:p>
    <w:p w14:paraId="0844642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42C2236D" w14:textId="77777777" w:rsidR="00846EE3" w:rsidRPr="009C75E9" w:rsidRDefault="00846EE3" w:rsidP="00846EE3">
      <w:pPr>
        <w:widowControl/>
        <w:shd w:val="clear" w:color="auto" w:fill="FFFFFF"/>
        <w:autoSpaceDE/>
        <w:autoSpaceDN/>
        <w:adjustRightInd/>
        <w:rPr>
          <w:rFonts w:eastAsia="Times New Roman" w:cs="Arial"/>
          <w:szCs w:val="22"/>
        </w:rPr>
      </w:pPr>
    </w:p>
    <w:p w14:paraId="2CD5D37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21EE915" w14:textId="77777777" w:rsidR="00846EE3" w:rsidRPr="009C75E9" w:rsidRDefault="00846EE3" w:rsidP="00846EE3">
      <w:pPr>
        <w:widowControl/>
        <w:shd w:val="clear" w:color="auto" w:fill="FFFFFF"/>
        <w:autoSpaceDE/>
        <w:autoSpaceDN/>
        <w:adjustRightInd/>
        <w:rPr>
          <w:rFonts w:eastAsia="Times New Roman" w:cs="Arial"/>
          <w:szCs w:val="22"/>
        </w:rPr>
      </w:pPr>
    </w:p>
    <w:p w14:paraId="16E0847A"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3E46F87D" w14:textId="77777777" w:rsidR="00846EE3" w:rsidRPr="009C75E9" w:rsidRDefault="00846EE3" w:rsidP="00846EE3">
      <w:pPr>
        <w:tabs>
          <w:tab w:val="left" w:pos="450"/>
          <w:tab w:val="left" w:pos="1710"/>
        </w:tabs>
        <w:rPr>
          <w:szCs w:val="22"/>
        </w:rPr>
      </w:pPr>
    </w:p>
    <w:p w14:paraId="43B7A7C8" w14:textId="77777777" w:rsidR="00846EE3" w:rsidRPr="009C75E9" w:rsidRDefault="00846EE3" w:rsidP="00846EE3">
      <w:pPr>
        <w:tabs>
          <w:tab w:val="left" w:pos="1710"/>
        </w:tabs>
        <w:rPr>
          <w:szCs w:val="22"/>
        </w:rPr>
      </w:pPr>
    </w:p>
    <w:p w14:paraId="77AC6B5C" w14:textId="77777777" w:rsidR="00846EE3" w:rsidRPr="009C75E9" w:rsidRDefault="00846EE3" w:rsidP="00846EE3">
      <w:pPr>
        <w:tabs>
          <w:tab w:val="left" w:pos="1710"/>
        </w:tabs>
        <w:rPr>
          <w:b/>
          <w:szCs w:val="22"/>
          <w:u w:val="single"/>
        </w:rPr>
      </w:pPr>
      <w:r w:rsidRPr="009C75E9">
        <w:rPr>
          <w:b/>
          <w:szCs w:val="22"/>
          <w:u w:val="single"/>
        </w:rPr>
        <w:t>Section 2  Definitions</w:t>
      </w:r>
    </w:p>
    <w:p w14:paraId="2C9FA21B" w14:textId="77777777" w:rsidR="00846EE3" w:rsidRPr="009C75E9" w:rsidRDefault="00846EE3" w:rsidP="00846EE3">
      <w:pPr>
        <w:tabs>
          <w:tab w:val="left" w:pos="1710"/>
        </w:tabs>
        <w:rPr>
          <w:szCs w:val="22"/>
          <w:u w:val="single"/>
        </w:rPr>
      </w:pPr>
    </w:p>
    <w:p w14:paraId="031ABF0D"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Employee</w:t>
      </w:r>
      <w:r w:rsidRPr="009C75E9">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34201603" w14:textId="77777777" w:rsidR="00846EE3" w:rsidRPr="009C75E9" w:rsidRDefault="00846EE3" w:rsidP="00846EE3">
      <w:pPr>
        <w:widowControl/>
        <w:shd w:val="clear" w:color="auto" w:fill="FFFFFF"/>
        <w:autoSpaceDE/>
        <w:autoSpaceDN/>
        <w:adjustRightInd/>
        <w:rPr>
          <w:rFonts w:eastAsia="Times New Roman" w:cs="Arial"/>
          <w:szCs w:val="22"/>
        </w:rPr>
      </w:pPr>
    </w:p>
    <w:p w14:paraId="4DF9451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Residence</w:t>
      </w:r>
      <w:r w:rsidRPr="009C75E9">
        <w:rPr>
          <w:rFonts w:eastAsia="Times New Roman" w:cs="Arial"/>
          <w:bCs/>
          <w:szCs w:val="22"/>
        </w:rPr>
        <w:t xml:space="preserve"> </w:t>
      </w:r>
      <w:r w:rsidRPr="009C75E9">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6EDC3F38" w14:textId="77777777" w:rsidR="00846EE3" w:rsidRPr="009C75E9" w:rsidRDefault="00846EE3" w:rsidP="00846EE3">
      <w:pPr>
        <w:widowControl/>
        <w:shd w:val="clear" w:color="auto" w:fill="FFFFFF"/>
        <w:autoSpaceDE/>
        <w:autoSpaceDN/>
        <w:adjustRightInd/>
        <w:rPr>
          <w:rFonts w:eastAsia="Times New Roman" w:cs="Arial"/>
          <w:szCs w:val="22"/>
        </w:rPr>
      </w:pPr>
    </w:p>
    <w:p w14:paraId="12724C92"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Resident</w:t>
      </w:r>
      <w:r w:rsidRPr="009C75E9">
        <w:rPr>
          <w:rFonts w:eastAsia="Times New Roman" w:cs="Arial"/>
          <w:szCs w:val="22"/>
        </w:rPr>
        <w:t xml:space="preserve"> - the individual residing at the residence.</w:t>
      </w:r>
    </w:p>
    <w:p w14:paraId="45F02F04" w14:textId="77777777" w:rsidR="00846EE3" w:rsidRPr="009C75E9" w:rsidRDefault="00846EE3" w:rsidP="00846EE3">
      <w:pPr>
        <w:widowControl/>
        <w:shd w:val="clear" w:color="auto" w:fill="FFFFFF"/>
        <w:autoSpaceDE/>
        <w:autoSpaceDN/>
        <w:adjustRightInd/>
        <w:rPr>
          <w:rFonts w:eastAsia="Times New Roman" w:cs="Arial"/>
          <w:szCs w:val="22"/>
        </w:rPr>
      </w:pPr>
    </w:p>
    <w:p w14:paraId="2A488C37"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Qualified City resident</w:t>
      </w:r>
      <w:r w:rsidRPr="009C75E9">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C37D2B4" w14:textId="77777777" w:rsidR="00846EE3" w:rsidRPr="009C75E9" w:rsidRDefault="00846EE3" w:rsidP="00846EE3">
      <w:pPr>
        <w:widowControl/>
        <w:shd w:val="clear" w:color="auto" w:fill="FFFFFF"/>
        <w:autoSpaceDE/>
        <w:autoSpaceDN/>
        <w:adjustRightInd/>
        <w:rPr>
          <w:rFonts w:eastAsia="Times New Roman" w:cs="Arial"/>
          <w:szCs w:val="22"/>
        </w:rPr>
      </w:pPr>
    </w:p>
    <w:p w14:paraId="449B0A1F"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Contractor</w:t>
      </w:r>
      <w:r w:rsidRPr="009C75E9">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0AE03316" w14:textId="77777777" w:rsidR="00846EE3" w:rsidRPr="009C75E9" w:rsidRDefault="00846EE3" w:rsidP="00846EE3">
      <w:pPr>
        <w:widowControl/>
        <w:shd w:val="clear" w:color="auto" w:fill="FFFFFF"/>
        <w:autoSpaceDE/>
        <w:autoSpaceDN/>
        <w:adjustRightInd/>
        <w:rPr>
          <w:rFonts w:eastAsia="Times New Roman" w:cs="Arial"/>
          <w:szCs w:val="22"/>
        </w:rPr>
      </w:pPr>
    </w:p>
    <w:p w14:paraId="56149514"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Total Gross Payroll</w:t>
      </w:r>
      <w:r w:rsidRPr="009C75E9">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6EA8020B" w14:textId="77777777" w:rsidR="00846EE3" w:rsidRPr="009C75E9" w:rsidRDefault="00846EE3" w:rsidP="00846EE3">
      <w:pPr>
        <w:widowControl/>
        <w:shd w:val="clear" w:color="auto" w:fill="FFFFFF"/>
        <w:autoSpaceDE/>
        <w:autoSpaceDN/>
        <w:adjustRightInd/>
        <w:rPr>
          <w:rFonts w:eastAsia="Times New Roman" w:cs="Arial"/>
          <w:szCs w:val="22"/>
        </w:rPr>
      </w:pPr>
    </w:p>
    <w:p w14:paraId="3E6361C6"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b/>
          <w:bCs/>
          <w:szCs w:val="22"/>
        </w:rPr>
        <w:t>City Residents Total Gross Payroll</w:t>
      </w:r>
      <w:r w:rsidRPr="009C75E9">
        <w:rPr>
          <w:rFonts w:eastAsia="Times New Roman" w:cs="Arial"/>
          <w:szCs w:val="22"/>
        </w:rPr>
        <w:t xml:space="preserve"> - the total payroll dollars paid to City residents residing in prescribed zip codes for work performed on the project for which an incentive program payment is requested.</w:t>
      </w:r>
    </w:p>
    <w:p w14:paraId="05AAB37D" w14:textId="77777777" w:rsidR="00846EE3" w:rsidRPr="009C75E9" w:rsidRDefault="00846EE3" w:rsidP="00846EE3">
      <w:pPr>
        <w:widowControl/>
        <w:autoSpaceDE/>
        <w:autoSpaceDN/>
        <w:adjustRightInd/>
        <w:rPr>
          <w:b/>
          <w:szCs w:val="22"/>
          <w:u w:val="single"/>
        </w:rPr>
      </w:pPr>
      <w:r w:rsidRPr="009C75E9">
        <w:rPr>
          <w:b/>
          <w:szCs w:val="22"/>
          <w:u w:val="single"/>
        </w:rPr>
        <w:t>Section 3  Documentation Required</w:t>
      </w:r>
    </w:p>
    <w:p w14:paraId="00B46BA0"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49188DB"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7E3C0815" w14:textId="77777777" w:rsidR="00846EE3" w:rsidRPr="009C75E9" w:rsidRDefault="00846EE3" w:rsidP="00846EE3">
      <w:pPr>
        <w:widowControl/>
        <w:shd w:val="clear" w:color="auto" w:fill="FFFFFF"/>
        <w:autoSpaceDE/>
        <w:autoSpaceDN/>
        <w:adjustRightInd/>
        <w:rPr>
          <w:rFonts w:eastAsia="Times New Roman" w:cs="Arial"/>
          <w:szCs w:val="22"/>
        </w:rPr>
      </w:pPr>
    </w:p>
    <w:p w14:paraId="600F00C1"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The Contractor shall retain payroll data and make available such records, for random audit by the City, for a period of three years.</w:t>
      </w:r>
    </w:p>
    <w:p w14:paraId="3A9CDCBB" w14:textId="77777777" w:rsidR="00846EE3" w:rsidRPr="009C75E9" w:rsidRDefault="00846EE3" w:rsidP="00846EE3">
      <w:pPr>
        <w:widowControl/>
        <w:shd w:val="clear" w:color="auto" w:fill="FFFFFF"/>
        <w:autoSpaceDE/>
        <w:autoSpaceDN/>
        <w:adjustRightInd/>
        <w:rPr>
          <w:rFonts w:eastAsia="Times New Roman" w:cs="Arial"/>
          <w:szCs w:val="22"/>
        </w:rPr>
      </w:pPr>
    </w:p>
    <w:p w14:paraId="2ECCCC00" w14:textId="77777777" w:rsidR="00846EE3" w:rsidRPr="009C75E9" w:rsidRDefault="00846EE3" w:rsidP="00846EE3">
      <w:pPr>
        <w:widowControl/>
        <w:shd w:val="clear" w:color="auto" w:fill="FFFFFF"/>
        <w:autoSpaceDE/>
        <w:autoSpaceDN/>
        <w:adjustRightInd/>
        <w:rPr>
          <w:rFonts w:eastAsia="Times New Roman" w:cs="Arial"/>
          <w:szCs w:val="22"/>
        </w:rPr>
      </w:pPr>
      <w:r w:rsidRPr="009C75E9">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01BADC38"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789EF701" w14:textId="77777777" w:rsidR="00846EE3" w:rsidRPr="009C75E9" w:rsidRDefault="00846EE3" w:rsidP="00846E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DEBE8D4" w14:textId="77777777" w:rsidR="00583934" w:rsidRPr="00FE277E"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583934" w:rsidRPr="00FE277E">
        <w:rPr>
          <w:szCs w:val="22"/>
        </w:rPr>
        <w:t>Exhibit A  INCENTIVE PROGRAM SUMMARY OF GROSS PAYROLL WORKSHEET</w:t>
      </w:r>
    </w:p>
    <w:p w14:paraId="7E4FC309" w14:textId="77777777" w:rsidR="00583934" w:rsidRPr="00FE277E"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54FA2F0C"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12C1A8CC" wp14:editId="2A754A5D">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1CEBC617" w14:textId="77777777" w:rsidR="00583934" w:rsidRPr="00AE028D" w:rsidRDefault="00583934"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1C1B14F5" w14:textId="77777777" w:rsidR="00583934" w:rsidRPr="00FE277E" w:rsidRDefault="00583934" w:rsidP="00583934">
      <w:pPr>
        <w:spacing w:line="228" w:lineRule="auto"/>
        <w:ind w:left="540"/>
        <w:jc w:val="center"/>
        <w:rPr>
          <w:rFonts w:eastAsia="Calibri"/>
          <w:szCs w:val="22"/>
        </w:rPr>
      </w:pPr>
      <w:r w:rsidRPr="00FE277E">
        <w:rPr>
          <w:rFonts w:cs="Arial"/>
          <w:szCs w:val="22"/>
        </w:rPr>
        <w:t xml:space="preserve">A copy of this form may be downloaded from the City of Rochester’s </w:t>
      </w:r>
      <w:r w:rsidRPr="00FE277E">
        <w:rPr>
          <w:rFonts w:eastAsia="Calibri"/>
          <w:szCs w:val="22"/>
        </w:rPr>
        <w:t>website at</w:t>
      </w:r>
    </w:p>
    <w:p w14:paraId="55FFC21C" w14:textId="77777777" w:rsidR="00583934" w:rsidRPr="00FE277E" w:rsidRDefault="00B3188E" w:rsidP="00583934">
      <w:pPr>
        <w:spacing w:line="228" w:lineRule="auto"/>
        <w:ind w:left="540"/>
        <w:jc w:val="center"/>
        <w:rPr>
          <w:szCs w:val="22"/>
        </w:rPr>
      </w:pPr>
      <w:hyperlink r:id="rId48" w:history="1">
        <w:r w:rsidR="00583934" w:rsidRPr="00FE277E">
          <w:rPr>
            <w:rStyle w:val="Hyperlink"/>
            <w:b/>
            <w:i/>
            <w:color w:val="auto"/>
            <w:szCs w:val="22"/>
            <w:u w:val="none"/>
          </w:rPr>
          <w:t>https://www.cityofrochester.gov/purchasing</w:t>
        </w:r>
      </w:hyperlink>
      <w:r w:rsidR="00583934" w:rsidRPr="00FE277E">
        <w:rPr>
          <w:szCs w:val="22"/>
        </w:rPr>
        <w:t>,</w:t>
      </w:r>
    </w:p>
    <w:p w14:paraId="4FC69479" w14:textId="77777777" w:rsidR="00583934" w:rsidRPr="00FE277E" w:rsidRDefault="00583934" w:rsidP="00583934">
      <w:pPr>
        <w:spacing w:line="228" w:lineRule="auto"/>
        <w:ind w:left="540"/>
        <w:jc w:val="center"/>
        <w:rPr>
          <w:rFonts w:eastAsia="Calibri"/>
          <w:szCs w:val="22"/>
        </w:rPr>
      </w:pPr>
      <w:r w:rsidRPr="00FE277E">
        <w:rPr>
          <w:szCs w:val="22"/>
        </w:rPr>
        <w:t>under “Incentive Program for Public Works Contracts”, or</w:t>
      </w:r>
    </w:p>
    <w:p w14:paraId="103AB9CE"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FE277E">
        <w:rPr>
          <w:rFonts w:cs="Arial"/>
          <w:iCs/>
          <w:szCs w:val="22"/>
        </w:rPr>
        <w:t>from the Director of Finance, City of Rochester, (585) 428-7151.</w:t>
      </w:r>
    </w:p>
    <w:p w14:paraId="37F6D121" w14:textId="77777777" w:rsidR="00583934" w:rsidRPr="00FE277E" w:rsidRDefault="00583934" w:rsidP="00583934">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C3F6A9B" w14:textId="535278AA" w:rsidR="00977D5A" w:rsidRPr="0066732F" w:rsidRDefault="00292A95" w:rsidP="005839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1503E5">
        <w:rPr>
          <w:sz w:val="20"/>
        </w:rPr>
        <w:br w:type="page"/>
      </w:r>
      <w:r w:rsidR="00977D5A" w:rsidRPr="0066732F">
        <w:rPr>
          <w:szCs w:val="22"/>
        </w:rPr>
        <w:t>Exhibit B  INCENTIVE PROGRAM EMPLOYEE ATTESTATION OF ADDRESS</w:t>
      </w:r>
    </w:p>
    <w:p w14:paraId="57E99B8B" w14:textId="77777777" w:rsidR="00977D5A" w:rsidRPr="0066732F" w:rsidRDefault="00977D5A" w:rsidP="00977D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380103C8" w14:textId="77777777" w:rsidR="00977D5A" w:rsidRPr="0066732F" w:rsidRDefault="00977D5A" w:rsidP="00977D5A">
      <w:pPr>
        <w:widowControl/>
        <w:autoSpaceDE/>
        <w:autoSpaceDN/>
        <w:adjustRightInd/>
        <w:rPr>
          <w:rFonts w:cs="Arial"/>
          <w:sz w:val="20"/>
          <w:szCs w:val="20"/>
        </w:rPr>
      </w:pPr>
    </w:p>
    <w:p w14:paraId="19FAD2CB" w14:textId="77777777" w:rsidR="00977D5A" w:rsidRPr="0066732F" w:rsidRDefault="00977D5A" w:rsidP="00977D5A">
      <w:pPr>
        <w:widowControl/>
        <w:autoSpaceDE/>
        <w:autoSpaceDN/>
        <w:adjustRightInd/>
        <w:spacing w:after="200" w:line="276" w:lineRule="auto"/>
        <w:jc w:val="center"/>
        <w:rPr>
          <w:rFonts w:asciiTheme="majorHAnsi" w:eastAsia="Calibri" w:hAnsiTheme="majorHAnsi" w:cstheme="majorHAnsi"/>
          <w:b/>
          <w:sz w:val="24"/>
        </w:rPr>
      </w:pPr>
      <w:r w:rsidRPr="0066732F">
        <w:rPr>
          <w:rFonts w:asciiTheme="majorHAnsi" w:eastAsia="Calibri" w:hAnsiTheme="majorHAnsi" w:cstheme="majorHAnsi"/>
          <w:b/>
          <w:sz w:val="24"/>
        </w:rPr>
        <w:t>EMPLOYEE ATTESTATION OF ADDRESS</w:t>
      </w:r>
    </w:p>
    <w:p w14:paraId="467585FF" w14:textId="77777777" w:rsidR="00977D5A" w:rsidRPr="0066732F" w:rsidRDefault="00977D5A" w:rsidP="00977D5A">
      <w:pPr>
        <w:widowControl/>
        <w:autoSpaceDE/>
        <w:autoSpaceDN/>
        <w:adjustRightInd/>
        <w:spacing w:after="200" w:line="276" w:lineRule="auto"/>
        <w:jc w:val="left"/>
        <w:rPr>
          <w:rFonts w:asciiTheme="minorHAnsi" w:eastAsia="Calibri" w:hAnsiTheme="minorHAnsi" w:cstheme="minorHAnsi"/>
          <w:sz w:val="24"/>
        </w:rPr>
      </w:pPr>
    </w:p>
    <w:p w14:paraId="25A24FB8"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r w:rsidRPr="0066732F">
        <w:rPr>
          <w:rFonts w:asciiTheme="minorHAnsi" w:eastAsia="Calibri" w:hAnsiTheme="minorHAnsi" w:cstheme="minorHAnsi"/>
          <w:szCs w:val="22"/>
        </w:rPr>
        <w:t>I, _____________________________________________, hereby attest that my residence and</w:t>
      </w:r>
    </w:p>
    <w:p w14:paraId="5ED915A4" w14:textId="77777777" w:rsidR="00977D5A" w:rsidRPr="0066732F" w:rsidRDefault="00977D5A" w:rsidP="00977D5A">
      <w:pPr>
        <w:widowControl/>
        <w:autoSpaceDE/>
        <w:autoSpaceDN/>
        <w:adjustRightInd/>
        <w:spacing w:after="200"/>
        <w:jc w:val="left"/>
        <w:rPr>
          <w:rFonts w:asciiTheme="minorHAnsi" w:eastAsia="Calibri" w:hAnsiTheme="minorHAnsi" w:cstheme="minorHAnsi"/>
          <w:szCs w:val="22"/>
        </w:rPr>
      </w:pPr>
    </w:p>
    <w:p w14:paraId="49201F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principal home from ____________________ to ____________________, while employed on</w:t>
      </w:r>
      <w:r w:rsidRPr="0066732F">
        <w:rPr>
          <w:rFonts w:asciiTheme="minorHAnsi" w:eastAsia="Calibri" w:hAnsiTheme="minorHAnsi" w:cstheme="minorHAnsi"/>
          <w:szCs w:val="22"/>
        </w:rPr>
        <w:br/>
        <w:t xml:space="preserve">                               Date                        Date</w:t>
      </w:r>
    </w:p>
    <w:p w14:paraId="706832ED"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87696D8"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_______________________________________ by __________________________________ </w:t>
      </w:r>
    </w:p>
    <w:p w14:paraId="2885DA4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Contract No. – contract job description                     Name of Contractor</w:t>
      </w:r>
    </w:p>
    <w:p w14:paraId="3213884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608F6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was/is as listed below.</w:t>
      </w:r>
    </w:p>
    <w:p w14:paraId="3D6AE47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CBBF5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B77333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Address ______________________________________</w:t>
      </w:r>
    </w:p>
    <w:p w14:paraId="36F5501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C0EBDF9"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City, town, village _______________________________</w:t>
      </w:r>
    </w:p>
    <w:p w14:paraId="5C9AF3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F6BA586"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_______________________ Zip Code _________</w:t>
      </w:r>
    </w:p>
    <w:p w14:paraId="1FB9D1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695FBF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2EF686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25850A1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7BDFEF0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8E31E3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Signature of Employee</w:t>
      </w:r>
    </w:p>
    <w:p w14:paraId="1C0A0E8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48DB1007"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702B9FB"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EA5991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1EDF49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STATE OF NEW YORK)</w:t>
      </w:r>
    </w:p>
    <w:p w14:paraId="70CC653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COUNTY OF MONROE)    ss.:</w:t>
      </w:r>
    </w:p>
    <w:p w14:paraId="6C55046A"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1497515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C175F2E"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        On the _____ day of </w:t>
      </w:r>
      <w:r w:rsidRPr="0066732F">
        <w:rPr>
          <w:rFonts w:asciiTheme="minorHAnsi" w:eastAsia="Calibri" w:hAnsiTheme="minorHAnsi" w:cstheme="minorHAnsi"/>
          <w:szCs w:val="22"/>
          <w:u w:val="single"/>
        </w:rPr>
        <w:t>_____________________,</w:t>
      </w:r>
      <w:r w:rsidRPr="0066732F">
        <w:rPr>
          <w:rFonts w:asciiTheme="minorHAnsi" w:eastAsia="Calibri" w:hAnsiTheme="minorHAnsi" w:cstheme="minorHAnsi"/>
          <w:szCs w:val="22"/>
        </w:rPr>
        <w:t xml:space="preserve"> 20____, before me, the undersigned, a</w:t>
      </w:r>
    </w:p>
    <w:p w14:paraId="77AB178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 xml:space="preserve">Notary Public in and for said state, personally appeared </w:t>
      </w:r>
      <w:r w:rsidRPr="0066732F">
        <w:rPr>
          <w:rFonts w:asciiTheme="minorHAnsi" w:eastAsia="Calibri" w:hAnsiTheme="minorHAnsi" w:cstheme="minorHAnsi"/>
          <w:szCs w:val="22"/>
          <w:u w:val="single"/>
        </w:rPr>
        <w:t>_______________________________</w:t>
      </w:r>
      <w:r w:rsidRPr="0066732F">
        <w:rPr>
          <w:rFonts w:asciiTheme="minorHAnsi" w:eastAsia="Calibri" w:hAnsiTheme="minorHAnsi" w:cstheme="minorHAnsi"/>
          <w:szCs w:val="22"/>
        </w:rPr>
        <w:t>,</w:t>
      </w:r>
    </w:p>
    <w:p w14:paraId="79B1F87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personally know to me or proved to me on the basis of satisfactory evidence to be the individual</w:t>
      </w:r>
    </w:p>
    <w:p w14:paraId="3B9510FF"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whose name is subscribed above and acknowledged to me that he/she executed the same.</w:t>
      </w:r>
    </w:p>
    <w:p w14:paraId="60B9C98C"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5275E191"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0F5B4C2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C840FF0"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31643963" w14:textId="77777777" w:rsidR="00977D5A" w:rsidRPr="0066732F" w:rsidRDefault="00977D5A" w:rsidP="00977D5A">
      <w:pPr>
        <w:widowControl/>
        <w:autoSpaceDE/>
        <w:autoSpaceDN/>
        <w:adjustRightInd/>
        <w:jc w:val="left"/>
        <w:rPr>
          <w:rFonts w:asciiTheme="minorHAnsi" w:eastAsia="Calibri" w:hAnsiTheme="minorHAnsi" w:cstheme="minorHAnsi"/>
          <w:szCs w:val="22"/>
        </w:rPr>
      </w:pPr>
    </w:p>
    <w:p w14:paraId="6CFA6494"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_______________________________________</w:t>
      </w:r>
    </w:p>
    <w:p w14:paraId="5CF164E5" w14:textId="77777777" w:rsidR="00977D5A" w:rsidRPr="0066732F" w:rsidRDefault="00977D5A" w:rsidP="00977D5A">
      <w:pPr>
        <w:widowControl/>
        <w:autoSpaceDE/>
        <w:autoSpaceDN/>
        <w:adjustRightInd/>
        <w:jc w:val="left"/>
        <w:rPr>
          <w:rFonts w:asciiTheme="minorHAnsi" w:eastAsia="Calibri" w:hAnsiTheme="minorHAnsi" w:cstheme="minorHAnsi"/>
          <w:szCs w:val="22"/>
        </w:rPr>
      </w:pP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r>
      <w:r w:rsidRPr="0066732F">
        <w:rPr>
          <w:rFonts w:asciiTheme="minorHAnsi" w:eastAsia="Calibri" w:hAnsiTheme="minorHAnsi" w:cstheme="minorHAnsi"/>
          <w:szCs w:val="22"/>
        </w:rPr>
        <w:tab/>
        <w:t>Notary Public</w:t>
      </w:r>
    </w:p>
    <w:p w14:paraId="33B88B05" w14:textId="77777777" w:rsidR="00977D5A" w:rsidRPr="0066732F" w:rsidRDefault="00977D5A" w:rsidP="00977D5A">
      <w:pPr>
        <w:widowControl/>
        <w:autoSpaceDE/>
        <w:autoSpaceDN/>
        <w:adjustRightInd/>
        <w:jc w:val="left"/>
        <w:rPr>
          <w:rFonts w:asciiTheme="minorHAnsi" w:hAnsiTheme="minorHAnsi" w:cstheme="minorHAnsi"/>
          <w:szCs w:val="22"/>
        </w:rPr>
      </w:pPr>
    </w:p>
    <w:p w14:paraId="49BA12E3" w14:textId="77777777" w:rsidR="00977D5A" w:rsidRPr="0066732F" w:rsidRDefault="00977D5A" w:rsidP="00977D5A">
      <w:pPr>
        <w:widowControl/>
        <w:autoSpaceDE/>
        <w:autoSpaceDN/>
        <w:adjustRightInd/>
        <w:jc w:val="left"/>
        <w:rPr>
          <w:rFonts w:asciiTheme="minorHAnsi" w:hAnsiTheme="minorHAnsi" w:cstheme="minorHAnsi"/>
          <w:szCs w:val="22"/>
        </w:rPr>
      </w:pPr>
    </w:p>
    <w:p w14:paraId="191257DA" w14:textId="0149188C" w:rsidR="00292A95" w:rsidRPr="001503E5" w:rsidRDefault="00292A95" w:rsidP="00977D5A">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292A95" w:rsidRPr="001503E5" w:rsidSect="00292A95">
          <w:footerReference w:type="default" r:id="rId49"/>
          <w:pgSz w:w="12240" w:h="15840"/>
          <w:pgMar w:top="720" w:right="1152" w:bottom="720" w:left="1152" w:header="720" w:footer="720" w:gutter="0"/>
          <w:pgNumType w:start="3"/>
          <w:cols w:space="720"/>
          <w:noEndnote/>
          <w:docGrid w:linePitch="326"/>
        </w:sectPr>
      </w:pPr>
      <w:r w:rsidRPr="001503E5">
        <w:rPr>
          <w:rFonts w:cs="Arial"/>
          <w:sz w:val="20"/>
          <w:szCs w:val="20"/>
        </w:rPr>
        <w:br w:type="page"/>
      </w:r>
    </w:p>
    <w:p w14:paraId="59F0E874" w14:textId="721B6310" w:rsidR="005C403B" w:rsidRPr="001503E5" w:rsidRDefault="006A6D2C">
      <w:pPr>
        <w:widowControl/>
        <w:tabs>
          <w:tab w:val="left" w:pos="1170"/>
          <w:tab w:val="right" w:leader="dot" w:pos="9990"/>
        </w:tabs>
        <w:rPr>
          <w:rFonts w:cs="Arial"/>
          <w:b/>
          <w:szCs w:val="22"/>
        </w:rPr>
      </w:pPr>
      <w:r w:rsidRPr="001503E5">
        <w:rPr>
          <w:rFonts w:cs="Arial"/>
          <w:b/>
          <w:bCs/>
          <w:szCs w:val="22"/>
        </w:rPr>
        <w:t>S</w:t>
      </w:r>
      <w:r w:rsidR="001C1689" w:rsidRPr="001503E5">
        <w:rPr>
          <w:rFonts w:cs="Arial"/>
          <w:b/>
          <w:bCs/>
          <w:szCs w:val="22"/>
        </w:rPr>
        <w:t xml:space="preserve">LR </w:t>
      </w:r>
      <w:r w:rsidR="00AC5EF8" w:rsidRPr="001503E5">
        <w:rPr>
          <w:rFonts w:cs="Arial"/>
          <w:b/>
          <w:bCs/>
          <w:szCs w:val="22"/>
        </w:rPr>
        <w:t>2</w:t>
      </w:r>
      <w:r w:rsidR="00481C50">
        <w:rPr>
          <w:rFonts w:cs="Arial"/>
          <w:b/>
          <w:bCs/>
          <w:szCs w:val="22"/>
        </w:rPr>
        <w:t>1</w:t>
      </w:r>
      <w:r w:rsidR="00021415" w:rsidRPr="001503E5">
        <w:rPr>
          <w:rFonts w:cs="Arial"/>
          <w:b/>
          <w:bCs/>
          <w:szCs w:val="22"/>
        </w:rPr>
        <w:t>.</w:t>
      </w:r>
      <w:r w:rsidR="00AC5EF8" w:rsidRPr="001503E5">
        <w:rPr>
          <w:rFonts w:cs="Arial"/>
          <w:b/>
          <w:bCs/>
          <w:szCs w:val="22"/>
        </w:rPr>
        <w:t xml:space="preserve">  </w:t>
      </w:r>
      <w:r w:rsidR="00437A52" w:rsidRPr="001503E5">
        <w:rPr>
          <w:rFonts w:cs="Arial"/>
          <w:b/>
          <w:szCs w:val="22"/>
        </w:rPr>
        <w:t>Prevailing Wage Schedule and</w:t>
      </w:r>
      <w:r w:rsidR="002E1CCB" w:rsidRPr="001503E5">
        <w:rPr>
          <w:rFonts w:cs="Arial"/>
          <w:b/>
          <w:szCs w:val="22"/>
        </w:rPr>
        <w:t xml:space="preserve"> </w:t>
      </w:r>
      <w:r w:rsidR="00C857E9" w:rsidRPr="001503E5">
        <w:rPr>
          <w:rFonts w:cs="Arial"/>
          <w:b/>
          <w:szCs w:val="22"/>
        </w:rPr>
        <w:t xml:space="preserve">List of </w:t>
      </w:r>
      <w:r w:rsidR="00437A52" w:rsidRPr="001503E5">
        <w:rPr>
          <w:rFonts w:cs="Arial"/>
          <w:b/>
          <w:szCs w:val="22"/>
        </w:rPr>
        <w:t>Employers Ineligible</w:t>
      </w:r>
    </w:p>
    <w:p w14:paraId="0A128435" w14:textId="77777777" w:rsidR="005C403B" w:rsidRPr="001503E5" w:rsidRDefault="002E1CCB">
      <w:pPr>
        <w:widowControl/>
        <w:tabs>
          <w:tab w:val="right" w:leader="dot" w:pos="9990"/>
        </w:tabs>
        <w:ind w:left="990"/>
        <w:rPr>
          <w:rFonts w:cs="Arial"/>
          <w:b/>
          <w:bCs/>
          <w:szCs w:val="22"/>
        </w:rPr>
      </w:pPr>
      <w:r w:rsidRPr="001503E5">
        <w:rPr>
          <w:rFonts w:cs="Arial"/>
          <w:b/>
          <w:szCs w:val="22"/>
        </w:rPr>
        <w:t xml:space="preserve">to </w:t>
      </w:r>
      <w:r w:rsidR="00437A52" w:rsidRPr="001503E5">
        <w:rPr>
          <w:rFonts w:cs="Arial"/>
          <w:b/>
          <w:szCs w:val="22"/>
        </w:rPr>
        <w:t>Bid on or be Awarded any Public Work</w:t>
      </w:r>
    </w:p>
    <w:p w14:paraId="6CD43D32" w14:textId="77777777" w:rsidR="008E2D1A" w:rsidRPr="00BA378E" w:rsidRDefault="008E2D1A" w:rsidP="008E2D1A">
      <w:pPr>
        <w:widowControl/>
        <w:autoSpaceDE/>
        <w:autoSpaceDN/>
        <w:adjustRightInd/>
        <w:rPr>
          <w:rFonts w:cs="Arial"/>
          <w:szCs w:val="22"/>
        </w:rPr>
      </w:pPr>
    </w:p>
    <w:p w14:paraId="253C8BDF" w14:textId="77777777" w:rsidR="008E2D1A" w:rsidRPr="00BA378E" w:rsidRDefault="008E2D1A" w:rsidP="008E2D1A">
      <w:pPr>
        <w:widowControl/>
        <w:autoSpaceDE/>
        <w:autoSpaceDN/>
        <w:adjustRightInd/>
        <w:rPr>
          <w:rFonts w:cs="Arial"/>
          <w:szCs w:val="22"/>
        </w:rPr>
      </w:pPr>
      <w:r w:rsidRPr="00BA378E">
        <w:rPr>
          <w:rStyle w:val="CommentReference"/>
        </w:rPr>
        <w:commentReference w:id="52"/>
      </w:r>
    </w:p>
    <w:p w14:paraId="1ECEA249" w14:textId="77777777" w:rsidR="008E2D1A" w:rsidRPr="00B10DEE" w:rsidRDefault="008E2D1A" w:rsidP="008E2D1A">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78348DCD" w14:textId="77777777" w:rsidR="008E2D1A" w:rsidRPr="00B10DEE" w:rsidRDefault="008E2D1A" w:rsidP="008E2D1A">
      <w:pPr>
        <w:rPr>
          <w:szCs w:val="22"/>
        </w:rPr>
      </w:pPr>
    </w:p>
    <w:p w14:paraId="1330F606" w14:textId="77777777" w:rsidR="008E2D1A" w:rsidRPr="00B10DEE" w:rsidRDefault="008E2D1A" w:rsidP="008E2D1A">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585B0418" w14:textId="77777777" w:rsidR="008E2D1A" w:rsidRPr="00B10DEE" w:rsidRDefault="008E2D1A" w:rsidP="008E2D1A">
      <w:pPr>
        <w:rPr>
          <w:szCs w:val="22"/>
        </w:rPr>
      </w:pPr>
    </w:p>
    <w:p w14:paraId="36B8E43C" w14:textId="77777777" w:rsidR="008E2D1A" w:rsidRPr="00AE7BF3" w:rsidRDefault="00B3188E" w:rsidP="008E2D1A">
      <w:pPr>
        <w:jc w:val="center"/>
        <w:rPr>
          <w:rFonts w:cs="Arial"/>
          <w:b/>
          <w:i/>
          <w:szCs w:val="22"/>
        </w:rPr>
      </w:pPr>
      <w:hyperlink r:id="rId50" w:history="1">
        <w:r w:rsidR="008E2D1A" w:rsidRPr="00AE7BF3">
          <w:rPr>
            <w:rStyle w:val="Hyperlink"/>
            <w:rFonts w:cs="Arial"/>
            <w:b/>
            <w:i/>
            <w:color w:val="auto"/>
            <w:szCs w:val="22"/>
            <w:u w:val="none"/>
          </w:rPr>
          <w:t>https://dol.ny.gov/public-work-and-prevailing-wage</w:t>
        </w:r>
      </w:hyperlink>
    </w:p>
    <w:p w14:paraId="6E18B1A1" w14:textId="77777777" w:rsidR="008E2D1A" w:rsidRPr="00AE7BF3" w:rsidRDefault="008E2D1A" w:rsidP="008E2D1A">
      <w:pPr>
        <w:rPr>
          <w:szCs w:val="22"/>
        </w:rPr>
      </w:pPr>
    </w:p>
    <w:p w14:paraId="4463538A" w14:textId="77777777" w:rsidR="008E2D1A" w:rsidRDefault="008E2D1A" w:rsidP="008E2D1A">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3188BE42" w14:textId="77777777" w:rsidR="008E2D1A" w:rsidRDefault="008E2D1A" w:rsidP="008E2D1A">
      <w:pPr>
        <w:rPr>
          <w:szCs w:val="22"/>
        </w:rPr>
      </w:pPr>
    </w:p>
    <w:p w14:paraId="65F7BDBF" w14:textId="77777777" w:rsidR="008E2D1A" w:rsidRPr="00B10DEE" w:rsidRDefault="008E2D1A" w:rsidP="008E2D1A">
      <w:pPr>
        <w:rPr>
          <w:szCs w:val="22"/>
        </w:rPr>
      </w:pPr>
      <w:r>
        <w:rPr>
          <w:szCs w:val="22"/>
        </w:rPr>
        <w:t>Clicking on the link shown on the PW-200 will require the use of the “Search” function and entering the phrase “Prevailing Wage.”  This will bring the user to the link shown above.</w:t>
      </w:r>
    </w:p>
    <w:p w14:paraId="6C372512" w14:textId="77777777" w:rsidR="008E2D1A" w:rsidRDefault="008E2D1A" w:rsidP="008E2D1A">
      <w:pPr>
        <w:rPr>
          <w:szCs w:val="22"/>
        </w:rPr>
      </w:pPr>
    </w:p>
    <w:p w14:paraId="1A9617D5" w14:textId="77777777" w:rsidR="008E2D1A" w:rsidRPr="00B10DEE" w:rsidRDefault="008E2D1A" w:rsidP="008E2D1A">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0B1CF643" w14:textId="77777777" w:rsidR="008E2D1A" w:rsidRPr="00B10DEE" w:rsidRDefault="008E2D1A" w:rsidP="008E2D1A">
      <w:pPr>
        <w:rPr>
          <w:szCs w:val="22"/>
        </w:rPr>
      </w:pPr>
    </w:p>
    <w:p w14:paraId="71201E6F" w14:textId="77777777" w:rsidR="008E2D1A" w:rsidRPr="00B10DEE" w:rsidRDefault="008E2D1A" w:rsidP="008E2D1A">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783C8E11" w14:textId="77777777" w:rsidR="008E2D1A" w:rsidRPr="00B10DEE" w:rsidRDefault="008E2D1A" w:rsidP="008E2D1A">
      <w:pPr>
        <w:rPr>
          <w:szCs w:val="22"/>
        </w:rPr>
      </w:pPr>
    </w:p>
    <w:p w14:paraId="46232B38" w14:textId="77777777" w:rsidR="008E2D1A" w:rsidRPr="00B10DEE" w:rsidRDefault="008E2D1A" w:rsidP="008E2D1A">
      <w:pPr>
        <w:rPr>
          <w:szCs w:val="22"/>
        </w:rPr>
      </w:pPr>
      <w:r w:rsidRPr="00B10DEE">
        <w:rPr>
          <w:szCs w:val="22"/>
        </w:rPr>
        <w:t>Information about current wage rates may be obtained on an advisory basis by contacting the City of Rochester Contract Administration office at (585) 428-7398.</w:t>
      </w:r>
    </w:p>
    <w:p w14:paraId="4E3DE5B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7A2D701" w14:textId="77777777" w:rsidR="008E2D1A" w:rsidRPr="00BA378E"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5104660" w14:textId="77777777" w:rsidR="00EC0D21" w:rsidRPr="001503E5" w:rsidRDefault="00EC0D21">
      <w:pPr>
        <w:widowControl/>
        <w:autoSpaceDE/>
        <w:autoSpaceDN/>
        <w:adjustRightInd/>
        <w:rPr>
          <w:rFonts w:cs="Arial"/>
          <w:szCs w:val="22"/>
        </w:rPr>
      </w:pPr>
      <w:r w:rsidRPr="001503E5">
        <w:rPr>
          <w:rFonts w:cs="Arial"/>
          <w:szCs w:val="22"/>
        </w:rPr>
        <w:br w:type="page"/>
      </w:r>
    </w:p>
    <w:p w14:paraId="2C689510" w14:textId="77777777" w:rsidR="005C403B" w:rsidRPr="001503E5"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32B458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172727"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45FE94"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D442D89"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B93BC5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ACE15F"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4EC0D8"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48F550"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DF7C58B"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5624A46"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C8451C" w14:textId="77777777" w:rsidR="00EC0D21" w:rsidRPr="001503E5"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C10094E"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4E41CFC6"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DCCC1FC"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FORM PW 200</w:t>
      </w:r>
    </w:p>
    <w:p w14:paraId="433ABF55"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FCAF11A"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PREVAILING WAGE SCHEDULE</w:t>
      </w:r>
    </w:p>
    <w:p w14:paraId="67904863"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535E4EB" w14:textId="77777777" w:rsidR="00EC0D21" w:rsidRPr="001503E5"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HERE</w:t>
      </w:r>
    </w:p>
    <w:p w14:paraId="1F9BD4E1"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42767C" w14:textId="77777777" w:rsidR="0023164E" w:rsidRPr="001503E5" w:rsidRDefault="0023164E" w:rsidP="0023164E">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6852A94" w14:textId="77777777" w:rsidR="00460717" w:rsidRPr="001503E5" w:rsidRDefault="00460717" w:rsidP="00460717">
      <w:pPr>
        <w:widowControl/>
        <w:autoSpaceDE/>
        <w:autoSpaceDN/>
        <w:adjustRightInd/>
        <w:rPr>
          <w:rFonts w:cs="Arial"/>
          <w:szCs w:val="22"/>
        </w:rPr>
        <w:sectPr w:rsidR="00460717" w:rsidRPr="001503E5" w:rsidSect="00893CE0">
          <w:footerReference w:type="default" r:id="rId51"/>
          <w:pgSz w:w="12240" w:h="15840"/>
          <w:pgMar w:top="720" w:right="1152" w:bottom="720" w:left="1152" w:header="720" w:footer="720" w:gutter="0"/>
          <w:pgNumType w:start="7"/>
          <w:cols w:space="720"/>
          <w:noEndnote/>
          <w:docGrid w:linePitch="326"/>
        </w:sectPr>
      </w:pPr>
      <w:r w:rsidRPr="001503E5">
        <w:rPr>
          <w:rFonts w:cs="Arial"/>
          <w:szCs w:val="22"/>
        </w:rPr>
        <w:br w:type="page"/>
      </w:r>
    </w:p>
    <w:p w14:paraId="63D09973" w14:textId="7670F8AE" w:rsidR="0023164E" w:rsidRPr="001503E5" w:rsidRDefault="00481C50" w:rsidP="0023164E">
      <w:pPr>
        <w:widowControl/>
        <w:tabs>
          <w:tab w:val="left" w:pos="1170"/>
          <w:tab w:val="right" w:leader="dot" w:pos="9990"/>
        </w:tabs>
        <w:rPr>
          <w:rFonts w:cs="Arial"/>
          <w:b/>
          <w:bCs/>
          <w:szCs w:val="22"/>
        </w:rPr>
      </w:pPr>
      <w:r>
        <w:rPr>
          <w:rFonts w:cs="Arial"/>
          <w:b/>
          <w:bCs/>
          <w:szCs w:val="22"/>
        </w:rPr>
        <w:t>SLR 22</w:t>
      </w:r>
      <w:r w:rsidR="0023164E" w:rsidRPr="001503E5">
        <w:rPr>
          <w:rFonts w:cs="Arial"/>
          <w:b/>
          <w:bCs/>
          <w:szCs w:val="22"/>
        </w:rPr>
        <w:t xml:space="preserve">.  Federal </w:t>
      </w:r>
      <w:r w:rsidR="0023164E" w:rsidRPr="001503E5">
        <w:rPr>
          <w:rFonts w:cs="Arial"/>
          <w:b/>
          <w:szCs w:val="22"/>
        </w:rPr>
        <w:t>Prevailing Wage Schedule</w:t>
      </w:r>
    </w:p>
    <w:p w14:paraId="549BC357" w14:textId="77777777" w:rsidR="0023164E" w:rsidRPr="001503E5" w:rsidRDefault="0023164E" w:rsidP="0023164E">
      <w:pPr>
        <w:widowControl/>
        <w:autoSpaceDE/>
        <w:autoSpaceDN/>
        <w:adjustRightInd/>
        <w:rPr>
          <w:rFonts w:cs="Arial"/>
          <w:szCs w:val="22"/>
        </w:rPr>
      </w:pPr>
    </w:p>
    <w:p w14:paraId="76A1D664" w14:textId="77777777" w:rsidR="0023164E" w:rsidRPr="001503E5" w:rsidRDefault="0023164E" w:rsidP="0023164E">
      <w:pPr>
        <w:widowControl/>
        <w:autoSpaceDE/>
        <w:autoSpaceDN/>
        <w:adjustRightInd/>
        <w:rPr>
          <w:rFonts w:cs="Arial"/>
          <w:szCs w:val="22"/>
        </w:rPr>
      </w:pPr>
    </w:p>
    <w:p w14:paraId="4507C441" w14:textId="77777777" w:rsidR="008E2D1A" w:rsidRPr="001503E5" w:rsidRDefault="008E2D1A" w:rsidP="008E2D1A">
      <w:pPr>
        <w:widowControl/>
        <w:autoSpaceDE/>
        <w:autoSpaceDN/>
        <w:adjustRightInd/>
        <w:rPr>
          <w:rFonts w:cs="Arial"/>
          <w:szCs w:val="22"/>
        </w:rPr>
      </w:pPr>
      <w:r w:rsidRPr="001503E5">
        <w:rPr>
          <w:rFonts w:cs="Arial"/>
          <w:szCs w:val="22"/>
        </w:rPr>
        <w:t>Incorporated in this Contract Proposal Book is the Federal Prevailing Wage Schedule in effect at the time of publication of this Contract Proposal Book.  Any prevailing wage rates redetermination which may arise prior to the bid opening will be distributed by addendum.</w:t>
      </w:r>
    </w:p>
    <w:p w14:paraId="5600BE7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98A92F"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Contractors and </w:t>
      </w:r>
      <w:r>
        <w:rPr>
          <w:rFonts w:cs="Arial"/>
          <w:szCs w:val="22"/>
        </w:rPr>
        <w:t>Subcontractors</w:t>
      </w:r>
      <w:r w:rsidRPr="001503E5">
        <w:rPr>
          <w:rFonts w:cs="Arial"/>
          <w:szCs w:val="22"/>
        </w:rPr>
        <w:t xml:space="preserve"> must pay laborers, workers and mechanics employed in the performance of a public work contract not less than the most current prevailing rate of wage and supplements (fringe benefits).</w:t>
      </w:r>
    </w:p>
    <w:p w14:paraId="7C9F5FDD"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2DA1CA"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1503E5">
        <w:rPr>
          <w:rFonts w:cs="Arial"/>
          <w:szCs w:val="22"/>
        </w:rPr>
        <w:t xml:space="preserve">The City of Rochester will not be responsible for any of the </w:t>
      </w:r>
      <w:r>
        <w:rPr>
          <w:rFonts w:cs="Arial"/>
          <w:szCs w:val="22"/>
        </w:rPr>
        <w:t>c</w:t>
      </w:r>
      <w:r w:rsidRPr="001503E5">
        <w:rPr>
          <w:rFonts w:cs="Arial"/>
          <w:szCs w:val="22"/>
        </w:rPr>
        <w:t xml:space="preserve">ontractor’s increased labor costs which result from defects in the Federal Prevailing Wage Schedule provided, or from amendments to the Federal Prevailing Wage Schedule, whether that increase occurs before advertisement, before bid opening, before award of the contract, </w:t>
      </w:r>
      <w:r w:rsidRPr="00990AF7">
        <w:rPr>
          <w:rFonts w:cs="Arial"/>
          <w:szCs w:val="22"/>
        </w:rPr>
        <w:t>after the contract has been let</w:t>
      </w:r>
      <w:r w:rsidRPr="001503E5">
        <w:rPr>
          <w:rFonts w:cs="Arial"/>
          <w:szCs w:val="22"/>
        </w:rPr>
        <w:t xml:space="preserve">, or during construction.  No change in the contract price shall be allowed to the </w:t>
      </w:r>
      <w:r>
        <w:rPr>
          <w:rFonts w:cs="Arial"/>
          <w:szCs w:val="22"/>
        </w:rPr>
        <w:t>c</w:t>
      </w:r>
      <w:r w:rsidRPr="001503E5">
        <w:rPr>
          <w:rFonts w:cs="Arial"/>
          <w:szCs w:val="22"/>
        </w:rPr>
        <w:t>ontractor for any such increases.</w:t>
      </w:r>
    </w:p>
    <w:p w14:paraId="36A489A4" w14:textId="77777777" w:rsidR="008E2D1A" w:rsidRPr="006409CA" w:rsidRDefault="008E2D1A" w:rsidP="008E2D1A">
      <w:pPr>
        <w:rPr>
          <w:szCs w:val="22"/>
        </w:rPr>
      </w:pPr>
    </w:p>
    <w:p w14:paraId="61412873"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r w:rsidRPr="006409CA">
        <w:rPr>
          <w:rFonts w:cs="Arial"/>
          <w:szCs w:val="22"/>
        </w:rPr>
        <w:t>Information about current wage rates may be obtained on an advisory basis by contacting the City of Rochester Contract Administration office at (585) 428-</w:t>
      </w:r>
      <w:r>
        <w:rPr>
          <w:rFonts w:cs="Arial"/>
          <w:szCs w:val="22"/>
        </w:rPr>
        <w:t>7398</w:t>
      </w:r>
      <w:r w:rsidRPr="006409CA">
        <w:rPr>
          <w:rFonts w:cs="Arial"/>
          <w:szCs w:val="22"/>
        </w:rPr>
        <w:t>.</w:t>
      </w:r>
    </w:p>
    <w:p w14:paraId="1BB9B5BF" w14:textId="77777777" w:rsidR="008E2D1A" w:rsidRPr="006409CA"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E7E1E6E"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0A897" w14:textId="3FFFB511" w:rsidR="00625CE4" w:rsidRPr="001503E5" w:rsidRDefault="00625CE4">
      <w:pPr>
        <w:widowControl/>
        <w:autoSpaceDE/>
        <w:autoSpaceDN/>
        <w:adjustRightInd/>
        <w:rPr>
          <w:rFonts w:cs="Arial"/>
          <w:szCs w:val="22"/>
        </w:rPr>
      </w:pPr>
      <w:r w:rsidRPr="001503E5">
        <w:rPr>
          <w:rFonts w:cs="Arial"/>
          <w:szCs w:val="22"/>
        </w:rPr>
        <w:br w:type="page"/>
      </w:r>
    </w:p>
    <w:p w14:paraId="50EAF3C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096690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487F6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94B381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5B32590"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4FE6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E9056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26309E8"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C7FB3E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25FF6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EC42C19"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DC8377"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AC31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CF555A6"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39EA65F4" w14:textId="3B4BADDF"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bCs/>
          <w:szCs w:val="22"/>
        </w:rPr>
        <w:t xml:space="preserve">FEDERAL </w:t>
      </w:r>
      <w:r w:rsidRPr="001503E5">
        <w:rPr>
          <w:rFonts w:cs="Arial"/>
          <w:b/>
          <w:szCs w:val="22"/>
        </w:rPr>
        <w:t>PREVAILING WAGE SCHEDULE</w:t>
      </w:r>
    </w:p>
    <w:p w14:paraId="0F5D44E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0561123"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30DC6134"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189DA8A"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91A105" w14:textId="77777777" w:rsidR="00625CE4" w:rsidRPr="001503E5" w:rsidRDefault="00625CE4" w:rsidP="00625CE4">
      <w:pPr>
        <w:widowControl/>
        <w:autoSpaceDE/>
        <w:autoSpaceDN/>
        <w:adjustRightInd/>
        <w:rPr>
          <w:rFonts w:cs="Arial"/>
          <w:szCs w:val="22"/>
        </w:rPr>
      </w:pPr>
    </w:p>
    <w:p w14:paraId="1DDB2232"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BBA8DC" w14:textId="77777777" w:rsidR="00625CE4" w:rsidRPr="001503E5" w:rsidRDefault="00625CE4" w:rsidP="00625CE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0D08EAE" w14:textId="77777777" w:rsidR="003669CA" w:rsidRPr="001503E5" w:rsidRDefault="00EB7F6A" w:rsidP="00AE285B">
      <w:pPr>
        <w:widowControl/>
        <w:autoSpaceDE/>
        <w:autoSpaceDN/>
        <w:adjustRightInd/>
        <w:rPr>
          <w:rFonts w:cs="Arial"/>
          <w:szCs w:val="22"/>
        </w:rPr>
        <w:sectPr w:rsidR="003669CA" w:rsidRPr="001503E5" w:rsidSect="00BC35C9">
          <w:footerReference w:type="default" r:id="rId52"/>
          <w:pgSz w:w="12240" w:h="15840"/>
          <w:pgMar w:top="720" w:right="1152" w:bottom="720" w:left="1152" w:header="720" w:footer="720" w:gutter="0"/>
          <w:pgNumType w:start="9"/>
          <w:cols w:space="720"/>
          <w:noEndnote/>
          <w:docGrid w:linePitch="326"/>
        </w:sectPr>
      </w:pPr>
      <w:r w:rsidRPr="001503E5">
        <w:rPr>
          <w:rFonts w:cs="Arial"/>
          <w:szCs w:val="22"/>
        </w:rPr>
        <w:br w:type="page"/>
      </w:r>
    </w:p>
    <w:p w14:paraId="41D8D3E9" w14:textId="0BBB532F" w:rsidR="00625CE4" w:rsidRPr="001503E5" w:rsidRDefault="00481C50" w:rsidP="00625CE4">
      <w:pPr>
        <w:widowControl/>
        <w:tabs>
          <w:tab w:val="left" w:pos="1170"/>
          <w:tab w:val="right" w:leader="dot" w:pos="9990"/>
        </w:tabs>
        <w:rPr>
          <w:rFonts w:cs="Arial"/>
          <w:b/>
          <w:bCs/>
          <w:szCs w:val="22"/>
        </w:rPr>
      </w:pPr>
      <w:r>
        <w:rPr>
          <w:rFonts w:cs="Arial"/>
          <w:b/>
          <w:bCs/>
          <w:szCs w:val="22"/>
        </w:rPr>
        <w:t>SLR 23</w:t>
      </w:r>
      <w:r w:rsidR="00625CE4" w:rsidRPr="001503E5">
        <w:rPr>
          <w:rFonts w:cs="Arial"/>
          <w:b/>
          <w:bCs/>
          <w:szCs w:val="22"/>
        </w:rPr>
        <w:t>.  Federal Requirements – Chapter 12</w:t>
      </w:r>
      <w:r w:rsidR="00052BB8" w:rsidRPr="001503E5">
        <w:rPr>
          <w:rFonts w:cs="Arial"/>
          <w:b/>
          <w:bCs/>
          <w:szCs w:val="22"/>
        </w:rPr>
        <w:t xml:space="preserve"> Appendices</w:t>
      </w:r>
    </w:p>
    <w:p w14:paraId="09312299" w14:textId="77777777" w:rsidR="002F2872" w:rsidRPr="001503E5" w:rsidRDefault="002F2872" w:rsidP="002F2872">
      <w:pPr>
        <w:widowControl/>
        <w:autoSpaceDE/>
        <w:autoSpaceDN/>
        <w:adjustRightInd/>
        <w:rPr>
          <w:rFonts w:cs="Arial"/>
          <w:szCs w:val="22"/>
        </w:rPr>
      </w:pPr>
    </w:p>
    <w:p w14:paraId="3D08F3A4" w14:textId="77777777" w:rsidR="002F2872" w:rsidRPr="001503E5" w:rsidRDefault="002F2872" w:rsidP="002F2872">
      <w:pPr>
        <w:widowControl/>
        <w:autoSpaceDE/>
        <w:autoSpaceDN/>
        <w:adjustRightInd/>
        <w:rPr>
          <w:rFonts w:cs="Arial"/>
          <w:szCs w:val="22"/>
        </w:rPr>
      </w:pPr>
    </w:p>
    <w:p w14:paraId="1B77ACED" w14:textId="77777777" w:rsidR="002F2872" w:rsidRPr="001503E5" w:rsidRDefault="002F2872" w:rsidP="002F2872">
      <w:pPr>
        <w:widowControl/>
        <w:autoSpaceDE/>
        <w:autoSpaceDN/>
        <w:adjustRightInd/>
        <w:rPr>
          <w:rFonts w:cs="Arial"/>
          <w:szCs w:val="22"/>
        </w:rPr>
      </w:pPr>
      <w:r w:rsidRPr="001503E5">
        <w:rPr>
          <w:rFonts w:cs="Arial"/>
          <w:szCs w:val="22"/>
        </w:rPr>
        <w:t xml:space="preserve">Incorporated in this Contract Proposal Book </w:t>
      </w:r>
      <w:r>
        <w:rPr>
          <w:rFonts w:cs="Arial"/>
          <w:szCs w:val="22"/>
        </w:rPr>
        <w:t xml:space="preserve">is </w:t>
      </w:r>
      <w:r w:rsidRPr="001503E5">
        <w:rPr>
          <w:rFonts w:cs="Arial"/>
          <w:szCs w:val="22"/>
        </w:rPr>
        <w:t xml:space="preserve">Appendix 12-1 Construction Contract Requirements of Chapter 12 Construction Contract Requirements of </w:t>
      </w:r>
      <w:r w:rsidRPr="001503E5">
        <w:t xml:space="preserve">the </w:t>
      </w:r>
      <w:r w:rsidRPr="001503E5">
        <w:rPr>
          <w:i/>
        </w:rPr>
        <w:t>NYSDOT Procedures for Locally Administered Federal Aid Projects Manual (PLAFAP)</w:t>
      </w:r>
      <w:r w:rsidRPr="001503E5">
        <w:rPr>
          <w:rFonts w:cs="Arial"/>
          <w:szCs w:val="22"/>
        </w:rPr>
        <w:t>.  Any changes to these documents which may arise prior to the bid opening will be distributed by addendum.</w:t>
      </w:r>
    </w:p>
    <w:p w14:paraId="5931CB79"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57D6D1" w14:textId="77777777" w:rsidR="002F2872" w:rsidRPr="001503E5" w:rsidRDefault="002F2872" w:rsidP="002F2872">
      <w:pPr>
        <w:rPr>
          <w:rFonts w:cstheme="minorHAnsi"/>
          <w:szCs w:val="22"/>
        </w:rPr>
      </w:pPr>
      <w:r w:rsidRPr="001503E5">
        <w:rPr>
          <w:rFonts w:cstheme="minorHAnsi"/>
          <w:szCs w:val="22"/>
        </w:rPr>
        <w:t>Any reference to the NYSDOT Standard Specifications in the Chapter 12 Appendices will mean the current edition of the NYSDOT Standard Specifications and its Addenda.</w:t>
      </w:r>
    </w:p>
    <w:p w14:paraId="52D9056A"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AB18627" w14:textId="77777777" w:rsidR="002F2872" w:rsidRPr="0066732F" w:rsidRDefault="002F2872" w:rsidP="002F2872">
      <w:pPr>
        <w:widowControl/>
        <w:autoSpaceDE/>
        <w:autoSpaceDN/>
        <w:adjustRightInd/>
        <w:jc w:val="left"/>
        <w:rPr>
          <w:rFonts w:eastAsia="Calibri" w:cs="Times New Roman"/>
          <w:szCs w:val="22"/>
        </w:rPr>
      </w:pPr>
      <w:r w:rsidRPr="0066732F">
        <w:rPr>
          <w:rFonts w:eastAsia="Calibri" w:cs="Times New Roman"/>
          <w:szCs w:val="22"/>
        </w:rPr>
        <w:t xml:space="preserve">The </w:t>
      </w:r>
      <w:r>
        <w:rPr>
          <w:rFonts w:eastAsia="Calibri" w:cs="Times New Roman"/>
          <w:szCs w:val="22"/>
        </w:rPr>
        <w:t>appendix is</w:t>
      </w:r>
      <w:r w:rsidRPr="0066732F">
        <w:rPr>
          <w:rFonts w:eastAsia="Calibri" w:cs="Times New Roman"/>
          <w:szCs w:val="22"/>
        </w:rPr>
        <w:t xml:space="preserve"> available on the New York State Department of </w:t>
      </w:r>
      <w:r>
        <w:rPr>
          <w:rFonts w:eastAsia="Calibri" w:cs="Times New Roman"/>
          <w:szCs w:val="22"/>
        </w:rPr>
        <w:t>Transportation</w:t>
      </w:r>
      <w:r w:rsidRPr="0066732F">
        <w:rPr>
          <w:rFonts w:eastAsia="Calibri" w:cs="Times New Roman"/>
          <w:szCs w:val="22"/>
        </w:rPr>
        <w:t xml:space="preserve"> website</w:t>
      </w:r>
      <w:r>
        <w:rPr>
          <w:rFonts w:eastAsia="Calibri" w:cs="Times New Roman"/>
          <w:szCs w:val="22"/>
        </w:rPr>
        <w:t xml:space="preserve">, </w:t>
      </w:r>
      <w:r w:rsidRPr="0066732F">
        <w:rPr>
          <w:rFonts w:eastAsia="Calibri" w:cs="Times New Roman"/>
          <w:szCs w:val="22"/>
        </w:rPr>
        <w:t>at:</w:t>
      </w:r>
    </w:p>
    <w:p w14:paraId="37746D6C" w14:textId="77777777" w:rsidR="002F2872" w:rsidRPr="0066732F" w:rsidRDefault="002F2872" w:rsidP="002F2872">
      <w:pPr>
        <w:widowControl/>
        <w:autoSpaceDE/>
        <w:autoSpaceDN/>
        <w:adjustRightInd/>
        <w:jc w:val="left"/>
        <w:rPr>
          <w:rFonts w:eastAsia="Calibri" w:cs="Times New Roman"/>
          <w:szCs w:val="22"/>
        </w:rPr>
      </w:pPr>
    </w:p>
    <w:p w14:paraId="08968741" w14:textId="77777777" w:rsidR="002F2872" w:rsidRPr="00026A79" w:rsidRDefault="00B3188E"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i/>
          <w:szCs w:val="22"/>
        </w:rPr>
      </w:pPr>
      <w:hyperlink r:id="rId53" w:history="1">
        <w:r w:rsidR="002F2872" w:rsidRPr="00026A79">
          <w:rPr>
            <w:rStyle w:val="Hyperlink"/>
            <w:b/>
            <w:i/>
            <w:color w:val="auto"/>
            <w:sz w:val="24"/>
            <w:u w:val="none"/>
          </w:rPr>
          <w:t>https://www.dot.ny.gov/portal/page/portal/plafap/view-document?id=1435</w:t>
        </w:r>
      </w:hyperlink>
      <w:r w:rsidR="002F2872" w:rsidRPr="00026A79">
        <w:rPr>
          <w:b/>
          <w:i/>
          <w:sz w:val="24"/>
        </w:rPr>
        <w:t>.</w:t>
      </w:r>
    </w:p>
    <w:p w14:paraId="11CF72E0" w14:textId="77777777" w:rsidR="002F2872"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76BFEF" w14:textId="77777777" w:rsidR="002F2872" w:rsidRPr="001503E5" w:rsidRDefault="002F2872" w:rsidP="002F2872">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AEBAB8" w14:textId="77777777" w:rsidR="00747A10" w:rsidRPr="001503E5" w:rsidRDefault="00747A10" w:rsidP="00747A10">
      <w:pPr>
        <w:widowControl/>
        <w:autoSpaceDE/>
        <w:autoSpaceDN/>
        <w:adjustRightInd/>
        <w:rPr>
          <w:rFonts w:cs="Arial"/>
          <w:szCs w:val="22"/>
        </w:rPr>
      </w:pPr>
      <w:r w:rsidRPr="001503E5">
        <w:rPr>
          <w:rFonts w:cs="Arial"/>
          <w:szCs w:val="22"/>
        </w:rPr>
        <w:br w:type="page"/>
      </w:r>
    </w:p>
    <w:p w14:paraId="683DEAF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6C5343"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C2EE09"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3287B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8C6285"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AC84A0"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B68AEC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A064BD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E98ED8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DD74B"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899445F"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0A82E"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7A0EB5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1371418C"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AEC62A2"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APPENDICES 12-1</w:t>
      </w:r>
    </w:p>
    <w:p w14:paraId="5990EBB1"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7AED578" w14:textId="77777777" w:rsidR="00747A10" w:rsidRPr="001503E5" w:rsidRDefault="00747A10" w:rsidP="00747A10">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0DD1E65F"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23EB9C0"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B68A1DD"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166E16" w14:textId="77777777" w:rsidR="00C52EC4" w:rsidRPr="001503E5" w:rsidRDefault="00C52EC4" w:rsidP="00C52EC4">
      <w:pPr>
        <w:widowControl/>
        <w:autoSpaceDE/>
        <w:autoSpaceDN/>
        <w:adjustRightInd/>
        <w:rPr>
          <w:rFonts w:cs="Arial"/>
          <w:szCs w:val="22"/>
        </w:rPr>
        <w:sectPr w:rsidR="00C52EC4" w:rsidRPr="001503E5" w:rsidSect="004922EA">
          <w:footerReference w:type="default" r:id="rId54"/>
          <w:pgSz w:w="12240" w:h="15840"/>
          <w:pgMar w:top="720" w:right="1152" w:bottom="720" w:left="1152" w:header="720" w:footer="720" w:gutter="0"/>
          <w:pgNumType w:start="0"/>
          <w:cols w:space="720"/>
          <w:noEndnote/>
          <w:docGrid w:linePitch="326"/>
        </w:sectPr>
      </w:pPr>
      <w:r w:rsidRPr="001503E5">
        <w:rPr>
          <w:rFonts w:cs="Arial"/>
          <w:szCs w:val="22"/>
        </w:rPr>
        <w:br w:type="page"/>
      </w:r>
    </w:p>
    <w:p w14:paraId="6111F4BE" w14:textId="77777777" w:rsidR="008E2D1A" w:rsidRPr="001503E5" w:rsidRDefault="008E2D1A" w:rsidP="008E2D1A">
      <w:pPr>
        <w:widowControl/>
        <w:tabs>
          <w:tab w:val="left" w:pos="1170"/>
          <w:tab w:val="right" w:leader="dot" w:pos="9990"/>
        </w:tabs>
        <w:rPr>
          <w:rFonts w:cs="Arial"/>
          <w:b/>
          <w:bCs/>
          <w:szCs w:val="22"/>
        </w:rPr>
      </w:pPr>
      <w:r w:rsidRPr="001503E5">
        <w:rPr>
          <w:rFonts w:cs="Arial"/>
          <w:b/>
          <w:bCs/>
          <w:szCs w:val="22"/>
        </w:rPr>
        <w:t>SLR 2</w:t>
      </w:r>
      <w:r>
        <w:rPr>
          <w:rFonts w:cs="Arial"/>
          <w:b/>
          <w:bCs/>
          <w:szCs w:val="22"/>
        </w:rPr>
        <w:t>4</w:t>
      </w:r>
      <w:r w:rsidRPr="001503E5">
        <w:rPr>
          <w:rFonts w:cs="Arial"/>
          <w:b/>
          <w:bCs/>
          <w:szCs w:val="22"/>
        </w:rPr>
        <w:t>.  Federal Requirements – Section 102-</w:t>
      </w:r>
      <w:r w:rsidRPr="00990AF7">
        <w:rPr>
          <w:rFonts w:cs="Arial"/>
          <w:b/>
          <w:bCs/>
          <w:szCs w:val="22"/>
        </w:rPr>
        <w:t>12 DBE/MBE/WBE/SDVOB Participation</w:t>
      </w:r>
    </w:p>
    <w:p w14:paraId="08E6FB49" w14:textId="77777777" w:rsidR="008E2D1A" w:rsidRPr="001503E5" w:rsidRDefault="008E2D1A" w:rsidP="008E2D1A">
      <w:pPr>
        <w:widowControl/>
        <w:autoSpaceDE/>
        <w:autoSpaceDN/>
        <w:adjustRightInd/>
        <w:rPr>
          <w:rFonts w:cs="Arial"/>
          <w:szCs w:val="22"/>
        </w:rPr>
      </w:pPr>
    </w:p>
    <w:p w14:paraId="2042E654" w14:textId="77777777" w:rsidR="008E2D1A" w:rsidRPr="001503E5" w:rsidRDefault="008E2D1A" w:rsidP="008E2D1A">
      <w:pPr>
        <w:widowControl/>
        <w:autoSpaceDE/>
        <w:autoSpaceDN/>
        <w:adjustRightInd/>
        <w:rPr>
          <w:rFonts w:cs="Arial"/>
          <w:szCs w:val="22"/>
        </w:rPr>
      </w:pPr>
    </w:p>
    <w:p w14:paraId="418AF0F1" w14:textId="77777777" w:rsidR="008E2D1A" w:rsidRPr="001503E5" w:rsidRDefault="008E2D1A" w:rsidP="008E2D1A">
      <w:pPr>
        <w:widowControl/>
        <w:autoSpaceDE/>
        <w:autoSpaceDN/>
        <w:adjustRightInd/>
        <w:rPr>
          <w:rFonts w:cs="Arial"/>
          <w:szCs w:val="22"/>
        </w:rPr>
      </w:pPr>
      <w:r w:rsidRPr="001503E5">
        <w:rPr>
          <w:rFonts w:cs="Arial"/>
          <w:szCs w:val="22"/>
        </w:rPr>
        <w:t xml:space="preserve">Incorporated in this Contract Proposal Book is </w:t>
      </w:r>
      <w:r w:rsidRPr="001503E5">
        <w:rPr>
          <w:rFonts w:cs="Arial"/>
          <w:bCs/>
          <w:szCs w:val="22"/>
        </w:rPr>
        <w:t xml:space="preserve">Section </w:t>
      </w:r>
      <w:r w:rsidRPr="00990AF7">
        <w:rPr>
          <w:rFonts w:cs="Arial"/>
          <w:bCs/>
          <w:szCs w:val="22"/>
        </w:rPr>
        <w:t xml:space="preserve">102-12 DBE/MBE/WBE/SDVOB Participation requirements of Section 102 Bidding Requirements and Conditions of the </w:t>
      </w:r>
      <w:r w:rsidRPr="00990AF7">
        <w:rPr>
          <w:rFonts w:cs="Arial"/>
          <w:bCs/>
          <w:i/>
          <w:szCs w:val="22"/>
        </w:rPr>
        <w:t>NYSDOT Contract</w:t>
      </w:r>
      <w:r w:rsidRPr="001503E5">
        <w:rPr>
          <w:rFonts w:cs="Arial"/>
          <w:bCs/>
          <w:i/>
          <w:szCs w:val="22"/>
        </w:rPr>
        <w:t xml:space="preserve"> Administration Manual (CAM)</w:t>
      </w:r>
      <w:r w:rsidRPr="001503E5">
        <w:rPr>
          <w:rFonts w:cs="Arial"/>
          <w:szCs w:val="22"/>
        </w:rPr>
        <w:t>.  Any changes to this document which may arise prior to the bid opening will be distributed by addendum.</w:t>
      </w:r>
    </w:p>
    <w:p w14:paraId="0A4A31E2"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6866E5" w14:textId="77777777" w:rsidR="008E2D1A" w:rsidRPr="001503E5" w:rsidRDefault="008E2D1A" w:rsidP="008E2D1A">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D8D177" w14:textId="77777777" w:rsidR="008303FD" w:rsidRPr="001503E5" w:rsidRDefault="008303FD" w:rsidP="008303FD">
      <w:pPr>
        <w:widowControl/>
        <w:autoSpaceDE/>
        <w:autoSpaceDN/>
        <w:adjustRightInd/>
        <w:rPr>
          <w:rFonts w:cs="Arial"/>
          <w:szCs w:val="22"/>
        </w:rPr>
      </w:pPr>
      <w:r w:rsidRPr="001503E5">
        <w:rPr>
          <w:rFonts w:cs="Arial"/>
          <w:szCs w:val="22"/>
        </w:rPr>
        <w:br w:type="page"/>
      </w:r>
    </w:p>
    <w:p w14:paraId="276F546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0511D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E8B121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41EF39"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48322A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5D4CB9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F941E4C"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5B48C4"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903441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D592697"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2A33B8"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E0ECA8D"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87D393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709FE4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456DB6B3"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SECTION 102-</w:t>
      </w:r>
      <w:r w:rsidRPr="009B4AA9">
        <w:rPr>
          <w:rFonts w:cs="Arial"/>
          <w:b/>
          <w:szCs w:val="22"/>
        </w:rPr>
        <w:t xml:space="preserve">12 </w:t>
      </w:r>
      <w:r w:rsidRPr="009B4AA9">
        <w:rPr>
          <w:rFonts w:cs="Arial"/>
          <w:b/>
          <w:bCs/>
          <w:szCs w:val="22"/>
        </w:rPr>
        <w:t>DBE/MBE/WBE/SDVOB Participation</w:t>
      </w:r>
    </w:p>
    <w:p w14:paraId="1D06CBFE"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28CC9662"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STARTING HERE</w:t>
      </w:r>
    </w:p>
    <w:p w14:paraId="4BB1EF8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3F54FB" w14:textId="77777777" w:rsidR="00E62F39" w:rsidRPr="001503E5" w:rsidRDefault="00E62F39" w:rsidP="00E62F39">
      <w:pPr>
        <w:widowControl/>
        <w:autoSpaceDE/>
        <w:autoSpaceDN/>
        <w:adjustRightInd/>
        <w:rPr>
          <w:rFonts w:cs="Arial"/>
          <w:szCs w:val="22"/>
        </w:rPr>
      </w:pPr>
    </w:p>
    <w:p w14:paraId="0CABDE7A"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882B820"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9DE7A3F" w14:textId="77777777" w:rsidR="00E62F39" w:rsidRPr="001503E5" w:rsidRDefault="00E62F39" w:rsidP="00E62F3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749DBB" w14:textId="77777777" w:rsidR="008303FD" w:rsidRPr="001503E5" w:rsidRDefault="008303FD" w:rsidP="008303FD">
      <w:pPr>
        <w:widowControl/>
        <w:autoSpaceDE/>
        <w:autoSpaceDN/>
        <w:adjustRightInd/>
        <w:rPr>
          <w:rFonts w:cs="Arial"/>
          <w:szCs w:val="22"/>
        </w:rPr>
        <w:sectPr w:rsidR="008303FD" w:rsidRPr="001503E5" w:rsidSect="004922EA">
          <w:footerReference w:type="default" r:id="rId55"/>
          <w:pgSz w:w="12240" w:h="15840"/>
          <w:pgMar w:top="720" w:right="1152" w:bottom="720" w:left="1152" w:header="720" w:footer="720" w:gutter="0"/>
          <w:pgNumType w:start="0"/>
          <w:cols w:space="720"/>
          <w:noEndnote/>
          <w:docGrid w:linePitch="326"/>
        </w:sectPr>
      </w:pPr>
      <w:r w:rsidRPr="001503E5">
        <w:rPr>
          <w:rFonts w:cs="Arial"/>
          <w:szCs w:val="22"/>
        </w:rPr>
        <w:br w:type="page"/>
      </w:r>
    </w:p>
    <w:p w14:paraId="0BEA0E9A" w14:textId="77777777" w:rsidR="00C52EC4" w:rsidRPr="001503E5" w:rsidRDefault="00C52EC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C5892E" w14:textId="77777777" w:rsidR="003203F4" w:rsidRPr="001503E5" w:rsidRDefault="003203F4" w:rsidP="00C52EC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BAAA1FD" w14:textId="77777777" w:rsidR="00C52EC4" w:rsidRPr="001503E5" w:rsidRDefault="00C52EC4" w:rsidP="00C52EC4">
      <w:pPr>
        <w:widowControl/>
        <w:autoSpaceDE/>
        <w:autoSpaceDN/>
        <w:adjustRightInd/>
        <w:rPr>
          <w:rFonts w:cs="Arial"/>
          <w:szCs w:val="22"/>
        </w:rPr>
        <w:sectPr w:rsidR="00C52EC4" w:rsidRPr="001503E5" w:rsidSect="00C52EC4">
          <w:footerReference w:type="default" r:id="rId56"/>
          <w:pgSz w:w="12240" w:h="15840"/>
          <w:pgMar w:top="720" w:right="1152" w:bottom="720" w:left="1152" w:header="720" w:footer="720" w:gutter="0"/>
          <w:pgNumType w:start="24"/>
          <w:cols w:space="720"/>
          <w:noEndnote/>
          <w:docGrid w:linePitch="326"/>
        </w:sectPr>
      </w:pPr>
      <w:r w:rsidRPr="001503E5">
        <w:rPr>
          <w:rFonts w:cs="Arial"/>
          <w:szCs w:val="22"/>
        </w:rPr>
        <w:br w:type="page"/>
      </w:r>
    </w:p>
    <w:p w14:paraId="26C14ED7" w14:textId="77777777" w:rsidR="001B43B8" w:rsidRPr="001503E5" w:rsidRDefault="001B43B8" w:rsidP="001B43B8">
      <w:pPr>
        <w:widowControl/>
        <w:autoSpaceDE/>
        <w:autoSpaceDN/>
        <w:adjustRightInd/>
        <w:spacing w:line="276" w:lineRule="auto"/>
        <w:jc w:val="right"/>
        <w:rPr>
          <w:rStyle w:val="ChapterHead"/>
          <w:rFonts w:cs="Arial"/>
          <w:b/>
        </w:rPr>
      </w:pPr>
      <w:r w:rsidRPr="001503E5">
        <w:rPr>
          <w:rStyle w:val="ChapterHead"/>
          <w:rFonts w:cs="Arial"/>
          <w:b/>
        </w:rPr>
        <w:t>SUPPLEMENTARY</w:t>
      </w:r>
    </w:p>
    <w:p w14:paraId="60FA62EC" w14:textId="77777777" w:rsidR="001B43B8" w:rsidRPr="001503E5"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1503E5">
        <w:rPr>
          <w:rStyle w:val="ChapterHead"/>
          <w:rFonts w:cs="Arial"/>
          <w:b/>
          <w:u w:val="single"/>
        </w:rPr>
        <w:t xml:space="preserve">        TERMS AND CONDITIONS</w:t>
      </w:r>
    </w:p>
    <w:p w14:paraId="6B2236D3"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A9E2062"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F4D2073"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CE2B53F" w14:textId="77777777" w:rsidR="008E2D1A" w:rsidRPr="00AE028D"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04FE0B7" w14:textId="77777777" w:rsidR="008E2D1A" w:rsidRDefault="008E2D1A" w:rsidP="008E2D1A">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36CBA7A" w14:textId="77777777" w:rsidR="008E2D1A" w:rsidRDefault="008E2D1A" w:rsidP="008E2D1A">
      <w:pPr>
        <w:widowControl/>
        <w:tabs>
          <w:tab w:val="right" w:leader="dot" w:pos="9990"/>
        </w:tabs>
        <w:rPr>
          <w:rFonts w:cs="Arial"/>
          <w:szCs w:val="22"/>
        </w:rPr>
      </w:pPr>
    </w:p>
    <w:p w14:paraId="3D3AA6AC"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0E18F1D9"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E02D1BE"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7D3563E6"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4674C1"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1DF9CFE1"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A8B452"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4A1A6F80"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3466CD" w14:textId="77777777" w:rsidR="008E2D1A" w:rsidRPr="00AE028D" w:rsidRDefault="008E2D1A" w:rsidP="008E2D1A">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3C58B67E"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5DC888"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w:t>
      </w:r>
      <w:r>
        <w:rPr>
          <w:rFonts w:cs="Arial"/>
          <w:szCs w:val="22"/>
        </w:rPr>
        <w:t>1</w:t>
      </w:r>
      <w:r w:rsidRPr="00D96A46">
        <w:rPr>
          <w:rFonts w:cs="Arial"/>
          <w:szCs w:val="22"/>
        </w:rPr>
        <w:t xml:space="preserve">  </w:t>
      </w:r>
      <w:r>
        <w:rPr>
          <w:rFonts w:cs="Arial"/>
          <w:szCs w:val="22"/>
        </w:rPr>
        <w:t>Availability of Lands</w:t>
      </w:r>
      <w:r w:rsidRPr="00D96A46">
        <w:rPr>
          <w:rFonts w:cs="Arial"/>
          <w:szCs w:val="22"/>
        </w:rPr>
        <w:tab/>
        <w:t>STC-5</w:t>
      </w:r>
    </w:p>
    <w:p w14:paraId="52E2CB31"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A0312"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6C74B56F" w14:textId="77777777" w:rsidR="008E2D1A" w:rsidRPr="00D96A46"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6152BE" w14:textId="77777777" w:rsidR="008E2D1A" w:rsidRDefault="008E2D1A" w:rsidP="008E2D1A">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34B020C2" w14:textId="77777777" w:rsidR="008E2D1A" w:rsidRPr="00D96A46" w:rsidRDefault="008E2D1A" w:rsidP="008E2D1A">
      <w:pPr>
        <w:widowControl/>
        <w:tabs>
          <w:tab w:val="right" w:leader="dot" w:pos="9990"/>
        </w:tabs>
        <w:ind w:left="504" w:hanging="504"/>
        <w:rPr>
          <w:rFonts w:cs="Arial"/>
          <w:szCs w:val="22"/>
        </w:rPr>
      </w:pPr>
    </w:p>
    <w:p w14:paraId="63E5953B" w14:textId="77777777" w:rsidR="008E2D1A" w:rsidRPr="00D96A46" w:rsidRDefault="008E2D1A" w:rsidP="008E2D1A">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799AE1B4" w14:textId="77777777" w:rsidR="008E2D1A" w:rsidRPr="00EC5031" w:rsidRDefault="008E2D1A" w:rsidP="008E2D1A">
      <w:pPr>
        <w:widowControl/>
        <w:autoSpaceDE/>
        <w:autoSpaceDN/>
        <w:adjustRightInd/>
        <w:rPr>
          <w:rFonts w:cs="Arial"/>
          <w:szCs w:val="22"/>
        </w:rPr>
      </w:pPr>
    </w:p>
    <w:p w14:paraId="45D1BE76"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1A848950"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99490B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38171DD"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F9DE8A"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10.2  Changes in the Contract Price</w:t>
      </w:r>
      <w:r w:rsidRPr="002F1005">
        <w:rPr>
          <w:rFonts w:cs="Arial"/>
          <w:szCs w:val="22"/>
        </w:rPr>
        <w:tab/>
        <w:t>STC-7</w:t>
      </w:r>
    </w:p>
    <w:p w14:paraId="67DB10E6" w14:textId="77777777" w:rsidR="008E2D1A" w:rsidRPr="002F1005"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A242D4E"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10.3  Changes in the Contract Time</w:t>
      </w:r>
      <w:r w:rsidRPr="002F1005">
        <w:rPr>
          <w:rFonts w:cs="Arial"/>
          <w:szCs w:val="22"/>
        </w:rPr>
        <w:tab/>
        <w:t>STC-8</w:t>
      </w:r>
    </w:p>
    <w:p w14:paraId="38EAFCCD" w14:textId="77777777" w:rsidR="008E2D1A" w:rsidRPr="002F1005" w:rsidRDefault="008E2D1A" w:rsidP="008E2D1A">
      <w:pPr>
        <w:widowControl/>
        <w:tabs>
          <w:tab w:val="right" w:leader="dot" w:pos="9360"/>
        </w:tabs>
        <w:rPr>
          <w:rFonts w:cs="Arial"/>
          <w:szCs w:val="22"/>
        </w:rPr>
      </w:pPr>
    </w:p>
    <w:p w14:paraId="29F11ACB" w14:textId="77777777" w:rsidR="008E2D1A" w:rsidRPr="002F1005" w:rsidRDefault="008E2D1A" w:rsidP="008E2D1A">
      <w:pPr>
        <w:widowControl/>
        <w:tabs>
          <w:tab w:val="right" w:leader="dot" w:pos="9990"/>
        </w:tabs>
        <w:ind w:left="504" w:hanging="504"/>
        <w:rPr>
          <w:rFonts w:cs="Arial"/>
          <w:szCs w:val="22"/>
        </w:rPr>
      </w:pPr>
      <w:r w:rsidRPr="002F1005">
        <w:rPr>
          <w:rFonts w:cs="Arial"/>
          <w:szCs w:val="22"/>
        </w:rPr>
        <w:t>STC 11.1  Warranty and Guarantee</w:t>
      </w:r>
      <w:r w:rsidRPr="002F1005">
        <w:rPr>
          <w:rFonts w:cs="Arial"/>
          <w:szCs w:val="22"/>
        </w:rPr>
        <w:tab/>
        <w:t>STC</w:t>
      </w:r>
      <w:r w:rsidRPr="002F1005">
        <w:rPr>
          <w:rFonts w:cs="Arial"/>
          <w:szCs w:val="22"/>
        </w:rPr>
        <w:noBreakHyphen/>
        <w:t>9</w:t>
      </w:r>
    </w:p>
    <w:p w14:paraId="219D9AD1" w14:textId="77777777" w:rsidR="008E2D1A" w:rsidRPr="002F1005"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648F8D3"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Progress Payments</w:t>
      </w:r>
      <w:r w:rsidRPr="00374EA4">
        <w:rPr>
          <w:rFonts w:cs="Arial"/>
          <w:szCs w:val="22"/>
        </w:rPr>
        <w:tab/>
        <w:t>STC</w:t>
      </w:r>
      <w:r w:rsidRPr="00374EA4">
        <w:rPr>
          <w:rFonts w:cs="Arial"/>
          <w:szCs w:val="22"/>
        </w:rPr>
        <w:noBreakHyphen/>
      </w:r>
      <w:r>
        <w:rPr>
          <w:rFonts w:cs="Arial"/>
          <w:szCs w:val="22"/>
        </w:rPr>
        <w:t>9</w:t>
      </w:r>
    </w:p>
    <w:p w14:paraId="287E99A2"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D8B3AC"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9</w:t>
      </w:r>
    </w:p>
    <w:p w14:paraId="63717C76"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C0B6CD" w14:textId="77777777" w:rsidR="008E2D1A" w:rsidRPr="00374EA4" w:rsidRDefault="008E2D1A" w:rsidP="008E2D1A">
      <w:pPr>
        <w:widowControl/>
        <w:tabs>
          <w:tab w:val="right" w:leader="dot" w:pos="9990"/>
        </w:tabs>
        <w:ind w:left="504" w:hanging="504"/>
        <w:rPr>
          <w:rFonts w:cs="Arial"/>
          <w:szCs w:val="22"/>
        </w:rPr>
      </w:pPr>
      <w:r w:rsidRPr="00374EA4">
        <w:rPr>
          <w:rFonts w:cs="Arial"/>
          <w:szCs w:val="22"/>
        </w:rPr>
        <w:t>STC 13.</w:t>
      </w:r>
      <w:r>
        <w:rPr>
          <w:rFonts w:cs="Arial"/>
          <w:szCs w:val="22"/>
        </w:rPr>
        <w:t>4</w:t>
      </w:r>
      <w:r w:rsidRPr="00374EA4">
        <w:rPr>
          <w:rFonts w:cs="Arial"/>
          <w:szCs w:val="22"/>
        </w:rPr>
        <w:t xml:space="preserve">  Re</w:t>
      </w:r>
      <w:r>
        <w:rPr>
          <w:rFonts w:cs="Arial"/>
          <w:szCs w:val="22"/>
        </w:rPr>
        <w:t>tainage</w:t>
      </w:r>
      <w:r>
        <w:rPr>
          <w:rFonts w:cs="Arial"/>
          <w:szCs w:val="22"/>
        </w:rPr>
        <w:tab/>
        <w:t>STC</w:t>
      </w:r>
      <w:r>
        <w:rPr>
          <w:rFonts w:cs="Arial"/>
          <w:szCs w:val="22"/>
        </w:rPr>
        <w:noBreakHyphen/>
        <w:t>9</w:t>
      </w:r>
    </w:p>
    <w:p w14:paraId="63319A95" w14:textId="77777777" w:rsidR="008E2D1A" w:rsidRPr="00374EA4"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04243E"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6EF1766" w14:textId="77777777" w:rsidR="008E2D1A" w:rsidRPr="00AE028D" w:rsidRDefault="008E2D1A" w:rsidP="008E2D1A">
      <w:pPr>
        <w:widowControl/>
        <w:autoSpaceDE/>
        <w:autoSpaceDN/>
        <w:adjustRightInd/>
        <w:rPr>
          <w:rFonts w:cs="Arial"/>
          <w:szCs w:val="22"/>
        </w:rPr>
      </w:pPr>
      <w:r w:rsidRPr="00AE028D">
        <w:rPr>
          <w:rFonts w:cs="Arial"/>
          <w:szCs w:val="22"/>
        </w:rPr>
        <w:br w:type="page"/>
      </w:r>
    </w:p>
    <w:p w14:paraId="6D61525C" w14:textId="77777777" w:rsidR="008E2D1A" w:rsidRDefault="008E2D1A" w:rsidP="008E2D1A">
      <w:pPr>
        <w:widowControl/>
        <w:autoSpaceDE/>
        <w:autoSpaceDN/>
        <w:adjustRightInd/>
        <w:rPr>
          <w:rFonts w:cs="Arial"/>
          <w:szCs w:val="22"/>
        </w:rPr>
      </w:pPr>
    </w:p>
    <w:p w14:paraId="49A18281" w14:textId="77777777" w:rsidR="008E2D1A" w:rsidRDefault="008E2D1A" w:rsidP="008E2D1A">
      <w:pPr>
        <w:widowControl/>
        <w:autoSpaceDE/>
        <w:autoSpaceDN/>
        <w:adjustRightInd/>
        <w:rPr>
          <w:rFonts w:cs="Arial"/>
          <w:szCs w:val="22"/>
        </w:rPr>
      </w:pPr>
    </w:p>
    <w:p w14:paraId="54186076" w14:textId="77777777" w:rsidR="008E2D1A" w:rsidRPr="00AE028D" w:rsidRDefault="008E2D1A" w:rsidP="008E2D1A">
      <w:pPr>
        <w:widowControl/>
        <w:autoSpaceDE/>
        <w:autoSpaceDN/>
        <w:adjustRightInd/>
        <w:rPr>
          <w:rFonts w:cs="Arial"/>
          <w:szCs w:val="22"/>
        </w:rPr>
      </w:pPr>
    </w:p>
    <w:p w14:paraId="4639614A" w14:textId="77777777" w:rsidR="008E2D1A" w:rsidRPr="00AE028D" w:rsidRDefault="008E2D1A" w:rsidP="008E2D1A">
      <w:pPr>
        <w:widowControl/>
        <w:autoSpaceDE/>
        <w:autoSpaceDN/>
        <w:adjustRightInd/>
        <w:rPr>
          <w:rFonts w:cs="Arial"/>
          <w:b/>
          <w:bCs/>
          <w:szCs w:val="22"/>
        </w:rPr>
        <w:sectPr w:rsidR="008E2D1A" w:rsidRPr="00AE028D" w:rsidSect="00B3188E">
          <w:footerReference w:type="default" r:id="rId57"/>
          <w:pgSz w:w="12240" w:h="15840"/>
          <w:pgMar w:top="720" w:right="1152" w:bottom="720" w:left="1152" w:header="720" w:footer="720" w:gutter="0"/>
          <w:pgNumType w:start="55"/>
          <w:cols w:space="720"/>
          <w:noEndnote/>
          <w:docGrid w:linePitch="326"/>
        </w:sectPr>
      </w:pPr>
    </w:p>
    <w:p w14:paraId="2256263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5E057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C5AB11"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74053E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9E0F0D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358402A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65BFD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6E7E784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4D8D9FE"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E2FA08C"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542EC1F9"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20D4404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9B1CC71"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w:t>
      </w:r>
      <w:r>
        <w:rPr>
          <w:rFonts w:eastAsia="Calibri" w:cs="Arial"/>
          <w:szCs w:val="22"/>
          <w:lang w:bidi="en-US"/>
        </w:rPr>
        <w:t xml:space="preserve">GUARANTEE BOND and its definition </w:t>
      </w:r>
      <w:r w:rsidRPr="00841988">
        <w:rPr>
          <w:rFonts w:eastAsia="Calibri" w:cs="Arial"/>
          <w:szCs w:val="22"/>
          <w:lang w:bidi="en-US"/>
        </w:rPr>
        <w:t xml:space="preserve">in </w:t>
      </w:r>
      <w:r>
        <w:rPr>
          <w:rFonts w:eastAsia="Calibri" w:cs="Arial"/>
          <w:szCs w:val="22"/>
          <w:lang w:bidi="en-US"/>
        </w:rPr>
        <w:t xml:space="preserve">its </w:t>
      </w:r>
      <w:r w:rsidRPr="00841988">
        <w:rPr>
          <w:rFonts w:eastAsia="Calibri" w:cs="Arial"/>
          <w:szCs w:val="22"/>
          <w:lang w:bidi="en-US"/>
        </w:rPr>
        <w:t>entirety</w:t>
      </w:r>
      <w:r>
        <w:rPr>
          <w:rFonts w:eastAsia="Calibri" w:cs="Arial"/>
          <w:szCs w:val="22"/>
          <w:lang w:bidi="en-US"/>
        </w:rPr>
        <w:t>.</w:t>
      </w:r>
    </w:p>
    <w:p w14:paraId="04FCC1D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FA48D0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6C30310"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5259353C"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435C1005" w14:textId="77777777" w:rsidR="008E2D1A" w:rsidRPr="00841988" w:rsidRDefault="008E2D1A" w:rsidP="008E2D1A">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3DDF65C2" w14:textId="77777777" w:rsidR="008E2D1A" w:rsidRPr="00841988" w:rsidRDefault="008E2D1A" w:rsidP="008E2D1A">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3E4FAA6E"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114A0778"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00D415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779069A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7A328E66" w14:textId="77777777" w:rsidR="008E2D1A" w:rsidRPr="00B55317"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08DD1C6" w14:textId="77777777" w:rsidR="008E2D1A" w:rsidRPr="00B55317" w:rsidRDefault="008E2D1A" w:rsidP="008E2D1A">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5BB5500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5CAFD3F"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76238BE"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3E27CF94"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853329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4AC88BD1" w14:textId="77777777" w:rsidR="008E2D1A" w:rsidRPr="00AE028D" w:rsidRDefault="008E2D1A" w:rsidP="008E2D1A">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8E2D1A" w:rsidRPr="00F260C3" w14:paraId="306C60DB" w14:textId="77777777" w:rsidTr="00B3188E">
        <w:trPr>
          <w:trHeight w:val="346"/>
        </w:trPr>
        <w:tc>
          <w:tcPr>
            <w:tcW w:w="1728" w:type="dxa"/>
            <w:tcBorders>
              <w:right w:val="single" w:sz="4" w:space="0" w:color="auto"/>
            </w:tcBorders>
            <w:vAlign w:val="center"/>
          </w:tcPr>
          <w:p w14:paraId="0AA8BD47"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671F2EF"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5C817FC2"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6F0F1382"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3B9E0E8B" w14:textId="77777777" w:rsidTr="00B3188E">
        <w:trPr>
          <w:trHeight w:val="346"/>
        </w:trPr>
        <w:tc>
          <w:tcPr>
            <w:tcW w:w="1728" w:type="dxa"/>
            <w:tcBorders>
              <w:right w:val="single" w:sz="4" w:space="0" w:color="auto"/>
            </w:tcBorders>
            <w:vAlign w:val="center"/>
          </w:tcPr>
          <w:p w14:paraId="48CC8A80"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9EA1B47"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5525574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1491E229"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3E575FDA" w14:textId="77777777" w:rsidTr="00B3188E">
        <w:trPr>
          <w:trHeight w:val="346"/>
        </w:trPr>
        <w:tc>
          <w:tcPr>
            <w:tcW w:w="1728" w:type="dxa"/>
            <w:tcBorders>
              <w:right w:val="single" w:sz="4" w:space="0" w:color="auto"/>
            </w:tcBorders>
            <w:vAlign w:val="center"/>
          </w:tcPr>
          <w:p w14:paraId="39A0C78F"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814835A"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75FFFBB1"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7867B9FF"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7155B562" w14:textId="77777777" w:rsidTr="00B3188E">
        <w:trPr>
          <w:trHeight w:val="346"/>
        </w:trPr>
        <w:tc>
          <w:tcPr>
            <w:tcW w:w="1728" w:type="dxa"/>
            <w:tcBorders>
              <w:right w:val="single" w:sz="4" w:space="0" w:color="auto"/>
            </w:tcBorders>
            <w:vAlign w:val="center"/>
          </w:tcPr>
          <w:p w14:paraId="3904FD8C"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F7FA50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2EEB9840"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1F3C8F64"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4F084E2A" w14:textId="77777777" w:rsidTr="00B3188E">
        <w:trPr>
          <w:trHeight w:val="346"/>
        </w:trPr>
        <w:tc>
          <w:tcPr>
            <w:tcW w:w="1728" w:type="dxa"/>
            <w:tcBorders>
              <w:right w:val="single" w:sz="4" w:space="0" w:color="auto"/>
            </w:tcBorders>
            <w:vAlign w:val="center"/>
          </w:tcPr>
          <w:p w14:paraId="001C6A70"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D2C0BA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7DC7CBA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74DCA08E"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57ABD887" w14:textId="77777777" w:rsidTr="00B3188E">
        <w:trPr>
          <w:trHeight w:val="346"/>
        </w:trPr>
        <w:tc>
          <w:tcPr>
            <w:tcW w:w="1728" w:type="dxa"/>
            <w:tcBorders>
              <w:right w:val="single" w:sz="4" w:space="0" w:color="auto"/>
            </w:tcBorders>
            <w:vAlign w:val="center"/>
          </w:tcPr>
          <w:p w14:paraId="0CAB6E5D"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27B595BE"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7C3E5716"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7E9FE89D"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00C7B02E" w14:textId="77777777" w:rsidTr="00B3188E">
        <w:trPr>
          <w:trHeight w:val="346"/>
        </w:trPr>
        <w:tc>
          <w:tcPr>
            <w:tcW w:w="1728" w:type="dxa"/>
            <w:tcBorders>
              <w:right w:val="single" w:sz="4" w:space="0" w:color="auto"/>
            </w:tcBorders>
            <w:vAlign w:val="center"/>
          </w:tcPr>
          <w:p w14:paraId="769E98DE"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D5B771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8F432F9"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4B546C33"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75E978F7" w14:textId="77777777" w:rsidTr="00B3188E">
        <w:trPr>
          <w:trHeight w:val="346"/>
        </w:trPr>
        <w:tc>
          <w:tcPr>
            <w:tcW w:w="1728" w:type="dxa"/>
            <w:tcBorders>
              <w:right w:val="single" w:sz="4" w:space="0" w:color="auto"/>
            </w:tcBorders>
            <w:vAlign w:val="center"/>
          </w:tcPr>
          <w:p w14:paraId="07BE8B6A"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3F7058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269CBF5D"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66661967"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09947092" w14:textId="77777777" w:rsidTr="00B3188E">
        <w:trPr>
          <w:trHeight w:val="346"/>
        </w:trPr>
        <w:tc>
          <w:tcPr>
            <w:tcW w:w="1728" w:type="dxa"/>
            <w:tcBorders>
              <w:right w:val="single" w:sz="4" w:space="0" w:color="auto"/>
            </w:tcBorders>
            <w:vAlign w:val="center"/>
          </w:tcPr>
          <w:p w14:paraId="18D29D82"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2F14EC7"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5E681E3B"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5B5C9386" w14:textId="77777777" w:rsidR="008E2D1A" w:rsidRPr="00AE028D" w:rsidRDefault="008E2D1A" w:rsidP="00B3188E">
            <w:pPr>
              <w:widowControl/>
              <w:autoSpaceDE/>
              <w:autoSpaceDN/>
              <w:adjustRightInd/>
              <w:jc w:val="center"/>
              <w:rPr>
                <w:rFonts w:eastAsia="Calibri" w:cs="Arial"/>
                <w:lang w:bidi="en-US"/>
              </w:rPr>
            </w:pPr>
          </w:p>
        </w:tc>
      </w:tr>
      <w:tr w:rsidR="008E2D1A" w:rsidRPr="00F260C3" w14:paraId="2817265C" w14:textId="77777777" w:rsidTr="00B3188E">
        <w:trPr>
          <w:trHeight w:val="346"/>
        </w:trPr>
        <w:tc>
          <w:tcPr>
            <w:tcW w:w="1728" w:type="dxa"/>
            <w:tcBorders>
              <w:right w:val="single" w:sz="4" w:space="0" w:color="auto"/>
            </w:tcBorders>
            <w:vAlign w:val="center"/>
          </w:tcPr>
          <w:p w14:paraId="1EAF524E" w14:textId="77777777" w:rsidR="008E2D1A" w:rsidRPr="00AE028D" w:rsidRDefault="008E2D1A" w:rsidP="00B3188E">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46F535D4"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481EE865" w14:textId="77777777" w:rsidR="008E2D1A" w:rsidRPr="00AE028D" w:rsidRDefault="008E2D1A" w:rsidP="00B3188E">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4C6577C" w14:textId="77777777" w:rsidR="008E2D1A" w:rsidRPr="00AE028D" w:rsidRDefault="008E2D1A" w:rsidP="00B3188E">
            <w:pPr>
              <w:widowControl/>
              <w:autoSpaceDE/>
              <w:autoSpaceDN/>
              <w:adjustRightInd/>
              <w:jc w:val="center"/>
              <w:rPr>
                <w:rFonts w:eastAsia="Calibri" w:cs="Arial"/>
                <w:lang w:bidi="en-US"/>
              </w:rPr>
            </w:pPr>
          </w:p>
        </w:tc>
      </w:tr>
    </w:tbl>
    <w:p w14:paraId="1B2769FF" w14:textId="77777777" w:rsidR="008E2D1A" w:rsidRDefault="008E2D1A" w:rsidP="008E2D1A">
      <w:pPr>
        <w:widowControl/>
        <w:autoSpaceDE/>
        <w:autoSpaceDN/>
        <w:adjustRightInd/>
        <w:rPr>
          <w:rFonts w:eastAsia="Calibri" w:cs="Arial"/>
          <w:szCs w:val="22"/>
          <w:lang w:bidi="en-US"/>
        </w:rPr>
      </w:pPr>
    </w:p>
    <w:p w14:paraId="521A158E"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4DB9D216" w14:textId="77777777" w:rsidR="008E2D1A" w:rsidRPr="00AE028D" w:rsidRDefault="008E2D1A" w:rsidP="008E2D1A">
      <w:pPr>
        <w:widowControl/>
        <w:autoSpaceDE/>
        <w:autoSpaceDN/>
        <w:adjustRightInd/>
        <w:rPr>
          <w:rFonts w:eastAsia="Calibri" w:cs="Arial"/>
          <w:szCs w:val="22"/>
          <w:lang w:bidi="en-US"/>
        </w:rPr>
      </w:pPr>
    </w:p>
    <w:p w14:paraId="6CBD663D" w14:textId="77777777" w:rsidR="008E2D1A" w:rsidRPr="00F260C3"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908209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07D7AA43"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AB788B"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083C7325"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21A15A8" w14:textId="77777777" w:rsidR="008E2D1A" w:rsidRDefault="008E2D1A" w:rsidP="008E2D1A">
      <w:pPr>
        <w:widowControl/>
        <w:autoSpaceDE/>
        <w:autoSpaceDN/>
        <w:adjustRightInd/>
        <w:rPr>
          <w:rFonts w:cs="Arial"/>
        </w:rPr>
      </w:pPr>
    </w:p>
    <w:p w14:paraId="0DBD7EE3" w14:textId="77777777" w:rsidR="008E2D1A" w:rsidRPr="00AE028D" w:rsidRDefault="008E2D1A" w:rsidP="008E2D1A">
      <w:pPr>
        <w:widowControl/>
        <w:autoSpaceDE/>
        <w:autoSpaceDN/>
        <w:adjustRightInd/>
        <w:rPr>
          <w:rFonts w:cs="Arial"/>
        </w:rPr>
      </w:pPr>
    </w:p>
    <w:p w14:paraId="39B98E6D"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E99BBC6"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AC55C0C"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5068E5EA" w14:textId="77777777" w:rsidR="008E2D1A" w:rsidRPr="00AE028D" w:rsidRDefault="008E2D1A" w:rsidP="008E2D1A">
      <w:pPr>
        <w:rPr>
          <w:rFonts w:cs="Arial"/>
          <w:szCs w:val="22"/>
        </w:rPr>
      </w:pPr>
    </w:p>
    <w:p w14:paraId="63492CA1" w14:textId="77777777" w:rsidR="008E2D1A" w:rsidRPr="00AE028D" w:rsidRDefault="008E2D1A" w:rsidP="008E2D1A">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0942088A" w14:textId="77777777" w:rsidR="008E2D1A" w:rsidRDefault="008E2D1A" w:rsidP="008E2D1A"/>
    <w:p w14:paraId="454E46C3" w14:textId="77777777" w:rsidR="008E2D1A" w:rsidRDefault="008E2D1A" w:rsidP="008E2D1A"/>
    <w:p w14:paraId="66FD7C42" w14:textId="77777777" w:rsidR="008E2D1A" w:rsidRPr="00AE028D" w:rsidRDefault="008E2D1A" w:rsidP="008E2D1A"/>
    <w:p w14:paraId="2594CC84" w14:textId="77777777" w:rsidR="008E2D1A" w:rsidRPr="00AE028D" w:rsidRDefault="008E2D1A" w:rsidP="008E2D1A">
      <w:pPr>
        <w:widowControl/>
        <w:autoSpaceDE/>
        <w:autoSpaceDN/>
        <w:adjustRightInd/>
        <w:rPr>
          <w:rFonts w:cs="Arial"/>
          <w:b/>
          <w:szCs w:val="22"/>
        </w:rPr>
      </w:pPr>
      <w:r w:rsidRPr="00AE028D">
        <w:rPr>
          <w:rFonts w:cs="Arial"/>
          <w:b/>
          <w:szCs w:val="22"/>
        </w:rPr>
        <w:t>STC 4.1  Bonds</w:t>
      </w:r>
    </w:p>
    <w:p w14:paraId="5876A3F1" w14:textId="77777777" w:rsidR="008E2D1A" w:rsidRPr="00AE028D" w:rsidRDefault="008E2D1A" w:rsidP="008E2D1A">
      <w:pPr>
        <w:rPr>
          <w:rFonts w:cs="Arial"/>
          <w:szCs w:val="22"/>
        </w:rPr>
      </w:pPr>
    </w:p>
    <w:p w14:paraId="5A7C3309"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69BEBBFB" w14:textId="77777777" w:rsidR="008E2D1A" w:rsidRPr="00AE028D" w:rsidRDefault="008E2D1A" w:rsidP="008E2D1A">
      <w:pPr>
        <w:rPr>
          <w:rFonts w:cs="Arial"/>
          <w:szCs w:val="22"/>
        </w:rPr>
      </w:pPr>
    </w:p>
    <w:p w14:paraId="553E729C" w14:textId="77777777" w:rsidR="008E2D1A" w:rsidRPr="00AE028D" w:rsidRDefault="008E2D1A" w:rsidP="008E2D1A">
      <w:pPr>
        <w:rPr>
          <w:rFonts w:cs="Arial"/>
          <w:szCs w:val="22"/>
        </w:rPr>
      </w:pPr>
      <w:r w:rsidRPr="00AE028D">
        <w:rPr>
          <w:rFonts w:cs="Arial"/>
          <w:szCs w:val="22"/>
        </w:rPr>
        <w:t>A Bid Deposit will not be required for bids less than $100,000 unless specified in the bid documents.</w:t>
      </w:r>
    </w:p>
    <w:p w14:paraId="57BFB020" w14:textId="77777777" w:rsidR="008E2D1A" w:rsidRPr="00AE028D" w:rsidRDefault="008E2D1A" w:rsidP="008E2D1A">
      <w:pPr>
        <w:rPr>
          <w:rFonts w:cs="Arial"/>
          <w:szCs w:val="22"/>
        </w:rPr>
      </w:pPr>
    </w:p>
    <w:p w14:paraId="6FD49337" w14:textId="77777777" w:rsidR="008E2D1A" w:rsidRPr="00AE028D" w:rsidRDefault="008E2D1A" w:rsidP="008E2D1A">
      <w:pPr>
        <w:rPr>
          <w:rFonts w:cs="Arial"/>
          <w:szCs w:val="22"/>
        </w:rPr>
      </w:pPr>
    </w:p>
    <w:p w14:paraId="49208BC8"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009F5997" w14:textId="77777777" w:rsidR="008E2D1A" w:rsidRDefault="008E2D1A" w:rsidP="008E2D1A">
      <w:pPr>
        <w:rPr>
          <w:rFonts w:cs="Arial"/>
          <w:szCs w:val="22"/>
        </w:rPr>
      </w:pPr>
    </w:p>
    <w:p w14:paraId="7C3CB8D7" w14:textId="77777777" w:rsidR="008E2D1A" w:rsidRDefault="008E2D1A" w:rsidP="008E2D1A">
      <w:pPr>
        <w:ind w:left="450"/>
        <w:rPr>
          <w:rFonts w:cs="Arial"/>
          <w:szCs w:val="22"/>
        </w:rPr>
      </w:pPr>
      <w:r w:rsidRPr="00AE028D">
        <w:rPr>
          <w:rFonts w:cs="Arial"/>
          <w:szCs w:val="22"/>
        </w:rPr>
        <w:t>C.  Performance and Payment bonds will not be required for contracts less than $100,000 unless specified in the bid documents.</w:t>
      </w:r>
    </w:p>
    <w:p w14:paraId="54D3EC98" w14:textId="77777777" w:rsidR="008E2D1A" w:rsidRDefault="008E2D1A" w:rsidP="008E2D1A">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Pr>
          <w:rFonts w:cs="Arial"/>
          <w:b/>
          <w:szCs w:val="22"/>
        </w:rPr>
        <w:t>Delete</w:t>
      </w:r>
      <w:r w:rsidRPr="00AE028D">
        <w:rPr>
          <w:rFonts w:cs="Arial"/>
          <w:szCs w:val="22"/>
        </w:rPr>
        <w:t xml:space="preserve"> </w:t>
      </w:r>
      <w:r>
        <w:rPr>
          <w:rFonts w:cs="Arial"/>
          <w:szCs w:val="22"/>
        </w:rPr>
        <w:t>4.1.3 Guarantee Bond in its entirety.</w:t>
      </w:r>
    </w:p>
    <w:p w14:paraId="61285830"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3CC0286" w14:textId="77777777" w:rsidR="008E2D1A"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89CDC3"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5A767B6"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1242A1F6" w14:textId="77777777" w:rsidR="008E2D1A" w:rsidRPr="00AE028D" w:rsidRDefault="008E2D1A" w:rsidP="008E2D1A">
      <w:pPr>
        <w:rPr>
          <w:rFonts w:cs="Arial"/>
          <w:szCs w:val="22"/>
        </w:rPr>
      </w:pPr>
    </w:p>
    <w:p w14:paraId="214C22FA" w14:textId="77777777" w:rsidR="008E2D1A" w:rsidRPr="00AE028D" w:rsidRDefault="008E2D1A" w:rsidP="008E2D1A">
      <w:pPr>
        <w:rPr>
          <w:rFonts w:cs="Arial"/>
          <w:b/>
          <w:szCs w:val="22"/>
        </w:rPr>
      </w:pPr>
      <w:r w:rsidRPr="00AE028D">
        <w:rPr>
          <w:rFonts w:cs="Arial"/>
          <w:b/>
          <w:szCs w:val="22"/>
        </w:rPr>
        <w:t>STC 4.2  Insurance:</w:t>
      </w:r>
    </w:p>
    <w:p w14:paraId="00E684AD" w14:textId="77777777" w:rsidR="008E2D1A" w:rsidRPr="00AE028D" w:rsidRDefault="008E2D1A" w:rsidP="008E2D1A">
      <w:pPr>
        <w:rPr>
          <w:rFonts w:cs="Arial"/>
          <w:szCs w:val="22"/>
        </w:rPr>
      </w:pPr>
    </w:p>
    <w:p w14:paraId="267C88A3" w14:textId="77777777" w:rsidR="008E2D1A" w:rsidRPr="00AE028D" w:rsidRDefault="008E2D1A" w:rsidP="008E2D1A">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12929A01" w14:textId="77777777" w:rsidR="008E2D1A" w:rsidRPr="00AE028D" w:rsidRDefault="008E2D1A" w:rsidP="008E2D1A">
      <w:pPr>
        <w:rPr>
          <w:rFonts w:cs="Arial"/>
          <w:szCs w:val="22"/>
        </w:rPr>
      </w:pPr>
    </w:p>
    <w:p w14:paraId="1D2ACD9A" w14:textId="77777777" w:rsidR="008E2D1A" w:rsidRPr="00AE028D" w:rsidRDefault="008E2D1A" w:rsidP="008E2D1A">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0E1E55BE" w14:textId="77777777" w:rsidR="008E2D1A" w:rsidRPr="00AE028D" w:rsidRDefault="008E2D1A" w:rsidP="008E2D1A">
      <w:pPr>
        <w:rPr>
          <w:rFonts w:cs="Arial"/>
          <w:szCs w:val="22"/>
        </w:rPr>
      </w:pPr>
    </w:p>
    <w:p w14:paraId="3CCC0C1D" w14:textId="77777777" w:rsidR="008E2D1A" w:rsidRPr="00AE028D" w:rsidRDefault="008E2D1A" w:rsidP="008E2D1A">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7AF98B90" w14:textId="77777777" w:rsidR="008E2D1A" w:rsidRPr="00AE028D" w:rsidRDefault="008E2D1A" w:rsidP="008E2D1A">
      <w:pPr>
        <w:rPr>
          <w:rFonts w:cs="Arial"/>
          <w:szCs w:val="22"/>
        </w:rPr>
      </w:pPr>
    </w:p>
    <w:p w14:paraId="526BFF5C" w14:textId="77777777" w:rsidR="008E2D1A" w:rsidRPr="00AE028D" w:rsidRDefault="008E2D1A" w:rsidP="008E2D1A">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14304391" w14:textId="77777777" w:rsidR="008E2D1A" w:rsidRPr="00AE028D" w:rsidRDefault="008E2D1A" w:rsidP="008E2D1A">
      <w:pPr>
        <w:ind w:left="1080"/>
        <w:rPr>
          <w:rFonts w:cs="Arial"/>
          <w:szCs w:val="22"/>
        </w:rPr>
      </w:pPr>
    </w:p>
    <w:p w14:paraId="1A9CCEAC" w14:textId="77777777" w:rsidR="008E2D1A" w:rsidRPr="00AE028D" w:rsidRDefault="008E2D1A" w:rsidP="008E2D1A">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0CB14A6B" w14:textId="77777777" w:rsidR="008E2D1A" w:rsidRPr="00AE028D" w:rsidRDefault="008E2D1A" w:rsidP="008E2D1A">
      <w:pPr>
        <w:rPr>
          <w:rFonts w:cs="Arial"/>
          <w:szCs w:val="22"/>
        </w:rPr>
      </w:pPr>
    </w:p>
    <w:p w14:paraId="0880AB9D" w14:textId="77777777" w:rsidR="008E2D1A" w:rsidRPr="00AE028D" w:rsidRDefault="008E2D1A" w:rsidP="008E2D1A">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4B44571D" w14:textId="77777777" w:rsidR="008E2D1A" w:rsidRPr="00AE028D" w:rsidRDefault="008E2D1A" w:rsidP="008E2D1A">
      <w:pPr>
        <w:rPr>
          <w:rFonts w:cs="Arial"/>
          <w:szCs w:val="22"/>
        </w:rPr>
      </w:pPr>
    </w:p>
    <w:p w14:paraId="17CECC67" w14:textId="77777777" w:rsidR="008E2D1A" w:rsidRPr="00AE028D" w:rsidRDefault="008E2D1A" w:rsidP="008E2D1A">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73844F3A"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AA0AA47" w14:textId="77777777" w:rsidTr="00B3188E">
        <w:trPr>
          <w:trHeight w:val="576"/>
        </w:trPr>
        <w:tc>
          <w:tcPr>
            <w:tcW w:w="4464" w:type="dxa"/>
          </w:tcPr>
          <w:p w14:paraId="35E04CAC" w14:textId="77777777" w:rsidR="008E2D1A" w:rsidRPr="00C96F9C" w:rsidRDefault="008E2D1A" w:rsidP="00B3188E">
            <w:pPr>
              <w:rPr>
                <w:rFonts w:cs="Arial"/>
                <w:sz w:val="22"/>
                <w:szCs w:val="22"/>
              </w:rPr>
            </w:pPr>
            <w:r w:rsidRPr="00C96F9C">
              <w:rPr>
                <w:rFonts w:cs="Arial"/>
                <w:sz w:val="22"/>
                <w:szCs w:val="22"/>
              </w:rPr>
              <w:t>Bodily Injury and Property Damage Limit</w:t>
            </w:r>
          </w:p>
        </w:tc>
        <w:tc>
          <w:tcPr>
            <w:tcW w:w="4032" w:type="dxa"/>
          </w:tcPr>
          <w:p w14:paraId="78EA2BD6" w14:textId="77777777" w:rsidR="008E2D1A" w:rsidRPr="00C96F9C" w:rsidRDefault="008E2D1A" w:rsidP="00B3188E">
            <w:pPr>
              <w:rPr>
                <w:rFonts w:cs="Arial"/>
                <w:sz w:val="22"/>
                <w:szCs w:val="22"/>
              </w:rPr>
            </w:pPr>
            <w:r w:rsidRPr="00C96F9C">
              <w:rPr>
                <w:rFonts w:cs="Arial"/>
                <w:sz w:val="22"/>
                <w:szCs w:val="22"/>
              </w:rPr>
              <w:t>$1,000,000 each occurrence</w:t>
            </w:r>
          </w:p>
        </w:tc>
      </w:tr>
      <w:tr w:rsidR="008E2D1A" w14:paraId="3C08B210" w14:textId="77777777" w:rsidTr="00B3188E">
        <w:trPr>
          <w:trHeight w:val="576"/>
        </w:trPr>
        <w:tc>
          <w:tcPr>
            <w:tcW w:w="4464" w:type="dxa"/>
          </w:tcPr>
          <w:p w14:paraId="10B13140" w14:textId="77777777" w:rsidR="008E2D1A" w:rsidRPr="00C96F9C" w:rsidRDefault="008E2D1A" w:rsidP="00B3188E">
            <w:pPr>
              <w:rPr>
                <w:rFonts w:cs="Arial"/>
                <w:sz w:val="22"/>
                <w:szCs w:val="22"/>
              </w:rPr>
            </w:pPr>
            <w:r w:rsidRPr="00C96F9C">
              <w:rPr>
                <w:rFonts w:cs="Arial"/>
                <w:sz w:val="22"/>
                <w:szCs w:val="22"/>
              </w:rPr>
              <w:t>Products/Completed Operations Limit</w:t>
            </w:r>
          </w:p>
        </w:tc>
        <w:tc>
          <w:tcPr>
            <w:tcW w:w="4032" w:type="dxa"/>
          </w:tcPr>
          <w:p w14:paraId="78BB145A" w14:textId="77777777" w:rsidR="008E2D1A" w:rsidRPr="00C96F9C" w:rsidRDefault="008E2D1A" w:rsidP="00B3188E">
            <w:pPr>
              <w:rPr>
                <w:rFonts w:cs="Arial"/>
                <w:sz w:val="22"/>
                <w:szCs w:val="22"/>
              </w:rPr>
            </w:pPr>
            <w:r w:rsidRPr="00C96F9C">
              <w:rPr>
                <w:rFonts w:cs="Arial"/>
                <w:sz w:val="22"/>
                <w:szCs w:val="22"/>
              </w:rPr>
              <w:t>$2,000,000 aggregate</w:t>
            </w:r>
          </w:p>
        </w:tc>
      </w:tr>
      <w:tr w:rsidR="008E2D1A" w14:paraId="7FDF11D5" w14:textId="77777777" w:rsidTr="00B3188E">
        <w:trPr>
          <w:trHeight w:val="576"/>
        </w:trPr>
        <w:tc>
          <w:tcPr>
            <w:tcW w:w="4464" w:type="dxa"/>
          </w:tcPr>
          <w:p w14:paraId="34A3E2E9" w14:textId="77777777" w:rsidR="008E2D1A" w:rsidRPr="00C96F9C" w:rsidRDefault="008E2D1A" w:rsidP="00B3188E">
            <w:pPr>
              <w:rPr>
                <w:rFonts w:cs="Arial"/>
                <w:sz w:val="22"/>
                <w:szCs w:val="22"/>
              </w:rPr>
            </w:pPr>
            <w:r w:rsidRPr="00C96F9C">
              <w:rPr>
                <w:rFonts w:cs="Arial"/>
                <w:sz w:val="22"/>
                <w:szCs w:val="22"/>
              </w:rPr>
              <w:t>Personal Injury and Advertising Injury Limit</w:t>
            </w:r>
          </w:p>
        </w:tc>
        <w:tc>
          <w:tcPr>
            <w:tcW w:w="4032" w:type="dxa"/>
          </w:tcPr>
          <w:p w14:paraId="0E44C8FC" w14:textId="77777777" w:rsidR="008E2D1A" w:rsidRPr="00C96F9C" w:rsidRDefault="008E2D1A" w:rsidP="00B3188E">
            <w:pPr>
              <w:rPr>
                <w:rFonts w:cs="Arial"/>
                <w:sz w:val="22"/>
                <w:szCs w:val="22"/>
              </w:rPr>
            </w:pPr>
            <w:r w:rsidRPr="00C96F9C">
              <w:rPr>
                <w:rFonts w:cs="Arial"/>
                <w:sz w:val="22"/>
                <w:szCs w:val="22"/>
              </w:rPr>
              <w:t>$1,000,000 each person or Organization</w:t>
            </w:r>
          </w:p>
        </w:tc>
      </w:tr>
      <w:tr w:rsidR="008E2D1A" w14:paraId="46ED8363" w14:textId="77777777" w:rsidTr="00B3188E">
        <w:trPr>
          <w:trHeight w:val="576"/>
        </w:trPr>
        <w:tc>
          <w:tcPr>
            <w:tcW w:w="4464" w:type="dxa"/>
          </w:tcPr>
          <w:p w14:paraId="2BBC119D" w14:textId="77777777" w:rsidR="008E2D1A" w:rsidRDefault="008E2D1A" w:rsidP="00B3188E">
            <w:pPr>
              <w:rPr>
                <w:rFonts w:cs="Arial"/>
                <w:sz w:val="22"/>
                <w:szCs w:val="22"/>
              </w:rPr>
            </w:pPr>
          </w:p>
          <w:p w14:paraId="68FC89FA" w14:textId="77777777" w:rsidR="008E2D1A" w:rsidRPr="00C96F9C" w:rsidRDefault="008E2D1A" w:rsidP="00B3188E">
            <w:pPr>
              <w:rPr>
                <w:rFonts w:cs="Arial"/>
                <w:sz w:val="22"/>
                <w:szCs w:val="22"/>
              </w:rPr>
            </w:pPr>
            <w:r w:rsidRPr="00C96F9C">
              <w:rPr>
                <w:rFonts w:cs="Arial"/>
                <w:sz w:val="22"/>
                <w:szCs w:val="22"/>
              </w:rPr>
              <w:t>General Aggregate</w:t>
            </w:r>
          </w:p>
        </w:tc>
        <w:tc>
          <w:tcPr>
            <w:tcW w:w="4032" w:type="dxa"/>
          </w:tcPr>
          <w:p w14:paraId="3B4622C6" w14:textId="77777777" w:rsidR="008E2D1A" w:rsidRDefault="008E2D1A" w:rsidP="00B3188E">
            <w:pPr>
              <w:rPr>
                <w:rFonts w:cs="Arial"/>
                <w:sz w:val="22"/>
                <w:szCs w:val="22"/>
              </w:rPr>
            </w:pPr>
          </w:p>
          <w:p w14:paraId="0CB0CF70" w14:textId="77777777" w:rsidR="008E2D1A" w:rsidRDefault="008E2D1A" w:rsidP="00B3188E">
            <w:pPr>
              <w:rPr>
                <w:rFonts w:cs="Arial"/>
                <w:sz w:val="22"/>
                <w:szCs w:val="22"/>
              </w:rPr>
            </w:pPr>
            <w:r w:rsidRPr="00C96F9C">
              <w:rPr>
                <w:rFonts w:cs="Arial"/>
                <w:sz w:val="22"/>
                <w:szCs w:val="22"/>
              </w:rPr>
              <w:t>$2,000,000 applicable on a per</w:t>
            </w:r>
          </w:p>
          <w:p w14:paraId="7612B66E" w14:textId="77777777" w:rsidR="008E2D1A" w:rsidRPr="00C96F9C" w:rsidRDefault="008E2D1A" w:rsidP="00B3188E">
            <w:pPr>
              <w:rPr>
                <w:rFonts w:cs="Arial"/>
                <w:sz w:val="22"/>
                <w:szCs w:val="22"/>
              </w:rPr>
            </w:pPr>
            <w:r w:rsidRPr="00C96F9C">
              <w:rPr>
                <w:rFonts w:cs="Arial"/>
                <w:sz w:val="22"/>
                <w:szCs w:val="22"/>
              </w:rPr>
              <w:t>project basis</w:t>
            </w:r>
          </w:p>
        </w:tc>
      </w:tr>
    </w:tbl>
    <w:p w14:paraId="20D63652" w14:textId="77777777" w:rsidR="008E2D1A" w:rsidRPr="00AE028D" w:rsidRDefault="008E2D1A" w:rsidP="008E2D1A">
      <w:pPr>
        <w:ind w:left="1080"/>
        <w:rPr>
          <w:rFonts w:cs="Arial"/>
          <w:szCs w:val="22"/>
        </w:rPr>
      </w:pPr>
    </w:p>
    <w:p w14:paraId="54EEBAF5" w14:textId="77777777" w:rsidR="008E2D1A" w:rsidRPr="00AE028D" w:rsidRDefault="008E2D1A" w:rsidP="008E2D1A">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65873AAB" w14:textId="77777777" w:rsidR="008E2D1A" w:rsidRPr="00AE028D" w:rsidRDefault="008E2D1A" w:rsidP="008E2D1A">
      <w:pPr>
        <w:ind w:left="1080"/>
        <w:rPr>
          <w:rFonts w:cs="Arial"/>
          <w:szCs w:val="22"/>
        </w:rPr>
      </w:pPr>
    </w:p>
    <w:p w14:paraId="0FE2A105" w14:textId="77777777" w:rsidR="008E2D1A" w:rsidRPr="00AE028D" w:rsidRDefault="008E2D1A" w:rsidP="008E2D1A">
      <w:pPr>
        <w:ind w:left="1080"/>
        <w:rPr>
          <w:rFonts w:cs="Arial"/>
          <w:szCs w:val="22"/>
        </w:rPr>
      </w:pPr>
      <w:r w:rsidRPr="00AE028D">
        <w:rPr>
          <w:rFonts w:cs="Arial"/>
          <w:szCs w:val="22"/>
        </w:rPr>
        <w:t>There shall be no exclusions relating to NYS Labor Law or municipal operations.</w:t>
      </w:r>
    </w:p>
    <w:p w14:paraId="0447E9B4" w14:textId="77777777" w:rsidR="008E2D1A" w:rsidRPr="00AE028D" w:rsidRDefault="008E2D1A" w:rsidP="008E2D1A">
      <w:pPr>
        <w:ind w:left="1080"/>
        <w:rPr>
          <w:rFonts w:cs="Arial"/>
          <w:szCs w:val="22"/>
        </w:rPr>
      </w:pPr>
    </w:p>
    <w:p w14:paraId="55DD4A4C" w14:textId="77777777" w:rsidR="008E2D1A" w:rsidRPr="00AE028D" w:rsidRDefault="008E2D1A" w:rsidP="008E2D1A">
      <w:pPr>
        <w:ind w:left="1080"/>
        <w:rPr>
          <w:rFonts w:cs="Arial"/>
          <w:szCs w:val="22"/>
        </w:rPr>
      </w:pPr>
      <w:r w:rsidRPr="00AE028D">
        <w:rPr>
          <w:rFonts w:cs="Arial"/>
          <w:szCs w:val="22"/>
        </w:rPr>
        <w:t>Coverage shall be maintained for a 3 year period following completion of the project.</w:t>
      </w:r>
    </w:p>
    <w:p w14:paraId="25783062" w14:textId="77777777" w:rsidR="008E2D1A" w:rsidRPr="00AE028D" w:rsidRDefault="008E2D1A" w:rsidP="008E2D1A">
      <w:pPr>
        <w:ind w:left="1080"/>
        <w:rPr>
          <w:rFonts w:cs="Arial"/>
          <w:szCs w:val="22"/>
        </w:rPr>
      </w:pPr>
    </w:p>
    <w:p w14:paraId="0EE4F33A" w14:textId="77777777" w:rsidR="008E2D1A" w:rsidRPr="00AE028D" w:rsidRDefault="008E2D1A" w:rsidP="008E2D1A">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053A076"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14:paraId="421AA5B6" w14:textId="77777777" w:rsidTr="00B3188E">
        <w:trPr>
          <w:trHeight w:val="576"/>
        </w:trPr>
        <w:tc>
          <w:tcPr>
            <w:tcW w:w="4464" w:type="dxa"/>
          </w:tcPr>
          <w:p w14:paraId="233F7EAC" w14:textId="77777777" w:rsidR="008E2D1A" w:rsidRPr="00C96F9C" w:rsidRDefault="008E2D1A" w:rsidP="00B3188E">
            <w:pPr>
              <w:rPr>
                <w:rFonts w:cs="Arial"/>
                <w:sz w:val="22"/>
                <w:szCs w:val="22"/>
              </w:rPr>
            </w:pPr>
            <w:r w:rsidRPr="00AE028D">
              <w:rPr>
                <w:rFonts w:cs="Arial"/>
                <w:szCs w:val="22"/>
              </w:rPr>
              <w:t>Combined Single Limit for Bodily Injury and Property Damage</w:t>
            </w:r>
          </w:p>
        </w:tc>
        <w:tc>
          <w:tcPr>
            <w:tcW w:w="4032" w:type="dxa"/>
          </w:tcPr>
          <w:p w14:paraId="55EB61FA" w14:textId="77777777" w:rsidR="008E2D1A" w:rsidRPr="00C96F9C" w:rsidRDefault="008E2D1A" w:rsidP="00B3188E">
            <w:pPr>
              <w:rPr>
                <w:rFonts w:cs="Arial"/>
                <w:sz w:val="22"/>
                <w:szCs w:val="22"/>
              </w:rPr>
            </w:pPr>
            <w:r w:rsidRPr="00C96F9C">
              <w:rPr>
                <w:rFonts w:cs="Arial"/>
                <w:sz w:val="22"/>
                <w:szCs w:val="22"/>
              </w:rPr>
              <w:t xml:space="preserve">$1,000,000 each </w:t>
            </w:r>
            <w:r>
              <w:rPr>
                <w:rFonts w:cs="Arial"/>
                <w:sz w:val="22"/>
                <w:szCs w:val="22"/>
              </w:rPr>
              <w:t>accident</w:t>
            </w:r>
          </w:p>
        </w:tc>
      </w:tr>
    </w:tbl>
    <w:p w14:paraId="1354148E" w14:textId="77777777" w:rsidR="008E2D1A" w:rsidRDefault="008E2D1A" w:rsidP="008E2D1A">
      <w:pPr>
        <w:tabs>
          <w:tab w:val="left" w:pos="1080"/>
        </w:tabs>
        <w:ind w:left="1080"/>
        <w:rPr>
          <w:rFonts w:cs="Arial"/>
          <w:szCs w:val="22"/>
        </w:rPr>
      </w:pPr>
    </w:p>
    <w:p w14:paraId="1BA55278" w14:textId="77777777" w:rsidR="008E2D1A" w:rsidRPr="001503E5" w:rsidRDefault="008E2D1A" w:rsidP="008E2D1A">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305998FD" w14:textId="77777777" w:rsidR="008E2D1A" w:rsidRDefault="008E2D1A" w:rsidP="008E2D1A">
      <w:pPr>
        <w:ind w:left="1080"/>
        <w:rPr>
          <w:rFonts w:cs="Arial"/>
          <w:szCs w:val="22"/>
        </w:rPr>
      </w:pPr>
    </w:p>
    <w:tbl>
      <w:tblPr>
        <w:tblStyle w:val="TableGrid"/>
        <w:tblW w:w="8496"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032"/>
      </w:tblGrid>
      <w:tr w:rsidR="008E2D1A" w:rsidRPr="00C96F9C" w14:paraId="4D561F68" w14:textId="77777777" w:rsidTr="00B3188E">
        <w:trPr>
          <w:trHeight w:val="576"/>
        </w:trPr>
        <w:tc>
          <w:tcPr>
            <w:tcW w:w="4464" w:type="dxa"/>
          </w:tcPr>
          <w:p w14:paraId="784F021D" w14:textId="77777777" w:rsidR="008E2D1A" w:rsidRPr="00C96F9C" w:rsidRDefault="008E2D1A" w:rsidP="00B3188E">
            <w:pPr>
              <w:rPr>
                <w:rFonts w:cs="Arial"/>
                <w:sz w:val="22"/>
                <w:szCs w:val="22"/>
              </w:rPr>
            </w:pPr>
            <w:r w:rsidRPr="00C96F9C">
              <w:rPr>
                <w:rFonts w:cs="Arial"/>
                <w:sz w:val="22"/>
                <w:szCs w:val="22"/>
              </w:rPr>
              <w:t>Bodily Injury and Property Damage Limit</w:t>
            </w:r>
          </w:p>
        </w:tc>
        <w:tc>
          <w:tcPr>
            <w:tcW w:w="4032" w:type="dxa"/>
          </w:tcPr>
          <w:p w14:paraId="0A111B6F" w14:textId="77777777" w:rsidR="008E2D1A" w:rsidRPr="00C96F9C" w:rsidRDefault="008E2D1A" w:rsidP="00B3188E">
            <w:pPr>
              <w:rPr>
                <w:rFonts w:cs="Arial"/>
                <w:sz w:val="22"/>
                <w:szCs w:val="22"/>
              </w:rPr>
            </w:pPr>
            <w:r>
              <w:rPr>
                <w:rFonts w:cs="Arial"/>
                <w:sz w:val="22"/>
                <w:szCs w:val="22"/>
              </w:rPr>
              <w:t>$5</w:t>
            </w:r>
            <w:r w:rsidRPr="00C96F9C">
              <w:rPr>
                <w:rFonts w:cs="Arial"/>
                <w:sz w:val="22"/>
                <w:szCs w:val="22"/>
              </w:rPr>
              <w:t>,000,000 each occurrence</w:t>
            </w:r>
          </w:p>
        </w:tc>
      </w:tr>
      <w:tr w:rsidR="008E2D1A" w:rsidRPr="00C96F9C" w14:paraId="291C8D15" w14:textId="77777777" w:rsidTr="00B3188E">
        <w:trPr>
          <w:trHeight w:val="576"/>
        </w:trPr>
        <w:tc>
          <w:tcPr>
            <w:tcW w:w="4464" w:type="dxa"/>
          </w:tcPr>
          <w:p w14:paraId="7BFFA774" w14:textId="77777777" w:rsidR="008E2D1A" w:rsidRPr="00C96F9C" w:rsidRDefault="008E2D1A" w:rsidP="00B3188E">
            <w:pPr>
              <w:rPr>
                <w:rFonts w:cs="Arial"/>
                <w:sz w:val="22"/>
                <w:szCs w:val="22"/>
              </w:rPr>
            </w:pPr>
            <w:r w:rsidRPr="00C96F9C">
              <w:rPr>
                <w:rFonts w:cs="Arial"/>
                <w:sz w:val="22"/>
                <w:szCs w:val="22"/>
              </w:rPr>
              <w:t>Products/Completed Operations Limit</w:t>
            </w:r>
          </w:p>
        </w:tc>
        <w:tc>
          <w:tcPr>
            <w:tcW w:w="4032" w:type="dxa"/>
          </w:tcPr>
          <w:p w14:paraId="19C802B5" w14:textId="77777777" w:rsidR="008E2D1A" w:rsidRPr="00C96F9C" w:rsidRDefault="008E2D1A" w:rsidP="00B3188E">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aggregate</w:t>
            </w:r>
          </w:p>
        </w:tc>
      </w:tr>
      <w:tr w:rsidR="008E2D1A" w:rsidRPr="00C96F9C" w14:paraId="6D14AA20" w14:textId="77777777" w:rsidTr="00B3188E">
        <w:trPr>
          <w:trHeight w:val="576"/>
        </w:trPr>
        <w:tc>
          <w:tcPr>
            <w:tcW w:w="4464" w:type="dxa"/>
          </w:tcPr>
          <w:p w14:paraId="475D225D" w14:textId="77777777" w:rsidR="008E2D1A" w:rsidRPr="00C96F9C" w:rsidRDefault="008E2D1A" w:rsidP="00B3188E">
            <w:pPr>
              <w:rPr>
                <w:rFonts w:cs="Arial"/>
                <w:sz w:val="22"/>
                <w:szCs w:val="22"/>
              </w:rPr>
            </w:pPr>
            <w:r w:rsidRPr="00C96F9C">
              <w:rPr>
                <w:rFonts w:cs="Arial"/>
                <w:sz w:val="22"/>
                <w:szCs w:val="22"/>
              </w:rPr>
              <w:t>General Aggregate</w:t>
            </w:r>
          </w:p>
        </w:tc>
        <w:tc>
          <w:tcPr>
            <w:tcW w:w="4032" w:type="dxa"/>
          </w:tcPr>
          <w:p w14:paraId="5AFC2B6A" w14:textId="77777777" w:rsidR="008E2D1A" w:rsidRDefault="008E2D1A" w:rsidP="00B3188E">
            <w:pPr>
              <w:rPr>
                <w:rFonts w:cs="Arial"/>
                <w:sz w:val="22"/>
                <w:szCs w:val="22"/>
              </w:rPr>
            </w:pPr>
            <w:r w:rsidRPr="00C96F9C">
              <w:rPr>
                <w:rFonts w:cs="Arial"/>
                <w:sz w:val="22"/>
                <w:szCs w:val="22"/>
              </w:rPr>
              <w:t>$</w:t>
            </w:r>
            <w:r>
              <w:rPr>
                <w:rFonts w:cs="Arial"/>
                <w:sz w:val="22"/>
                <w:szCs w:val="22"/>
              </w:rPr>
              <w:t>5</w:t>
            </w:r>
            <w:r w:rsidRPr="00C96F9C">
              <w:rPr>
                <w:rFonts w:cs="Arial"/>
                <w:sz w:val="22"/>
                <w:szCs w:val="22"/>
              </w:rPr>
              <w:t>,000,000 applicable on a per</w:t>
            </w:r>
          </w:p>
          <w:p w14:paraId="171A755A" w14:textId="77777777" w:rsidR="008E2D1A" w:rsidRPr="00C96F9C" w:rsidRDefault="008E2D1A" w:rsidP="00B3188E">
            <w:pPr>
              <w:rPr>
                <w:rFonts w:cs="Arial"/>
                <w:sz w:val="22"/>
                <w:szCs w:val="22"/>
              </w:rPr>
            </w:pPr>
            <w:r w:rsidRPr="00C96F9C">
              <w:rPr>
                <w:rFonts w:cs="Arial"/>
                <w:sz w:val="22"/>
                <w:szCs w:val="22"/>
              </w:rPr>
              <w:t>project basis</w:t>
            </w:r>
          </w:p>
        </w:tc>
      </w:tr>
    </w:tbl>
    <w:p w14:paraId="4CCF82D0" w14:textId="77777777" w:rsidR="008E2D1A" w:rsidRPr="001503E5" w:rsidRDefault="008E2D1A" w:rsidP="008E2D1A">
      <w:pPr>
        <w:tabs>
          <w:tab w:val="left" w:pos="1080"/>
        </w:tabs>
        <w:ind w:left="1080"/>
        <w:rPr>
          <w:rFonts w:cs="Arial"/>
          <w:szCs w:val="22"/>
        </w:rPr>
      </w:pPr>
    </w:p>
    <w:p w14:paraId="4FDA42B3" w14:textId="77777777" w:rsidR="008E2D1A" w:rsidRPr="00FC5B1F" w:rsidRDefault="008E2D1A" w:rsidP="008E2D1A">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53"/>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033D9E67" w14:textId="77777777" w:rsidR="008E2D1A" w:rsidRPr="00FC5B1F" w:rsidRDefault="008E2D1A" w:rsidP="008E2D1A">
      <w:pPr>
        <w:tabs>
          <w:tab w:val="left" w:pos="6549"/>
        </w:tabs>
        <w:ind w:left="1080"/>
        <w:rPr>
          <w:rFonts w:cs="Arial"/>
          <w:szCs w:val="22"/>
          <w:highlight w:val="yellow"/>
        </w:rPr>
      </w:pPr>
    </w:p>
    <w:p w14:paraId="6DF292EE"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per loss</w:t>
      </w:r>
    </w:p>
    <w:p w14:paraId="0DFBB98A" w14:textId="77777777" w:rsidR="008E2D1A" w:rsidRPr="00FC5B1F" w:rsidRDefault="008E2D1A" w:rsidP="008E2D1A">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D099E1B" w14:textId="77777777" w:rsidR="008E2D1A" w:rsidRPr="00FC5B1F" w:rsidRDefault="008E2D1A" w:rsidP="008E2D1A">
      <w:pPr>
        <w:ind w:left="1080"/>
        <w:rPr>
          <w:rFonts w:cs="Arial"/>
          <w:szCs w:val="22"/>
          <w:highlight w:val="yellow"/>
        </w:rPr>
      </w:pPr>
    </w:p>
    <w:p w14:paraId="45032369" w14:textId="77777777" w:rsidR="008E2D1A" w:rsidRDefault="008E2D1A" w:rsidP="008E2D1A">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2472566D" w14:textId="77777777" w:rsidR="008E2D1A" w:rsidRDefault="008E2D1A" w:rsidP="008E2D1A">
      <w:pPr>
        <w:tabs>
          <w:tab w:val="left" w:pos="1080"/>
        </w:tabs>
        <w:ind w:left="1080"/>
        <w:rPr>
          <w:rFonts w:cs="Arial"/>
          <w:szCs w:val="22"/>
        </w:rPr>
      </w:pPr>
    </w:p>
    <w:p w14:paraId="516A60EC" w14:textId="77777777" w:rsidR="008E2D1A" w:rsidRPr="00AE028D" w:rsidRDefault="008E2D1A" w:rsidP="008E2D1A">
      <w:pPr>
        <w:ind w:left="450"/>
        <w:rPr>
          <w:rFonts w:cs="Arial"/>
          <w:szCs w:val="22"/>
        </w:rPr>
      </w:pPr>
      <w:r w:rsidRPr="00AE028D">
        <w:rPr>
          <w:rFonts w:cs="Arial"/>
          <w:szCs w:val="22"/>
        </w:rPr>
        <w:t>All policies shall be endorsed to provide Waiver of Subrogation in favor of the City of Rochester.</w:t>
      </w:r>
    </w:p>
    <w:p w14:paraId="791528F4" w14:textId="77777777" w:rsidR="008E2D1A" w:rsidRPr="00AE028D" w:rsidRDefault="008E2D1A" w:rsidP="008E2D1A">
      <w:pPr>
        <w:ind w:left="450"/>
        <w:rPr>
          <w:rFonts w:cs="Arial"/>
          <w:szCs w:val="22"/>
        </w:rPr>
      </w:pPr>
    </w:p>
    <w:p w14:paraId="3BD11612" w14:textId="77777777" w:rsidR="008E2D1A" w:rsidRDefault="008E2D1A" w:rsidP="008E2D1A">
      <w:pPr>
        <w:ind w:left="450"/>
        <w:rPr>
          <w:rFonts w:cs="Arial"/>
          <w:szCs w:val="22"/>
        </w:rPr>
      </w:pPr>
      <w:r w:rsidRPr="00AE028D">
        <w:rPr>
          <w:rFonts w:cs="Arial"/>
          <w:szCs w:val="22"/>
        </w:rPr>
        <w:t>All policies shall be endorsed to provide 30 days prior written notice of cancellation or non-renewal.</w:t>
      </w:r>
    </w:p>
    <w:p w14:paraId="5F488D13" w14:textId="77777777" w:rsidR="008E2D1A" w:rsidRPr="00AE028D" w:rsidRDefault="008E2D1A" w:rsidP="008E2D1A">
      <w:pPr>
        <w:ind w:left="450"/>
        <w:rPr>
          <w:rFonts w:cs="Arial"/>
          <w:szCs w:val="22"/>
        </w:rPr>
      </w:pPr>
      <w:r w:rsidRPr="00AE028D">
        <w:rPr>
          <w:rFonts w:cs="Arial"/>
          <w:szCs w:val="22"/>
        </w:rPr>
        <w:t>A copy of the Additional Insured and Waiver of Subrogation Endorsement(s) shall be included with the Certificate of Insurance.</w:t>
      </w:r>
    </w:p>
    <w:p w14:paraId="5938B419" w14:textId="77777777" w:rsidR="008E2D1A" w:rsidRPr="00AE028D" w:rsidRDefault="008E2D1A" w:rsidP="008E2D1A">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6F61FEDE" w14:textId="77777777" w:rsidR="008E2D1A" w:rsidRDefault="008E2D1A" w:rsidP="008E2D1A">
      <w:pPr>
        <w:rPr>
          <w:rFonts w:cs="Arial"/>
          <w:szCs w:val="22"/>
        </w:rPr>
      </w:pPr>
    </w:p>
    <w:p w14:paraId="1D7B780C" w14:textId="77777777" w:rsidR="008E2D1A" w:rsidRPr="00AE028D" w:rsidRDefault="008E2D1A" w:rsidP="008E2D1A">
      <w:pPr>
        <w:rPr>
          <w:rFonts w:cs="Arial"/>
          <w:b/>
          <w:szCs w:val="22"/>
        </w:rPr>
      </w:pPr>
      <w:r w:rsidRPr="00AE028D">
        <w:rPr>
          <w:rFonts w:cs="Arial"/>
          <w:b/>
          <w:szCs w:val="22"/>
        </w:rPr>
        <w:t>STC 4.3  Contractual Liability Insurance:</w:t>
      </w:r>
    </w:p>
    <w:p w14:paraId="24B91F54" w14:textId="77777777" w:rsidR="008E2D1A" w:rsidRPr="00AE028D" w:rsidRDefault="008E2D1A" w:rsidP="008E2D1A">
      <w:pPr>
        <w:rPr>
          <w:rFonts w:cs="Arial"/>
          <w:szCs w:val="22"/>
        </w:rPr>
      </w:pPr>
    </w:p>
    <w:p w14:paraId="6CF3B17B" w14:textId="77777777" w:rsidR="008E2D1A" w:rsidRPr="00AE028D" w:rsidRDefault="008E2D1A" w:rsidP="008E2D1A">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5BEC9EF6" w14:textId="77777777" w:rsidR="008E2D1A" w:rsidRPr="00AE028D" w:rsidRDefault="008E2D1A" w:rsidP="008E2D1A">
      <w:pPr>
        <w:rPr>
          <w:rFonts w:cs="Arial"/>
          <w:szCs w:val="22"/>
        </w:rPr>
      </w:pPr>
    </w:p>
    <w:p w14:paraId="1F9B3722" w14:textId="77777777" w:rsidR="008E2D1A" w:rsidRDefault="008E2D1A" w:rsidP="008E2D1A">
      <w:pPr>
        <w:widowControl/>
        <w:autoSpaceDE/>
        <w:autoSpaceDN/>
        <w:adjustRightInd/>
        <w:rPr>
          <w:rFonts w:cs="Arial"/>
          <w:szCs w:val="22"/>
        </w:rPr>
      </w:pPr>
    </w:p>
    <w:p w14:paraId="209EDF2E" w14:textId="77777777" w:rsidR="008E2D1A" w:rsidRDefault="008E2D1A" w:rsidP="008E2D1A">
      <w:pPr>
        <w:widowControl/>
        <w:autoSpaceDE/>
        <w:autoSpaceDN/>
        <w:adjustRightInd/>
        <w:rPr>
          <w:rFonts w:cs="Arial"/>
          <w:szCs w:val="22"/>
        </w:rPr>
      </w:pPr>
    </w:p>
    <w:p w14:paraId="09E4BAA9"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1</w:t>
      </w:r>
      <w:r w:rsidRPr="00AE028D">
        <w:rPr>
          <w:rFonts w:cs="Arial"/>
          <w:b/>
          <w:bCs/>
          <w:szCs w:val="22"/>
        </w:rPr>
        <w:t xml:space="preserve">  </w:t>
      </w:r>
      <w:r>
        <w:rPr>
          <w:rFonts w:cs="Arial"/>
          <w:b/>
          <w:bCs/>
          <w:szCs w:val="22"/>
        </w:rPr>
        <w:t>Availability of Lands</w:t>
      </w:r>
    </w:p>
    <w:p w14:paraId="26D99BCB" w14:textId="77777777" w:rsidR="008E2D1A" w:rsidRPr="00E41C15"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53A8FA5"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841988">
        <w:rPr>
          <w:rFonts w:cs="Arial"/>
          <w:b/>
          <w:bCs/>
          <w:szCs w:val="22"/>
        </w:rPr>
        <w:t>Delete</w:t>
      </w:r>
      <w:r w:rsidRPr="00841988">
        <w:rPr>
          <w:rFonts w:cs="Arial"/>
          <w:bCs/>
          <w:szCs w:val="22"/>
        </w:rPr>
        <w:t xml:space="preserve"> </w:t>
      </w:r>
      <w:r>
        <w:rPr>
          <w:rFonts w:cs="Arial"/>
          <w:bCs/>
          <w:szCs w:val="22"/>
        </w:rPr>
        <w:t xml:space="preserve">paragraph 5.1.2 of </w:t>
      </w:r>
      <w:r w:rsidRPr="00841988">
        <w:rPr>
          <w:rFonts w:cs="Arial"/>
          <w:bCs/>
          <w:szCs w:val="22"/>
        </w:rPr>
        <w:t>Subsection 5.</w:t>
      </w:r>
      <w:r>
        <w:rPr>
          <w:rFonts w:cs="Arial"/>
          <w:bCs/>
          <w:szCs w:val="22"/>
        </w:rPr>
        <w:t>1</w:t>
      </w:r>
      <w:r w:rsidRPr="00841988">
        <w:rPr>
          <w:rFonts w:cs="Arial"/>
          <w:bCs/>
          <w:szCs w:val="22"/>
        </w:rPr>
        <w:t xml:space="preserve"> </w:t>
      </w:r>
      <w:r>
        <w:rPr>
          <w:rFonts w:cs="Arial"/>
          <w:bCs/>
          <w:szCs w:val="22"/>
        </w:rPr>
        <w:t>Availability of Lands</w:t>
      </w:r>
      <w:r w:rsidRPr="00841988">
        <w:rPr>
          <w:rFonts w:cs="Arial"/>
          <w:bCs/>
          <w:szCs w:val="22"/>
        </w:rPr>
        <w:t xml:space="preserve"> in its entirety, and </w:t>
      </w:r>
      <w:r w:rsidRPr="00841988">
        <w:rPr>
          <w:rFonts w:cs="Arial"/>
          <w:b/>
          <w:bCs/>
          <w:szCs w:val="22"/>
        </w:rPr>
        <w:t>Replace</w:t>
      </w:r>
      <w:r w:rsidRPr="00841988">
        <w:rPr>
          <w:rFonts w:cs="Arial"/>
          <w:bCs/>
          <w:szCs w:val="22"/>
        </w:rPr>
        <w:t xml:space="preserve"> with the following:</w:t>
      </w:r>
    </w:p>
    <w:p w14:paraId="32A558B3"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0C48A7DE" w14:textId="77777777" w:rsidR="008E2D1A" w:rsidRPr="00841988" w:rsidRDefault="008E2D1A" w:rsidP="008E2D1A">
      <w:pPr>
        <w:rPr>
          <w:rFonts w:cs="Arial"/>
          <w:szCs w:val="22"/>
        </w:rPr>
      </w:pPr>
      <w:r>
        <w:rPr>
          <w:rFonts w:cs="Arial"/>
        </w:rPr>
        <w:t>5.1.2</w:t>
      </w:r>
      <w:r w:rsidRPr="00841988">
        <w:rPr>
          <w:rFonts w:cs="Arial"/>
        </w:rPr>
        <w:t xml:space="preserve">  The Contractor shall provide for all additional lands and access thereto that may be required for temporary construction facilities or stor</w:t>
      </w:r>
      <w:r>
        <w:rPr>
          <w:rFonts w:cs="Arial"/>
        </w:rPr>
        <w:t xml:space="preserve">age of materials and equipment. </w:t>
      </w:r>
      <w:r w:rsidRPr="00841988">
        <w:rPr>
          <w:rFonts w:cs="Arial"/>
        </w:rPr>
        <w:t xml:space="preserve"> Any Contractor use of such lands within the City limits shall require the Contractor or respective property owner to obtain a Certificate of Zoning Compliance (CZC) from the City. </w:t>
      </w:r>
      <w:r>
        <w:rPr>
          <w:rFonts w:cs="Arial"/>
        </w:rPr>
        <w:t xml:space="preserve"> </w:t>
      </w:r>
      <w:r w:rsidRPr="00841988">
        <w:rPr>
          <w:rFonts w:cs="Arial"/>
        </w:rPr>
        <w:t>The CZC will stipulate the terms and conditions required for use of the property including: length of time; required fencing; sediment and erosion control; construction entrance details; final restora</w:t>
      </w:r>
      <w:r>
        <w:rPr>
          <w:rFonts w:cs="Arial"/>
        </w:rPr>
        <w:t xml:space="preserve">tion; and contact information. </w:t>
      </w:r>
      <w:r w:rsidRPr="00841988">
        <w:rPr>
          <w:rFonts w:cs="Arial"/>
        </w:rPr>
        <w:t xml:space="preserve"> The CZC and any other easements, permits, agreements, licenses, or leases of these lands shall be obtained </w:t>
      </w:r>
      <w:r>
        <w:rPr>
          <w:rFonts w:cs="Arial"/>
        </w:rPr>
        <w:t xml:space="preserve">and paid for by the Contractor. </w:t>
      </w:r>
      <w:r w:rsidRPr="00841988">
        <w:rPr>
          <w:rFonts w:cs="Arial"/>
        </w:rPr>
        <w:t xml:space="preserve"> The Contractor’s use of these lands is subject to all Local, State, or Federal laws, ordinances, rules, or regulations controlling or limiting in any way their use of these lands.</w:t>
      </w:r>
    </w:p>
    <w:p w14:paraId="5A5CA525" w14:textId="77777777" w:rsidR="008E2D1A" w:rsidRDefault="008E2D1A" w:rsidP="008E2D1A">
      <w:pPr>
        <w:rPr>
          <w:rFonts w:cs="Arial"/>
          <w:szCs w:val="22"/>
        </w:rPr>
      </w:pPr>
    </w:p>
    <w:p w14:paraId="2F3870CE" w14:textId="77777777" w:rsidR="008E2D1A" w:rsidRPr="00AE028D" w:rsidRDefault="008E2D1A" w:rsidP="008E2D1A">
      <w:pPr>
        <w:rPr>
          <w:rFonts w:cs="Arial"/>
          <w:szCs w:val="22"/>
        </w:rPr>
      </w:pPr>
    </w:p>
    <w:p w14:paraId="234C6C0C" w14:textId="77777777" w:rsidR="008E2D1A" w:rsidRDefault="008E2D1A" w:rsidP="008E2D1A">
      <w:pPr>
        <w:widowControl/>
        <w:autoSpaceDE/>
        <w:autoSpaceDN/>
        <w:adjustRightInd/>
        <w:rPr>
          <w:rFonts w:cs="Arial"/>
          <w:szCs w:val="22"/>
        </w:rPr>
      </w:pPr>
    </w:p>
    <w:p w14:paraId="45D9E0B3"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AE028D">
        <w:rPr>
          <w:rFonts w:cs="Arial"/>
          <w:b/>
          <w:bCs/>
          <w:szCs w:val="22"/>
        </w:rPr>
        <w:t>STC 5.</w:t>
      </w:r>
      <w:r>
        <w:rPr>
          <w:rFonts w:cs="Arial"/>
          <w:b/>
          <w:bCs/>
          <w:szCs w:val="22"/>
        </w:rPr>
        <w:t>2</w:t>
      </w:r>
      <w:r w:rsidRPr="00AE028D">
        <w:rPr>
          <w:rFonts w:cs="Arial"/>
          <w:b/>
          <w:bCs/>
          <w:szCs w:val="22"/>
        </w:rPr>
        <w:t xml:space="preserve">  </w:t>
      </w:r>
      <w:r w:rsidRPr="00F677A0">
        <w:rPr>
          <w:rFonts w:cs="Arial"/>
          <w:b/>
          <w:bCs/>
          <w:szCs w:val="22"/>
        </w:rPr>
        <w:t>Physical Conditions – Investigations and Reports</w:t>
      </w:r>
    </w:p>
    <w:p w14:paraId="528E12C9" w14:textId="77777777" w:rsidR="008E2D1A" w:rsidRPr="00841988" w:rsidRDefault="008E2D1A" w:rsidP="008E2D1A">
      <w:pPr>
        <w:widowControl/>
        <w:autoSpaceDE/>
        <w:autoSpaceDN/>
        <w:adjustRightInd/>
        <w:rPr>
          <w:rFonts w:cs="Arial"/>
          <w:szCs w:val="22"/>
        </w:rPr>
      </w:pPr>
    </w:p>
    <w:p w14:paraId="2F73881B"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841988">
        <w:rPr>
          <w:rFonts w:cs="Arial"/>
          <w:vanish/>
          <w:szCs w:val="22"/>
        </w:rPr>
        <w:commentReference w:id="54"/>
      </w: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5 Availability of Lands; Physical Conditions; Reference Points, </w:t>
      </w:r>
      <w:r w:rsidRPr="00F677A0">
        <w:rPr>
          <w:rFonts w:cs="Arial"/>
          <w:b/>
          <w:szCs w:val="22"/>
        </w:rPr>
        <w:t>Add</w:t>
      </w:r>
      <w:r w:rsidRPr="00841988">
        <w:rPr>
          <w:rFonts w:cs="Arial"/>
          <w:bCs/>
          <w:szCs w:val="22"/>
        </w:rPr>
        <w:t xml:space="preserve"> </w:t>
      </w:r>
      <w:r>
        <w:rPr>
          <w:rFonts w:cs="Arial"/>
          <w:bCs/>
          <w:szCs w:val="22"/>
        </w:rPr>
        <w:t xml:space="preserve">the following to the end of </w:t>
      </w:r>
      <w:r w:rsidRPr="00841988">
        <w:rPr>
          <w:rFonts w:cs="Arial"/>
          <w:bCs/>
          <w:szCs w:val="22"/>
        </w:rPr>
        <w:t>Subsection 5.2 Physical Conditions – Investigations and Reports:</w:t>
      </w:r>
    </w:p>
    <w:p w14:paraId="7E393A8A"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7487ABF4"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Pr>
          <w:rFonts w:cs="Arial"/>
          <w:szCs w:val="22"/>
        </w:rPr>
        <w:t>5</w:t>
      </w:r>
      <w:r w:rsidRPr="00841988">
        <w:rPr>
          <w:rFonts w:cs="Arial"/>
          <w:szCs w:val="22"/>
        </w:rPr>
        <w:t>.2.2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13DC982B"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C66C16" w14:textId="77777777" w:rsidR="008E2D1A" w:rsidRPr="00841988"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272D3FE4" w14:textId="1CE3900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vanish/>
          <w:szCs w:val="22"/>
        </w:rPr>
        <w:commentReference w:id="55"/>
      </w:r>
    </w:p>
    <w:p w14:paraId="61192E10" w14:textId="77777777" w:rsidR="008E2D1A"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DF8D4A4" w14:textId="77777777" w:rsidR="008E2D1A" w:rsidRDefault="008E2D1A" w:rsidP="008E2D1A">
      <w:pPr>
        <w:widowControl/>
        <w:autoSpaceDE/>
        <w:autoSpaceDN/>
        <w:adjustRightInd/>
        <w:rPr>
          <w:rFonts w:cs="Arial"/>
          <w:szCs w:val="22"/>
        </w:rPr>
      </w:pPr>
      <w:r>
        <w:rPr>
          <w:rFonts w:cs="Arial"/>
          <w:szCs w:val="22"/>
        </w:rPr>
        <w:br w:type="page"/>
      </w:r>
    </w:p>
    <w:p w14:paraId="1E023DA5" w14:textId="77777777" w:rsidR="008E2D1A" w:rsidRPr="00AE028D" w:rsidRDefault="008E2D1A" w:rsidP="008E2D1A">
      <w:pPr>
        <w:widowControl/>
        <w:autoSpaceDE/>
        <w:autoSpaceDN/>
        <w:adjustRightInd/>
        <w:rPr>
          <w:rFonts w:cs="Arial"/>
          <w:b/>
          <w:szCs w:val="22"/>
        </w:rPr>
      </w:pPr>
      <w:r w:rsidRPr="00AE028D">
        <w:rPr>
          <w:rFonts w:cs="Arial"/>
          <w:b/>
          <w:szCs w:val="22"/>
        </w:rPr>
        <w:t>STC 6.2  Labor, Products and Storage</w:t>
      </w:r>
    </w:p>
    <w:p w14:paraId="5703A0E8" w14:textId="77777777" w:rsidR="008E2D1A" w:rsidRPr="00AE028D" w:rsidRDefault="008E2D1A" w:rsidP="008E2D1A">
      <w:pPr>
        <w:widowControl/>
        <w:autoSpaceDE/>
        <w:autoSpaceDN/>
        <w:adjustRightInd/>
        <w:rPr>
          <w:rFonts w:cs="Arial"/>
          <w:szCs w:val="22"/>
        </w:rPr>
      </w:pPr>
    </w:p>
    <w:p w14:paraId="4140C670" w14:textId="77777777" w:rsidR="008E2D1A" w:rsidRPr="00AE028D" w:rsidRDefault="008E2D1A" w:rsidP="008E2D1A">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6D098E93" w14:textId="77777777" w:rsidR="008E2D1A" w:rsidRPr="0093028B" w:rsidRDefault="008E2D1A" w:rsidP="008E2D1A">
      <w:pPr>
        <w:widowControl/>
        <w:autoSpaceDE/>
        <w:autoSpaceDN/>
        <w:adjustRightInd/>
        <w:rPr>
          <w:rFonts w:cs="Arial"/>
          <w:szCs w:val="22"/>
        </w:rPr>
      </w:pPr>
    </w:p>
    <w:p w14:paraId="22AFA014" w14:textId="77777777" w:rsidR="008E2D1A" w:rsidRPr="0093028B" w:rsidRDefault="008E2D1A" w:rsidP="008E2D1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028B">
        <w:rPr>
          <w:rFonts w:cs="Arial"/>
          <w:szCs w:val="22"/>
        </w:rPr>
        <w:t>The Water Bureau maintains a list of pre-approved materials for use on all construction projects</w:t>
      </w:r>
      <w:r w:rsidRPr="0093028B">
        <w:rPr>
          <w:rFonts w:cs="Arial"/>
          <w:i/>
          <w:szCs w:val="22"/>
        </w:rPr>
        <w:t>.</w:t>
      </w:r>
      <w:r w:rsidRPr="0093028B">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93028B">
        <w:t xml:space="preserve">Copies of this list may be obtained either by calling the Water Bureau, at (585) 428-7567, or on the City of Rochester’s website at </w:t>
      </w:r>
      <w:hyperlink r:id="rId58" w:history="1">
        <w:r w:rsidRPr="0093028B">
          <w:rPr>
            <w:b/>
            <w:i/>
          </w:rPr>
          <w:t>http://www.cityofrochester.gov/waterdocuments</w:t>
        </w:r>
      </w:hyperlink>
      <w:r w:rsidRPr="0093028B">
        <w:rPr>
          <w:b/>
          <w:i/>
        </w:rPr>
        <w:t>/</w:t>
      </w:r>
      <w:r w:rsidRPr="0093028B">
        <w:t>.</w:t>
      </w:r>
    </w:p>
    <w:p w14:paraId="469CF0B6" w14:textId="77777777" w:rsidR="008E2D1A" w:rsidRDefault="008E2D1A" w:rsidP="008E2D1A">
      <w:pPr>
        <w:widowControl/>
        <w:autoSpaceDE/>
        <w:autoSpaceDN/>
        <w:adjustRightInd/>
        <w:rPr>
          <w:rFonts w:cs="Arial"/>
          <w:szCs w:val="22"/>
        </w:rPr>
      </w:pPr>
    </w:p>
    <w:p w14:paraId="0DCB60F8" w14:textId="77777777" w:rsidR="008E2D1A" w:rsidRPr="0093028B" w:rsidRDefault="008E2D1A" w:rsidP="008E2D1A">
      <w:pPr>
        <w:widowControl/>
        <w:autoSpaceDE/>
        <w:autoSpaceDN/>
        <w:adjustRightInd/>
        <w:rPr>
          <w:rFonts w:cs="Arial"/>
          <w:szCs w:val="22"/>
        </w:rPr>
      </w:pPr>
    </w:p>
    <w:p w14:paraId="4E53BE51" w14:textId="77777777" w:rsidR="008E2D1A" w:rsidRPr="00841988" w:rsidRDefault="008E2D1A" w:rsidP="008E2D1A">
      <w:pPr>
        <w:widowControl/>
        <w:autoSpaceDE/>
        <w:autoSpaceDN/>
        <w:adjustRightInd/>
        <w:rPr>
          <w:rFonts w:cs="Arial"/>
          <w:szCs w:val="22"/>
        </w:rPr>
      </w:pPr>
    </w:p>
    <w:p w14:paraId="7DB91A6A" w14:textId="77777777" w:rsidR="008E2D1A" w:rsidRPr="00E96150" w:rsidRDefault="008E2D1A" w:rsidP="008E2D1A">
      <w:pPr>
        <w:widowControl/>
        <w:autoSpaceDE/>
        <w:autoSpaceDN/>
        <w:adjustRightInd/>
        <w:rPr>
          <w:rFonts w:cs="Arial"/>
          <w:b/>
          <w:szCs w:val="22"/>
        </w:rPr>
      </w:pPr>
      <w:r w:rsidRPr="00E96150">
        <w:rPr>
          <w:rFonts w:cs="Arial"/>
          <w:b/>
          <w:szCs w:val="22"/>
        </w:rPr>
        <w:t>STC 6.4  Concerning Subcontractors and Suppliers</w:t>
      </w:r>
    </w:p>
    <w:p w14:paraId="4137516A" w14:textId="77777777" w:rsidR="008E2D1A" w:rsidRPr="00E96150" w:rsidRDefault="008E2D1A" w:rsidP="008E2D1A">
      <w:pPr>
        <w:widowControl/>
        <w:autoSpaceDE/>
        <w:autoSpaceDN/>
        <w:adjustRightInd/>
        <w:rPr>
          <w:rFonts w:cs="Arial"/>
          <w:szCs w:val="22"/>
        </w:rPr>
      </w:pPr>
    </w:p>
    <w:p w14:paraId="023B218F" w14:textId="77777777" w:rsidR="008E2D1A" w:rsidRPr="00E96150" w:rsidRDefault="008E2D1A" w:rsidP="008E2D1A">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31831A74" w14:textId="77777777" w:rsidR="008E2D1A" w:rsidRPr="00E96150" w:rsidRDefault="008E2D1A" w:rsidP="008E2D1A">
      <w:pPr>
        <w:widowControl/>
        <w:autoSpaceDE/>
        <w:autoSpaceDN/>
        <w:adjustRightInd/>
        <w:rPr>
          <w:rFonts w:cs="Arial"/>
          <w:szCs w:val="22"/>
        </w:rPr>
      </w:pPr>
    </w:p>
    <w:p w14:paraId="0D9AB421" w14:textId="77777777" w:rsidR="008E2D1A" w:rsidRDefault="008E2D1A" w:rsidP="008E2D1A">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02FD1442" w14:textId="77777777" w:rsidR="008E2D1A" w:rsidRDefault="008E2D1A" w:rsidP="008E2D1A">
      <w:pPr>
        <w:widowControl/>
        <w:autoSpaceDE/>
        <w:autoSpaceDN/>
        <w:adjustRightInd/>
        <w:rPr>
          <w:rFonts w:cs="Arial"/>
          <w:szCs w:val="22"/>
        </w:rPr>
      </w:pPr>
    </w:p>
    <w:p w14:paraId="41FED948" w14:textId="77777777" w:rsidR="008E2D1A" w:rsidRDefault="008E2D1A" w:rsidP="008E2D1A">
      <w:pPr>
        <w:widowControl/>
        <w:autoSpaceDE/>
        <w:autoSpaceDN/>
        <w:adjustRightInd/>
        <w:rPr>
          <w:rFonts w:cs="Arial"/>
          <w:szCs w:val="22"/>
        </w:rPr>
      </w:pPr>
    </w:p>
    <w:p w14:paraId="68E26690" w14:textId="77777777" w:rsidR="008E2D1A" w:rsidRPr="00841988" w:rsidRDefault="008E2D1A" w:rsidP="008E2D1A">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50859720" w14:textId="77777777" w:rsidR="008E2D1A" w:rsidRPr="00841988" w:rsidRDefault="008E2D1A" w:rsidP="008E2D1A">
      <w:pPr>
        <w:pStyle w:val="NoSpacing"/>
        <w:rPr>
          <w:rFonts w:cs="Arial"/>
        </w:rPr>
      </w:pPr>
    </w:p>
    <w:p w14:paraId="30038749" w14:textId="77777777" w:rsidR="008E2D1A" w:rsidRPr="00841988" w:rsidRDefault="008E2D1A" w:rsidP="008E2D1A">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1269BB23" w14:textId="77777777" w:rsidR="008E2D1A" w:rsidRDefault="008E2D1A" w:rsidP="008E2D1A">
      <w:pPr>
        <w:widowControl/>
        <w:autoSpaceDE/>
        <w:autoSpaceDN/>
        <w:adjustRightInd/>
        <w:rPr>
          <w:rFonts w:cs="Arial"/>
          <w:szCs w:val="22"/>
        </w:rPr>
      </w:pPr>
    </w:p>
    <w:p w14:paraId="7D3CE95B" w14:textId="77777777" w:rsidR="008E2D1A" w:rsidRDefault="008E2D1A" w:rsidP="008E2D1A">
      <w:pPr>
        <w:widowControl/>
        <w:autoSpaceDE/>
        <w:autoSpaceDN/>
        <w:adjustRightInd/>
        <w:rPr>
          <w:rFonts w:cs="Arial"/>
          <w:szCs w:val="22"/>
        </w:rPr>
      </w:pPr>
    </w:p>
    <w:p w14:paraId="24D13861" w14:textId="77777777" w:rsidR="008E2D1A" w:rsidRDefault="008E2D1A" w:rsidP="008E2D1A">
      <w:pPr>
        <w:widowControl/>
        <w:autoSpaceDE/>
        <w:autoSpaceDN/>
        <w:adjustRightInd/>
        <w:rPr>
          <w:rFonts w:cs="Arial"/>
          <w:szCs w:val="22"/>
        </w:rPr>
      </w:pPr>
    </w:p>
    <w:p w14:paraId="096C9F82" w14:textId="77777777" w:rsidR="008E2D1A" w:rsidRPr="00C9702C" w:rsidRDefault="008E2D1A" w:rsidP="008E2D1A">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272FEF88" w14:textId="77777777" w:rsidR="008E2D1A" w:rsidRPr="00C9702C" w:rsidRDefault="008E2D1A" w:rsidP="008E2D1A">
      <w:pPr>
        <w:rPr>
          <w:rFonts w:cs="Arial"/>
        </w:rPr>
      </w:pPr>
    </w:p>
    <w:p w14:paraId="7504FBCF" w14:textId="77777777" w:rsidR="008E2D1A" w:rsidRPr="00C9702C" w:rsidRDefault="008E2D1A" w:rsidP="008E2D1A">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5B3D385F"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6A87E3C"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18FFA8F4"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2301545C" w14:textId="77777777" w:rsidR="008E2D1A" w:rsidRPr="00284BB5" w:rsidRDefault="008E2D1A" w:rsidP="008E2D1A">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050E1E59" w14:textId="77777777" w:rsidR="008E2D1A" w:rsidRDefault="008E2D1A" w:rsidP="008E2D1A">
      <w:pPr>
        <w:pStyle w:val="NoSpacing"/>
        <w:rPr>
          <w:rFonts w:cs="Arial"/>
        </w:rPr>
      </w:pPr>
    </w:p>
    <w:p w14:paraId="09AEF668" w14:textId="77777777" w:rsidR="008E2D1A" w:rsidRDefault="008E2D1A" w:rsidP="008E2D1A">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182F9E7E" w14:textId="77777777" w:rsidR="008E2D1A" w:rsidRDefault="008E2D1A" w:rsidP="008E2D1A">
      <w:pPr>
        <w:pStyle w:val="NoSpacing"/>
        <w:rPr>
          <w:rFonts w:cs="Arial"/>
        </w:rPr>
      </w:pPr>
      <w:r>
        <w:rPr>
          <w:rFonts w:cs="Arial"/>
        </w:rPr>
        <w:t>The overall area of the additional pavement restoration is to be as follows:</w:t>
      </w:r>
    </w:p>
    <w:p w14:paraId="75E00FC7" w14:textId="77777777" w:rsidR="008E2D1A" w:rsidRDefault="008E2D1A" w:rsidP="008E2D1A">
      <w:pPr>
        <w:pStyle w:val="NoSpacing"/>
        <w:rPr>
          <w:rFonts w:cs="Arial"/>
        </w:rPr>
      </w:pPr>
    </w:p>
    <w:p w14:paraId="2FCA347D" w14:textId="77777777" w:rsidR="008E2D1A" w:rsidRPr="00284BB5" w:rsidRDefault="008E2D1A" w:rsidP="008E2D1A">
      <w:pPr>
        <w:pStyle w:val="NoSpacing"/>
        <w:widowControl/>
        <w:numPr>
          <w:ilvl w:val="0"/>
          <w:numId w:val="17"/>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B4C682A" w14:textId="77777777" w:rsidR="008E2D1A" w:rsidRPr="00284BB5" w:rsidRDefault="008E2D1A" w:rsidP="008E2D1A">
      <w:pPr>
        <w:pStyle w:val="NoSpacing"/>
        <w:rPr>
          <w:rFonts w:cs="Arial"/>
        </w:rPr>
      </w:pPr>
    </w:p>
    <w:p w14:paraId="3D44FB69" w14:textId="77777777" w:rsidR="008E2D1A" w:rsidRPr="00284BB5"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1A6DB135" w14:textId="77777777" w:rsidR="008E2D1A" w:rsidRPr="00284BB5" w:rsidRDefault="008E2D1A" w:rsidP="008E2D1A">
      <w:pPr>
        <w:pStyle w:val="NoSpacing"/>
        <w:rPr>
          <w:rFonts w:cs="Arial"/>
        </w:rPr>
      </w:pPr>
    </w:p>
    <w:p w14:paraId="7D33EB5B" w14:textId="77777777" w:rsidR="008E2D1A" w:rsidRDefault="008E2D1A" w:rsidP="008E2D1A">
      <w:pPr>
        <w:pStyle w:val="NoSpacing"/>
        <w:widowControl/>
        <w:numPr>
          <w:ilvl w:val="0"/>
          <w:numId w:val="17"/>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4BD90F99" w14:textId="77777777" w:rsidR="008E2D1A" w:rsidRDefault="008E2D1A" w:rsidP="008E2D1A">
      <w:pPr>
        <w:pStyle w:val="NoSpacing"/>
        <w:rPr>
          <w:rFonts w:cs="Arial"/>
        </w:rPr>
      </w:pPr>
    </w:p>
    <w:p w14:paraId="61383F11" w14:textId="77777777" w:rsidR="008E2D1A" w:rsidRDefault="008E2D1A" w:rsidP="008E2D1A">
      <w:pPr>
        <w:pStyle w:val="NoSpacing"/>
        <w:widowControl/>
        <w:numPr>
          <w:ilvl w:val="0"/>
          <w:numId w:val="17"/>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45D84AE3" w14:textId="77777777" w:rsidR="008E2D1A" w:rsidRDefault="008E2D1A" w:rsidP="008E2D1A">
      <w:pPr>
        <w:pStyle w:val="NoSpacing"/>
        <w:rPr>
          <w:rFonts w:cs="Arial"/>
        </w:rPr>
      </w:pPr>
    </w:p>
    <w:p w14:paraId="15BDCCE5"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D6A2C48" w14:textId="77777777" w:rsidR="008E2D1A" w:rsidRDefault="008E2D1A" w:rsidP="008E2D1A">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5D319DBF" w14:textId="77777777" w:rsidR="008E2D1A" w:rsidRDefault="008E2D1A" w:rsidP="008E2D1A">
      <w:pPr>
        <w:widowControl/>
        <w:autoSpaceDE/>
        <w:autoSpaceDN/>
        <w:adjustRightInd/>
        <w:rPr>
          <w:rFonts w:cs="Arial"/>
          <w:szCs w:val="22"/>
        </w:rPr>
      </w:pPr>
    </w:p>
    <w:p w14:paraId="537D8F30" w14:textId="77777777" w:rsidR="008E2D1A" w:rsidRPr="00AE028D" w:rsidRDefault="008E2D1A" w:rsidP="008E2D1A">
      <w:pPr>
        <w:widowControl/>
        <w:autoSpaceDE/>
        <w:autoSpaceDN/>
        <w:adjustRightInd/>
        <w:rPr>
          <w:rFonts w:cs="Arial"/>
          <w:szCs w:val="22"/>
        </w:rPr>
      </w:pPr>
    </w:p>
    <w:p w14:paraId="12EB065F" w14:textId="77777777" w:rsidR="008E2D1A" w:rsidRPr="00F260C3" w:rsidRDefault="008E2D1A" w:rsidP="008E2D1A">
      <w:pPr>
        <w:rPr>
          <w:rFonts w:cs="Arial"/>
          <w:b/>
        </w:rPr>
      </w:pPr>
      <w:r w:rsidRPr="00F260C3">
        <w:rPr>
          <w:rFonts w:cs="Arial"/>
          <w:b/>
        </w:rPr>
        <w:t>STC 9.7  Resolution of Disputes</w:t>
      </w:r>
    </w:p>
    <w:p w14:paraId="5D602D7F" w14:textId="77777777" w:rsidR="008E2D1A" w:rsidRPr="00F260C3" w:rsidRDefault="008E2D1A" w:rsidP="008E2D1A">
      <w:pPr>
        <w:rPr>
          <w:rFonts w:cs="Arial"/>
        </w:rPr>
      </w:pPr>
    </w:p>
    <w:p w14:paraId="4DBE49D0" w14:textId="77777777" w:rsidR="008E2D1A" w:rsidRPr="00F260C3"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182280E3" w14:textId="77777777" w:rsidR="008E2D1A" w:rsidRPr="00F260C3" w:rsidRDefault="008E2D1A" w:rsidP="008E2D1A">
      <w:pPr>
        <w:rPr>
          <w:rFonts w:cs="Arial"/>
        </w:rPr>
      </w:pPr>
    </w:p>
    <w:p w14:paraId="7EB75383" w14:textId="77777777" w:rsidR="008E2D1A" w:rsidRPr="00F260C3" w:rsidRDefault="008E2D1A" w:rsidP="008E2D1A">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5A0BBAA1" w14:textId="77777777" w:rsidR="008E2D1A" w:rsidRPr="00F260C3" w:rsidRDefault="008E2D1A" w:rsidP="008E2D1A">
      <w:pPr>
        <w:rPr>
          <w:rFonts w:cs="Arial"/>
        </w:rPr>
      </w:pPr>
    </w:p>
    <w:p w14:paraId="0F039E04" w14:textId="77777777" w:rsidR="008E2D1A" w:rsidRDefault="008E2D1A" w:rsidP="008E2D1A">
      <w:pPr>
        <w:rPr>
          <w:rFonts w:cs="Arial"/>
        </w:rPr>
      </w:pPr>
    </w:p>
    <w:p w14:paraId="18D1A5AB" w14:textId="77777777" w:rsidR="008E2D1A" w:rsidRPr="00F260C3" w:rsidRDefault="008E2D1A" w:rsidP="008E2D1A">
      <w:pPr>
        <w:rPr>
          <w:rFonts w:cs="Arial"/>
        </w:rPr>
      </w:pPr>
    </w:p>
    <w:p w14:paraId="3DCD5D06" w14:textId="77777777" w:rsidR="008E2D1A" w:rsidRPr="00AE028D" w:rsidRDefault="008E2D1A" w:rsidP="008E2D1A">
      <w:pPr>
        <w:widowControl/>
        <w:autoSpaceDE/>
        <w:autoSpaceDN/>
        <w:adjustRightInd/>
        <w:rPr>
          <w:rFonts w:cs="Arial"/>
          <w:b/>
          <w:szCs w:val="22"/>
          <w:lang w:eastAsia="ja-JP"/>
        </w:rPr>
      </w:pPr>
      <w:r w:rsidRPr="00AE028D">
        <w:rPr>
          <w:rFonts w:cs="Arial"/>
          <w:b/>
          <w:szCs w:val="22"/>
        </w:rPr>
        <w:t>STC 10.2  Changes in the Contract Price</w:t>
      </w:r>
    </w:p>
    <w:p w14:paraId="0A768919" w14:textId="77777777" w:rsidR="008E2D1A" w:rsidRPr="00AE028D" w:rsidRDefault="008E2D1A" w:rsidP="008E2D1A">
      <w:pPr>
        <w:rPr>
          <w:rFonts w:cs="Arial"/>
          <w:szCs w:val="22"/>
        </w:rPr>
      </w:pPr>
    </w:p>
    <w:p w14:paraId="0076365D" w14:textId="77777777" w:rsidR="008E2D1A" w:rsidRPr="00AE028D" w:rsidRDefault="008E2D1A" w:rsidP="008E2D1A">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52103CB1" w14:textId="77777777" w:rsidR="008E2D1A" w:rsidRPr="00AE028D" w:rsidRDefault="008E2D1A" w:rsidP="008E2D1A">
      <w:pPr>
        <w:rPr>
          <w:rFonts w:cs="Arial"/>
          <w:szCs w:val="22"/>
        </w:rPr>
      </w:pPr>
    </w:p>
    <w:p w14:paraId="53F520E7"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7DFC119C" w14:textId="77777777" w:rsidR="008E2D1A" w:rsidRPr="00AE028D"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4A3C89C1"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0F7D832A"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5D1D91C3" w14:textId="77777777" w:rsidR="008E2D1A"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526DC5D2" w14:textId="77777777" w:rsidR="008E2D1A" w:rsidRDefault="008E2D1A" w:rsidP="008E2D1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p>
    <w:p w14:paraId="584AFD47" w14:textId="77777777" w:rsidR="008E2D1A" w:rsidRPr="00AE028D" w:rsidRDefault="008E2D1A" w:rsidP="008E2D1A">
      <w:pPr>
        <w:widowControl/>
        <w:numPr>
          <w:ilvl w:val="0"/>
          <w:numId w:val="2"/>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4FE36D86" w14:textId="77777777" w:rsidR="008E2D1A" w:rsidRDefault="008E2D1A" w:rsidP="008E2D1A">
      <w:pPr>
        <w:widowControl/>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62ED9AA0"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051CA02" w14:textId="77777777" w:rsidR="008E2D1A" w:rsidRPr="00AE028D" w:rsidRDefault="008E2D1A" w:rsidP="008E2D1A">
      <w:pPr>
        <w:widowControl/>
        <w:autoSpaceDE/>
        <w:autoSpaceDN/>
        <w:adjustRightInd/>
        <w:rPr>
          <w:rFonts w:eastAsia="Calibri" w:cs="Arial"/>
          <w:szCs w:val="22"/>
          <w:lang w:bidi="en-US"/>
        </w:rPr>
      </w:pPr>
    </w:p>
    <w:p w14:paraId="6CBF9F6B"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0E53ACE8" w14:textId="77777777" w:rsidR="008E2D1A" w:rsidRPr="00AE028D" w:rsidRDefault="008E2D1A" w:rsidP="008E2D1A">
      <w:pPr>
        <w:widowControl/>
        <w:autoSpaceDE/>
        <w:autoSpaceDN/>
        <w:adjustRightInd/>
        <w:rPr>
          <w:rFonts w:eastAsia="Calibri" w:cs="Arial"/>
          <w:szCs w:val="22"/>
          <w:lang w:bidi="en-US"/>
        </w:rPr>
      </w:pPr>
    </w:p>
    <w:p w14:paraId="3B1CFC7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620D9C25" w14:textId="77777777" w:rsidR="008E2D1A" w:rsidRDefault="008E2D1A" w:rsidP="008E2D1A">
      <w:pPr>
        <w:widowControl/>
        <w:autoSpaceDE/>
        <w:autoSpaceDN/>
        <w:adjustRightInd/>
        <w:rPr>
          <w:rFonts w:eastAsia="Calibri" w:cs="Arial"/>
          <w:szCs w:val="22"/>
          <w:lang w:bidi="en-US"/>
        </w:rPr>
      </w:pPr>
    </w:p>
    <w:p w14:paraId="3F2C2583" w14:textId="77777777" w:rsidR="008E2D1A" w:rsidRPr="00AE028D" w:rsidRDefault="008E2D1A" w:rsidP="008E2D1A">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1BA7E5EA" w14:textId="77777777" w:rsidR="008E2D1A" w:rsidRPr="00AE028D" w:rsidRDefault="008E2D1A" w:rsidP="008E2D1A">
      <w:pPr>
        <w:widowControl/>
        <w:autoSpaceDE/>
        <w:autoSpaceDN/>
        <w:adjustRightInd/>
        <w:rPr>
          <w:rFonts w:eastAsia="Calibri" w:cs="Arial"/>
          <w:szCs w:val="22"/>
          <w:lang w:bidi="en-US"/>
        </w:rPr>
      </w:pPr>
    </w:p>
    <w:p w14:paraId="132BF4E3" w14:textId="77777777" w:rsidR="008E2D1A" w:rsidRPr="00707DB2" w:rsidRDefault="008E2D1A" w:rsidP="008E2D1A">
      <w:pPr>
        <w:rPr>
          <w:rFonts w:cs="Arial"/>
          <w:szCs w:val="22"/>
        </w:rPr>
      </w:pPr>
    </w:p>
    <w:p w14:paraId="185E68C2"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lang w:eastAsia="ja-JP"/>
        </w:rPr>
        <w:t>Delete</w:t>
      </w:r>
      <w:r w:rsidRPr="00580222">
        <w:rPr>
          <w:rFonts w:cs="Arial"/>
          <w:szCs w:val="22"/>
          <w:lang w:eastAsia="ja-JP"/>
        </w:rPr>
        <w:t xml:space="preserve"> 10.2.2</w:t>
      </w:r>
      <w:r w:rsidRPr="00580222">
        <w:rPr>
          <w:rFonts w:cs="Arial"/>
          <w:lang w:eastAsia="ja-JP"/>
        </w:rPr>
        <w:t xml:space="preserve"> </w:t>
      </w:r>
      <w:r w:rsidRPr="00580222">
        <w:rPr>
          <w:rFonts w:cs="Arial"/>
          <w:szCs w:val="22"/>
          <w:lang w:eastAsia="ja-JP"/>
        </w:rPr>
        <w:t xml:space="preserve">B. </w:t>
      </w:r>
      <w:r w:rsidRPr="00580222">
        <w:rPr>
          <w:rFonts w:cs="Arial"/>
          <w:szCs w:val="22"/>
        </w:rPr>
        <w:t>An Acceptable Lump Sum</w:t>
      </w:r>
      <w:r w:rsidRPr="00580222">
        <w:rPr>
          <w:rFonts w:cs="Arial"/>
          <w:szCs w:val="22"/>
          <w:lang w:eastAsia="ja-JP"/>
        </w:rPr>
        <w:t xml:space="preserve"> in its entirety, and </w:t>
      </w:r>
      <w:r w:rsidRPr="00580222">
        <w:rPr>
          <w:rFonts w:cs="Arial"/>
          <w:b/>
          <w:szCs w:val="22"/>
          <w:lang w:eastAsia="ja-JP"/>
        </w:rPr>
        <w:t>Replace</w:t>
      </w:r>
      <w:r w:rsidRPr="00580222">
        <w:rPr>
          <w:rFonts w:cs="Arial"/>
          <w:szCs w:val="22"/>
          <w:lang w:eastAsia="ja-JP"/>
        </w:rPr>
        <w:t xml:space="preserve"> with the following:</w:t>
      </w:r>
    </w:p>
    <w:p w14:paraId="78E5881B" w14:textId="77777777" w:rsidR="008E2D1A" w:rsidRPr="00580222" w:rsidRDefault="008E2D1A" w:rsidP="008E2D1A">
      <w:pPr>
        <w:rPr>
          <w:rFonts w:cs="Arial"/>
          <w:szCs w:val="22"/>
        </w:rPr>
      </w:pPr>
    </w:p>
    <w:p w14:paraId="18A36567" w14:textId="77777777" w:rsidR="008E2D1A" w:rsidRPr="00580222" w:rsidRDefault="008E2D1A" w:rsidP="008E2D1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58022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580222">
        <w:rPr>
          <w:rFonts w:cs="Arial"/>
        </w:rPr>
        <w:t xml:space="preserve"> </w:t>
      </w:r>
      <w:r w:rsidRPr="00580222">
        <w:rPr>
          <w:rFonts w:cs="Arial"/>
          <w:szCs w:val="22"/>
        </w:rPr>
        <w:t>C.6) Profit and Overhead.</w:t>
      </w:r>
    </w:p>
    <w:p w14:paraId="4F75E1FB" w14:textId="77777777" w:rsidR="008E2D1A" w:rsidRPr="00580222" w:rsidRDefault="008E2D1A" w:rsidP="008E2D1A">
      <w:pPr>
        <w:tabs>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786B318C" w14:textId="77777777" w:rsidR="008E2D1A" w:rsidRPr="00580222" w:rsidRDefault="008E2D1A" w:rsidP="008E2D1A">
      <w:pPr>
        <w:rPr>
          <w:rFonts w:cs="Arial"/>
          <w:szCs w:val="22"/>
        </w:rPr>
      </w:pPr>
    </w:p>
    <w:p w14:paraId="4358C01F" w14:textId="77777777" w:rsidR="008E2D1A" w:rsidRPr="00580222" w:rsidRDefault="008E2D1A" w:rsidP="008E2D1A">
      <w:pPr>
        <w:rPr>
          <w:rFonts w:cs="Arial"/>
          <w:szCs w:val="22"/>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 xml:space="preserve">Article 10 Changes During the Project Section 10.2 Changes in the Contract Price, </w:t>
      </w:r>
      <w:r w:rsidRPr="00580222">
        <w:rPr>
          <w:rFonts w:cs="Arial"/>
          <w:b/>
          <w:szCs w:val="22"/>
        </w:rPr>
        <w:t>Add</w:t>
      </w:r>
      <w:r w:rsidRPr="00580222">
        <w:rPr>
          <w:rFonts w:cs="Arial"/>
          <w:szCs w:val="22"/>
        </w:rPr>
        <w:t xml:space="preserve"> the following to the end of 10.2.2</w:t>
      </w:r>
      <w:r w:rsidRPr="00580222">
        <w:rPr>
          <w:rFonts w:cs="Arial"/>
        </w:rPr>
        <w:t xml:space="preserve"> </w:t>
      </w:r>
      <w:r w:rsidRPr="00580222">
        <w:rPr>
          <w:rFonts w:cs="Arial"/>
          <w:szCs w:val="22"/>
        </w:rPr>
        <w:t>C.7) Overhead</w:t>
      </w:r>
      <w:r w:rsidRPr="00580222">
        <w:rPr>
          <w:rFonts w:cs="Arial"/>
        </w:rPr>
        <w:t xml:space="preserve"> shall be defined to include the following</w:t>
      </w:r>
      <w:r w:rsidRPr="00580222">
        <w:rPr>
          <w:rFonts w:cs="Arial"/>
          <w:szCs w:val="22"/>
        </w:rPr>
        <w:t>:</w:t>
      </w:r>
    </w:p>
    <w:p w14:paraId="3ECF2D45" w14:textId="77777777" w:rsidR="008E2D1A" w:rsidRPr="00580222" w:rsidRDefault="008E2D1A" w:rsidP="008E2D1A">
      <w:pPr>
        <w:rPr>
          <w:rFonts w:cs="Arial"/>
        </w:rPr>
      </w:pPr>
    </w:p>
    <w:p w14:paraId="2D0878E6" w14:textId="77777777" w:rsidR="008E2D1A" w:rsidRPr="00580222" w:rsidRDefault="008E2D1A" w:rsidP="008E2D1A">
      <w:pPr>
        <w:pStyle w:val="ListParagraph"/>
        <w:ind w:left="900"/>
        <w:rPr>
          <w:rFonts w:cs="Arial"/>
          <w:szCs w:val="22"/>
        </w:rPr>
      </w:pPr>
      <w:r w:rsidRPr="00580222">
        <w:rPr>
          <w:rFonts w:cs="Arial"/>
        </w:rPr>
        <w:t xml:space="preserve">g)  </w:t>
      </w:r>
      <w:r w:rsidRPr="00580222">
        <w:rPr>
          <w:rFonts w:cs="Arial"/>
          <w:szCs w:val="22"/>
        </w:rPr>
        <w:t>Overhead shall include all project management and general expenses.  No further allowances for project management and general expenses will be made where a change in the work is performed.</w:t>
      </w:r>
    </w:p>
    <w:p w14:paraId="3912D850" w14:textId="77777777" w:rsidR="008E2D1A" w:rsidRPr="00580222" w:rsidRDefault="008E2D1A" w:rsidP="008E2D1A">
      <w:pPr>
        <w:rPr>
          <w:rFonts w:cs="Arial"/>
        </w:rPr>
      </w:pPr>
    </w:p>
    <w:p w14:paraId="230136DA" w14:textId="77777777" w:rsidR="008E2D1A" w:rsidRPr="00580222" w:rsidRDefault="008E2D1A" w:rsidP="008E2D1A">
      <w:pPr>
        <w:rPr>
          <w:rFonts w:cs="Arial"/>
        </w:rPr>
      </w:pPr>
    </w:p>
    <w:p w14:paraId="00A20F1C" w14:textId="77777777" w:rsidR="008E2D1A" w:rsidRPr="00580222" w:rsidRDefault="008E2D1A" w:rsidP="008E2D1A">
      <w:pPr>
        <w:rPr>
          <w:rFonts w:cs="Arial"/>
          <w:szCs w:val="22"/>
          <w:lang w:eastAsia="ja-JP"/>
        </w:rPr>
      </w:pPr>
    </w:p>
    <w:p w14:paraId="642A4457" w14:textId="77777777" w:rsidR="008E2D1A" w:rsidRPr="00580222" w:rsidRDefault="008E2D1A" w:rsidP="008E2D1A">
      <w:pPr>
        <w:widowControl/>
        <w:autoSpaceDE/>
        <w:autoSpaceDN/>
        <w:adjustRightInd/>
        <w:rPr>
          <w:rFonts w:cs="Arial"/>
          <w:b/>
          <w:szCs w:val="22"/>
          <w:lang w:eastAsia="ja-JP"/>
        </w:rPr>
      </w:pPr>
      <w:r w:rsidRPr="00580222">
        <w:rPr>
          <w:rFonts w:cs="Arial"/>
          <w:b/>
          <w:szCs w:val="22"/>
        </w:rPr>
        <w:t>STC 10.3  Changes in the Contract Time</w:t>
      </w:r>
    </w:p>
    <w:p w14:paraId="448CAD06" w14:textId="77777777" w:rsidR="008E2D1A" w:rsidRPr="00580222" w:rsidRDefault="008E2D1A" w:rsidP="008E2D1A">
      <w:pPr>
        <w:rPr>
          <w:rFonts w:cs="Arial"/>
          <w:szCs w:val="22"/>
        </w:rPr>
      </w:pPr>
    </w:p>
    <w:p w14:paraId="63D6A84D" w14:textId="77777777" w:rsidR="008E2D1A" w:rsidRPr="00580222" w:rsidRDefault="008E2D1A" w:rsidP="008E2D1A">
      <w:pPr>
        <w:rPr>
          <w:rFonts w:cs="Arial"/>
          <w:szCs w:val="22"/>
          <w:lang w:eastAsia="ja-JP"/>
        </w:rPr>
      </w:pPr>
      <w:r w:rsidRPr="00580222">
        <w:rPr>
          <w:rFonts w:eastAsia="Calibri" w:cs="Arial"/>
          <w:b/>
          <w:szCs w:val="22"/>
          <w:lang w:bidi="en-US"/>
        </w:rPr>
        <w:t>Under</w:t>
      </w:r>
      <w:r w:rsidRPr="00580222">
        <w:rPr>
          <w:rFonts w:eastAsia="Calibri" w:cs="Arial"/>
          <w:szCs w:val="22"/>
          <w:lang w:bidi="en-US"/>
        </w:rPr>
        <w:t xml:space="preserve"> </w:t>
      </w:r>
      <w:r w:rsidRPr="00580222">
        <w:rPr>
          <w:rFonts w:cs="Arial"/>
          <w:szCs w:val="22"/>
        </w:rPr>
        <w:t>Article 10 Changes During the Project Section 10.3 Changes in the Contract Time</w:t>
      </w:r>
      <w:r w:rsidRPr="00580222">
        <w:rPr>
          <w:rFonts w:cs="Arial"/>
        </w:rPr>
        <w:t>,</w:t>
      </w:r>
      <w:r w:rsidRPr="00580222">
        <w:rPr>
          <w:rFonts w:cs="Arial"/>
          <w:szCs w:val="22"/>
        </w:rPr>
        <w:t xml:space="preserve"> </w:t>
      </w:r>
      <w:r w:rsidRPr="00580222">
        <w:rPr>
          <w:rFonts w:cs="Arial"/>
          <w:b/>
          <w:szCs w:val="22"/>
        </w:rPr>
        <w:t>Add</w:t>
      </w:r>
      <w:r w:rsidRPr="00580222">
        <w:rPr>
          <w:rFonts w:cs="Arial"/>
          <w:szCs w:val="22"/>
        </w:rPr>
        <w:t xml:space="preserve"> the following to the end of 10.</w:t>
      </w:r>
      <w:r w:rsidRPr="00580222">
        <w:rPr>
          <w:rFonts w:cs="Arial"/>
        </w:rPr>
        <w:t>3.2</w:t>
      </w:r>
      <w:r w:rsidRPr="00580222">
        <w:rPr>
          <w:rFonts w:cs="Arial"/>
          <w:szCs w:val="22"/>
        </w:rPr>
        <w:t>:</w:t>
      </w:r>
    </w:p>
    <w:p w14:paraId="3D038C1B" w14:textId="77777777" w:rsidR="008E2D1A" w:rsidRPr="00580222" w:rsidRDefault="008E2D1A" w:rsidP="008E2D1A">
      <w:pPr>
        <w:rPr>
          <w:rFonts w:cs="Arial"/>
          <w:szCs w:val="22"/>
        </w:rPr>
      </w:pPr>
    </w:p>
    <w:p w14:paraId="4C22C47F" w14:textId="77777777" w:rsidR="008E2D1A" w:rsidRDefault="008E2D1A" w:rsidP="008E2D1A">
      <w:pPr>
        <w:rPr>
          <w:rFonts w:cs="Arial"/>
          <w:szCs w:val="22"/>
        </w:rPr>
      </w:pPr>
      <w:r w:rsidRPr="0058022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CD90A0F" w14:textId="77777777" w:rsidR="008E2D1A" w:rsidRDefault="008E2D1A" w:rsidP="008E2D1A">
      <w:pPr>
        <w:rPr>
          <w:rFonts w:cs="Arial"/>
          <w:szCs w:val="22"/>
        </w:rPr>
      </w:pPr>
    </w:p>
    <w:p w14:paraId="5D63DE0E" w14:textId="77777777" w:rsidR="008E2D1A" w:rsidRDefault="008E2D1A" w:rsidP="008E2D1A">
      <w:pPr>
        <w:rPr>
          <w:rFonts w:cs="Arial"/>
          <w:szCs w:val="22"/>
        </w:rPr>
      </w:pPr>
    </w:p>
    <w:p w14:paraId="5B4A9B9F" w14:textId="77777777" w:rsidR="008E2D1A" w:rsidRDefault="008E2D1A" w:rsidP="008E2D1A">
      <w:pPr>
        <w:rPr>
          <w:rFonts w:cs="Arial"/>
          <w:szCs w:val="22"/>
        </w:rPr>
      </w:pPr>
    </w:p>
    <w:p w14:paraId="5841091D" w14:textId="77777777" w:rsidR="008E2D1A" w:rsidRPr="00AE028D" w:rsidRDefault="008E2D1A" w:rsidP="008E2D1A">
      <w:pPr>
        <w:tabs>
          <w:tab w:val="left" w:pos="541"/>
          <w:tab w:val="right" w:leader="dot" w:pos="9360"/>
        </w:tabs>
        <w:rPr>
          <w:rFonts w:cs="Arial"/>
        </w:rPr>
      </w:pPr>
      <w:r w:rsidRPr="00AE028D">
        <w:rPr>
          <w:rFonts w:cs="Arial"/>
          <w:b/>
        </w:rPr>
        <w:t>STC 11.1  Warranty and Guarantee</w:t>
      </w:r>
    </w:p>
    <w:p w14:paraId="52077C05"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42DA788" w14:textId="77777777" w:rsidR="008E2D1A" w:rsidRPr="00AE028D" w:rsidRDefault="008E2D1A" w:rsidP="008E2D1A">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Pr>
          <w:rFonts w:cs="Arial"/>
          <w:szCs w:val="22"/>
          <w:lang w:eastAsia="ja-JP"/>
        </w:rPr>
        <w:t>Subsection 11.1 Warranty and Guarantee</w:t>
      </w:r>
      <w:r w:rsidRPr="00AE028D">
        <w:rPr>
          <w:rFonts w:cs="Arial"/>
        </w:rPr>
        <w:t xml:space="preserve"> in its entirety</w:t>
      </w:r>
      <w:r>
        <w:rPr>
          <w:rFonts w:cs="Arial"/>
        </w:rPr>
        <w:t>.</w:t>
      </w:r>
    </w:p>
    <w:p w14:paraId="6680CC78"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630FD0B"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0688CF3"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5F42D27" w14:textId="77777777" w:rsidR="008E2D1A" w:rsidRPr="00EC5031" w:rsidRDefault="008E2D1A" w:rsidP="008E2D1A">
      <w:pPr>
        <w:widowControl/>
        <w:autoSpaceDE/>
        <w:autoSpaceDN/>
        <w:adjustRightInd/>
        <w:rPr>
          <w:rFonts w:cs="Arial"/>
        </w:rPr>
      </w:pPr>
      <w:r w:rsidRPr="00EC5031">
        <w:rPr>
          <w:rFonts w:cs="Arial"/>
          <w:b/>
        </w:rPr>
        <w:t>STC 13.1  Applications for Progress Payment</w:t>
      </w:r>
    </w:p>
    <w:p w14:paraId="13751A12" w14:textId="77777777" w:rsidR="008E2D1A" w:rsidRPr="00EC5031"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E75E368" w14:textId="77777777" w:rsidR="008E2D1A" w:rsidRPr="00EC5031" w:rsidRDefault="008E2D1A" w:rsidP="008E2D1A">
      <w:pPr>
        <w:rPr>
          <w:rFonts w:cs="Arial"/>
          <w:szCs w:val="22"/>
        </w:rPr>
      </w:pPr>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5BA1CF77" w14:textId="77777777" w:rsidR="008E2D1A" w:rsidRDefault="008E2D1A" w:rsidP="008E2D1A"/>
    <w:p w14:paraId="69A0FB65" w14:textId="77777777" w:rsidR="008E2D1A" w:rsidRPr="00F44D49" w:rsidRDefault="008E2D1A" w:rsidP="008E2D1A">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FD9327F"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A73260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1E879A7D" w14:textId="77777777" w:rsidR="008E2D1A"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33E781D" w14:textId="77777777" w:rsidR="008E2D1A" w:rsidRPr="00AE028D" w:rsidRDefault="008E2D1A" w:rsidP="008E2D1A">
      <w:pPr>
        <w:widowControl/>
        <w:autoSpaceDE/>
        <w:autoSpaceDN/>
        <w:adjustRightInd/>
        <w:rPr>
          <w:rFonts w:cs="Arial"/>
        </w:rPr>
      </w:pPr>
      <w:r w:rsidRPr="00AE028D">
        <w:rPr>
          <w:rFonts w:cs="Arial"/>
          <w:b/>
        </w:rPr>
        <w:t>STC 13.3  Review of Applications for Progress Payments</w:t>
      </w:r>
    </w:p>
    <w:p w14:paraId="1E92CE0C"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F77037"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2F9896E5" w14:textId="77777777" w:rsidR="008E2D1A" w:rsidRDefault="008E2D1A" w:rsidP="008E2D1A"/>
    <w:p w14:paraId="0BE1896A" w14:textId="77777777" w:rsidR="008E2D1A" w:rsidRPr="00AE028D" w:rsidRDefault="008E2D1A" w:rsidP="008E2D1A">
      <w:pPr>
        <w:ind w:left="450"/>
      </w:pPr>
      <w:r w:rsidRPr="00AE028D">
        <w:t>J.  The Contractor has failed to provide the following documentation required to meet:</w:t>
      </w:r>
    </w:p>
    <w:p w14:paraId="66616BA7" w14:textId="77777777" w:rsidR="008E2D1A" w:rsidRDefault="008E2D1A" w:rsidP="008E2D1A">
      <w:pPr>
        <w:ind w:left="450"/>
      </w:pPr>
    </w:p>
    <w:p w14:paraId="426BDA72" w14:textId="77777777" w:rsidR="008E2D1A" w:rsidRPr="00AE028D" w:rsidRDefault="008E2D1A" w:rsidP="008E2D1A">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3EA81172" w14:textId="77777777" w:rsidR="008E2D1A" w:rsidRDefault="008E2D1A" w:rsidP="008E2D1A">
      <w:pPr>
        <w:pStyle w:val="ListParagraph"/>
        <w:ind w:left="900"/>
      </w:pPr>
    </w:p>
    <w:p w14:paraId="50B20792" w14:textId="77777777" w:rsidR="008E2D1A" w:rsidRPr="00AE028D" w:rsidRDefault="008E2D1A" w:rsidP="008E2D1A">
      <w:pPr>
        <w:pStyle w:val="ListParagraph"/>
        <w:ind w:left="900"/>
      </w:pPr>
      <w:r w:rsidRPr="00AE028D">
        <w:t>2</w:t>
      </w:r>
      <w:r w:rsidRPr="00990AF7">
        <w:t xml:space="preserve">)  </w:t>
      </w:r>
      <w:r w:rsidRPr="00990AF7">
        <w:rPr>
          <w:rFonts w:cs="Arial"/>
          <w:bCs/>
          <w:szCs w:val="22"/>
        </w:rPr>
        <w:t>DBE/MBE/WBE/SDVOB Participation</w:t>
      </w:r>
      <w:r w:rsidRPr="00AE028D">
        <w:t xml:space="preserve"> requirements of the Contract.</w:t>
      </w:r>
    </w:p>
    <w:p w14:paraId="58D95EFA" w14:textId="77777777" w:rsidR="008E2D1A" w:rsidRDefault="008E2D1A" w:rsidP="008E2D1A">
      <w:pPr>
        <w:pStyle w:val="ListParagraph"/>
        <w:ind w:left="900"/>
      </w:pPr>
    </w:p>
    <w:p w14:paraId="261D8F16" w14:textId="77777777" w:rsidR="008E2D1A" w:rsidRPr="00AE028D" w:rsidRDefault="008E2D1A" w:rsidP="008E2D1A">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570718E8" w14:textId="77777777" w:rsidR="008E2D1A" w:rsidRPr="00AE028D" w:rsidRDefault="008E2D1A" w:rsidP="008E2D1A"/>
    <w:p w14:paraId="465354EC" w14:textId="77777777" w:rsidR="008E2D1A" w:rsidRPr="00AE028D" w:rsidRDefault="008E2D1A" w:rsidP="008E2D1A"/>
    <w:p w14:paraId="05EDB702" w14:textId="77777777" w:rsidR="008E2D1A" w:rsidRPr="00AE028D" w:rsidRDefault="008E2D1A" w:rsidP="008E2D1A">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0B926F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BDE1EF7" w14:textId="77777777" w:rsidR="008E2D1A" w:rsidRPr="00AE028D"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6356A11A" w14:textId="77777777" w:rsidR="008E2D1A" w:rsidRDefault="008E2D1A" w:rsidP="008E2D1A">
      <w:pPr>
        <w:widowControl/>
        <w:autoSpaceDE/>
        <w:autoSpaceDN/>
        <w:adjustRightInd/>
        <w:rPr>
          <w:rFonts w:cs="Arial"/>
        </w:rPr>
      </w:pPr>
    </w:p>
    <w:p w14:paraId="0D6F4534" w14:textId="77777777" w:rsidR="008E2D1A" w:rsidRDefault="008E2D1A" w:rsidP="008E2D1A">
      <w:pPr>
        <w:widowControl/>
        <w:autoSpaceDE/>
        <w:autoSpaceDN/>
        <w:adjustRightInd/>
        <w:rPr>
          <w:rFonts w:cs="Arial"/>
        </w:rPr>
      </w:pPr>
    </w:p>
    <w:p w14:paraId="00BE9ECE" w14:textId="77777777" w:rsidR="008E2D1A" w:rsidRPr="0076333C" w:rsidRDefault="008E2D1A" w:rsidP="008E2D1A">
      <w:pPr>
        <w:widowControl/>
        <w:autoSpaceDE/>
        <w:autoSpaceDN/>
        <w:adjustRightInd/>
        <w:rPr>
          <w:rFonts w:cs="Arial"/>
        </w:rPr>
      </w:pPr>
    </w:p>
    <w:p w14:paraId="2BDF002E" w14:textId="77777777" w:rsidR="008E2D1A" w:rsidRPr="0076333C" w:rsidRDefault="008E2D1A" w:rsidP="008E2D1A">
      <w:pPr>
        <w:tabs>
          <w:tab w:val="left" w:pos="541"/>
          <w:tab w:val="right" w:leader="dot" w:pos="9360"/>
        </w:tabs>
        <w:rPr>
          <w:rFonts w:cs="Arial"/>
        </w:rPr>
      </w:pPr>
      <w:r w:rsidRPr="0076333C">
        <w:rPr>
          <w:rFonts w:cs="Arial"/>
          <w:b/>
        </w:rPr>
        <w:t>STC 13.4  Retainage</w:t>
      </w:r>
    </w:p>
    <w:p w14:paraId="2516B929" w14:textId="77777777" w:rsidR="008E2D1A" w:rsidRPr="0076333C" w:rsidRDefault="008E2D1A" w:rsidP="008E2D1A">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3CA0DB4" w14:textId="77777777" w:rsidR="008E2D1A" w:rsidRDefault="008E2D1A" w:rsidP="008E2D1A">
      <w:pPr>
        <w:rPr>
          <w:rFonts w:cs="Arial"/>
          <w:szCs w:val="22"/>
          <w:lang w:eastAsia="ja-JP"/>
        </w:rPr>
      </w:pPr>
      <w:r w:rsidRPr="0076333C">
        <w:rPr>
          <w:rFonts w:eastAsia="Calibri" w:cs="Arial"/>
          <w:b/>
          <w:szCs w:val="22"/>
          <w:lang w:bidi="en-US"/>
        </w:rPr>
        <w:t>Under</w:t>
      </w:r>
      <w:r w:rsidRPr="0076333C">
        <w:rPr>
          <w:rFonts w:eastAsia="Calibri" w:cs="Arial"/>
          <w:szCs w:val="22"/>
          <w:lang w:bidi="en-US"/>
        </w:rPr>
        <w:t xml:space="preserve"> </w:t>
      </w:r>
      <w:r w:rsidRPr="0076333C">
        <w:rPr>
          <w:rFonts w:cs="Arial"/>
          <w:szCs w:val="22"/>
        </w:rPr>
        <w:t xml:space="preserve">Article 13 Payments to Contractors, </w:t>
      </w:r>
      <w:r w:rsidRPr="0076333C">
        <w:rPr>
          <w:rFonts w:cs="Arial"/>
          <w:b/>
          <w:szCs w:val="22"/>
          <w:lang w:eastAsia="ja-JP"/>
        </w:rPr>
        <w:t>Delete</w:t>
      </w:r>
      <w:r w:rsidRPr="0076333C">
        <w:rPr>
          <w:rFonts w:cs="Arial"/>
          <w:szCs w:val="22"/>
          <w:lang w:eastAsia="ja-JP"/>
        </w:rPr>
        <w:t xml:space="preserve"> Subsection 13.4.1 in its entirety.</w:t>
      </w:r>
    </w:p>
    <w:p w14:paraId="297CB69A" w14:textId="77777777" w:rsidR="008E2D1A" w:rsidRDefault="008E2D1A" w:rsidP="008E2D1A">
      <w:pPr>
        <w:rPr>
          <w:rFonts w:cs="Arial"/>
          <w:szCs w:val="22"/>
          <w:lang w:eastAsia="ja-JP"/>
        </w:rPr>
      </w:pPr>
    </w:p>
    <w:p w14:paraId="30760C16" w14:textId="77777777" w:rsidR="008E2D1A" w:rsidRPr="0076333C" w:rsidRDefault="008E2D1A" w:rsidP="008E2D1A">
      <w:pPr>
        <w:rPr>
          <w:rFonts w:cs="Arial"/>
          <w:szCs w:val="22"/>
          <w:lang w:eastAsia="ja-JP"/>
        </w:rPr>
      </w:pPr>
    </w:p>
    <w:p w14:paraId="3BBA6F2D" w14:textId="77777777" w:rsidR="008E2D1A" w:rsidRPr="00A45CDE" w:rsidRDefault="008E2D1A" w:rsidP="008E2D1A">
      <w:pPr>
        <w:rPr>
          <w:rFonts w:cs="Arial"/>
          <w:szCs w:val="22"/>
        </w:rPr>
      </w:pPr>
    </w:p>
    <w:p w14:paraId="7A47DA40" w14:textId="77777777" w:rsidR="008E2D1A" w:rsidRPr="00A45CDE" w:rsidRDefault="008E2D1A" w:rsidP="008E2D1A">
      <w:pPr>
        <w:rPr>
          <w:rFonts w:cs="Arial"/>
          <w:szCs w:val="22"/>
        </w:rPr>
        <w:sectPr w:rsidR="008E2D1A" w:rsidRPr="00A45CDE" w:rsidSect="00B3188E">
          <w:footerReference w:type="default" r:id="rId59"/>
          <w:pgSz w:w="12240" w:h="15840"/>
          <w:pgMar w:top="720" w:right="1152" w:bottom="720" w:left="1152" w:header="720" w:footer="720" w:gutter="0"/>
          <w:pgNumType w:start="1"/>
          <w:cols w:space="720"/>
          <w:noEndnote/>
          <w:docGrid w:linePitch="326"/>
        </w:sectPr>
      </w:pPr>
    </w:p>
    <w:p w14:paraId="318CBF57" w14:textId="77777777" w:rsidR="008E2D1A" w:rsidRPr="00D22CD8" w:rsidRDefault="008E2D1A" w:rsidP="008E2D1A">
      <w:pPr>
        <w:widowControl/>
        <w:autoSpaceDE/>
        <w:autoSpaceDN/>
        <w:adjustRightInd/>
        <w:rPr>
          <w:rFonts w:cs="Arial"/>
          <w:szCs w:val="22"/>
        </w:rPr>
      </w:pPr>
    </w:p>
    <w:p w14:paraId="7F952A45" w14:textId="77777777" w:rsidR="008E2D1A" w:rsidRPr="00D22CD8" w:rsidRDefault="008E2D1A" w:rsidP="008E2D1A">
      <w:pPr>
        <w:widowControl/>
        <w:autoSpaceDE/>
        <w:autoSpaceDN/>
        <w:adjustRightInd/>
        <w:rPr>
          <w:rFonts w:cs="Arial"/>
          <w:szCs w:val="22"/>
        </w:rPr>
      </w:pPr>
    </w:p>
    <w:p w14:paraId="188385B7"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0"/>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08AD7FA5"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03069F55"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01B30CF"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E2C4022"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6"/>
      </w:r>
    </w:p>
    <w:p w14:paraId="22A5150C"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22525C8"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56273AE1" w14:textId="77777777" w:rsidR="008E2D1A" w:rsidRDefault="008E2D1A" w:rsidP="008E2D1A">
      <w:pPr>
        <w:widowControl/>
        <w:tabs>
          <w:tab w:val="left" w:pos="720"/>
          <w:tab w:val="right" w:leader="dot" w:pos="9990"/>
        </w:tabs>
        <w:rPr>
          <w:szCs w:val="22"/>
          <w:lang w:eastAsia="ja-JP"/>
        </w:rPr>
      </w:pPr>
    </w:p>
    <w:p w14:paraId="3A0A9FAF" w14:textId="77777777" w:rsidR="008E2D1A" w:rsidRPr="0006607E" w:rsidRDefault="008E2D1A" w:rsidP="008E2D1A">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449CBD2A" w14:textId="77777777" w:rsidR="008E2D1A" w:rsidRPr="004B3527" w:rsidRDefault="008E2D1A" w:rsidP="008E2D1A">
      <w:pPr>
        <w:widowControl/>
        <w:tabs>
          <w:tab w:val="left" w:pos="720"/>
          <w:tab w:val="right" w:leader="dot" w:pos="9990"/>
        </w:tabs>
        <w:spacing w:line="276" w:lineRule="auto"/>
        <w:rPr>
          <w:rFonts w:cs="Arial"/>
          <w:szCs w:val="22"/>
        </w:rPr>
      </w:pPr>
    </w:p>
    <w:p w14:paraId="4C11BDC3" w14:textId="77777777" w:rsidR="008E2D1A" w:rsidRDefault="008E2D1A" w:rsidP="008E2D1A">
      <w:pPr>
        <w:widowControl/>
        <w:tabs>
          <w:tab w:val="left" w:pos="720"/>
          <w:tab w:val="right" w:leader="dot" w:pos="9990"/>
        </w:tabs>
        <w:spacing w:line="276" w:lineRule="auto"/>
        <w:rPr>
          <w:rFonts w:cs="Arial"/>
          <w:szCs w:val="22"/>
        </w:rPr>
      </w:pPr>
    </w:p>
    <w:p w14:paraId="5FA9C2F2" w14:textId="77777777" w:rsidR="008E2D1A" w:rsidRDefault="008E2D1A" w:rsidP="008E2D1A">
      <w:pPr>
        <w:widowControl/>
        <w:autoSpaceDE/>
        <w:autoSpaceDN/>
        <w:adjustRightInd/>
        <w:rPr>
          <w:rFonts w:cs="Arial"/>
          <w:szCs w:val="22"/>
        </w:rPr>
      </w:pPr>
      <w:r w:rsidRPr="00950F92">
        <w:rPr>
          <w:rFonts w:cs="Arial"/>
          <w:szCs w:val="22"/>
        </w:rPr>
        <w:br w:type="page"/>
      </w:r>
    </w:p>
    <w:p w14:paraId="0EA8A757" w14:textId="77777777" w:rsidR="008E2D1A" w:rsidRPr="00D22CD8" w:rsidRDefault="008E2D1A" w:rsidP="008E2D1A">
      <w:pPr>
        <w:widowControl/>
        <w:autoSpaceDE/>
        <w:autoSpaceDN/>
        <w:adjustRightInd/>
        <w:rPr>
          <w:rFonts w:cs="Arial"/>
          <w:szCs w:val="22"/>
        </w:rPr>
      </w:pPr>
    </w:p>
    <w:p w14:paraId="77287DE2" w14:textId="77777777" w:rsidR="008E2D1A" w:rsidRPr="00D22CD8" w:rsidRDefault="008E2D1A" w:rsidP="008E2D1A">
      <w:pPr>
        <w:widowControl/>
        <w:autoSpaceDE/>
        <w:autoSpaceDN/>
        <w:adjustRightInd/>
        <w:rPr>
          <w:rFonts w:cs="Arial"/>
          <w:szCs w:val="22"/>
        </w:rPr>
      </w:pPr>
    </w:p>
    <w:p w14:paraId="677239AA"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41B249F" w14:textId="77777777" w:rsidR="008E2D1A" w:rsidRDefault="008E2D1A" w:rsidP="008E2D1A">
      <w:pPr>
        <w:widowControl/>
        <w:autoSpaceDE/>
        <w:autoSpaceDN/>
        <w:adjustRightInd/>
        <w:rPr>
          <w:rFonts w:cs="Arial"/>
        </w:rPr>
      </w:pPr>
    </w:p>
    <w:p w14:paraId="4058B6E3" w14:textId="77777777" w:rsidR="008E2D1A" w:rsidRDefault="008E2D1A" w:rsidP="008E2D1A">
      <w:pPr>
        <w:widowControl/>
        <w:autoSpaceDE/>
        <w:autoSpaceDN/>
        <w:adjustRightInd/>
        <w:rPr>
          <w:rFonts w:cs="Arial"/>
        </w:rPr>
      </w:pPr>
    </w:p>
    <w:p w14:paraId="266CF51D" w14:textId="77777777" w:rsidR="008E2D1A" w:rsidRDefault="008E2D1A" w:rsidP="008E2D1A">
      <w:pPr>
        <w:widowControl/>
        <w:autoSpaceDE/>
        <w:autoSpaceDN/>
        <w:adjustRightInd/>
        <w:rPr>
          <w:rFonts w:cs="Arial"/>
        </w:rPr>
      </w:pPr>
      <w:r>
        <w:rPr>
          <w:rFonts w:cs="Arial"/>
        </w:rPr>
        <w:br w:type="page"/>
      </w:r>
    </w:p>
    <w:p w14:paraId="3D041A6C" w14:textId="77777777" w:rsidR="008E2D1A" w:rsidRDefault="008E2D1A" w:rsidP="008E2D1A">
      <w:pPr>
        <w:widowControl/>
        <w:autoSpaceDE/>
        <w:autoSpaceDN/>
        <w:adjustRightInd/>
        <w:rPr>
          <w:rFonts w:cs="Arial"/>
        </w:rPr>
      </w:pPr>
    </w:p>
    <w:p w14:paraId="6176869C" w14:textId="77777777" w:rsidR="008E2D1A" w:rsidRDefault="008E2D1A" w:rsidP="008E2D1A">
      <w:pPr>
        <w:widowControl/>
        <w:autoSpaceDE/>
        <w:autoSpaceDN/>
        <w:adjustRightInd/>
        <w:rPr>
          <w:rFonts w:cs="Arial"/>
        </w:rPr>
      </w:pPr>
    </w:p>
    <w:p w14:paraId="1B1705A9" w14:textId="77777777" w:rsidR="008E2D1A" w:rsidRPr="00A45CDE" w:rsidRDefault="008E2D1A" w:rsidP="008E2D1A">
      <w:pPr>
        <w:rPr>
          <w:rFonts w:cs="Arial"/>
          <w:szCs w:val="22"/>
        </w:rPr>
      </w:pPr>
    </w:p>
    <w:p w14:paraId="5D40E8F4" w14:textId="77777777" w:rsidR="008E2D1A" w:rsidRPr="00A45CDE" w:rsidRDefault="008E2D1A" w:rsidP="008E2D1A">
      <w:pPr>
        <w:rPr>
          <w:rFonts w:cs="Arial"/>
          <w:szCs w:val="22"/>
        </w:rPr>
        <w:sectPr w:rsidR="008E2D1A" w:rsidRPr="00A45CDE" w:rsidSect="00B3188E">
          <w:footerReference w:type="default" r:id="rId62"/>
          <w:pgSz w:w="12240" w:h="15840"/>
          <w:pgMar w:top="720" w:right="1152" w:bottom="720" w:left="1152" w:header="720" w:footer="720" w:gutter="0"/>
          <w:pgNumType w:start="1"/>
          <w:cols w:space="720"/>
          <w:noEndnote/>
          <w:docGrid w:linePitch="326"/>
        </w:sectPr>
      </w:pPr>
    </w:p>
    <w:p w14:paraId="1E35BA33" w14:textId="77777777" w:rsidR="008E2D1A" w:rsidRPr="001503E5" w:rsidRDefault="008E2D1A" w:rsidP="008E2D1A">
      <w:pPr>
        <w:widowControl/>
        <w:autoSpaceDE/>
        <w:autoSpaceDN/>
        <w:adjustRightInd/>
        <w:jc w:val="right"/>
        <w:rPr>
          <w:rFonts w:cs="Arial"/>
          <w:b/>
          <w:sz w:val="60"/>
          <w:szCs w:val="60"/>
        </w:rPr>
      </w:pPr>
      <w:r w:rsidRPr="00AE028D">
        <w:rPr>
          <w:rStyle w:val="ChapterHead"/>
          <w:rFonts w:cs="Arial"/>
          <w:b/>
        </w:rPr>
        <w:t>SUPPLEMENTARY</w:t>
      </w:r>
    </w:p>
    <w:p w14:paraId="0E34FD0A" w14:textId="77777777" w:rsidR="008E2D1A" w:rsidRPr="001503E5"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Pr>
          <w:rFonts w:cs="Arial"/>
          <w:b/>
          <w:sz w:val="60"/>
          <w:szCs w:val="60"/>
          <w:u w:val="single"/>
        </w:rPr>
        <w:t xml:space="preserve"> </w:t>
      </w:r>
      <w:r w:rsidRPr="001503E5">
        <w:rPr>
          <w:rFonts w:cs="Arial"/>
          <w:b/>
          <w:sz w:val="60"/>
          <w:szCs w:val="60"/>
          <w:u w:val="single"/>
        </w:rPr>
        <w:t xml:space="preserve">             SPECIFICATIONS</w:t>
      </w:r>
    </w:p>
    <w:p w14:paraId="21DC193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3BF14E4"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4912920" w14:textId="77777777" w:rsidR="008E2D1A" w:rsidRPr="00AE028D" w:rsidRDefault="008E2D1A" w:rsidP="008E2D1A">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57"/>
      </w:r>
    </w:p>
    <w:p w14:paraId="6FE3703D" w14:textId="77777777" w:rsidR="008E2D1A" w:rsidRPr="00AE028D"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355B62C" w14:textId="77777777" w:rsidR="008E2D1A" w:rsidRDefault="008E2D1A" w:rsidP="008E2D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A3A5994" w14:textId="77777777" w:rsidR="008E2D1A" w:rsidRDefault="008E2D1A" w:rsidP="008E2D1A">
      <w:pPr>
        <w:widowControl/>
        <w:tabs>
          <w:tab w:val="left" w:pos="720"/>
          <w:tab w:val="right" w:leader="dot" w:pos="9990"/>
        </w:tabs>
        <w:rPr>
          <w:szCs w:val="22"/>
          <w:lang w:eastAsia="ja-JP"/>
        </w:rPr>
      </w:pPr>
    </w:p>
    <w:p w14:paraId="7B8B40F4" w14:textId="77777777" w:rsidR="008E2D1A" w:rsidRPr="00AE028D" w:rsidRDefault="008E2D1A" w:rsidP="008E2D1A">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2847C7B4" w14:textId="77777777" w:rsidR="008E2D1A" w:rsidRPr="004B3527" w:rsidRDefault="008E2D1A" w:rsidP="008E2D1A">
      <w:pPr>
        <w:widowControl/>
        <w:tabs>
          <w:tab w:val="left" w:pos="720"/>
          <w:tab w:val="right" w:leader="dot" w:pos="9990"/>
        </w:tabs>
        <w:spacing w:line="276" w:lineRule="auto"/>
        <w:rPr>
          <w:rFonts w:cs="Arial"/>
          <w:szCs w:val="22"/>
        </w:rPr>
      </w:pPr>
    </w:p>
    <w:p w14:paraId="64C50FFE" w14:textId="77777777" w:rsidR="008E2D1A" w:rsidRDefault="008E2D1A" w:rsidP="008E2D1A">
      <w:pPr>
        <w:widowControl/>
        <w:tabs>
          <w:tab w:val="left" w:pos="720"/>
          <w:tab w:val="right" w:leader="dot" w:pos="9990"/>
        </w:tabs>
        <w:spacing w:line="276" w:lineRule="auto"/>
        <w:rPr>
          <w:rFonts w:cs="Arial"/>
          <w:szCs w:val="22"/>
        </w:rPr>
      </w:pPr>
    </w:p>
    <w:p w14:paraId="770367AD" w14:textId="77777777" w:rsidR="008E2D1A" w:rsidRDefault="008E2D1A" w:rsidP="008E2D1A">
      <w:pPr>
        <w:widowControl/>
        <w:autoSpaceDE/>
        <w:autoSpaceDN/>
        <w:adjustRightInd/>
        <w:rPr>
          <w:rFonts w:cs="Arial"/>
          <w:szCs w:val="22"/>
        </w:rPr>
      </w:pPr>
      <w:r w:rsidRPr="00950F92">
        <w:rPr>
          <w:rFonts w:cs="Arial"/>
          <w:szCs w:val="22"/>
        </w:rPr>
        <w:br w:type="page"/>
      </w:r>
    </w:p>
    <w:p w14:paraId="58AD40F9" w14:textId="77777777" w:rsidR="008E2D1A" w:rsidRPr="00D22CD8" w:rsidRDefault="008E2D1A" w:rsidP="008E2D1A">
      <w:pPr>
        <w:widowControl/>
        <w:autoSpaceDE/>
        <w:autoSpaceDN/>
        <w:adjustRightInd/>
        <w:rPr>
          <w:rFonts w:cs="Arial"/>
          <w:szCs w:val="22"/>
        </w:rPr>
      </w:pPr>
    </w:p>
    <w:p w14:paraId="09A2644E" w14:textId="77777777" w:rsidR="008E2D1A" w:rsidRPr="00D22CD8" w:rsidRDefault="008E2D1A" w:rsidP="008E2D1A">
      <w:pPr>
        <w:widowControl/>
        <w:autoSpaceDE/>
        <w:autoSpaceDN/>
        <w:adjustRightInd/>
        <w:rPr>
          <w:rFonts w:cs="Arial"/>
          <w:szCs w:val="22"/>
        </w:rPr>
      </w:pPr>
    </w:p>
    <w:p w14:paraId="35EEC1A1" w14:textId="77777777" w:rsidR="008E2D1A" w:rsidRPr="006F51A3" w:rsidRDefault="008E2D1A" w:rsidP="008E2D1A">
      <w:pPr>
        <w:widowControl/>
        <w:autoSpaceDE/>
        <w:autoSpaceDN/>
        <w:adjustRightInd/>
        <w:rPr>
          <w:rFonts w:cs="Arial"/>
          <w:sz w:val="20"/>
          <w:szCs w:val="20"/>
        </w:rPr>
        <w:sectPr w:rsidR="008E2D1A" w:rsidRPr="006F51A3" w:rsidSect="00B3188E">
          <w:footerReference w:type="default" r:id="rId6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387074B" w14:textId="77777777" w:rsidR="008E2D1A" w:rsidRPr="00D22CD8" w:rsidRDefault="008E2D1A" w:rsidP="008E2D1A">
      <w:pPr>
        <w:rPr>
          <w:rFonts w:asciiTheme="majorHAnsi" w:hAnsiTheme="majorHAnsi" w:cstheme="majorHAnsi"/>
          <w:szCs w:val="22"/>
        </w:rPr>
      </w:pPr>
    </w:p>
    <w:p w14:paraId="0E2F9EDE" w14:textId="77777777" w:rsidR="008E2D1A" w:rsidRDefault="008E2D1A" w:rsidP="008E2D1A">
      <w:pPr>
        <w:widowControl/>
        <w:tabs>
          <w:tab w:val="left" w:pos="720"/>
          <w:tab w:val="right" w:leader="dot" w:pos="9990"/>
        </w:tabs>
        <w:rPr>
          <w:rFonts w:asciiTheme="majorHAnsi" w:hAnsiTheme="majorHAnsi" w:cstheme="majorHAnsi"/>
          <w:szCs w:val="22"/>
        </w:rPr>
      </w:pPr>
    </w:p>
    <w:p w14:paraId="53EE5D39" w14:textId="77777777" w:rsidR="008E2D1A" w:rsidRDefault="008E2D1A" w:rsidP="008E2D1A">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7A7B44D8" w14:textId="77777777" w:rsidR="008E2D1A" w:rsidRPr="00B10DEE" w:rsidRDefault="008E2D1A" w:rsidP="008E2D1A">
      <w:pPr>
        <w:widowControl/>
        <w:autoSpaceDE/>
        <w:autoSpaceDN/>
        <w:adjustRightInd/>
        <w:rPr>
          <w:szCs w:val="22"/>
        </w:rPr>
      </w:pPr>
    </w:p>
    <w:p w14:paraId="660D1D4F" w14:textId="77777777" w:rsidR="008E2D1A" w:rsidRPr="000A4CF1" w:rsidRDefault="008E2D1A" w:rsidP="008E2D1A">
      <w:pPr>
        <w:widowControl/>
        <w:autoSpaceDE/>
        <w:autoSpaceDN/>
        <w:adjustRightInd/>
        <w:rPr>
          <w:rFonts w:cs="Arial"/>
          <w:szCs w:val="22"/>
        </w:rPr>
      </w:pPr>
    </w:p>
    <w:p w14:paraId="202A4FDE" w14:textId="77777777" w:rsidR="008E2D1A" w:rsidRPr="00DF09E2" w:rsidRDefault="008E2D1A" w:rsidP="008E2D1A">
      <w:pPr>
        <w:rPr>
          <w:rFonts w:cs="Arial"/>
          <w:szCs w:val="22"/>
        </w:rPr>
      </w:pPr>
    </w:p>
    <w:p w14:paraId="00B1E941" w14:textId="77777777" w:rsidR="001B43B8" w:rsidRDefault="001B43B8" w:rsidP="001B43B8">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sectPr w:rsidR="001B43B8" w:rsidSect="008E2D1A">
      <w:footerReference w:type="default" r:id="rId64"/>
      <w:pgSz w:w="12240" w:h="15840"/>
      <w:pgMar w:top="720" w:right="1152" w:bottom="720" w:left="1152" w:header="720" w:footer="720" w:gutter="0"/>
      <w:pgNumType w:start="1"/>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1-05-13T12:12:00Z" w:initials="r">
    <w:p w14:paraId="575B3237" w14:textId="526DB013" w:rsidR="00B3188E" w:rsidRPr="00C434EA" w:rsidRDefault="00B3188E" w:rsidP="00B80F9A">
      <w:pPr>
        <w:rPr>
          <w:rFonts w:asciiTheme="minorHAnsi" w:hAnsiTheme="minorHAnsi" w:cstheme="minorHAnsi"/>
        </w:rPr>
      </w:pPr>
      <w:r w:rsidRPr="001503E5">
        <w:rPr>
          <w:rStyle w:val="CommentReference"/>
        </w:rPr>
        <w:annotationRef/>
      </w:r>
      <w:r w:rsidRPr="001503E5">
        <w:rPr>
          <w:rFonts w:asciiTheme="minorHAnsi" w:hAnsiTheme="minorHAnsi" w:cstheme="minorHAnsi"/>
          <w:b/>
        </w:rPr>
        <w:t xml:space="preserve">  </w:t>
      </w:r>
      <w:r w:rsidRPr="001503E5">
        <w:rPr>
          <w:rFonts w:asciiTheme="minorHAnsi" w:hAnsiTheme="minorHAnsi" w:cstheme="minorHAnsi"/>
          <w:szCs w:val="22"/>
        </w:rPr>
        <w:t>This document has the code words  “</w:t>
      </w:r>
      <w:r w:rsidRPr="001503E5">
        <w:rPr>
          <w:rFonts w:asciiTheme="minorHAnsi" w:hAnsiTheme="minorHAnsi" w:cstheme="minorHAnsi"/>
          <w:b/>
          <w:bCs/>
          <w:szCs w:val="22"/>
        </w:rPr>
        <w:t>PROJNAME Projlimit, Dnumber, PINnumber and Projnumber</w:t>
      </w:r>
      <w:r w:rsidRPr="001503E5">
        <w:rPr>
          <w:rFonts w:asciiTheme="minorHAnsi" w:hAnsiTheme="minorHAnsi" w:cstheme="minorHAnsi"/>
          <w:bCs/>
          <w:szCs w:val="22"/>
        </w:rPr>
        <w:t xml:space="preserve">”  </w:t>
      </w:r>
      <w:r w:rsidRPr="001503E5">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487615F6" w14:textId="77777777" w:rsidR="00B3188E" w:rsidRDefault="00B3188E" w:rsidP="004E4C9F">
      <w:pPr>
        <w:pStyle w:val="CommentText"/>
      </w:pPr>
      <w:r>
        <w:rPr>
          <w:rStyle w:val="CommentReference"/>
        </w:rPr>
        <w:annotationRef/>
      </w:r>
      <w:r>
        <w:t xml:space="preserve">  For other bureaus/departments – change as appropriate</w:t>
      </w:r>
    </w:p>
  </w:comment>
  <w:comment w:id="2" w:author="rogers" w:date="2013-04-08T09:45:00Z" w:initials="r">
    <w:p w14:paraId="06A55FF4" w14:textId="77777777" w:rsidR="00B3188E" w:rsidRPr="002138B8" w:rsidRDefault="00B3188E" w:rsidP="00A7492C">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4E956680" w14:textId="77777777" w:rsidR="00B3188E" w:rsidRPr="00C434EA" w:rsidRDefault="00B3188E"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548A1750" w14:textId="77777777" w:rsidR="00B3188E" w:rsidRPr="00C434EA" w:rsidRDefault="00B3188E" w:rsidP="0077156B">
      <w:pPr>
        <w:rPr>
          <w:rFonts w:asciiTheme="minorHAnsi" w:hAnsiTheme="minorHAnsi" w:cstheme="minorHAnsi"/>
          <w:szCs w:val="22"/>
        </w:rPr>
      </w:pPr>
    </w:p>
    <w:p w14:paraId="50AD3798" w14:textId="77777777" w:rsidR="00B3188E" w:rsidRPr="00C434EA" w:rsidRDefault="00B3188E" w:rsidP="0077156B">
      <w:pPr>
        <w:rPr>
          <w:rFonts w:asciiTheme="minorHAnsi" w:hAnsiTheme="minorHAnsi" w:cstheme="minorHAnsi"/>
          <w:szCs w:val="22"/>
        </w:rPr>
      </w:pPr>
    </w:p>
    <w:p w14:paraId="203AB2C3" w14:textId="77777777" w:rsidR="00B3188E" w:rsidRPr="00C434EA" w:rsidRDefault="00B3188E"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06E8B5F0" w14:textId="77777777" w:rsidR="00B3188E" w:rsidRPr="00C434EA" w:rsidRDefault="00B3188E"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28987C86" w14:textId="77777777" w:rsidR="00B3188E" w:rsidRPr="00C434EA" w:rsidRDefault="00B3188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7CEDED54" w14:textId="77777777" w:rsidR="00B3188E" w:rsidRPr="00C434EA" w:rsidRDefault="00B3188E">
      <w:pPr>
        <w:rPr>
          <w:rFonts w:asciiTheme="minorHAnsi" w:hAnsiTheme="minorHAnsi" w:cstheme="minorHAnsi"/>
          <w:szCs w:val="22"/>
        </w:rPr>
      </w:pPr>
    </w:p>
    <w:p w14:paraId="4EB6A8C0" w14:textId="77777777" w:rsidR="00B3188E" w:rsidRPr="00C434EA" w:rsidRDefault="00B3188E">
      <w:pPr>
        <w:rPr>
          <w:rFonts w:asciiTheme="minorHAnsi" w:hAnsiTheme="minorHAnsi" w:cstheme="minorHAnsi"/>
          <w:szCs w:val="22"/>
        </w:rPr>
      </w:pPr>
    </w:p>
    <w:p w14:paraId="5074A3B1" w14:textId="77777777" w:rsidR="00B3188E" w:rsidRPr="00C434EA" w:rsidRDefault="00B3188E"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38A49CB5" w14:textId="77777777" w:rsidR="00B3188E" w:rsidRDefault="00B3188E" w:rsidP="004E4C9F">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1E1C9676" w14:textId="77777777" w:rsidR="00B3188E" w:rsidRPr="00C434EA" w:rsidRDefault="00B3188E" w:rsidP="004E4C9F">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49C4E404" w14:textId="77777777" w:rsidR="00B3188E" w:rsidRDefault="00B3188E" w:rsidP="004E4C9F">
      <w:pPr>
        <w:pStyle w:val="CommentText"/>
      </w:pPr>
      <w:r>
        <w:rPr>
          <w:rStyle w:val="CommentReference"/>
        </w:rPr>
        <w:annotationRef/>
      </w:r>
      <w:r>
        <w:t xml:space="preserve">  Insert in-house Project PE name-title-section</w:t>
      </w:r>
    </w:p>
  </w:comment>
  <w:comment w:id="7" w:author="COMMENT" w:date="2009-10-12T09:53:00Z" w:initials="COMMENT">
    <w:p w14:paraId="192DD600" w14:textId="77777777" w:rsidR="00B3188E" w:rsidRPr="009E2EFE" w:rsidRDefault="00B3188E" w:rsidP="00513BC8">
      <w:pPr>
        <w:rPr>
          <w:rFonts w:asciiTheme="minorHAnsi" w:hAnsiTheme="minorHAnsi" w:cstheme="minorHAnsi"/>
          <w:szCs w:val="22"/>
        </w:rPr>
      </w:pPr>
      <w:r>
        <w:annotationRef/>
      </w:r>
      <w:r w:rsidRPr="009E2EFE">
        <w:rPr>
          <w:rFonts w:asciiTheme="minorHAnsi" w:hAnsiTheme="minorHAnsi" w:cstheme="minorHAnsi"/>
          <w:b/>
        </w:rPr>
        <w:t xml:space="preserve">  </w:t>
      </w:r>
      <w:r w:rsidRPr="009E2EFE">
        <w:rPr>
          <w:rFonts w:asciiTheme="minorHAnsi" w:hAnsiTheme="minorHAnsi" w:cstheme="minorHAnsi"/>
          <w:szCs w:val="22"/>
        </w:rPr>
        <w:t>Change UNIT PRICE to LUMP SUM if appropriate.</w:t>
      </w:r>
    </w:p>
  </w:comment>
  <w:comment w:id="8" w:author="rogers" w:date="2009-12-14T13:10:00Z" w:initials="r">
    <w:p w14:paraId="0E776B8F" w14:textId="77777777" w:rsidR="00B3188E" w:rsidRPr="008600B5" w:rsidRDefault="00B3188E"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9" w:author="Schoenheit, Roger K. [2]" w:date="2021-09-30T11:16:00Z" w:initials="RKS">
    <w:p w14:paraId="10AD3124" w14:textId="77777777" w:rsidR="00B3188E" w:rsidRDefault="00B3188E" w:rsidP="004D5B15">
      <w:pPr>
        <w:pStyle w:val="CommentText"/>
      </w:pPr>
      <w:r>
        <w:rPr>
          <w:rStyle w:val="CommentReference"/>
        </w:rPr>
        <w:annotationRef/>
      </w:r>
      <w:r>
        <w:t xml:space="preserve">  Add edition date appropriate for letting date.</w:t>
      </w:r>
    </w:p>
  </w:comment>
  <w:comment w:id="10" w:author="COMMENT" w:date="2015-09-22T13:03:00Z" w:initials="COMMENT">
    <w:p w14:paraId="37821B1E" w14:textId="77777777" w:rsidR="00B3188E" w:rsidRPr="00C434EA" w:rsidRDefault="00B3188E" w:rsidP="0022720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11" w:author="COMMENT" w:date="2011-05-13T12:12:00Z" w:initials="COMMENT">
    <w:p w14:paraId="15572F02" w14:textId="77777777" w:rsidR="00B3188E" w:rsidRPr="00C434EA" w:rsidRDefault="00B3188E"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CB322C9" w14:textId="77777777" w:rsidR="00B3188E" w:rsidRPr="00C434EA" w:rsidRDefault="00B3188E" w:rsidP="008A71FE">
      <w:pPr>
        <w:rPr>
          <w:rFonts w:asciiTheme="minorHAnsi" w:hAnsiTheme="minorHAnsi" w:cstheme="minorHAnsi"/>
          <w:szCs w:val="22"/>
        </w:rPr>
      </w:pPr>
    </w:p>
    <w:p w14:paraId="0F4A68AA"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349E0DF6" w14:textId="77777777" w:rsidR="00B3188E" w:rsidRPr="00C434EA" w:rsidRDefault="00B3188E" w:rsidP="002E5FFF">
      <w:pPr>
        <w:rPr>
          <w:rFonts w:asciiTheme="minorHAnsi" w:hAnsiTheme="minorHAnsi" w:cstheme="minorHAnsi"/>
          <w:szCs w:val="22"/>
        </w:rPr>
      </w:pPr>
    </w:p>
    <w:p w14:paraId="2E8A65CB"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0E6FE4E8" w14:textId="77777777" w:rsidR="00B3188E" w:rsidRPr="00C434EA" w:rsidRDefault="00B3188E" w:rsidP="002E5FFF">
      <w:pPr>
        <w:rPr>
          <w:rFonts w:asciiTheme="minorHAnsi" w:hAnsiTheme="minorHAnsi" w:cstheme="minorHAnsi"/>
          <w:szCs w:val="22"/>
        </w:rPr>
      </w:pPr>
    </w:p>
    <w:p w14:paraId="75AD48AF"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13CA4874" w14:textId="77777777" w:rsidR="00B3188E" w:rsidRPr="00C434EA" w:rsidRDefault="00B3188E" w:rsidP="002E5FFF">
      <w:pPr>
        <w:rPr>
          <w:rFonts w:asciiTheme="minorHAnsi" w:hAnsiTheme="minorHAnsi" w:cstheme="minorHAnsi"/>
          <w:szCs w:val="22"/>
        </w:rPr>
      </w:pPr>
    </w:p>
    <w:p w14:paraId="524A4CC0"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076F4DF3" w14:textId="77777777" w:rsidR="00B3188E" w:rsidRPr="00C434EA" w:rsidRDefault="00B3188E" w:rsidP="002E5FFF">
      <w:pPr>
        <w:rPr>
          <w:rFonts w:asciiTheme="minorHAnsi" w:hAnsiTheme="minorHAnsi" w:cstheme="minorHAnsi"/>
          <w:szCs w:val="22"/>
        </w:rPr>
      </w:pPr>
    </w:p>
    <w:p w14:paraId="540E21D7" w14:textId="77777777" w:rsidR="00B3188E" w:rsidRPr="00C434EA" w:rsidRDefault="00B3188E"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3D3528A5" w14:textId="77777777" w:rsidR="00B3188E" w:rsidRPr="00C434EA" w:rsidRDefault="00B3188E" w:rsidP="002E5FFF">
      <w:pPr>
        <w:rPr>
          <w:rFonts w:asciiTheme="minorHAnsi" w:hAnsiTheme="minorHAnsi" w:cstheme="minorHAnsi"/>
          <w:szCs w:val="22"/>
        </w:rPr>
      </w:pPr>
    </w:p>
    <w:p w14:paraId="3B651F3A" w14:textId="77777777" w:rsidR="00B3188E" w:rsidRPr="00C434EA" w:rsidRDefault="00B3188E"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12" w:author="COMMENT" w:date="2011-05-13T12:12:00Z" w:initials="COMMENT">
    <w:p w14:paraId="75F7306B"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13" w:author="COMMENT" w:date="2011-05-13T12:12:00Z" w:initials="COMMENT">
    <w:p w14:paraId="122DDA65"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14" w:author="COMMENT" w:date="2011-05-13T12:12:00Z" w:initials="COMMENT">
    <w:p w14:paraId="19F427F5" w14:textId="77777777" w:rsidR="00B3188E" w:rsidRPr="00C434EA" w:rsidRDefault="00B3188E">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5" w:author="COMMENT" w:date="2011-05-13T12:12:00Z" w:initials="COMMENT">
    <w:p w14:paraId="46AD92DB" w14:textId="77777777" w:rsidR="00B3188E" w:rsidRPr="00C434EA" w:rsidRDefault="00B3188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6" w:author="rogers" w:date="2015-12-08T09:42:00Z" w:initials="r">
    <w:p w14:paraId="40C6FF9B" w14:textId="77777777" w:rsidR="00B3188E" w:rsidRPr="00C434EA" w:rsidRDefault="00B3188E" w:rsidP="00212C0A">
      <w:pPr>
        <w:rPr>
          <w:rFonts w:asciiTheme="minorHAnsi" w:hAnsiTheme="minorHAnsi" w:cstheme="minorHAnsi"/>
          <w:szCs w:val="22"/>
        </w:rPr>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Add any special instructions for Project phasing or other Work restrictions, such as:</w:t>
      </w:r>
    </w:p>
    <w:p w14:paraId="2D48B25B" w14:textId="77777777" w:rsidR="00B3188E" w:rsidRPr="00C434EA" w:rsidRDefault="00B3188E" w:rsidP="00212C0A">
      <w:pPr>
        <w:rPr>
          <w:rFonts w:asciiTheme="minorHAnsi" w:hAnsiTheme="minorHAnsi" w:cstheme="minorHAnsi"/>
          <w:szCs w:val="22"/>
        </w:rPr>
      </w:pPr>
    </w:p>
    <w:p w14:paraId="58EF06C1" w14:textId="77777777" w:rsidR="00B3188E" w:rsidRPr="00C434EA" w:rsidRDefault="00B3188E" w:rsidP="00212C0A">
      <w:pPr>
        <w:rPr>
          <w:rFonts w:asciiTheme="minorHAnsi" w:hAnsiTheme="minorHAnsi" w:cstheme="minorHAnsi"/>
          <w:szCs w:val="22"/>
        </w:rPr>
      </w:pPr>
    </w:p>
    <w:p w14:paraId="64E2EEB5" w14:textId="77777777" w:rsidR="00B3188E" w:rsidRPr="00F421C4" w:rsidRDefault="00B3188E" w:rsidP="00212C0A">
      <w:pPr>
        <w:rPr>
          <w:rFonts w:asciiTheme="minorHAnsi" w:hAnsiTheme="minorHAnsi" w:cstheme="minorHAnsi"/>
          <w:szCs w:val="22"/>
        </w:rPr>
      </w:pPr>
      <w:r w:rsidRPr="00C434EA">
        <w:rPr>
          <w:rFonts w:asciiTheme="minorHAnsi" w:hAnsiTheme="minorHAnsi" w:cstheme="minorHAnsi"/>
          <w:szCs w:val="22"/>
        </w:rPr>
        <w:t>Also, the Contractor shall complete individual Work elements of this Project, per the following schedule:</w:t>
      </w:r>
    </w:p>
  </w:comment>
  <w:comment w:id="17" w:author="COMMENT" w:date="2011-05-13T12:12:00Z" w:initials="COMMENT">
    <w:p w14:paraId="4EFF5B41" w14:textId="77777777" w:rsidR="00B3188E" w:rsidRDefault="00B3188E" w:rsidP="009D7C49">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8" w:author="Schoenheit, Roger K. [2]" w:date="2021-05-04T08:30:00Z" w:initials="RKS">
    <w:p w14:paraId="45CA0976" w14:textId="77777777" w:rsidR="00B3188E" w:rsidRDefault="00B3188E" w:rsidP="00143190">
      <w:pPr>
        <w:pStyle w:val="CommentText"/>
      </w:pPr>
      <w:r>
        <w:rPr>
          <w:rStyle w:val="CommentReference"/>
        </w:rPr>
        <w:annotationRef/>
      </w:r>
      <w:r>
        <w:rPr>
          <w:rStyle w:val="CommentReference"/>
        </w:rPr>
        <w:annotationRef/>
      </w:r>
    </w:p>
    <w:p w14:paraId="72D9DF16" w14:textId="77777777" w:rsidR="00B3188E" w:rsidRDefault="00B3188E" w:rsidP="00143190">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B504C6C" w14:textId="77777777" w:rsidR="00B3188E" w:rsidRDefault="00B3188E" w:rsidP="00143190">
      <w:pPr>
        <w:pStyle w:val="CommentText"/>
      </w:pPr>
    </w:p>
    <w:p w14:paraId="4290A7C5" w14:textId="77777777" w:rsidR="00B3188E" w:rsidRDefault="00B3188E" w:rsidP="00143190">
      <w:pPr>
        <w:pStyle w:val="CommentText"/>
      </w:pPr>
      <w:r>
        <w:t>Include any information that the designer used in the design of the project and that would be of benefit to potential bidders</w:t>
      </w:r>
    </w:p>
    <w:p w14:paraId="428116EB" w14:textId="77777777" w:rsidR="00B3188E" w:rsidRDefault="00B3188E" w:rsidP="00143190">
      <w:pPr>
        <w:pStyle w:val="CommentText"/>
      </w:pPr>
    </w:p>
    <w:p w14:paraId="6D5913DA" w14:textId="77777777" w:rsidR="00B3188E" w:rsidRDefault="00B3188E" w:rsidP="00143190">
      <w:pPr>
        <w:pStyle w:val="CommentText"/>
      </w:pPr>
      <w:r>
        <w:t>The following is an example only of what information was made available to bidders for the Mt Hope Avenue Phase II project.</w:t>
      </w:r>
    </w:p>
    <w:p w14:paraId="0D5B9446" w14:textId="77777777" w:rsidR="00B3188E" w:rsidRDefault="00B3188E" w:rsidP="00143190">
      <w:pPr>
        <w:pStyle w:val="CommentText"/>
      </w:pPr>
    </w:p>
  </w:comment>
  <w:comment w:id="19" w:author="COMMENT" w:date="2013-02-05T13:02:00Z" w:initials="COMMENT">
    <w:p w14:paraId="0D54017F" w14:textId="77777777" w:rsidR="00B3188E" w:rsidRDefault="00B3188E" w:rsidP="00143190">
      <w:pPr>
        <w:rPr>
          <w:rFonts w:asciiTheme="minorHAnsi" w:hAnsiTheme="minorHAnsi" w:cstheme="minorHAnsi"/>
          <w:b/>
        </w:rPr>
      </w:pPr>
      <w:r>
        <w:annotationRef/>
      </w:r>
    </w:p>
    <w:p w14:paraId="6ACA2439" w14:textId="77777777" w:rsidR="00B3188E" w:rsidRPr="009E7704" w:rsidRDefault="00B3188E" w:rsidP="00143190">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20" w:author="COMMENT" w:date="2013-02-05T13:04:00Z" w:initials="COMMENT">
    <w:p w14:paraId="67DC9CA9" w14:textId="77777777" w:rsidR="00B3188E" w:rsidRPr="009E7704" w:rsidRDefault="00B3188E" w:rsidP="00143190">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1" w:author="rogers" w:date="2011-01-11T09:29:00Z" w:initials="r">
    <w:p w14:paraId="589ADC9C" w14:textId="77777777" w:rsidR="00B3188E" w:rsidRDefault="00B3188E" w:rsidP="00513BC8">
      <w:pPr>
        <w:pStyle w:val="CommentText"/>
      </w:pPr>
      <w:r>
        <w:rPr>
          <w:rStyle w:val="CommentReference"/>
        </w:rPr>
        <w:annotationRef/>
      </w:r>
      <w:r>
        <w:t xml:space="preserve">  Add appropriate BID ALTERNATE end number.</w:t>
      </w:r>
    </w:p>
  </w:comment>
  <w:comment w:id="22" w:author="rogers" w:date="2009-12-14T11:24:00Z" w:initials="r">
    <w:p w14:paraId="69FA89F7" w14:textId="77777777" w:rsidR="00B3188E" w:rsidRPr="008600B5" w:rsidRDefault="00B3188E" w:rsidP="00513BC8">
      <w:pPr>
        <w:pStyle w:val="CommentText"/>
      </w:pPr>
      <w:r>
        <w:rPr>
          <w:rStyle w:val="CommentReference"/>
        </w:rPr>
        <w:annotationRef/>
      </w:r>
      <w:r w:rsidRPr="00E368E6">
        <w:rPr>
          <w:b/>
        </w:rPr>
        <w:t xml:space="preserve">  </w:t>
      </w:r>
      <w:r>
        <w:t>Add appropriate BID ALT</w:t>
      </w:r>
      <w:r w:rsidRPr="008600B5">
        <w:t xml:space="preserve">ERNATE </w:t>
      </w:r>
      <w:r>
        <w:t xml:space="preserve">end </w:t>
      </w:r>
      <w:r w:rsidRPr="008600B5">
        <w:t>number</w:t>
      </w:r>
      <w:r>
        <w:t>.</w:t>
      </w:r>
    </w:p>
  </w:comment>
  <w:comment w:id="23" w:author="rogers" w:date="2009-12-15T12:13:00Z" w:initials="r">
    <w:p w14:paraId="4B8BBB85" w14:textId="77777777" w:rsidR="00B3188E" w:rsidRDefault="00B3188E" w:rsidP="00513BC8">
      <w:pPr>
        <w:pStyle w:val="CommentText"/>
      </w:pPr>
      <w:r>
        <w:rPr>
          <w:rStyle w:val="CommentReference"/>
        </w:rPr>
        <w:annotationRef/>
      </w:r>
      <w:r>
        <w:t xml:space="preserve">  Account for all BID ALT</w:t>
      </w:r>
      <w:r w:rsidRPr="008600B5">
        <w:t>ERNATE</w:t>
      </w:r>
      <w:r>
        <w:t>S</w:t>
      </w:r>
      <w:r w:rsidRPr="008600B5">
        <w:t xml:space="preserve"> </w:t>
      </w:r>
      <w:r>
        <w:t>and arrange in order of priority for awarding of Contract.</w:t>
      </w:r>
    </w:p>
    <w:p w14:paraId="4AA5C1A5" w14:textId="77777777" w:rsidR="00B3188E" w:rsidRDefault="00B3188E" w:rsidP="00513BC8">
      <w:pPr>
        <w:rPr>
          <w:rFonts w:asciiTheme="minorHAnsi" w:hAnsiTheme="minorHAnsi" w:cstheme="minorHAnsi"/>
          <w:szCs w:val="22"/>
        </w:rPr>
      </w:pPr>
    </w:p>
    <w:p w14:paraId="5402B919" w14:textId="77777777" w:rsidR="00B3188E" w:rsidRPr="00E27616" w:rsidRDefault="00B3188E" w:rsidP="00513BC8">
      <w:pPr>
        <w:rPr>
          <w:rFonts w:asciiTheme="minorHAnsi" w:hAnsiTheme="minorHAnsi" w:cstheme="minorHAnsi"/>
          <w:szCs w:val="22"/>
        </w:rPr>
      </w:pPr>
      <w:r w:rsidRPr="00E27616">
        <w:rPr>
          <w:rFonts w:asciiTheme="minorHAnsi" w:hAnsiTheme="minorHAnsi" w:cstheme="minorHAnsi"/>
          <w:szCs w:val="22"/>
        </w:rPr>
        <w:t>Where there is a maximum limit on the amount of budget dollars available for the project, and the City has chosen to utilize the alternate bid process to maximize the benefits of the limited funds available for the contract, the alternate bid process must be clearly described.  The City cannot use the alternate bid process whereby the City may randomly choose from among different bid alternates, thus giving the impression of impropriety.</w:t>
      </w:r>
    </w:p>
    <w:p w14:paraId="0783CBFA" w14:textId="77777777" w:rsidR="00B3188E" w:rsidRPr="00E27616" w:rsidRDefault="00B3188E" w:rsidP="00513BC8">
      <w:pPr>
        <w:rPr>
          <w:rFonts w:asciiTheme="minorHAnsi" w:hAnsiTheme="minorHAnsi" w:cstheme="minorHAnsi"/>
          <w:szCs w:val="22"/>
        </w:rPr>
      </w:pPr>
    </w:p>
    <w:p w14:paraId="6634EBC4" w14:textId="7096E270" w:rsidR="00B3188E" w:rsidRPr="00E27616" w:rsidRDefault="00B3188E" w:rsidP="00513BC8">
      <w:pPr>
        <w:rPr>
          <w:rFonts w:asciiTheme="minorHAnsi" w:hAnsiTheme="minorHAnsi" w:cstheme="minorHAnsi"/>
          <w:szCs w:val="22"/>
        </w:rPr>
      </w:pPr>
      <w:r w:rsidRPr="00E27616">
        <w:rPr>
          <w:rFonts w:asciiTheme="minorHAnsi" w:hAnsiTheme="minorHAnsi" w:cstheme="minorHAnsi"/>
          <w:szCs w:val="22"/>
        </w:rPr>
        <w:t xml:space="preserve">In general, the concept allows for </w:t>
      </w:r>
      <w:r>
        <w:rPr>
          <w:rFonts w:asciiTheme="minorHAnsi" w:hAnsiTheme="minorHAnsi" w:cstheme="minorHAnsi"/>
          <w:szCs w:val="22"/>
        </w:rPr>
        <w:t>Contractors</w:t>
      </w:r>
      <w:r w:rsidRPr="00E27616">
        <w:rPr>
          <w:rFonts w:asciiTheme="minorHAnsi" w:hAnsiTheme="minorHAnsi" w:cstheme="minorHAnsi"/>
          <w:szCs w:val="22"/>
        </w:rPr>
        <w:t xml:space="preserve"> to bid on a basic scope of work for the project, and also on alternate work items which fall outside of the basic scope of work.  These alternate work items can be either additions to or deletions from the basic scope of work, or both.  If the City receives bids on the basic scope which are less than the maximum budget dollars available, add alternates will be considered for award according to a predetermined order of priority, so long as the final total bid price remains under the maximum budget dollars available.  Conversely, if all bids received by the City exceed the maximum budget dollars available, deduct alternates will be considered for award to stay within budget.</w:t>
      </w:r>
    </w:p>
    <w:p w14:paraId="1745B604" w14:textId="77777777" w:rsidR="00B3188E" w:rsidRPr="00E27616" w:rsidRDefault="00B3188E" w:rsidP="00513BC8">
      <w:pPr>
        <w:rPr>
          <w:rFonts w:asciiTheme="minorHAnsi" w:hAnsiTheme="minorHAnsi" w:cstheme="minorHAnsi"/>
          <w:szCs w:val="22"/>
        </w:rPr>
      </w:pPr>
    </w:p>
    <w:p w14:paraId="68647BEF" w14:textId="68A985E0" w:rsidR="00B3188E" w:rsidRDefault="00B3188E" w:rsidP="00513BC8">
      <w:r w:rsidRPr="00E27616">
        <w:rPr>
          <w:rFonts w:asciiTheme="minorHAnsi" w:hAnsiTheme="minorHAnsi" w:cstheme="minorHAnsi"/>
          <w:szCs w:val="22"/>
        </w:rPr>
        <w:t xml:space="preserve">In order to assure </w:t>
      </w:r>
      <w:r>
        <w:rPr>
          <w:rFonts w:asciiTheme="minorHAnsi" w:hAnsiTheme="minorHAnsi" w:cstheme="minorHAnsi"/>
          <w:szCs w:val="22"/>
        </w:rPr>
        <w:t>Bidders</w:t>
      </w:r>
      <w:r w:rsidRPr="00E27616">
        <w:rPr>
          <w:rFonts w:asciiTheme="minorHAnsi" w:hAnsiTheme="minorHAnsi" w:cstheme="minorHAnsi"/>
          <w:szCs w:val="22"/>
        </w:rPr>
        <w:t xml:space="preserve"> of the integrity of the competitive bid process, the criteria and formula for determining the low </w:t>
      </w:r>
      <w:r>
        <w:rPr>
          <w:rFonts w:asciiTheme="minorHAnsi" w:hAnsiTheme="minorHAnsi" w:cstheme="minorHAnsi"/>
          <w:szCs w:val="22"/>
        </w:rPr>
        <w:t>Bidder</w:t>
      </w:r>
      <w:r w:rsidRPr="00E27616">
        <w:rPr>
          <w:rFonts w:asciiTheme="minorHAnsi" w:hAnsiTheme="minorHAnsi" w:cstheme="minorHAnsi"/>
          <w:szCs w:val="22"/>
        </w:rPr>
        <w:t xml:space="preserve">, in an alternate bid process, must be fully and clearly described in the Contract Documents.  The bid solicitation must advise potential </w:t>
      </w:r>
      <w:r>
        <w:rPr>
          <w:rFonts w:asciiTheme="minorHAnsi" w:hAnsiTheme="minorHAnsi" w:cstheme="minorHAnsi"/>
          <w:szCs w:val="22"/>
        </w:rPr>
        <w:t>Bidders</w:t>
      </w:r>
      <w:r w:rsidRPr="00E27616">
        <w:rPr>
          <w:rFonts w:asciiTheme="minorHAnsi" w:hAnsiTheme="minorHAnsi" w:cstheme="minorHAnsi"/>
          <w:szCs w:val="22"/>
        </w:rPr>
        <w:t xml:space="preserve"> that alternate bidding will be used.  Whether using add or deduct alternates, the City must prioritize the bid alternates, following a rational sequence that must be adhered to when awarding the contract.</w:t>
      </w:r>
    </w:p>
  </w:comment>
  <w:comment w:id="24" w:author="rogers" w:date="2015-07-14T11:11:00Z" w:initials="rs">
    <w:p w14:paraId="0E1DE8C5" w14:textId="77777777" w:rsidR="00B3188E" w:rsidRDefault="00B3188E" w:rsidP="000862F8">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2C777BF3" w14:textId="77777777" w:rsidR="00B3188E" w:rsidRDefault="00B3188E" w:rsidP="000862F8">
      <w:pPr>
        <w:pStyle w:val="CommentText"/>
        <w:spacing w:line="276" w:lineRule="auto"/>
        <w:rPr>
          <w:rFonts w:asciiTheme="minorHAnsi" w:hAnsiTheme="minorHAnsi" w:cstheme="minorHAnsi"/>
          <w:sz w:val="22"/>
          <w:szCs w:val="22"/>
        </w:rPr>
      </w:pPr>
    </w:p>
    <w:p w14:paraId="7EDADD75" w14:textId="77777777" w:rsidR="00B3188E" w:rsidRDefault="00B3188E" w:rsidP="000862F8">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2D6EDCF2" w14:textId="77777777" w:rsidR="00B3188E" w:rsidRDefault="00B3188E" w:rsidP="000862F8">
      <w:pPr>
        <w:pStyle w:val="CommentText"/>
        <w:spacing w:line="276" w:lineRule="auto"/>
        <w:rPr>
          <w:rFonts w:asciiTheme="minorHAnsi" w:hAnsiTheme="minorHAnsi" w:cstheme="minorHAnsi"/>
        </w:rPr>
      </w:pPr>
    </w:p>
    <w:p w14:paraId="111F0B1B" w14:textId="77777777" w:rsidR="00B3188E" w:rsidRPr="006F180C" w:rsidRDefault="00B3188E" w:rsidP="000862F8">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6EF9C074" w14:textId="77777777" w:rsidR="00B3188E" w:rsidRDefault="00B3188E" w:rsidP="000862F8">
      <w:pPr>
        <w:pStyle w:val="CommentText"/>
      </w:pPr>
    </w:p>
    <w:p w14:paraId="7E592470" w14:textId="77777777" w:rsidR="00B3188E" w:rsidRDefault="00B3188E" w:rsidP="000862F8">
      <w:pPr>
        <w:pStyle w:val="CommentText"/>
      </w:pPr>
    </w:p>
    <w:p w14:paraId="3CD7D818" w14:textId="77777777" w:rsidR="00B3188E" w:rsidRDefault="00B3188E" w:rsidP="000862F8">
      <w:pPr>
        <w:pStyle w:val="CommentText"/>
      </w:pPr>
      <w:r>
        <w:t xml:space="preserve">  Entire Proposal Section is to be single sided.</w:t>
      </w:r>
    </w:p>
  </w:comment>
  <w:comment w:id="25" w:author="rogers" w:date="2013-04-08T09:45:00Z" w:initials="r">
    <w:p w14:paraId="3429B348" w14:textId="77777777" w:rsidR="00B3188E" w:rsidRPr="002138B8" w:rsidRDefault="00B3188E" w:rsidP="00AA016A">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26" w:author="rogers" w:date="2009-12-16T11:02:00Z" w:initials="r">
    <w:p w14:paraId="047A7F90" w14:textId="31736EBA" w:rsidR="00B3188E" w:rsidRDefault="00B3188E" w:rsidP="00982BC0">
      <w:pPr>
        <w:pStyle w:val="CommentText"/>
      </w:pPr>
      <w:r>
        <w:rPr>
          <w:rStyle w:val="CommentReference"/>
        </w:rPr>
        <w:annotationRef/>
      </w:r>
      <w:r w:rsidRPr="00C434EA">
        <w:rPr>
          <w:rFonts w:asciiTheme="minorHAnsi" w:hAnsiTheme="minorHAnsi" w:cstheme="minorHAnsi"/>
        </w:rPr>
        <w:t xml:space="preserve">  Within this document are examples of </w:t>
      </w:r>
      <w:r>
        <w:rPr>
          <w:rFonts w:asciiTheme="minorHAnsi" w:hAnsiTheme="minorHAnsi" w:cstheme="minorHAnsi"/>
        </w:rPr>
        <w:t>BID</w:t>
      </w:r>
      <w:r w:rsidRPr="00C434EA">
        <w:rPr>
          <w:rFonts w:asciiTheme="minorHAnsi" w:hAnsiTheme="minorHAnsi" w:cstheme="minorHAnsi"/>
        </w:rPr>
        <w:t xml:space="preserve"> pages</w:t>
      </w:r>
      <w:r>
        <w:rPr>
          <w:rFonts w:asciiTheme="minorHAnsi" w:hAnsiTheme="minorHAnsi" w:cstheme="minorHAnsi"/>
        </w:rPr>
        <w:t xml:space="preserve"> for UNIT PRICE and LUMP SUM contract</w:t>
      </w:r>
      <w:r w:rsidRPr="00C434EA">
        <w:rPr>
          <w:rFonts w:asciiTheme="minorHAnsi" w:hAnsiTheme="minorHAnsi" w:cstheme="minorHAnsi"/>
        </w:rPr>
        <w:t xml:space="preserve">.  Choose the appropriate one for the Contract, deleting the </w:t>
      </w:r>
      <w:r>
        <w:rPr>
          <w:rFonts w:asciiTheme="minorHAnsi" w:hAnsiTheme="minorHAnsi" w:cstheme="minorHAnsi"/>
        </w:rPr>
        <w:t>other.</w:t>
      </w:r>
    </w:p>
  </w:comment>
  <w:comment w:id="27" w:author="rogers" w:date="2009-12-16T11:02:00Z" w:initials="r">
    <w:p w14:paraId="6A7C6F48" w14:textId="723FA1C4" w:rsidR="00B3188E" w:rsidRDefault="00B3188E" w:rsidP="00982BC0">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and next </w:t>
      </w:r>
      <w:r w:rsidRPr="005F42E7">
        <w:rPr>
          <w:rFonts w:asciiTheme="minorHAnsi" w:hAnsiTheme="minorHAnsi" w:cstheme="minorHAnsi"/>
        </w:rPr>
        <w:t>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28" w:author="rogers" w:date="2011-01-11T09:46:00Z" w:initials="r">
    <w:p w14:paraId="0FCDE116" w14:textId="77777777" w:rsidR="00B3188E" w:rsidRDefault="00B3188E" w:rsidP="007D5020">
      <w:pPr>
        <w:pStyle w:val="CommentText"/>
      </w:pPr>
      <w:r>
        <w:rPr>
          <w:rStyle w:val="CommentReference"/>
        </w:rPr>
        <w:annotationRef/>
      </w:r>
      <w:r>
        <w:t xml:space="preserve">  Add appropriate BID ALTERNATE end number.</w:t>
      </w:r>
    </w:p>
  </w:comment>
  <w:comment w:id="29" w:author="rogers" w:date="2011-01-11T09:46:00Z" w:initials="r">
    <w:p w14:paraId="6840BFFD" w14:textId="77777777" w:rsidR="00B3188E" w:rsidRDefault="00B3188E" w:rsidP="007D5020">
      <w:pPr>
        <w:pStyle w:val="CommentText"/>
      </w:pPr>
      <w:r>
        <w:rPr>
          <w:rStyle w:val="CommentReference"/>
        </w:rPr>
        <w:annotationRef/>
      </w:r>
      <w:r>
        <w:t xml:space="preserve">  Add appropriate BID ALTERNATE end number.</w:t>
      </w:r>
    </w:p>
  </w:comment>
  <w:comment w:id="30" w:author="rogers" w:date="2011-01-11T09:46:00Z" w:initials="r">
    <w:p w14:paraId="17123331" w14:textId="77777777" w:rsidR="00B3188E" w:rsidRDefault="00B3188E" w:rsidP="007D5020">
      <w:pPr>
        <w:pStyle w:val="CommentText"/>
      </w:pPr>
      <w:r>
        <w:rPr>
          <w:rStyle w:val="CommentReference"/>
        </w:rPr>
        <w:annotationRef/>
      </w:r>
      <w:r>
        <w:t xml:space="preserve">  Enter in appropriate page numbers in the footer.</w:t>
      </w:r>
    </w:p>
  </w:comment>
  <w:comment w:id="31" w:author="rogers" w:date="2011-01-11T09:46:00Z" w:initials="r">
    <w:p w14:paraId="08E3B041" w14:textId="77777777" w:rsidR="00B3188E" w:rsidRDefault="00B3188E" w:rsidP="007D5020">
      <w:pPr>
        <w:pStyle w:val="CommentText"/>
      </w:pPr>
      <w:r>
        <w:rPr>
          <w:rStyle w:val="CommentReference"/>
        </w:rPr>
        <w:annotationRef/>
      </w:r>
      <w:r>
        <w:t xml:space="preserve">  Enter in appropriate page numbers in the footer.</w:t>
      </w:r>
    </w:p>
  </w:comment>
  <w:comment w:id="32" w:author="Schoenheit, Roger K." w:date="2016-09-22T10:58:00Z" w:initials="SRK">
    <w:p w14:paraId="312BBAF1" w14:textId="1E1C0081" w:rsidR="00B3188E" w:rsidRDefault="00B3188E">
      <w:pPr>
        <w:pStyle w:val="CommentText"/>
      </w:pPr>
      <w:r>
        <w:rPr>
          <w:rStyle w:val="CommentReference"/>
        </w:rPr>
        <w:annotationRef/>
      </w:r>
      <w:r w:rsidRPr="005F42E7">
        <w:rPr>
          <w:rFonts w:asciiTheme="minorHAnsi" w:hAnsiTheme="minorHAnsi" w:cstheme="minorHAnsi"/>
        </w:rPr>
        <w:t xml:space="preserve">  Use this</w:t>
      </w:r>
      <w:r>
        <w:rPr>
          <w:rFonts w:asciiTheme="minorHAnsi" w:hAnsiTheme="minorHAnsi" w:cstheme="minorHAnsi"/>
        </w:rPr>
        <w:t xml:space="preserve"> </w:t>
      </w:r>
      <w:r w:rsidRPr="005F42E7">
        <w:rPr>
          <w:rFonts w:asciiTheme="minorHAnsi" w:hAnsiTheme="minorHAnsi" w:cstheme="minorHAnsi"/>
        </w:rPr>
        <w:t>page for</w:t>
      </w:r>
      <w:r>
        <w:rPr>
          <w:rFonts w:asciiTheme="minorHAnsi" w:hAnsiTheme="minorHAnsi" w:cstheme="minorHAnsi"/>
        </w:rPr>
        <w:t xml:space="preserve"> LUMP SUM</w:t>
      </w:r>
      <w:r w:rsidRPr="005F42E7">
        <w:rPr>
          <w:rFonts w:asciiTheme="minorHAnsi" w:hAnsiTheme="minorHAnsi" w:cstheme="minorHAnsi"/>
        </w:rPr>
        <w:t xml:space="preserve"> contract.</w:t>
      </w:r>
    </w:p>
  </w:comment>
  <w:comment w:id="33" w:author="rogers" w:date="2009-12-16T11:02:00Z" w:initials="r">
    <w:p w14:paraId="35F141FD" w14:textId="77777777" w:rsidR="00B3188E" w:rsidRDefault="00B3188E" w:rsidP="001457FB">
      <w:pPr>
        <w:pStyle w:val="CommentText"/>
      </w:pPr>
      <w:r>
        <w:rPr>
          <w:rStyle w:val="CommentReference"/>
        </w:rPr>
        <w:annotationRef/>
      </w:r>
      <w:r w:rsidRPr="005F42E7">
        <w:rPr>
          <w:rFonts w:asciiTheme="minorHAnsi" w:hAnsiTheme="minorHAnsi" w:cstheme="minorHAnsi"/>
        </w:rPr>
        <w:t xml:space="preserve">  Use this page for</w:t>
      </w:r>
      <w:r>
        <w:rPr>
          <w:rFonts w:asciiTheme="minorHAnsi" w:hAnsiTheme="minorHAnsi" w:cstheme="minorHAnsi"/>
        </w:rPr>
        <w:t xml:space="preserve"> UNIT</w:t>
      </w:r>
      <w:r w:rsidRPr="005F42E7">
        <w:rPr>
          <w:rFonts w:asciiTheme="minorHAnsi" w:hAnsiTheme="minorHAnsi" w:cstheme="minorHAnsi"/>
        </w:rPr>
        <w:t xml:space="preserve"> </w:t>
      </w:r>
      <w:r>
        <w:rPr>
          <w:rFonts w:asciiTheme="minorHAnsi" w:hAnsiTheme="minorHAnsi" w:cstheme="minorHAnsi"/>
        </w:rPr>
        <w:t>PRICE</w:t>
      </w:r>
      <w:r w:rsidRPr="005F42E7">
        <w:rPr>
          <w:rFonts w:asciiTheme="minorHAnsi" w:hAnsiTheme="minorHAnsi" w:cstheme="minorHAnsi"/>
        </w:rPr>
        <w:t xml:space="preserve"> contract.</w:t>
      </w:r>
    </w:p>
  </w:comment>
  <w:comment w:id="34" w:author="rogers" w:date="2009-12-16T11:02:00Z" w:initials="r">
    <w:p w14:paraId="037D6746" w14:textId="77777777" w:rsidR="00B3188E" w:rsidRDefault="00B3188E"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5" w:author="rogers" w:date="2009-12-16T11:02:00Z" w:initials="r">
    <w:p w14:paraId="7CEF8C2B" w14:textId="77777777" w:rsidR="00B3188E" w:rsidRDefault="00B3188E" w:rsidP="001457FB">
      <w:pPr>
        <w:pStyle w:val="CommentText"/>
      </w:pPr>
      <w:r>
        <w:rPr>
          <w:rStyle w:val="CommentReference"/>
        </w:rPr>
        <w:annotationRef/>
      </w:r>
      <w:r w:rsidRPr="005F42E7">
        <w:rPr>
          <w:rFonts w:asciiTheme="minorHAnsi" w:hAnsiTheme="minorHAnsi" w:cstheme="minorHAnsi"/>
        </w:rPr>
        <w:t xml:space="preserve">  Use th</w:t>
      </w:r>
      <w:r>
        <w:rPr>
          <w:rFonts w:asciiTheme="minorHAnsi" w:hAnsiTheme="minorHAnsi" w:cstheme="minorHAnsi"/>
        </w:rPr>
        <w:t>is</w:t>
      </w:r>
      <w:r w:rsidRPr="005F42E7">
        <w:rPr>
          <w:rFonts w:asciiTheme="minorHAnsi" w:hAnsiTheme="minorHAnsi" w:cstheme="minorHAnsi"/>
        </w:rPr>
        <w:t xml:space="preserve"> page for LUMP SUM contract.</w:t>
      </w:r>
      <w:r>
        <w:t xml:space="preserve"> </w:t>
      </w:r>
    </w:p>
  </w:comment>
  <w:comment w:id="36" w:author="rogers" w:date="2009-12-16T11:02:00Z" w:initials="r">
    <w:p w14:paraId="0CE1401D" w14:textId="77777777" w:rsidR="00B3188E" w:rsidRDefault="00B3188E" w:rsidP="001457FB">
      <w:pPr>
        <w:pStyle w:val="CommentText"/>
      </w:pPr>
      <w:r>
        <w:rPr>
          <w:rStyle w:val="CommentReference"/>
        </w:rPr>
        <w:annotationRef/>
      </w:r>
      <w:r w:rsidRPr="00660295">
        <w:t xml:space="preserve">  </w:t>
      </w:r>
      <w:r>
        <w:t>Use following page scenario, adding multiple alternates and pages as necessary to accommodate total number of BID ALTERNATES.</w:t>
      </w:r>
      <w:r w:rsidRPr="00A94FBE">
        <w:t xml:space="preserve">  </w:t>
      </w:r>
      <w:r>
        <w:t>Also re-page as necessary.</w:t>
      </w:r>
    </w:p>
  </w:comment>
  <w:comment w:id="37" w:author="COMMENT" w:date="2011-05-13T12:12:00Z" w:initials="COMMENT">
    <w:p w14:paraId="4074929C" w14:textId="77777777" w:rsidR="00B3188E" w:rsidRPr="00C434EA" w:rsidRDefault="00B3188E" w:rsidP="004E04EB">
      <w:pPr>
        <w:rPr>
          <w:rFonts w:asciiTheme="minorHAnsi" w:hAnsiTheme="minorHAnsi" w:cstheme="minorHAnsi"/>
        </w:rPr>
      </w:pPr>
      <w:r>
        <w:annotationRef/>
      </w:r>
      <w:r w:rsidRPr="00C434EA">
        <w:rPr>
          <w:rFonts w:asciiTheme="minorHAnsi" w:hAnsiTheme="minorHAnsi" w:cstheme="minorHAnsi"/>
          <w:b/>
        </w:rPr>
        <w:t xml:space="preserve">  </w:t>
      </w:r>
      <w:r>
        <w:rPr>
          <w:rFonts w:asciiTheme="minorHAnsi" w:hAnsiTheme="minorHAnsi" w:cstheme="minorHAnsi"/>
          <w:szCs w:val="22"/>
        </w:rPr>
        <w:t>Insert appropriate percentage (%)</w:t>
      </w:r>
    </w:p>
  </w:comment>
  <w:comment w:id="39" w:author="Schoenheit, Roger K." w:date="2018-05-11T10:32:00Z" w:initials="SRK">
    <w:p w14:paraId="0C47111D" w14:textId="77777777" w:rsidR="00B3188E" w:rsidRDefault="00B3188E" w:rsidP="009E251C">
      <w:pPr>
        <w:pStyle w:val="CommentText"/>
      </w:pPr>
      <w:r>
        <w:rPr>
          <w:rStyle w:val="CommentReference"/>
        </w:rPr>
        <w:annotationRef/>
      </w:r>
      <w:r w:rsidRPr="00C434EA">
        <w:rPr>
          <w:rFonts w:asciiTheme="minorHAnsi" w:hAnsiTheme="minorHAnsi" w:cstheme="minorHAnsi"/>
          <w:b/>
        </w:rPr>
        <w:t xml:space="preserve">  </w:t>
      </w:r>
      <w:r w:rsidRPr="00C434EA">
        <w:rPr>
          <w:rFonts w:asciiTheme="minorHAnsi" w:hAnsiTheme="minorHAnsi" w:cstheme="minorHAnsi"/>
          <w:szCs w:val="22"/>
        </w:rPr>
        <w:t xml:space="preserve">Insert </w:t>
      </w:r>
      <w:r>
        <w:rPr>
          <w:rFonts w:asciiTheme="minorHAnsi" w:hAnsiTheme="minorHAnsi" w:cstheme="minorHAnsi"/>
          <w:szCs w:val="22"/>
        </w:rPr>
        <w:t>issue date</w:t>
      </w:r>
    </w:p>
  </w:comment>
  <w:comment w:id="40" w:author="COMMENT" w:date="2012-01-09T08:57:00Z" w:initials="Comment">
    <w:p w14:paraId="1D684D9E" w14:textId="77777777" w:rsidR="00B3188E" w:rsidRPr="008260B3"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pPr>
      <w:r>
        <w:annotationRef/>
      </w:r>
      <w:r w:rsidRPr="008260B3">
        <w:t xml:space="preserve">  Insert issue date.</w:t>
      </w:r>
    </w:p>
  </w:comment>
  <w:comment w:id="41" w:author="COMMENT" w:date="2012-08-06T10:45:00Z" w:initials="Comment">
    <w:p w14:paraId="45767632" w14:textId="77777777" w:rsidR="00B3188E" w:rsidRPr="006F180C"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w:t>
      </w:r>
      <w:r>
        <w:rPr>
          <w:rFonts w:asciiTheme="minorHAnsi" w:hAnsiTheme="minorHAnsi" w:cstheme="minorHAnsi"/>
        </w:rPr>
        <w:t>CONTRACT NUMBER</w:t>
      </w:r>
      <w:r w:rsidRPr="006F180C">
        <w:rPr>
          <w:rFonts w:asciiTheme="minorHAnsi" w:hAnsiTheme="minorHAnsi" w:cstheme="minorHAnsi"/>
        </w:rPr>
        <w:t>.</w:t>
      </w:r>
    </w:p>
  </w:comment>
  <w:comment w:id="42" w:author="COMMENT" w:date="2012-01-09T08:57:00Z" w:initials="Comment">
    <w:p w14:paraId="6CA14729" w14:textId="77777777" w:rsidR="00B3188E" w:rsidRDefault="00B3188E" w:rsidP="009E251C">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0233D86C" w14:textId="77777777" w:rsidR="00B3188E" w:rsidRPr="006F180C" w:rsidRDefault="00B3188E" w:rsidP="009E251C">
      <w:pPr>
        <w:tabs>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43" w:author="Schoenheit, Roger K." w:date="2019-01-25T06:47:00Z" w:initials="SRK">
    <w:p w14:paraId="1A0269B3" w14:textId="77777777" w:rsidR="00B3188E" w:rsidRDefault="00B3188E" w:rsidP="009E251C">
      <w:pPr>
        <w:pStyle w:val="CommentText"/>
      </w:pPr>
      <w:r>
        <w:rPr>
          <w:rStyle w:val="CommentReference"/>
        </w:rPr>
        <w:annotationRef/>
      </w:r>
      <w:r>
        <w:t xml:space="preserve">  Insert in-house Project PE name-title-section</w:t>
      </w:r>
    </w:p>
  </w:comment>
  <w:comment w:id="44" w:author="COMMENT" w:date="2012-08-06T11:10:00Z" w:initials="Comment">
    <w:p w14:paraId="2BE9542D"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If this is to be bid as a LUMP SUM Contract, replace paragraph with the following:</w:t>
      </w:r>
    </w:p>
    <w:p w14:paraId="314F063C"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FAEF501"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p>
    <w:p w14:paraId="35F9EC99"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170F67">
        <w:rPr>
          <w:rFonts w:asciiTheme="minorHAnsi" w:hAnsiTheme="minorHAnsi" w:cstheme="minorHAnsi"/>
          <w:color w:val="000000"/>
        </w:rPr>
        <w:t xml:space="preserve">The City will pay the Contractor for all of the Work required by the Contract documents the </w:t>
      </w:r>
      <w:r w:rsidRPr="00170F67">
        <w:rPr>
          <w:rFonts w:asciiTheme="minorHAnsi" w:hAnsiTheme="minorHAnsi" w:cstheme="minorHAnsi"/>
          <w:color w:val="000000"/>
          <w:u w:val="single"/>
        </w:rPr>
        <w:t>LUMP SUM</w:t>
      </w:r>
      <w:r w:rsidRPr="00170F67">
        <w:rPr>
          <w:rFonts w:asciiTheme="minorHAnsi" w:hAnsiTheme="minorHAnsi" w:cstheme="minorHAnsi"/>
          <w:color w:val="000000"/>
        </w:rPr>
        <w:t xml:space="preserve"> amount of $__________ adjusted by any changes as provided in Section 10.2 of the General Terms and Conditions.  Bid alternates included in this Agreement are:</w:t>
      </w:r>
    </w:p>
  </w:comment>
  <w:comment w:id="45" w:author="COMMENT" w:date="2012-08-06T11:10:00Z" w:initials="Comment">
    <w:p w14:paraId="4FF67D20" w14:textId="77777777" w:rsidR="00B3188E" w:rsidRPr="00170F67" w:rsidRDefault="00B3188E" w:rsidP="0022248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170F67">
        <w:rPr>
          <w:rFonts w:asciiTheme="minorHAnsi" w:hAnsiTheme="minorHAnsi" w:cstheme="minorHAnsi"/>
        </w:rPr>
        <w:t xml:space="preserve">  </w:t>
      </w:r>
      <w:r>
        <w:rPr>
          <w:rFonts w:asciiTheme="minorHAnsi" w:hAnsiTheme="minorHAnsi" w:cstheme="minorHAnsi"/>
        </w:rPr>
        <w:t xml:space="preserve">Add appropriate </w:t>
      </w:r>
      <w:r w:rsidRPr="00170F67">
        <w:rPr>
          <w:rFonts w:asciiTheme="minorHAnsi" w:hAnsiTheme="minorHAnsi" w:cstheme="minorHAnsi"/>
        </w:rPr>
        <w:t>BID ALTERNATE</w:t>
      </w:r>
      <w:r>
        <w:rPr>
          <w:rFonts w:asciiTheme="minorHAnsi" w:hAnsiTheme="minorHAnsi" w:cstheme="minorHAnsi"/>
        </w:rPr>
        <w:t xml:space="preserve"> end number.</w:t>
      </w:r>
    </w:p>
  </w:comment>
  <w:comment w:id="46" w:author="COMMENT" w:date="2013-02-05T13:05:00Z" w:initials="COMMENT">
    <w:p w14:paraId="699DAFED" w14:textId="77777777" w:rsidR="00B3188E" w:rsidRPr="009E7704" w:rsidRDefault="00B3188E" w:rsidP="009E251C">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47" w:author="COMMENT" w:date="2013-02-05T13:05:00Z" w:initials="COMMENT">
    <w:p w14:paraId="6172F4E8" w14:textId="77777777" w:rsidR="00B3188E" w:rsidRPr="009E7704" w:rsidRDefault="00B3188E" w:rsidP="009E251C">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48" w:author="Schoenheit, Roger K." w:date="2017-01-03T08:51:00Z" w:initials="SRK">
    <w:p w14:paraId="494220A4" w14:textId="77777777" w:rsidR="00B3188E" w:rsidRDefault="00B3188E" w:rsidP="00327F19">
      <w:pPr>
        <w:pStyle w:val="CommentText"/>
      </w:pPr>
      <w:r>
        <w:rPr>
          <w:rStyle w:val="CommentReference"/>
        </w:rPr>
        <w:annotationRef/>
      </w:r>
    </w:p>
    <w:p w14:paraId="08EB09D3" w14:textId="77777777" w:rsidR="00B3188E" w:rsidRPr="000D03A5" w:rsidRDefault="00B3188E" w:rsidP="00327F19">
      <w:pPr>
        <w:pStyle w:val="CommentText"/>
        <w:rPr>
          <w:highlight w:val="yellow"/>
        </w:rPr>
      </w:pPr>
      <w:r w:rsidRPr="003724A4">
        <w:t xml:space="preserve">  </w:t>
      </w:r>
      <w:r w:rsidRPr="000D03A5">
        <w:rPr>
          <w:highlight w:val="yellow"/>
        </w:rPr>
        <w:t>Project Manager to pre-determine if there are any existing environmental hazards that would require Pollution Liability coverage.  If not, remove from list.</w:t>
      </w:r>
    </w:p>
    <w:p w14:paraId="3BE499C0" w14:textId="77777777" w:rsidR="00B3188E" w:rsidRPr="000D03A5" w:rsidRDefault="00B3188E" w:rsidP="00327F19">
      <w:pPr>
        <w:pStyle w:val="CommentText"/>
        <w:rPr>
          <w:highlight w:val="yellow"/>
        </w:rPr>
      </w:pPr>
    </w:p>
    <w:p w14:paraId="4BEB3A22" w14:textId="77777777" w:rsidR="00B3188E" w:rsidRPr="000D03A5" w:rsidRDefault="00B3188E" w:rsidP="00327F19">
      <w:pPr>
        <w:pStyle w:val="CommentText"/>
        <w:rPr>
          <w:szCs w:val="22"/>
          <w:highlight w:val="yellow"/>
        </w:rPr>
      </w:pPr>
      <w:r w:rsidRPr="000D03A5">
        <w:rPr>
          <w:highlight w:val="yellow"/>
        </w:rPr>
        <w:t xml:space="preserve">  Include requirement only if </w:t>
      </w:r>
      <w:r w:rsidRPr="000D03A5">
        <w:rPr>
          <w:szCs w:val="22"/>
          <w:highlight w:val="yellow"/>
        </w:rPr>
        <w:t>one or more of the following items pertain:</w:t>
      </w:r>
    </w:p>
    <w:p w14:paraId="1A220CF6" w14:textId="77777777" w:rsidR="00B3188E" w:rsidRPr="000D03A5" w:rsidRDefault="00B3188E" w:rsidP="00327F19">
      <w:pPr>
        <w:pStyle w:val="CommentText"/>
        <w:rPr>
          <w:szCs w:val="22"/>
          <w:highlight w:val="yellow"/>
        </w:rPr>
      </w:pPr>
    </w:p>
    <w:p w14:paraId="2757EE58" w14:textId="77777777" w:rsidR="00B3188E" w:rsidRDefault="00B3188E" w:rsidP="00327F19">
      <w:pPr>
        <w:pStyle w:val="CommentText"/>
      </w:pPr>
      <w:r w:rsidRPr="000D03A5">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9" w:author="COMMENT" w:date="2011-05-13T12:12:00Z" w:initials="COMMENT">
    <w:p w14:paraId="4D1E42E6" w14:textId="77777777" w:rsidR="00B3188E" w:rsidRPr="006C3019" w:rsidRDefault="00B3188E" w:rsidP="009C6F9E">
      <w:pPr>
        <w:rPr>
          <w:rFonts w:cs="Arial"/>
          <w:szCs w:val="22"/>
        </w:rPr>
      </w:pPr>
      <w:r>
        <w:annotationRef/>
      </w:r>
      <w:r w:rsidRPr="006C3019">
        <w:rPr>
          <w:rFonts w:cs="Arial"/>
          <w:szCs w:val="22"/>
        </w:rPr>
        <w:t xml:space="preserve">  Insert appropriate section end numbers.</w:t>
      </w:r>
    </w:p>
  </w:comment>
  <w:comment w:id="52" w:author="rogers" w:date="2015-05-08T08:24:00Z" w:initials="r">
    <w:p w14:paraId="7D1F114F" w14:textId="77777777" w:rsidR="00B3188E" w:rsidRPr="00C06780" w:rsidRDefault="00B3188E" w:rsidP="008E2D1A">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53" w:author="Schoenheit, Roger K." w:date="2017-01-03T08:51:00Z" w:initials="SRK">
    <w:p w14:paraId="1246CE45" w14:textId="77777777" w:rsidR="00B3188E" w:rsidRDefault="00B3188E" w:rsidP="008E2D1A">
      <w:pPr>
        <w:pStyle w:val="CommentText"/>
      </w:pPr>
      <w:r>
        <w:rPr>
          <w:rStyle w:val="CommentReference"/>
        </w:rPr>
        <w:annotationRef/>
      </w:r>
    </w:p>
    <w:p w14:paraId="4163DFA5" w14:textId="77777777" w:rsidR="00B3188E" w:rsidRPr="00FC5B1F" w:rsidRDefault="00B3188E" w:rsidP="008E2D1A">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F8787B9" w14:textId="77777777" w:rsidR="00B3188E" w:rsidRPr="00FC5B1F" w:rsidRDefault="00B3188E" w:rsidP="008E2D1A">
      <w:pPr>
        <w:pStyle w:val="CommentText"/>
        <w:rPr>
          <w:highlight w:val="yellow"/>
        </w:rPr>
      </w:pPr>
    </w:p>
    <w:p w14:paraId="7D6E8252" w14:textId="77777777" w:rsidR="00B3188E" w:rsidRPr="00FC5B1F" w:rsidRDefault="00B3188E" w:rsidP="008E2D1A">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138A73E3" w14:textId="77777777" w:rsidR="00B3188E" w:rsidRPr="00FC5B1F" w:rsidRDefault="00B3188E" w:rsidP="008E2D1A">
      <w:pPr>
        <w:pStyle w:val="CommentText"/>
        <w:rPr>
          <w:szCs w:val="22"/>
          <w:highlight w:val="yellow"/>
        </w:rPr>
      </w:pPr>
    </w:p>
    <w:p w14:paraId="418C74C0" w14:textId="77777777" w:rsidR="00B3188E" w:rsidRDefault="00B3188E" w:rsidP="008E2D1A">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54" w:author="COMMENT" w:date="2015-12-08T10:19:00Z" w:initials="COMMENT">
    <w:p w14:paraId="4467C6D0" w14:textId="77777777" w:rsidR="00B3188E" w:rsidRPr="00876C04" w:rsidRDefault="00B3188E" w:rsidP="008E2D1A">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55" w:author="COMMENT" w:date="2015-12-08T10:19:00Z" w:initials="COMMENT">
    <w:p w14:paraId="5C42E3F7" w14:textId="77777777" w:rsidR="00B3188E" w:rsidRPr="0067592E" w:rsidRDefault="00B3188E" w:rsidP="008E2D1A">
      <w:pPr>
        <w:ind w:left="270" w:right="360"/>
        <w:rPr>
          <w:rFonts w:cs="Arial"/>
          <w:szCs w:val="22"/>
        </w:rPr>
      </w:pPr>
      <w:r w:rsidRPr="0067592E">
        <w:rPr>
          <w:rFonts w:cs="Arial"/>
          <w:szCs w:val="22"/>
          <w:highlight w:val="yellow"/>
        </w:rPr>
        <w:annotationRef/>
      </w:r>
      <w:r w:rsidRPr="0067592E">
        <w:rPr>
          <w:rFonts w:cs="Arial"/>
          <w:b/>
          <w:szCs w:val="22"/>
        </w:rPr>
        <w:t xml:space="preserve">  </w:t>
      </w:r>
      <w:r w:rsidRPr="0067592E">
        <w:rPr>
          <w:rFonts w:cs="Arial"/>
          <w:szCs w:val="22"/>
        </w:rPr>
        <w:t>If core/bore report is available, insert copy of report and renumber pages that follow accordingly.  Also update indexes and table of contents.</w:t>
      </w:r>
    </w:p>
  </w:comment>
  <w:comment w:id="56" w:author="COMMENT" w:date="2011-05-13T12:12:00Z" w:initials="COMMENT">
    <w:p w14:paraId="0D3062BC" w14:textId="77777777" w:rsidR="00B3188E" w:rsidRDefault="00B3188E" w:rsidP="008E2D1A">
      <w:pPr>
        <w:rPr>
          <w:rFonts w:asciiTheme="minorHAnsi" w:hAnsiTheme="minorHAnsi" w:cstheme="minorHAnsi"/>
          <w:szCs w:val="22"/>
        </w:rPr>
      </w:pPr>
      <w:r>
        <w:annotationRef/>
      </w:r>
    </w:p>
    <w:p w14:paraId="14487E45" w14:textId="77777777" w:rsidR="00B3188E" w:rsidRDefault="00B3188E"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3C20EAD8" w14:textId="77777777" w:rsidR="00B3188E" w:rsidRDefault="00B3188E" w:rsidP="008E2D1A">
      <w:pPr>
        <w:rPr>
          <w:rFonts w:asciiTheme="minorHAnsi" w:hAnsiTheme="minorHAnsi" w:cstheme="minorHAnsi"/>
          <w:szCs w:val="22"/>
        </w:rPr>
      </w:pPr>
    </w:p>
    <w:p w14:paraId="55DE28C6" w14:textId="77777777" w:rsidR="00B3188E" w:rsidRDefault="00B3188E" w:rsidP="008E2D1A">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46CF18A2" w14:textId="77777777" w:rsidR="00B3188E" w:rsidRPr="006F180C" w:rsidRDefault="00B3188E" w:rsidP="008E2D1A">
      <w:pPr>
        <w:rPr>
          <w:rFonts w:asciiTheme="minorHAnsi" w:hAnsiTheme="minorHAnsi" w:cstheme="minorHAnsi"/>
          <w:szCs w:val="22"/>
        </w:rPr>
      </w:pPr>
    </w:p>
  </w:comment>
  <w:comment w:id="57" w:author="COMMENT" w:date="2011-05-13T12:12:00Z" w:initials="COMMENT">
    <w:p w14:paraId="11F0DD7D" w14:textId="77777777" w:rsidR="00B3188E" w:rsidRDefault="00B3188E" w:rsidP="008E2D1A">
      <w:pPr>
        <w:rPr>
          <w:rFonts w:asciiTheme="minorHAnsi" w:hAnsiTheme="minorHAnsi" w:cstheme="minorHAnsi"/>
          <w:szCs w:val="22"/>
        </w:rPr>
      </w:pPr>
      <w:r>
        <w:annotationRef/>
      </w:r>
    </w:p>
    <w:p w14:paraId="606DC7B2" w14:textId="77777777" w:rsidR="00B3188E" w:rsidRDefault="00B3188E" w:rsidP="008E2D1A">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6E92D5D9" w14:textId="77777777" w:rsidR="00B3188E" w:rsidRPr="006F180C" w:rsidRDefault="00B3188E" w:rsidP="008E2D1A">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5B3237" w15:done="0"/>
  <w15:commentEx w15:paraId="487615F6" w15:done="0"/>
  <w15:commentEx w15:paraId="06A55FF4" w15:done="0"/>
  <w15:commentEx w15:paraId="06E8B5F0" w15:done="0"/>
  <w15:commentEx w15:paraId="5074A3B1" w15:done="0"/>
  <w15:commentEx w15:paraId="1E1C9676" w15:done="0"/>
  <w15:commentEx w15:paraId="49C4E404" w15:done="0"/>
  <w15:commentEx w15:paraId="192DD600" w15:done="0"/>
  <w15:commentEx w15:paraId="0E776B8F" w15:done="0"/>
  <w15:commentEx w15:paraId="10AD3124" w15:done="0"/>
  <w15:commentEx w15:paraId="37821B1E" w15:done="0"/>
  <w15:commentEx w15:paraId="3B651F3A" w15:done="0"/>
  <w15:commentEx w15:paraId="75F7306B" w15:done="0"/>
  <w15:commentEx w15:paraId="122DDA65" w15:done="0"/>
  <w15:commentEx w15:paraId="19F427F5" w15:done="0"/>
  <w15:commentEx w15:paraId="46AD92DB" w15:done="0"/>
  <w15:commentEx w15:paraId="64E2EEB5" w15:done="0"/>
  <w15:commentEx w15:paraId="4EFF5B41" w15:done="0"/>
  <w15:commentEx w15:paraId="0D5B9446" w15:done="0"/>
  <w15:commentEx w15:paraId="6ACA2439" w15:done="0"/>
  <w15:commentEx w15:paraId="67DC9CA9" w15:done="0"/>
  <w15:commentEx w15:paraId="589ADC9C" w15:done="0"/>
  <w15:commentEx w15:paraId="69FA89F7" w15:done="0"/>
  <w15:commentEx w15:paraId="68647BEF" w15:done="0"/>
  <w15:commentEx w15:paraId="3CD7D818" w15:done="0"/>
  <w15:commentEx w15:paraId="3429B348" w15:done="0"/>
  <w15:commentEx w15:paraId="047A7F90" w15:done="0"/>
  <w15:commentEx w15:paraId="6A7C6F48" w15:done="0"/>
  <w15:commentEx w15:paraId="0FCDE116" w15:done="0"/>
  <w15:commentEx w15:paraId="6840BFFD" w15:done="0"/>
  <w15:commentEx w15:paraId="17123331" w15:done="0"/>
  <w15:commentEx w15:paraId="08E3B041" w15:done="0"/>
  <w15:commentEx w15:paraId="312BBAF1" w15:done="0"/>
  <w15:commentEx w15:paraId="35F141FD" w15:done="0"/>
  <w15:commentEx w15:paraId="037D6746" w15:done="0"/>
  <w15:commentEx w15:paraId="7CEF8C2B" w15:done="0"/>
  <w15:commentEx w15:paraId="0CE1401D" w15:done="0"/>
  <w15:commentEx w15:paraId="4074929C" w15:done="0"/>
  <w15:commentEx w15:paraId="0C47111D" w15:done="0"/>
  <w15:commentEx w15:paraId="1D684D9E" w15:done="0"/>
  <w15:commentEx w15:paraId="45767632" w15:done="0"/>
  <w15:commentEx w15:paraId="0233D86C" w15:done="0"/>
  <w15:commentEx w15:paraId="1A0269B3" w15:done="0"/>
  <w15:commentEx w15:paraId="35F9EC99" w15:done="0"/>
  <w15:commentEx w15:paraId="4FF67D20" w15:done="0"/>
  <w15:commentEx w15:paraId="699DAFED" w15:done="0"/>
  <w15:commentEx w15:paraId="6172F4E8" w15:done="0"/>
  <w15:commentEx w15:paraId="2757EE58" w15:done="0"/>
  <w15:commentEx w15:paraId="4D1E42E6" w15:done="0"/>
  <w15:commentEx w15:paraId="7D1F114F" w15:done="0"/>
  <w15:commentEx w15:paraId="418C74C0" w15:done="0"/>
  <w15:commentEx w15:paraId="4467C6D0" w15:done="0"/>
  <w15:commentEx w15:paraId="5C42E3F7" w15:done="0"/>
  <w15:commentEx w15:paraId="46CF18A2" w15:done="0"/>
  <w15:commentEx w15:paraId="6E92D5D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FE04B" w14:textId="77777777" w:rsidR="00B3188E" w:rsidRDefault="00B3188E" w:rsidP="00AC5EF8">
      <w:r>
        <w:separator/>
      </w:r>
    </w:p>
  </w:endnote>
  <w:endnote w:type="continuationSeparator" w:id="0">
    <w:p w14:paraId="7CC4E693" w14:textId="77777777" w:rsidR="00B3188E" w:rsidRDefault="00B3188E"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altName w:val="Bahnschrift Light"/>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B6E5F" w14:textId="1B55165C" w:rsidR="00B3188E" w:rsidRPr="00DD2D82" w:rsidRDefault="00B3188E">
    <w:pPr>
      <w:pStyle w:val="Footer"/>
      <w:rPr>
        <w:rFonts w:asciiTheme="majorHAnsi" w:hAnsiTheme="majorHAnsi" w:cstheme="majorHAnsi"/>
        <w:sz w:val="16"/>
        <w:szCs w:val="16"/>
      </w:rPr>
    </w:pPr>
    <w:r>
      <w:rPr>
        <w:rFonts w:asciiTheme="majorHAnsi" w:hAnsiTheme="majorHAnsi" w:cstheme="majorHAnsi"/>
        <w:sz w:val="16"/>
        <w:szCs w:val="16"/>
      </w:rPr>
      <w:t>October 1,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70C73" w14:textId="4735E078" w:rsidR="00B3188E" w:rsidRPr="00565917" w:rsidRDefault="00B3188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B46C" w14:textId="77777777" w:rsidR="00B3188E" w:rsidRDefault="00B3188E">
    <w:pPr>
      <w:pStyle w:val="Footer"/>
    </w:pPr>
    <w:r>
      <w:rPr>
        <w:rFonts w:cs="Arial"/>
        <w:sz w:val="16"/>
        <w:szCs w:val="16"/>
      </w:rPr>
      <w:t>January 10, 2011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67494"/>
      <w:docPartObj>
        <w:docPartGallery w:val="Page Numbers (Bottom of Page)"/>
        <w:docPartUnique/>
      </w:docPartObj>
    </w:sdtPr>
    <w:sdtContent>
      <w:p w14:paraId="2446BC8D" w14:textId="18D6D51E" w:rsidR="00B3188E" w:rsidRDefault="00B3188E">
        <w:pPr>
          <w:pStyle w:val="Footer"/>
          <w:jc w:val="center"/>
        </w:pPr>
        <w:r>
          <w:t xml:space="preserve">Page </w:t>
        </w:r>
        <w:r w:rsidRPr="00272B62">
          <w:rPr>
            <w:rFonts w:cs="Arial"/>
            <w:szCs w:val="22"/>
          </w:rPr>
          <w:t>P-</w:t>
        </w:r>
        <w:r>
          <w:rPr>
            <w:rFonts w:cs="Arial"/>
            <w:szCs w:val="22"/>
          </w:rPr>
          <w:t>18</w:t>
        </w:r>
        <w:r w:rsidRPr="00272B62">
          <w:rPr>
            <w:rFonts w:cs="Arial"/>
            <w:szCs w:val="22"/>
          </w:rPr>
          <w:fldChar w:fldCharType="begin"/>
        </w:r>
        <w:r w:rsidRPr="00272B62">
          <w:rPr>
            <w:rFonts w:cs="Arial"/>
            <w:szCs w:val="22"/>
          </w:rPr>
          <w:instrText xml:space="preserve"> PAGE   \* MERGEFORMAT </w:instrText>
        </w:r>
        <w:r w:rsidRPr="00272B62">
          <w:rPr>
            <w:rFonts w:cs="Arial"/>
            <w:szCs w:val="22"/>
          </w:rPr>
          <w:fldChar w:fldCharType="separate"/>
        </w:r>
        <w:r w:rsidR="00C71903">
          <w:rPr>
            <w:rFonts w:cs="Arial"/>
            <w:noProof/>
            <w:szCs w:val="22"/>
          </w:rPr>
          <w:t>C</w:t>
        </w:r>
        <w:r w:rsidRPr="00272B62">
          <w:rPr>
            <w:rFonts w:cs="Arial"/>
            <w:szCs w:val="22"/>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61F62" w14:textId="5952AF45"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48609228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71903">
          <w:rPr>
            <w:rFonts w:cs="Arial"/>
            <w:noProof/>
            <w:szCs w:val="22"/>
          </w:rPr>
          <w:t>22</w:t>
        </w:r>
        <w:r w:rsidRPr="007E3F13">
          <w:rPr>
            <w:rFonts w:cs="Arial"/>
            <w:szCs w:val="22"/>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FB69" w14:textId="07334BE4"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1637248108"/>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71903">
          <w:rPr>
            <w:rFonts w:cs="Arial"/>
            <w:noProof/>
            <w:szCs w:val="22"/>
          </w:rPr>
          <w:t>23</w:t>
        </w:r>
        <w:r w:rsidRPr="007E3F13">
          <w:rPr>
            <w:rFonts w:cs="Arial"/>
            <w:szCs w:val="22"/>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C378D" w14:textId="6D9C08BD"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437441823"/>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71903">
          <w:rPr>
            <w:rFonts w:cs="Arial"/>
            <w:noProof/>
            <w:szCs w:val="22"/>
          </w:rPr>
          <w:t>24</w:t>
        </w:r>
        <w:r w:rsidRPr="007E3F13">
          <w:rPr>
            <w:rFonts w:cs="Arial"/>
            <w:szCs w:val="22"/>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62BE0" w14:textId="57BC9E2C" w:rsidR="00B3188E" w:rsidRPr="007E3F13" w:rsidRDefault="00B3188E">
    <w:pPr>
      <w:pStyle w:val="Footer"/>
      <w:jc w:val="center"/>
      <w:rPr>
        <w:rFonts w:cs="Arial"/>
        <w:szCs w:val="22"/>
      </w:rPr>
    </w:pPr>
    <w:r>
      <w:t xml:space="preserve">Page </w:t>
    </w:r>
    <w:r w:rsidRPr="007E3F13">
      <w:rPr>
        <w:rFonts w:cs="Arial"/>
        <w:szCs w:val="22"/>
      </w:rPr>
      <w:t>P-</w:t>
    </w:r>
    <w:sdt>
      <w:sdtPr>
        <w:rPr>
          <w:rFonts w:cs="Arial"/>
          <w:szCs w:val="22"/>
        </w:rPr>
        <w:id w:val="1988053161"/>
        <w:docPartObj>
          <w:docPartGallery w:val="Page Numbers (Bottom of Page)"/>
          <w:docPartUnique/>
        </w:docPartObj>
      </w:sdt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C71903">
          <w:rPr>
            <w:rFonts w:cs="Arial"/>
            <w:noProof/>
            <w:szCs w:val="22"/>
          </w:rPr>
          <w:t>25</w:t>
        </w:r>
        <w:r w:rsidRPr="007E3F13">
          <w:rPr>
            <w:rFonts w:cs="Arial"/>
            <w:szCs w:val="22"/>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65F4" w14:textId="4483D211" w:rsidR="00B3188E" w:rsidRDefault="00B3188E">
    <w:pPr>
      <w:pStyle w:val="Footer"/>
      <w:jc w:val="center"/>
    </w:pPr>
    <w:r>
      <w:t>Page P-</w:t>
    </w:r>
    <w:sdt>
      <w:sdtPr>
        <w:id w:val="-13507181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71903">
          <w:rPr>
            <w:noProof/>
          </w:rPr>
          <w:t>28</w:t>
        </w:r>
        <w:r>
          <w:rPr>
            <w:noProof/>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5DBD" w14:textId="77777777" w:rsidR="00B3188E" w:rsidRPr="00567A89" w:rsidRDefault="00B3188E" w:rsidP="00567A89">
    <w:pPr>
      <w:pStyle w:val="Footer"/>
      <w:jc w:val="center"/>
      <w:rPr>
        <w:rFonts w:asciiTheme="minorHAnsi" w:hAnsiTheme="minorHAnsi" w:cstheme="minorHAnsi"/>
        <w:szCs w:val="22"/>
      </w:rP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11BA9" w14:textId="77777777" w:rsidR="00B3188E" w:rsidRPr="00567A89" w:rsidRDefault="00B3188E">
    <w:pPr>
      <w:pStyle w:val="Footer"/>
      <w:jc w:val="center"/>
      <w:rPr>
        <w:rFonts w:asciiTheme="minorHAnsi" w:hAnsiTheme="minorHAnsi" w:cs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88F4D" w14:textId="14A14B74" w:rsidR="00B3188E" w:rsidRDefault="00B3188E">
    <w:pPr>
      <w:pStyle w:val="Footer"/>
    </w:pPr>
    <w:r>
      <w:rPr>
        <w:rFonts w:cs="Arial"/>
        <w:sz w:val="16"/>
        <w:szCs w:val="16"/>
      </w:rPr>
      <w:t>October 1, 2021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923560"/>
      <w:docPartObj>
        <w:docPartGallery w:val="Page Numbers (Bottom of Page)"/>
        <w:docPartUnique/>
      </w:docPartObj>
    </w:sdtPr>
    <w:sdtContent>
      <w:p w14:paraId="093945A9" w14:textId="5DAA1724"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A-</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71903">
          <w:rPr>
            <w:rFonts w:asciiTheme="minorHAnsi" w:hAnsiTheme="minorHAnsi" w:cstheme="minorHAnsi"/>
            <w:noProof/>
            <w:szCs w:val="22"/>
          </w:rPr>
          <w:t>11</w:t>
        </w:r>
        <w:r w:rsidRPr="00813107">
          <w:rPr>
            <w:rFonts w:asciiTheme="minorHAnsi" w:hAnsiTheme="minorHAnsi" w:cstheme="minorHAnsi"/>
            <w:szCs w:val="22"/>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C27C7" w14:textId="77777777" w:rsidR="00B3188E" w:rsidRPr="00567A89" w:rsidRDefault="00B3188E" w:rsidP="00567A89">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53C3" w14:textId="77777777" w:rsidR="00B3188E" w:rsidRPr="00567A89" w:rsidRDefault="00B3188E" w:rsidP="00567A89">
    <w:pPr>
      <w:pStyle w:val="Footer"/>
      <w:jc w:val="center"/>
      <w:rPr>
        <w:rFonts w:asciiTheme="minorHAnsi" w:hAnsiTheme="minorHAnsi" w:cstheme="minorHAnsi"/>
        <w:szCs w:val="22"/>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Content>
      <w:p w14:paraId="4B444839" w14:textId="7C1E21E7" w:rsidR="00B3188E" w:rsidRPr="00356F33" w:rsidRDefault="00B3188E" w:rsidP="00AB1294">
        <w:pPr>
          <w:pStyle w:val="Footer"/>
          <w:jc w:val="center"/>
          <w:rPr>
            <w:rFonts w:cs="Arial"/>
            <w:szCs w:val="22"/>
          </w:rPr>
        </w:pPr>
        <w: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C71903">
          <w:rPr>
            <w:rFonts w:cs="Arial"/>
            <w:noProof/>
            <w:szCs w:val="22"/>
          </w:rPr>
          <w:t>2</w:t>
        </w:r>
        <w:r w:rsidRPr="00A55E44">
          <w:rPr>
            <w:rFonts w:cs="Arial"/>
            <w:szCs w:val="22"/>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Content>
      <w:p w14:paraId="04D2B76B" w14:textId="39C74E69" w:rsidR="00B3188E" w:rsidRPr="00813107" w:rsidRDefault="00B3188E">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t xml:space="preserve">Page </w:t>
        </w: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71903">
          <w:rPr>
            <w:rFonts w:asciiTheme="minorHAnsi" w:hAnsiTheme="minorHAnsi" w:cstheme="minorHAnsi"/>
            <w:noProof/>
            <w:szCs w:val="22"/>
          </w:rPr>
          <w:t>6</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F2844" w14:textId="73AB747F"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71903">
      <w:rPr>
        <w:rFonts w:cs="Arial"/>
        <w:noProof/>
        <w:szCs w:val="22"/>
      </w:rPr>
      <w:t>8</w:t>
    </w:r>
    <w:r w:rsidRPr="00A11DDC">
      <w:rPr>
        <w:rFonts w:cs="Arial"/>
        <w:szCs w:val="22"/>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B609" w14:textId="08BA6A28"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71903">
      <w:rPr>
        <w:rFonts w:cs="Arial"/>
        <w:noProof/>
        <w:szCs w:val="22"/>
      </w:rPr>
      <w:t>10</w:t>
    </w:r>
    <w:r w:rsidRPr="00A11DDC">
      <w:rPr>
        <w:rFonts w:cs="Arial"/>
        <w:szCs w:val="22"/>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0175" w14:textId="196DF564"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71903">
      <w:rPr>
        <w:rFonts w:cs="Arial"/>
        <w:noProof/>
        <w:szCs w:val="22"/>
      </w:rPr>
      <w:t>1</w:t>
    </w:r>
    <w:r w:rsidRPr="00A11DDC">
      <w:rPr>
        <w:rFonts w:cs="Arial"/>
        <w:szCs w:val="22"/>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3F477" w14:textId="485CB285" w:rsidR="00B3188E" w:rsidRPr="00A11DDC" w:rsidRDefault="00B3188E">
    <w:pPr>
      <w:pStyle w:val="Footer"/>
      <w:jc w:val="center"/>
      <w:rPr>
        <w:rFonts w:cs="Arial"/>
        <w:szCs w:val="22"/>
      </w:rPr>
    </w:pPr>
    <w: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C71903">
      <w:rPr>
        <w:rFonts w:cs="Arial"/>
        <w:noProof/>
        <w:szCs w:val="22"/>
      </w:rPr>
      <w:t>1</w:t>
    </w:r>
    <w:r w:rsidRPr="00A11DDC">
      <w:rPr>
        <w:rFonts w:cs="Arial"/>
        <w:szCs w:val="22"/>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3FB3" w14:textId="10C9E2E8" w:rsidR="00B3188E" w:rsidRPr="00A11DDC" w:rsidRDefault="00B3188E">
    <w:pPr>
      <w:pStyle w:val="Footer"/>
      <w:jc w:val="center"/>
      <w:rPr>
        <w:rFonts w:cs="Arial"/>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CD49" w14:textId="77777777" w:rsidR="00B3188E" w:rsidRPr="00567A89" w:rsidRDefault="00B3188E" w:rsidP="00567A89">
    <w:pPr>
      <w:pStyle w:val="Footer"/>
      <w:jc w:val="center"/>
      <w:rPr>
        <w:rFonts w:asciiTheme="minorHAnsi" w:hAnsiTheme="minorHAnsi" w:cstheme="minorHAnsi"/>
        <w:szCs w:val="22"/>
      </w:rP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CC0A" w14:textId="77777777" w:rsidR="00B3188E" w:rsidRPr="00F260C3" w:rsidRDefault="00B3188E">
    <w:pPr>
      <w:pStyle w:val="Footer"/>
      <w:jc w:val="center"/>
      <w:rPr>
        <w:rFonts w:cs="Arial"/>
        <w:szCs w:val="22"/>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546E2" w14:textId="08A0BA41" w:rsidR="00B3188E" w:rsidRPr="00A45CDE" w:rsidRDefault="00B3188E">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C71903">
      <w:rPr>
        <w:rFonts w:cs="Arial"/>
        <w:noProof/>
        <w:szCs w:val="22"/>
      </w:rPr>
      <w:t>9</w:t>
    </w:r>
    <w:r w:rsidRPr="00A45CDE">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BCE02" w14:textId="77777777" w:rsidR="00B3188E" w:rsidRPr="003F73B8" w:rsidRDefault="00B3188E">
    <w:pPr>
      <w:pStyle w:val="Footer"/>
      <w:jc w:val="center"/>
      <w:rPr>
        <w:rFonts w:ascii="Shruti" w:hAnsi="Shruti" w:cs="Shruti"/>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6508" w14:textId="77777777" w:rsidR="00B3188E" w:rsidRDefault="00B3188E"/>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9A84" w14:textId="1B0D03BF" w:rsidR="00B3188E" w:rsidRPr="00A45CDE" w:rsidRDefault="00B3188E">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C71903">
      <w:rPr>
        <w:rFonts w:cs="Arial"/>
        <w:noProof/>
        <w:szCs w:val="22"/>
      </w:rPr>
      <w:t>2</w:t>
    </w:r>
    <w:r w:rsidRPr="00A45CDE">
      <w:rPr>
        <w:rFonts w:cs="Arial"/>
        <w:szCs w:val="22"/>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8597" w14:textId="77777777" w:rsidR="00B3188E" w:rsidRPr="003F73B8" w:rsidRDefault="00B3188E">
    <w:pPr>
      <w:pStyle w:val="Footer"/>
      <w:jc w:val="center"/>
      <w:rPr>
        <w:rFonts w:ascii="Shruti" w:hAnsi="Shruti" w:cs="Shruti"/>
        <w:szCs w:val="22"/>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3CE203F9" w14:textId="2888D2E4" w:rsidR="00B3188E" w:rsidRPr="0006019B" w:rsidRDefault="00B3188E">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C71903">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39618365"/>
      <w:docPartObj>
        <w:docPartGallery w:val="Page Numbers (Bottom of Page)"/>
        <w:docPartUnique/>
      </w:docPartObj>
    </w:sdtPr>
    <w:sdtContent>
      <w:p w14:paraId="2EFD0F10" w14:textId="273D4F73"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SIB-</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71903">
          <w:rPr>
            <w:rFonts w:asciiTheme="minorHAnsi" w:hAnsiTheme="minorHAnsi" w:cstheme="minorHAnsi"/>
            <w:noProof/>
            <w:szCs w:val="22"/>
          </w:rPr>
          <w:t>8</w:t>
        </w:r>
        <w:r w:rsidRPr="00813107">
          <w:rPr>
            <w:rFonts w:asciiTheme="minorHAnsi" w:hAnsiTheme="minorHAnsi" w:cstheme="minorHAnsi"/>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B5622" w14:textId="77777777" w:rsidR="00B3188E" w:rsidRPr="000C0CC6" w:rsidRDefault="00B3188E" w:rsidP="000C0CC6">
    <w:pPr>
      <w:pStyle w:val="Footer"/>
      <w:jc w:val="left"/>
      <w:rPr>
        <w:rFonts w:cs="Arial"/>
        <w:sz w:val="16"/>
        <w:szCs w:val="16"/>
      </w:rPr>
    </w:pPr>
    <w:r w:rsidRPr="000C0CC6">
      <w:rPr>
        <w:rFonts w:cs="Arial"/>
        <w:sz w:val="16"/>
        <w:szCs w:val="16"/>
      </w:rPr>
      <w:t>June 4, 2009</w:t>
    </w:r>
  </w:p>
  <w:p w14:paraId="006439A3" w14:textId="77777777" w:rsidR="00B3188E" w:rsidRPr="00503120" w:rsidRDefault="00B3188E" w:rsidP="00503120">
    <w:pPr>
      <w:pStyle w:val="Footer"/>
      <w:rPr>
        <w:szCs w:val="14"/>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1114545844"/>
      <w:docPartObj>
        <w:docPartGallery w:val="Page Numbers (Bottom of Page)"/>
        <w:docPartUnique/>
      </w:docPartObj>
    </w:sdtPr>
    <w:sdtEndPr>
      <w:rPr>
        <w:sz w:val="22"/>
        <w:szCs w:val="24"/>
      </w:rPr>
    </w:sdtEndPr>
    <w:sdtContent>
      <w:p w14:paraId="4C4C8E71" w14:textId="27868AD5" w:rsidR="00B3188E" w:rsidRPr="00745B8B" w:rsidRDefault="00B3188E">
        <w:pPr>
          <w:pStyle w:val="Footer"/>
          <w:rPr>
            <w:rFonts w:asciiTheme="minorHAnsi" w:hAnsiTheme="minorHAnsi" w:cstheme="minorHAnsi"/>
          </w:rPr>
        </w:pPr>
        <w:r>
          <w:rPr>
            <w:rFonts w:asciiTheme="minorHAnsi" w:hAnsiTheme="minorHAnsi" w:cstheme="minorHAnsi"/>
            <w:sz w:val="16"/>
            <w:szCs w:val="16"/>
          </w:rPr>
          <w:t>October 1, 2021</w:t>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83511560"/>
      <w:docPartObj>
        <w:docPartGallery w:val="Page Numbers (Bottom of Page)"/>
        <w:docPartUnique/>
      </w:docPartObj>
    </w:sdtPr>
    <w:sdtContent>
      <w:p w14:paraId="40C19591" w14:textId="4FC79737" w:rsidR="00B3188E" w:rsidRPr="00813107" w:rsidRDefault="00B3188E">
        <w:pPr>
          <w:pStyle w:val="Footer"/>
          <w:jc w:val="center"/>
          <w:rPr>
            <w:rFonts w:asciiTheme="minorHAnsi" w:hAnsiTheme="minorHAnsi" w:cstheme="minorHAnsi"/>
          </w:rPr>
        </w:pPr>
        <w:r>
          <w:t xml:space="preserve">Page </w:t>
        </w:r>
        <w:r w:rsidRPr="00813107">
          <w:rPr>
            <w:rFonts w:asciiTheme="minorHAnsi" w:hAnsiTheme="minorHAnsi" w:cstheme="minorHAnsi"/>
            <w:szCs w:val="22"/>
          </w:rPr>
          <w:t>P-</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C71903">
          <w:rPr>
            <w:rFonts w:asciiTheme="minorHAnsi" w:hAnsiTheme="minorHAnsi" w:cstheme="minorHAnsi"/>
            <w:noProof/>
            <w:szCs w:val="22"/>
          </w:rPr>
          <w:t>16</w:t>
        </w:r>
        <w:r w:rsidRPr="00813107">
          <w:rPr>
            <w:rFonts w:asciiTheme="minorHAnsi" w:hAnsiTheme="minorHAnsi" w:cstheme="minorHAnsi"/>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C0F4B" w14:textId="3A2F64AC" w:rsidR="00B3188E" w:rsidRPr="00565917" w:rsidRDefault="00B3188E" w:rsidP="002B75E3">
    <w:pPr>
      <w:pStyle w:val="Footer"/>
      <w:jc w:val="right"/>
      <w:rPr>
        <w:szCs w:val="22"/>
      </w:rPr>
    </w:pPr>
    <w:r>
      <w:t xml:space="preserve">Page </w:t>
    </w:r>
    <w:r w:rsidRPr="00565917">
      <w:rPr>
        <w:szCs w:val="22"/>
      </w:rPr>
      <w:t>P</w:t>
    </w:r>
    <w:r>
      <w:rPr>
        <w:szCs w:val="22"/>
      </w:rPr>
      <w:t>17.??</w:t>
    </w:r>
    <w:r w:rsidRPr="00565917">
      <w:rPr>
        <w:szCs w:val="22"/>
      </w:rPr>
      <w:t xml:space="preserve"> of P</w:t>
    </w:r>
    <w:r>
      <w:rPr>
        <w:szCs w:val="22"/>
      </w:rPr>
      <w:t>17.</w:t>
    </w:r>
    <w:r w:rsidRPr="00565917">
      <w:rPr>
        <w:szCs w:val="22"/>
      </w:rP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8F72E" w14:textId="77777777" w:rsidR="00B3188E" w:rsidRDefault="00B3188E">
    <w:pPr>
      <w:pStyle w:val="Footer"/>
    </w:pPr>
    <w:r>
      <w:rPr>
        <w:rFonts w:cs="Arial"/>
        <w:sz w:val="16"/>
        <w:szCs w:val="16"/>
      </w:rPr>
      <w:t>January 10,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BB41" w14:textId="77777777" w:rsidR="00B3188E" w:rsidRDefault="00B3188E" w:rsidP="00AC5EF8">
      <w:r>
        <w:separator/>
      </w:r>
    </w:p>
  </w:footnote>
  <w:footnote w:type="continuationSeparator" w:id="0">
    <w:p w14:paraId="728E9C44" w14:textId="77777777" w:rsidR="00B3188E" w:rsidRDefault="00B3188E"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B"/>
    <w:multiLevelType w:val="multilevel"/>
    <w:tmpl w:val="00000000"/>
    <w:name w:val="AutoList176"/>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pStyle w:val="Level4"/>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000070"/>
    <w:multiLevelType w:val="multilevel"/>
    <w:tmpl w:val="00000000"/>
    <w:name w:val="AutoList183"/>
    <w:lvl w:ilvl="0">
      <w:start w:val="1"/>
      <w:numFmt w:val="upperLetter"/>
      <w:lvlText w:val="%1."/>
      <w:lvlJc w:val="left"/>
      <w:rPr>
        <w:rFonts w:cs="Times New Roman"/>
      </w:rPr>
    </w:lvl>
    <w:lvl w:ilvl="1">
      <w:start w:val="1"/>
      <w:numFmt w:val="decimal"/>
      <w:lvlText w:val="%2."/>
      <w:lvlJc w:val="left"/>
      <w:rPr>
        <w:rFonts w:cs="Times New Roman"/>
      </w:rPr>
    </w:lvl>
    <w:lvl w:ilvl="2">
      <w:start w:val="1"/>
      <w:numFmt w:val="upperLetter"/>
      <w:pStyle w:val="Level3"/>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15:restartNumberingAfterBreak="0">
    <w:nsid w:val="0000008D"/>
    <w:multiLevelType w:val="multilevel"/>
    <w:tmpl w:val="00000000"/>
    <w:name w:val="AutoList207"/>
    <w:lvl w:ilvl="0">
      <w:start w:val="1"/>
      <w:numFmt w:val="upperLetter"/>
      <w:lvlText w:val="%1."/>
      <w:lvlJc w:val="left"/>
      <w:rPr>
        <w:rFonts w:cs="Times New Roman"/>
      </w:rPr>
    </w:lvl>
    <w:lvl w:ilvl="1">
      <w:start w:val="1"/>
      <w:numFmt w:val="decimal"/>
      <w:pStyle w:val="Level2"/>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3" w15:restartNumberingAfterBreak="0">
    <w:nsid w:val="00000090"/>
    <w:multiLevelType w:val="multilevel"/>
    <w:tmpl w:val="00000000"/>
    <w:name w:val="AutoList212"/>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15:restartNumberingAfterBreak="0">
    <w:nsid w:val="00000402"/>
    <w:multiLevelType w:val="multilevel"/>
    <w:tmpl w:val="00000885"/>
    <w:lvl w:ilvl="0">
      <w:start w:val="1"/>
      <w:numFmt w:val="decimal"/>
      <w:lvlText w:val="%1."/>
      <w:lvlJc w:val="left"/>
      <w:pPr>
        <w:ind w:left="466" w:hanging="522"/>
      </w:pPr>
      <w:rPr>
        <w:rFonts w:ascii="Arial" w:hAnsi="Arial" w:cs="Arial"/>
        <w:b w:val="0"/>
        <w:bCs w:val="0"/>
        <w:color w:val="0F0F0F"/>
        <w:spacing w:val="-1"/>
        <w:sz w:val="21"/>
        <w:szCs w:val="21"/>
      </w:rPr>
    </w:lvl>
    <w:lvl w:ilvl="1">
      <w:numFmt w:val="bullet"/>
      <w:lvlText w:val="•"/>
      <w:lvlJc w:val="left"/>
      <w:pPr>
        <w:ind w:left="848" w:hanging="354"/>
      </w:pPr>
      <w:rPr>
        <w:rFonts w:ascii="Arial" w:hAnsi="Arial" w:cs="Arial"/>
        <w:b w:val="0"/>
        <w:bCs w:val="0"/>
        <w:color w:val="0F0F0F"/>
        <w:w w:val="170"/>
        <w:sz w:val="19"/>
        <w:szCs w:val="19"/>
      </w:rPr>
    </w:lvl>
    <w:lvl w:ilvl="2">
      <w:numFmt w:val="bullet"/>
      <w:lvlText w:val="•"/>
      <w:lvlJc w:val="left"/>
      <w:pPr>
        <w:ind w:left="848" w:hanging="354"/>
      </w:pPr>
    </w:lvl>
    <w:lvl w:ilvl="3">
      <w:numFmt w:val="bullet"/>
      <w:lvlText w:val="•"/>
      <w:lvlJc w:val="left"/>
      <w:pPr>
        <w:ind w:left="1922" w:hanging="354"/>
      </w:pPr>
    </w:lvl>
    <w:lvl w:ilvl="4">
      <w:numFmt w:val="bullet"/>
      <w:lvlText w:val="•"/>
      <w:lvlJc w:val="left"/>
      <w:pPr>
        <w:ind w:left="2996" w:hanging="354"/>
      </w:pPr>
    </w:lvl>
    <w:lvl w:ilvl="5">
      <w:numFmt w:val="bullet"/>
      <w:lvlText w:val="•"/>
      <w:lvlJc w:val="left"/>
      <w:pPr>
        <w:ind w:left="4070" w:hanging="354"/>
      </w:pPr>
    </w:lvl>
    <w:lvl w:ilvl="6">
      <w:numFmt w:val="bullet"/>
      <w:lvlText w:val="•"/>
      <w:lvlJc w:val="left"/>
      <w:pPr>
        <w:ind w:left="5144" w:hanging="354"/>
      </w:pPr>
    </w:lvl>
    <w:lvl w:ilvl="7">
      <w:numFmt w:val="bullet"/>
      <w:lvlText w:val="•"/>
      <w:lvlJc w:val="left"/>
      <w:pPr>
        <w:ind w:left="6218" w:hanging="354"/>
      </w:pPr>
    </w:lvl>
    <w:lvl w:ilvl="8">
      <w:numFmt w:val="bullet"/>
      <w:lvlText w:val="•"/>
      <w:lvlJc w:val="left"/>
      <w:pPr>
        <w:ind w:left="7292" w:hanging="354"/>
      </w:pPr>
    </w:lvl>
  </w:abstractNum>
  <w:abstractNum w:abstractNumId="5" w15:restartNumberingAfterBreak="0">
    <w:nsid w:val="00000403"/>
    <w:multiLevelType w:val="multilevel"/>
    <w:tmpl w:val="00000886"/>
    <w:lvl w:ilvl="0">
      <w:numFmt w:val="bullet"/>
      <w:lvlText w:val="•"/>
      <w:lvlJc w:val="left"/>
      <w:pPr>
        <w:ind w:left="838" w:hanging="354"/>
      </w:pPr>
      <w:rPr>
        <w:rFonts w:ascii="Arial" w:hAnsi="Arial" w:cs="Arial"/>
        <w:b w:val="0"/>
        <w:bCs w:val="0"/>
        <w:color w:val="0F0F0F"/>
        <w:w w:val="170"/>
        <w:sz w:val="19"/>
        <w:szCs w:val="19"/>
      </w:rPr>
    </w:lvl>
    <w:lvl w:ilvl="1">
      <w:numFmt w:val="bullet"/>
      <w:lvlText w:val="•"/>
      <w:lvlJc w:val="left"/>
      <w:pPr>
        <w:ind w:left="1694" w:hanging="354"/>
      </w:pPr>
    </w:lvl>
    <w:lvl w:ilvl="2">
      <w:numFmt w:val="bullet"/>
      <w:lvlText w:val="•"/>
      <w:lvlJc w:val="left"/>
      <w:pPr>
        <w:ind w:left="2550" w:hanging="354"/>
      </w:pPr>
    </w:lvl>
    <w:lvl w:ilvl="3">
      <w:numFmt w:val="bullet"/>
      <w:lvlText w:val="•"/>
      <w:lvlJc w:val="left"/>
      <w:pPr>
        <w:ind w:left="3406" w:hanging="354"/>
      </w:pPr>
    </w:lvl>
    <w:lvl w:ilvl="4">
      <w:numFmt w:val="bullet"/>
      <w:lvlText w:val="•"/>
      <w:lvlJc w:val="left"/>
      <w:pPr>
        <w:ind w:left="4263" w:hanging="354"/>
      </w:pPr>
    </w:lvl>
    <w:lvl w:ilvl="5">
      <w:numFmt w:val="bullet"/>
      <w:lvlText w:val="•"/>
      <w:lvlJc w:val="left"/>
      <w:pPr>
        <w:ind w:left="5119" w:hanging="354"/>
      </w:pPr>
    </w:lvl>
    <w:lvl w:ilvl="6">
      <w:numFmt w:val="bullet"/>
      <w:lvlText w:val="•"/>
      <w:lvlJc w:val="left"/>
      <w:pPr>
        <w:ind w:left="5975" w:hanging="354"/>
      </w:pPr>
    </w:lvl>
    <w:lvl w:ilvl="7">
      <w:numFmt w:val="bullet"/>
      <w:lvlText w:val="•"/>
      <w:lvlJc w:val="left"/>
      <w:pPr>
        <w:ind w:left="6831" w:hanging="354"/>
      </w:pPr>
    </w:lvl>
    <w:lvl w:ilvl="8">
      <w:numFmt w:val="bullet"/>
      <w:lvlText w:val="•"/>
      <w:lvlJc w:val="left"/>
      <w:pPr>
        <w:ind w:left="7687" w:hanging="354"/>
      </w:pPr>
    </w:lvl>
  </w:abstractNum>
  <w:abstractNum w:abstractNumId="6" w15:restartNumberingAfterBreak="0">
    <w:nsid w:val="00000404"/>
    <w:multiLevelType w:val="multilevel"/>
    <w:tmpl w:val="00000887"/>
    <w:lvl w:ilvl="0">
      <w:numFmt w:val="bullet"/>
      <w:lvlText w:val="•"/>
      <w:lvlJc w:val="left"/>
      <w:pPr>
        <w:ind w:left="849" w:hanging="323"/>
      </w:pPr>
      <w:rPr>
        <w:rFonts w:ascii="Arial" w:hAnsi="Arial" w:cs="Arial"/>
        <w:b w:val="0"/>
        <w:bCs w:val="0"/>
        <w:color w:val="151515"/>
        <w:w w:val="144"/>
        <w:sz w:val="21"/>
        <w:szCs w:val="21"/>
      </w:rPr>
    </w:lvl>
    <w:lvl w:ilvl="1">
      <w:numFmt w:val="bullet"/>
      <w:lvlText w:val="•"/>
      <w:lvlJc w:val="left"/>
      <w:pPr>
        <w:ind w:left="1704" w:hanging="323"/>
      </w:pPr>
    </w:lvl>
    <w:lvl w:ilvl="2">
      <w:numFmt w:val="bullet"/>
      <w:lvlText w:val="•"/>
      <w:lvlJc w:val="left"/>
      <w:pPr>
        <w:ind w:left="2559" w:hanging="323"/>
      </w:pPr>
    </w:lvl>
    <w:lvl w:ilvl="3">
      <w:numFmt w:val="bullet"/>
      <w:lvlText w:val="•"/>
      <w:lvlJc w:val="left"/>
      <w:pPr>
        <w:ind w:left="3414" w:hanging="323"/>
      </w:pPr>
    </w:lvl>
    <w:lvl w:ilvl="4">
      <w:numFmt w:val="bullet"/>
      <w:lvlText w:val="•"/>
      <w:lvlJc w:val="left"/>
      <w:pPr>
        <w:ind w:left="4269" w:hanging="323"/>
      </w:pPr>
    </w:lvl>
    <w:lvl w:ilvl="5">
      <w:numFmt w:val="bullet"/>
      <w:lvlText w:val="•"/>
      <w:lvlJc w:val="left"/>
      <w:pPr>
        <w:ind w:left="5124" w:hanging="323"/>
      </w:pPr>
    </w:lvl>
    <w:lvl w:ilvl="6">
      <w:numFmt w:val="bullet"/>
      <w:lvlText w:val="•"/>
      <w:lvlJc w:val="left"/>
      <w:pPr>
        <w:ind w:left="5979" w:hanging="323"/>
      </w:pPr>
    </w:lvl>
    <w:lvl w:ilvl="7">
      <w:numFmt w:val="bullet"/>
      <w:lvlText w:val="•"/>
      <w:lvlJc w:val="left"/>
      <w:pPr>
        <w:ind w:left="6834" w:hanging="323"/>
      </w:pPr>
    </w:lvl>
    <w:lvl w:ilvl="8">
      <w:numFmt w:val="bullet"/>
      <w:lvlText w:val="•"/>
      <w:lvlJc w:val="left"/>
      <w:pPr>
        <w:ind w:left="7689" w:hanging="323"/>
      </w:pPr>
    </w:lvl>
  </w:abstractNum>
  <w:abstractNum w:abstractNumId="7"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0B851372"/>
    <w:multiLevelType w:val="hybridMultilevel"/>
    <w:tmpl w:val="380ED1C2"/>
    <w:lvl w:ilvl="0" w:tplc="892828BC">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55648"/>
    <w:multiLevelType w:val="hybridMultilevel"/>
    <w:tmpl w:val="DF485CC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1F2815"/>
    <w:multiLevelType w:val="hybridMultilevel"/>
    <w:tmpl w:val="08889B8A"/>
    <w:lvl w:ilvl="0" w:tplc="5F00093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23CEC"/>
    <w:multiLevelType w:val="hybridMultilevel"/>
    <w:tmpl w:val="03AE9BEA"/>
    <w:lvl w:ilvl="0" w:tplc="923A2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4F3582"/>
    <w:multiLevelType w:val="hybridMultilevel"/>
    <w:tmpl w:val="6E06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59649A"/>
    <w:multiLevelType w:val="hybridMultilevel"/>
    <w:tmpl w:val="6C92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8"/>
  </w:num>
  <w:num w:numId="4">
    <w:abstractNumId w:val="3"/>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0"/>
  </w:num>
  <w:num w:numId="6">
    <w:abstractNumId w:val="6"/>
  </w:num>
  <w:num w:numId="7">
    <w:abstractNumId w:val="5"/>
  </w:num>
  <w:num w:numId="8">
    <w:abstractNumId w:val="4"/>
  </w:num>
  <w:num w:numId="9">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pStyle w:val="Level4"/>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10">
    <w:abstractNumId w:val="1"/>
    <w:lvlOverride w:ilvl="0">
      <w:startOverride w:val="6"/>
      <w:lvl w:ilvl="0">
        <w:start w:val="6"/>
        <w:numFmt w:val="upperLetter"/>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3"/>
      <w:lvl w:ilvl="2">
        <w:start w:val="3"/>
        <w:numFmt w:val="upperLetter"/>
        <w:pStyle w:val="Level3"/>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1">
    <w:abstractNumId w:val="2"/>
    <w:lvlOverride w:ilvl="0">
      <w:startOverride w:val="8"/>
      <w:lvl w:ilvl="0">
        <w:start w:val="8"/>
        <w:numFmt w:val="upperLetter"/>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upperLetter"/>
        <w:lvlText w:val="%3."/>
        <w:lvlJc w:val="left"/>
        <w:rPr>
          <w:rFonts w:cs="Times New Roman"/>
        </w:rPr>
      </w:lvl>
    </w:lvlOverride>
    <w:lvlOverride w:ilvl="3">
      <w:startOverride w:val="1"/>
      <w:lvl w:ilvl="3">
        <w:start w:val="1"/>
        <w:numFmt w:val="upperLetter"/>
        <w:lvlText w:val="%4."/>
        <w:lvlJc w:val="left"/>
        <w:rPr>
          <w:rFonts w:cs="Times New Roman"/>
        </w:rPr>
      </w:lvl>
    </w:lvlOverride>
    <w:lvlOverride w:ilvl="4">
      <w:startOverride w:val="1"/>
      <w:lvl w:ilvl="4">
        <w:start w:val="1"/>
        <w:numFmt w:val="upperLetter"/>
        <w:lvlText w:val="%5."/>
        <w:lvlJc w:val="left"/>
        <w:rPr>
          <w:rFonts w:cs="Times New Roman"/>
        </w:rPr>
      </w:lvl>
    </w:lvlOverride>
    <w:lvlOverride w:ilvl="5">
      <w:startOverride w:val="1"/>
      <w:lvl w:ilvl="5">
        <w:start w:val="1"/>
        <w:numFmt w:val="upperLetter"/>
        <w:lvlText w:val="%6."/>
        <w:lvlJc w:val="left"/>
        <w:rPr>
          <w:rFonts w:cs="Times New Roman"/>
        </w:rPr>
      </w:lvl>
    </w:lvlOverride>
    <w:lvlOverride w:ilvl="6">
      <w:startOverride w:val="1"/>
      <w:lvl w:ilvl="6">
        <w:start w:val="1"/>
        <w:numFmt w:val="upperLetter"/>
        <w:lvlText w:val="%7."/>
        <w:lvlJc w:val="left"/>
        <w:rPr>
          <w:rFonts w:cs="Times New Roman"/>
        </w:rPr>
      </w:lvl>
    </w:lvlOverride>
    <w:lvlOverride w:ilvl="7">
      <w:startOverride w:val="1"/>
      <w:lvl w:ilvl="7">
        <w:start w:val="1"/>
        <w:numFmt w:val="upperLetter"/>
        <w:lvlText w:val="%8."/>
        <w:lvlJc w:val="left"/>
        <w:rPr>
          <w:rFonts w:cs="Times New Roman"/>
        </w:rPr>
      </w:lvl>
    </w:lvlOverride>
  </w:num>
  <w:num w:numId="12">
    <w:abstractNumId w:val="19"/>
  </w:num>
  <w:num w:numId="13">
    <w:abstractNumId w:val="12"/>
  </w:num>
  <w:num w:numId="14">
    <w:abstractNumId w:val="20"/>
  </w:num>
  <w:num w:numId="15">
    <w:abstractNumId w:val="9"/>
  </w:num>
  <w:num w:numId="16">
    <w:abstractNumId w:val="9"/>
  </w:num>
  <w:num w:numId="17">
    <w:abstractNumId w:val="15"/>
  </w:num>
  <w:num w:numId="18">
    <w:abstractNumId w:val="8"/>
  </w:num>
  <w:num w:numId="19">
    <w:abstractNumId w:val="13"/>
  </w:num>
  <w:num w:numId="20">
    <w:abstractNumId w:val="11"/>
  </w:num>
  <w:num w:numId="21">
    <w:abstractNumId w:val="7"/>
  </w:num>
  <w:num w:numId="22">
    <w:abstractNumId w:val="16"/>
  </w:num>
  <w:num w:numId="23">
    <w:abstractNumId w:val="17"/>
  </w:num>
  <w:num w:numId="24">
    <w:abstractNumId w:val="9"/>
  </w:num>
  <w:num w:numId="25">
    <w:abstractNumId w:val="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504"/>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5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7F0"/>
    <w:rsid w:val="00005972"/>
    <w:rsid w:val="00005E36"/>
    <w:rsid w:val="000060E4"/>
    <w:rsid w:val="00006896"/>
    <w:rsid w:val="00007B90"/>
    <w:rsid w:val="00007CF7"/>
    <w:rsid w:val="0001012A"/>
    <w:rsid w:val="00011A28"/>
    <w:rsid w:val="000126FA"/>
    <w:rsid w:val="00015618"/>
    <w:rsid w:val="0001694B"/>
    <w:rsid w:val="00017CC4"/>
    <w:rsid w:val="00020A16"/>
    <w:rsid w:val="00020A8D"/>
    <w:rsid w:val="00021343"/>
    <w:rsid w:val="00021415"/>
    <w:rsid w:val="000235CF"/>
    <w:rsid w:val="0002475D"/>
    <w:rsid w:val="000251BD"/>
    <w:rsid w:val="00030324"/>
    <w:rsid w:val="0003079F"/>
    <w:rsid w:val="00031224"/>
    <w:rsid w:val="00031DA6"/>
    <w:rsid w:val="00031E77"/>
    <w:rsid w:val="00032456"/>
    <w:rsid w:val="000350AE"/>
    <w:rsid w:val="00035D3C"/>
    <w:rsid w:val="00035D68"/>
    <w:rsid w:val="0004005D"/>
    <w:rsid w:val="00046C54"/>
    <w:rsid w:val="00047A98"/>
    <w:rsid w:val="000502C9"/>
    <w:rsid w:val="00050DB0"/>
    <w:rsid w:val="00050EE3"/>
    <w:rsid w:val="00051194"/>
    <w:rsid w:val="000515B0"/>
    <w:rsid w:val="00052BB8"/>
    <w:rsid w:val="0005300C"/>
    <w:rsid w:val="000533BD"/>
    <w:rsid w:val="00054292"/>
    <w:rsid w:val="0006019B"/>
    <w:rsid w:val="0006092B"/>
    <w:rsid w:val="00061E10"/>
    <w:rsid w:val="00063756"/>
    <w:rsid w:val="00065D8A"/>
    <w:rsid w:val="00067D9F"/>
    <w:rsid w:val="00070325"/>
    <w:rsid w:val="000721BE"/>
    <w:rsid w:val="00073F20"/>
    <w:rsid w:val="00074EE0"/>
    <w:rsid w:val="00080DB0"/>
    <w:rsid w:val="00081AC0"/>
    <w:rsid w:val="00082A19"/>
    <w:rsid w:val="00085DBB"/>
    <w:rsid w:val="000862F8"/>
    <w:rsid w:val="00091285"/>
    <w:rsid w:val="00092B15"/>
    <w:rsid w:val="00094D80"/>
    <w:rsid w:val="000A0535"/>
    <w:rsid w:val="000A443B"/>
    <w:rsid w:val="000A6B9B"/>
    <w:rsid w:val="000A741B"/>
    <w:rsid w:val="000B04D0"/>
    <w:rsid w:val="000B386A"/>
    <w:rsid w:val="000B4A93"/>
    <w:rsid w:val="000B6A71"/>
    <w:rsid w:val="000B7DBD"/>
    <w:rsid w:val="000C0CC6"/>
    <w:rsid w:val="000C4F89"/>
    <w:rsid w:val="000C5CEF"/>
    <w:rsid w:val="000C7A00"/>
    <w:rsid w:val="000D0392"/>
    <w:rsid w:val="000D03A5"/>
    <w:rsid w:val="000D193C"/>
    <w:rsid w:val="000D22D0"/>
    <w:rsid w:val="000D3080"/>
    <w:rsid w:val="000D5A1D"/>
    <w:rsid w:val="000D5B91"/>
    <w:rsid w:val="000D61C9"/>
    <w:rsid w:val="000D6326"/>
    <w:rsid w:val="000D68A7"/>
    <w:rsid w:val="000D6FF0"/>
    <w:rsid w:val="000E1A17"/>
    <w:rsid w:val="000E24B7"/>
    <w:rsid w:val="000E4992"/>
    <w:rsid w:val="000E5EFD"/>
    <w:rsid w:val="000E61C9"/>
    <w:rsid w:val="000E63A0"/>
    <w:rsid w:val="000E785D"/>
    <w:rsid w:val="000E7D9A"/>
    <w:rsid w:val="000F0CD3"/>
    <w:rsid w:val="000F1E33"/>
    <w:rsid w:val="000F3295"/>
    <w:rsid w:val="000F4FCB"/>
    <w:rsid w:val="000F5022"/>
    <w:rsid w:val="000F512F"/>
    <w:rsid w:val="000F6B7F"/>
    <w:rsid w:val="000F7DA9"/>
    <w:rsid w:val="001004EC"/>
    <w:rsid w:val="00101189"/>
    <w:rsid w:val="00101B1B"/>
    <w:rsid w:val="00101F8C"/>
    <w:rsid w:val="001024CF"/>
    <w:rsid w:val="001044B5"/>
    <w:rsid w:val="00104523"/>
    <w:rsid w:val="00105634"/>
    <w:rsid w:val="00107CDA"/>
    <w:rsid w:val="00111FAE"/>
    <w:rsid w:val="00112083"/>
    <w:rsid w:val="00112127"/>
    <w:rsid w:val="00113A27"/>
    <w:rsid w:val="00114F65"/>
    <w:rsid w:val="00115210"/>
    <w:rsid w:val="001153D9"/>
    <w:rsid w:val="001153F7"/>
    <w:rsid w:val="0011575B"/>
    <w:rsid w:val="001227F5"/>
    <w:rsid w:val="0012372A"/>
    <w:rsid w:val="00123D59"/>
    <w:rsid w:val="00126598"/>
    <w:rsid w:val="00126728"/>
    <w:rsid w:val="001271F4"/>
    <w:rsid w:val="00127D24"/>
    <w:rsid w:val="001334D4"/>
    <w:rsid w:val="00133FFE"/>
    <w:rsid w:val="001340B6"/>
    <w:rsid w:val="0013496A"/>
    <w:rsid w:val="00140436"/>
    <w:rsid w:val="00140B98"/>
    <w:rsid w:val="00140DE4"/>
    <w:rsid w:val="00140EB4"/>
    <w:rsid w:val="00141374"/>
    <w:rsid w:val="0014147E"/>
    <w:rsid w:val="001421C0"/>
    <w:rsid w:val="00143190"/>
    <w:rsid w:val="001434F3"/>
    <w:rsid w:val="00143589"/>
    <w:rsid w:val="00143A7E"/>
    <w:rsid w:val="00144B6D"/>
    <w:rsid w:val="001457FB"/>
    <w:rsid w:val="00145897"/>
    <w:rsid w:val="001503E5"/>
    <w:rsid w:val="00150749"/>
    <w:rsid w:val="00151E45"/>
    <w:rsid w:val="00152B26"/>
    <w:rsid w:val="00154AF0"/>
    <w:rsid w:val="00155F3B"/>
    <w:rsid w:val="00156956"/>
    <w:rsid w:val="00161878"/>
    <w:rsid w:val="00161B5A"/>
    <w:rsid w:val="00165FB3"/>
    <w:rsid w:val="001669F8"/>
    <w:rsid w:val="00166FB8"/>
    <w:rsid w:val="00167100"/>
    <w:rsid w:val="00171346"/>
    <w:rsid w:val="00172976"/>
    <w:rsid w:val="00176422"/>
    <w:rsid w:val="00177903"/>
    <w:rsid w:val="00177F95"/>
    <w:rsid w:val="00184F94"/>
    <w:rsid w:val="00187CAC"/>
    <w:rsid w:val="00190B57"/>
    <w:rsid w:val="00190F79"/>
    <w:rsid w:val="00192BB8"/>
    <w:rsid w:val="00194DBA"/>
    <w:rsid w:val="001A0759"/>
    <w:rsid w:val="001A4A0A"/>
    <w:rsid w:val="001A5325"/>
    <w:rsid w:val="001A563C"/>
    <w:rsid w:val="001A692E"/>
    <w:rsid w:val="001A69D7"/>
    <w:rsid w:val="001B1658"/>
    <w:rsid w:val="001B175D"/>
    <w:rsid w:val="001B23A4"/>
    <w:rsid w:val="001B312D"/>
    <w:rsid w:val="001B43B8"/>
    <w:rsid w:val="001B4E21"/>
    <w:rsid w:val="001B6F71"/>
    <w:rsid w:val="001B6FA2"/>
    <w:rsid w:val="001B76C1"/>
    <w:rsid w:val="001B7777"/>
    <w:rsid w:val="001C066E"/>
    <w:rsid w:val="001C0C09"/>
    <w:rsid w:val="001C1005"/>
    <w:rsid w:val="001C1689"/>
    <w:rsid w:val="001C2138"/>
    <w:rsid w:val="001C428E"/>
    <w:rsid w:val="001C47A4"/>
    <w:rsid w:val="001C5722"/>
    <w:rsid w:val="001C7ABE"/>
    <w:rsid w:val="001D0DA7"/>
    <w:rsid w:val="001D2E3B"/>
    <w:rsid w:val="001E126B"/>
    <w:rsid w:val="001E18CD"/>
    <w:rsid w:val="001E1DCC"/>
    <w:rsid w:val="001E1E83"/>
    <w:rsid w:val="001E47E7"/>
    <w:rsid w:val="001E7855"/>
    <w:rsid w:val="001F12F7"/>
    <w:rsid w:val="001F4894"/>
    <w:rsid w:val="001F5361"/>
    <w:rsid w:val="001F5F95"/>
    <w:rsid w:val="001F662A"/>
    <w:rsid w:val="002004A6"/>
    <w:rsid w:val="002008D5"/>
    <w:rsid w:val="00200E39"/>
    <w:rsid w:val="0020120F"/>
    <w:rsid w:val="00202224"/>
    <w:rsid w:val="002036AF"/>
    <w:rsid w:val="00204170"/>
    <w:rsid w:val="002047E2"/>
    <w:rsid w:val="002060CC"/>
    <w:rsid w:val="002074BF"/>
    <w:rsid w:val="00207FD8"/>
    <w:rsid w:val="00212C0A"/>
    <w:rsid w:val="0021389D"/>
    <w:rsid w:val="00213D6B"/>
    <w:rsid w:val="00221781"/>
    <w:rsid w:val="00222483"/>
    <w:rsid w:val="00222591"/>
    <w:rsid w:val="002258D5"/>
    <w:rsid w:val="00226514"/>
    <w:rsid w:val="00227204"/>
    <w:rsid w:val="002272AF"/>
    <w:rsid w:val="00230816"/>
    <w:rsid w:val="0023164E"/>
    <w:rsid w:val="002325C6"/>
    <w:rsid w:val="00232911"/>
    <w:rsid w:val="00233829"/>
    <w:rsid w:val="00234891"/>
    <w:rsid w:val="00236CAD"/>
    <w:rsid w:val="00236E8C"/>
    <w:rsid w:val="00236EA1"/>
    <w:rsid w:val="002375DB"/>
    <w:rsid w:val="002405FB"/>
    <w:rsid w:val="0024100B"/>
    <w:rsid w:val="0025294C"/>
    <w:rsid w:val="0025387D"/>
    <w:rsid w:val="00254ACA"/>
    <w:rsid w:val="00256C70"/>
    <w:rsid w:val="00257392"/>
    <w:rsid w:val="00257877"/>
    <w:rsid w:val="00260A5C"/>
    <w:rsid w:val="0026157B"/>
    <w:rsid w:val="0026499F"/>
    <w:rsid w:val="00270D73"/>
    <w:rsid w:val="00272007"/>
    <w:rsid w:val="00272B62"/>
    <w:rsid w:val="002743C5"/>
    <w:rsid w:val="00277D6F"/>
    <w:rsid w:val="0028034A"/>
    <w:rsid w:val="0028298A"/>
    <w:rsid w:val="00283AF5"/>
    <w:rsid w:val="00283FD5"/>
    <w:rsid w:val="002847FA"/>
    <w:rsid w:val="0028513C"/>
    <w:rsid w:val="00286C3E"/>
    <w:rsid w:val="00292A95"/>
    <w:rsid w:val="00293B4E"/>
    <w:rsid w:val="00294461"/>
    <w:rsid w:val="002945B1"/>
    <w:rsid w:val="0029515A"/>
    <w:rsid w:val="00295E7A"/>
    <w:rsid w:val="00296C57"/>
    <w:rsid w:val="002A069F"/>
    <w:rsid w:val="002A49C3"/>
    <w:rsid w:val="002A558A"/>
    <w:rsid w:val="002A57C7"/>
    <w:rsid w:val="002A720D"/>
    <w:rsid w:val="002B1985"/>
    <w:rsid w:val="002B2342"/>
    <w:rsid w:val="002B69CC"/>
    <w:rsid w:val="002B6BDA"/>
    <w:rsid w:val="002B75E3"/>
    <w:rsid w:val="002B7DF6"/>
    <w:rsid w:val="002C25B3"/>
    <w:rsid w:val="002C2D0E"/>
    <w:rsid w:val="002C34CA"/>
    <w:rsid w:val="002C3800"/>
    <w:rsid w:val="002D0CAB"/>
    <w:rsid w:val="002D102D"/>
    <w:rsid w:val="002D539D"/>
    <w:rsid w:val="002D53D1"/>
    <w:rsid w:val="002D649E"/>
    <w:rsid w:val="002D6B2A"/>
    <w:rsid w:val="002D74AE"/>
    <w:rsid w:val="002E18F0"/>
    <w:rsid w:val="002E1CCB"/>
    <w:rsid w:val="002E2EB1"/>
    <w:rsid w:val="002E3358"/>
    <w:rsid w:val="002E3438"/>
    <w:rsid w:val="002E3B55"/>
    <w:rsid w:val="002E44C4"/>
    <w:rsid w:val="002E4B0C"/>
    <w:rsid w:val="002E5FFF"/>
    <w:rsid w:val="002E61AF"/>
    <w:rsid w:val="002E64E0"/>
    <w:rsid w:val="002E6AA2"/>
    <w:rsid w:val="002F12E9"/>
    <w:rsid w:val="002F2872"/>
    <w:rsid w:val="002F2D21"/>
    <w:rsid w:val="002F6224"/>
    <w:rsid w:val="002F711A"/>
    <w:rsid w:val="0030024E"/>
    <w:rsid w:val="0030029E"/>
    <w:rsid w:val="00302C0F"/>
    <w:rsid w:val="00302C30"/>
    <w:rsid w:val="00302C4D"/>
    <w:rsid w:val="00303A78"/>
    <w:rsid w:val="00304396"/>
    <w:rsid w:val="0030589F"/>
    <w:rsid w:val="00306471"/>
    <w:rsid w:val="003068FA"/>
    <w:rsid w:val="00310EBD"/>
    <w:rsid w:val="003144FE"/>
    <w:rsid w:val="00314CE5"/>
    <w:rsid w:val="00315D35"/>
    <w:rsid w:val="0031663F"/>
    <w:rsid w:val="003203F4"/>
    <w:rsid w:val="00320AA3"/>
    <w:rsid w:val="003218A0"/>
    <w:rsid w:val="0032264E"/>
    <w:rsid w:val="00327F19"/>
    <w:rsid w:val="003304E6"/>
    <w:rsid w:val="0033093E"/>
    <w:rsid w:val="00330CCD"/>
    <w:rsid w:val="00331340"/>
    <w:rsid w:val="003319DB"/>
    <w:rsid w:val="00334CE0"/>
    <w:rsid w:val="00334F78"/>
    <w:rsid w:val="00337E19"/>
    <w:rsid w:val="00340D8B"/>
    <w:rsid w:val="00344FEE"/>
    <w:rsid w:val="003461B8"/>
    <w:rsid w:val="00347DDC"/>
    <w:rsid w:val="00352F1D"/>
    <w:rsid w:val="00354C16"/>
    <w:rsid w:val="0035698F"/>
    <w:rsid w:val="00356F33"/>
    <w:rsid w:val="00357353"/>
    <w:rsid w:val="00357E3F"/>
    <w:rsid w:val="0036027D"/>
    <w:rsid w:val="003603A1"/>
    <w:rsid w:val="0036085C"/>
    <w:rsid w:val="00360F06"/>
    <w:rsid w:val="00361629"/>
    <w:rsid w:val="00362905"/>
    <w:rsid w:val="00362DE9"/>
    <w:rsid w:val="00363BAF"/>
    <w:rsid w:val="0036503F"/>
    <w:rsid w:val="00366233"/>
    <w:rsid w:val="003669CA"/>
    <w:rsid w:val="0036718E"/>
    <w:rsid w:val="00373A87"/>
    <w:rsid w:val="003744F2"/>
    <w:rsid w:val="00375C2B"/>
    <w:rsid w:val="00375F88"/>
    <w:rsid w:val="003828B1"/>
    <w:rsid w:val="00382C05"/>
    <w:rsid w:val="00383A86"/>
    <w:rsid w:val="00383C16"/>
    <w:rsid w:val="003849EF"/>
    <w:rsid w:val="0038579A"/>
    <w:rsid w:val="00394BC4"/>
    <w:rsid w:val="0039674A"/>
    <w:rsid w:val="00396B85"/>
    <w:rsid w:val="00397CE2"/>
    <w:rsid w:val="003A0758"/>
    <w:rsid w:val="003A0B31"/>
    <w:rsid w:val="003A13FA"/>
    <w:rsid w:val="003A1D61"/>
    <w:rsid w:val="003A2257"/>
    <w:rsid w:val="003A374A"/>
    <w:rsid w:val="003A59CA"/>
    <w:rsid w:val="003A5C21"/>
    <w:rsid w:val="003A5FC3"/>
    <w:rsid w:val="003A63B1"/>
    <w:rsid w:val="003A76C1"/>
    <w:rsid w:val="003A78C9"/>
    <w:rsid w:val="003B08BD"/>
    <w:rsid w:val="003B1368"/>
    <w:rsid w:val="003B1CA4"/>
    <w:rsid w:val="003B4EAA"/>
    <w:rsid w:val="003B5188"/>
    <w:rsid w:val="003B6DEF"/>
    <w:rsid w:val="003B6FC7"/>
    <w:rsid w:val="003B74CE"/>
    <w:rsid w:val="003C05F3"/>
    <w:rsid w:val="003C0669"/>
    <w:rsid w:val="003C3A7B"/>
    <w:rsid w:val="003C4498"/>
    <w:rsid w:val="003C4BD8"/>
    <w:rsid w:val="003C5B16"/>
    <w:rsid w:val="003C6A02"/>
    <w:rsid w:val="003C74B6"/>
    <w:rsid w:val="003C7B84"/>
    <w:rsid w:val="003D0A63"/>
    <w:rsid w:val="003D0B6C"/>
    <w:rsid w:val="003D2BEE"/>
    <w:rsid w:val="003D37D4"/>
    <w:rsid w:val="003D491B"/>
    <w:rsid w:val="003D565F"/>
    <w:rsid w:val="003D7204"/>
    <w:rsid w:val="003D7570"/>
    <w:rsid w:val="003E18E5"/>
    <w:rsid w:val="003E4839"/>
    <w:rsid w:val="003E6FD8"/>
    <w:rsid w:val="003F0A7F"/>
    <w:rsid w:val="003F1EDA"/>
    <w:rsid w:val="003F3479"/>
    <w:rsid w:val="003F38E0"/>
    <w:rsid w:val="003F68A5"/>
    <w:rsid w:val="003F73B8"/>
    <w:rsid w:val="00401FCD"/>
    <w:rsid w:val="00402688"/>
    <w:rsid w:val="0040293A"/>
    <w:rsid w:val="00411FDC"/>
    <w:rsid w:val="00412C42"/>
    <w:rsid w:val="00413779"/>
    <w:rsid w:val="00413F15"/>
    <w:rsid w:val="00414839"/>
    <w:rsid w:val="004153C9"/>
    <w:rsid w:val="00415BD3"/>
    <w:rsid w:val="00415C39"/>
    <w:rsid w:val="00415CA7"/>
    <w:rsid w:val="00416ADD"/>
    <w:rsid w:val="00416FCC"/>
    <w:rsid w:val="004174CC"/>
    <w:rsid w:val="004203EB"/>
    <w:rsid w:val="004227A1"/>
    <w:rsid w:val="0042415E"/>
    <w:rsid w:val="004243BD"/>
    <w:rsid w:val="004252BC"/>
    <w:rsid w:val="0042574D"/>
    <w:rsid w:val="00426D77"/>
    <w:rsid w:val="004300C7"/>
    <w:rsid w:val="004307D3"/>
    <w:rsid w:val="00433640"/>
    <w:rsid w:val="00433805"/>
    <w:rsid w:val="004349B9"/>
    <w:rsid w:val="00434B53"/>
    <w:rsid w:val="004356B7"/>
    <w:rsid w:val="00437A52"/>
    <w:rsid w:val="0044075E"/>
    <w:rsid w:val="004425F0"/>
    <w:rsid w:val="004449FB"/>
    <w:rsid w:val="004458C5"/>
    <w:rsid w:val="0044789B"/>
    <w:rsid w:val="00451172"/>
    <w:rsid w:val="004555ED"/>
    <w:rsid w:val="00457E8F"/>
    <w:rsid w:val="00457F96"/>
    <w:rsid w:val="00460717"/>
    <w:rsid w:val="00461198"/>
    <w:rsid w:val="00461BB2"/>
    <w:rsid w:val="004628A7"/>
    <w:rsid w:val="00463631"/>
    <w:rsid w:val="004650C7"/>
    <w:rsid w:val="0047011F"/>
    <w:rsid w:val="00470E7C"/>
    <w:rsid w:val="00471004"/>
    <w:rsid w:val="004717F1"/>
    <w:rsid w:val="0047319C"/>
    <w:rsid w:val="004731EC"/>
    <w:rsid w:val="004740E1"/>
    <w:rsid w:val="00475E88"/>
    <w:rsid w:val="0047753A"/>
    <w:rsid w:val="00477703"/>
    <w:rsid w:val="00481C50"/>
    <w:rsid w:val="00483982"/>
    <w:rsid w:val="0049080F"/>
    <w:rsid w:val="00491971"/>
    <w:rsid w:val="00491F66"/>
    <w:rsid w:val="004922EA"/>
    <w:rsid w:val="004955A5"/>
    <w:rsid w:val="00496652"/>
    <w:rsid w:val="00496765"/>
    <w:rsid w:val="00497650"/>
    <w:rsid w:val="004977B1"/>
    <w:rsid w:val="004A01FF"/>
    <w:rsid w:val="004A2423"/>
    <w:rsid w:val="004A6CB5"/>
    <w:rsid w:val="004A74EE"/>
    <w:rsid w:val="004A79BF"/>
    <w:rsid w:val="004B0842"/>
    <w:rsid w:val="004B0CC1"/>
    <w:rsid w:val="004B2EFA"/>
    <w:rsid w:val="004B336A"/>
    <w:rsid w:val="004B4106"/>
    <w:rsid w:val="004B44EA"/>
    <w:rsid w:val="004B47FF"/>
    <w:rsid w:val="004B482E"/>
    <w:rsid w:val="004B713A"/>
    <w:rsid w:val="004C24DE"/>
    <w:rsid w:val="004C5C4D"/>
    <w:rsid w:val="004C6D11"/>
    <w:rsid w:val="004C6D2C"/>
    <w:rsid w:val="004C70A3"/>
    <w:rsid w:val="004C7371"/>
    <w:rsid w:val="004D0D78"/>
    <w:rsid w:val="004D1B5C"/>
    <w:rsid w:val="004D285A"/>
    <w:rsid w:val="004D37D3"/>
    <w:rsid w:val="004D44A2"/>
    <w:rsid w:val="004D5B15"/>
    <w:rsid w:val="004D6C22"/>
    <w:rsid w:val="004D788C"/>
    <w:rsid w:val="004E04EB"/>
    <w:rsid w:val="004E183B"/>
    <w:rsid w:val="004E1F97"/>
    <w:rsid w:val="004E4C9F"/>
    <w:rsid w:val="004E6FE6"/>
    <w:rsid w:val="004F1B9E"/>
    <w:rsid w:val="004F250C"/>
    <w:rsid w:val="004F35B9"/>
    <w:rsid w:val="004F4265"/>
    <w:rsid w:val="004F6780"/>
    <w:rsid w:val="004F7DA6"/>
    <w:rsid w:val="00500291"/>
    <w:rsid w:val="00501E8A"/>
    <w:rsid w:val="0050236D"/>
    <w:rsid w:val="005026C9"/>
    <w:rsid w:val="00502C09"/>
    <w:rsid w:val="00503120"/>
    <w:rsid w:val="00503B77"/>
    <w:rsid w:val="00505DF6"/>
    <w:rsid w:val="005062DC"/>
    <w:rsid w:val="0050639A"/>
    <w:rsid w:val="00506B59"/>
    <w:rsid w:val="00511710"/>
    <w:rsid w:val="00511C98"/>
    <w:rsid w:val="00513428"/>
    <w:rsid w:val="0051343A"/>
    <w:rsid w:val="005138E7"/>
    <w:rsid w:val="00513BC8"/>
    <w:rsid w:val="00514204"/>
    <w:rsid w:val="005147B1"/>
    <w:rsid w:val="00514DC8"/>
    <w:rsid w:val="005169BB"/>
    <w:rsid w:val="0051736A"/>
    <w:rsid w:val="0051793F"/>
    <w:rsid w:val="00523210"/>
    <w:rsid w:val="005305EA"/>
    <w:rsid w:val="0053295B"/>
    <w:rsid w:val="00532A04"/>
    <w:rsid w:val="00533073"/>
    <w:rsid w:val="00536F24"/>
    <w:rsid w:val="00541D04"/>
    <w:rsid w:val="0054586A"/>
    <w:rsid w:val="00546301"/>
    <w:rsid w:val="00547CCE"/>
    <w:rsid w:val="005500C7"/>
    <w:rsid w:val="005506F0"/>
    <w:rsid w:val="0055364B"/>
    <w:rsid w:val="00556D5A"/>
    <w:rsid w:val="00560986"/>
    <w:rsid w:val="00561521"/>
    <w:rsid w:val="005635AC"/>
    <w:rsid w:val="00563D0E"/>
    <w:rsid w:val="0056519D"/>
    <w:rsid w:val="00567A89"/>
    <w:rsid w:val="00567CE3"/>
    <w:rsid w:val="00570A55"/>
    <w:rsid w:val="005803CB"/>
    <w:rsid w:val="005818F6"/>
    <w:rsid w:val="00581A6A"/>
    <w:rsid w:val="00581E1E"/>
    <w:rsid w:val="00583556"/>
    <w:rsid w:val="00583604"/>
    <w:rsid w:val="005838E2"/>
    <w:rsid w:val="00583934"/>
    <w:rsid w:val="00584437"/>
    <w:rsid w:val="005849C7"/>
    <w:rsid w:val="00585654"/>
    <w:rsid w:val="00585A67"/>
    <w:rsid w:val="00587B0C"/>
    <w:rsid w:val="00590A3D"/>
    <w:rsid w:val="00590B74"/>
    <w:rsid w:val="005922CF"/>
    <w:rsid w:val="00593185"/>
    <w:rsid w:val="005939DA"/>
    <w:rsid w:val="00593AB2"/>
    <w:rsid w:val="00593E13"/>
    <w:rsid w:val="005A0445"/>
    <w:rsid w:val="005A09F2"/>
    <w:rsid w:val="005A0C31"/>
    <w:rsid w:val="005A245E"/>
    <w:rsid w:val="005A308E"/>
    <w:rsid w:val="005A33DD"/>
    <w:rsid w:val="005A59C9"/>
    <w:rsid w:val="005A6024"/>
    <w:rsid w:val="005A77BF"/>
    <w:rsid w:val="005B1EF7"/>
    <w:rsid w:val="005B2429"/>
    <w:rsid w:val="005B3762"/>
    <w:rsid w:val="005C0C74"/>
    <w:rsid w:val="005C117E"/>
    <w:rsid w:val="005C1C3A"/>
    <w:rsid w:val="005C3DF7"/>
    <w:rsid w:val="005C3E86"/>
    <w:rsid w:val="005C403B"/>
    <w:rsid w:val="005C5059"/>
    <w:rsid w:val="005C5679"/>
    <w:rsid w:val="005C7329"/>
    <w:rsid w:val="005C799C"/>
    <w:rsid w:val="005D266A"/>
    <w:rsid w:val="005D3C2F"/>
    <w:rsid w:val="005D4161"/>
    <w:rsid w:val="005D5237"/>
    <w:rsid w:val="005D6DEC"/>
    <w:rsid w:val="005E018E"/>
    <w:rsid w:val="005E03E4"/>
    <w:rsid w:val="005E2F4A"/>
    <w:rsid w:val="005E3C4C"/>
    <w:rsid w:val="005E4B90"/>
    <w:rsid w:val="005E5266"/>
    <w:rsid w:val="005E5CCE"/>
    <w:rsid w:val="005E5E12"/>
    <w:rsid w:val="005E6961"/>
    <w:rsid w:val="005E7CFA"/>
    <w:rsid w:val="005F02D7"/>
    <w:rsid w:val="005F0FE8"/>
    <w:rsid w:val="005F2002"/>
    <w:rsid w:val="005F23A6"/>
    <w:rsid w:val="005F2CE9"/>
    <w:rsid w:val="005F5822"/>
    <w:rsid w:val="005F5D80"/>
    <w:rsid w:val="00601684"/>
    <w:rsid w:val="00602705"/>
    <w:rsid w:val="00602755"/>
    <w:rsid w:val="00602E89"/>
    <w:rsid w:val="006057CD"/>
    <w:rsid w:val="00606EFB"/>
    <w:rsid w:val="00610BCF"/>
    <w:rsid w:val="00610F05"/>
    <w:rsid w:val="00612128"/>
    <w:rsid w:val="00612502"/>
    <w:rsid w:val="00612C18"/>
    <w:rsid w:val="00616480"/>
    <w:rsid w:val="006200B9"/>
    <w:rsid w:val="0062329E"/>
    <w:rsid w:val="00623837"/>
    <w:rsid w:val="00623941"/>
    <w:rsid w:val="00623B09"/>
    <w:rsid w:val="00625C6B"/>
    <w:rsid w:val="00625CE4"/>
    <w:rsid w:val="00631873"/>
    <w:rsid w:val="006354B8"/>
    <w:rsid w:val="00636E2A"/>
    <w:rsid w:val="00636F2E"/>
    <w:rsid w:val="00642040"/>
    <w:rsid w:val="006423AE"/>
    <w:rsid w:val="006425B0"/>
    <w:rsid w:val="00643363"/>
    <w:rsid w:val="006455AE"/>
    <w:rsid w:val="006500E3"/>
    <w:rsid w:val="006507EF"/>
    <w:rsid w:val="0065432E"/>
    <w:rsid w:val="00656F30"/>
    <w:rsid w:val="00657E52"/>
    <w:rsid w:val="00660475"/>
    <w:rsid w:val="00661068"/>
    <w:rsid w:val="0066582B"/>
    <w:rsid w:val="006663F3"/>
    <w:rsid w:val="006664E7"/>
    <w:rsid w:val="00666502"/>
    <w:rsid w:val="00666645"/>
    <w:rsid w:val="00671F95"/>
    <w:rsid w:val="006744D8"/>
    <w:rsid w:val="006753A7"/>
    <w:rsid w:val="0067610C"/>
    <w:rsid w:val="006812AA"/>
    <w:rsid w:val="006864BF"/>
    <w:rsid w:val="00686B35"/>
    <w:rsid w:val="006935ED"/>
    <w:rsid w:val="00693AAE"/>
    <w:rsid w:val="00696D67"/>
    <w:rsid w:val="006A0890"/>
    <w:rsid w:val="006A11B2"/>
    <w:rsid w:val="006A1AE2"/>
    <w:rsid w:val="006A2F19"/>
    <w:rsid w:val="006A42CC"/>
    <w:rsid w:val="006A42E8"/>
    <w:rsid w:val="006A5F4B"/>
    <w:rsid w:val="006A6D2C"/>
    <w:rsid w:val="006A6D52"/>
    <w:rsid w:val="006B27A3"/>
    <w:rsid w:val="006B3648"/>
    <w:rsid w:val="006B38E8"/>
    <w:rsid w:val="006B39E1"/>
    <w:rsid w:val="006B4A97"/>
    <w:rsid w:val="006B5C47"/>
    <w:rsid w:val="006C0855"/>
    <w:rsid w:val="006C350E"/>
    <w:rsid w:val="006C3F51"/>
    <w:rsid w:val="006C5196"/>
    <w:rsid w:val="006C5BB8"/>
    <w:rsid w:val="006C6C30"/>
    <w:rsid w:val="006C7925"/>
    <w:rsid w:val="006D05C8"/>
    <w:rsid w:val="006D152E"/>
    <w:rsid w:val="006D4316"/>
    <w:rsid w:val="006D4616"/>
    <w:rsid w:val="006D4AF4"/>
    <w:rsid w:val="006D7239"/>
    <w:rsid w:val="006D7AF8"/>
    <w:rsid w:val="006E13C3"/>
    <w:rsid w:val="006E3AE2"/>
    <w:rsid w:val="006E4543"/>
    <w:rsid w:val="006F11F2"/>
    <w:rsid w:val="006F180C"/>
    <w:rsid w:val="006F20F4"/>
    <w:rsid w:val="006F6C6C"/>
    <w:rsid w:val="006F6CA6"/>
    <w:rsid w:val="006F75A3"/>
    <w:rsid w:val="00700872"/>
    <w:rsid w:val="00701073"/>
    <w:rsid w:val="007017CC"/>
    <w:rsid w:val="00702036"/>
    <w:rsid w:val="00702D25"/>
    <w:rsid w:val="007045F1"/>
    <w:rsid w:val="00705DD9"/>
    <w:rsid w:val="00706669"/>
    <w:rsid w:val="00707480"/>
    <w:rsid w:val="00707F8B"/>
    <w:rsid w:val="00713048"/>
    <w:rsid w:val="00716DCF"/>
    <w:rsid w:val="00716E3D"/>
    <w:rsid w:val="00717954"/>
    <w:rsid w:val="00717EBC"/>
    <w:rsid w:val="0072132A"/>
    <w:rsid w:val="00723BDE"/>
    <w:rsid w:val="00724C0D"/>
    <w:rsid w:val="00726D9B"/>
    <w:rsid w:val="00726FA6"/>
    <w:rsid w:val="007275DC"/>
    <w:rsid w:val="00727B90"/>
    <w:rsid w:val="00730426"/>
    <w:rsid w:val="00730CD9"/>
    <w:rsid w:val="0073193B"/>
    <w:rsid w:val="007328D8"/>
    <w:rsid w:val="00732FFE"/>
    <w:rsid w:val="00733504"/>
    <w:rsid w:val="00733EDF"/>
    <w:rsid w:val="007411E4"/>
    <w:rsid w:val="0074333E"/>
    <w:rsid w:val="00743781"/>
    <w:rsid w:val="00745178"/>
    <w:rsid w:val="00745B8B"/>
    <w:rsid w:val="00747370"/>
    <w:rsid w:val="00747A10"/>
    <w:rsid w:val="00747E67"/>
    <w:rsid w:val="00750D96"/>
    <w:rsid w:val="00752947"/>
    <w:rsid w:val="00752CAA"/>
    <w:rsid w:val="00754E32"/>
    <w:rsid w:val="00761266"/>
    <w:rsid w:val="00763785"/>
    <w:rsid w:val="00764684"/>
    <w:rsid w:val="00765D9B"/>
    <w:rsid w:val="00770AF8"/>
    <w:rsid w:val="007711E3"/>
    <w:rsid w:val="0077156B"/>
    <w:rsid w:val="00773BCD"/>
    <w:rsid w:val="00775689"/>
    <w:rsid w:val="00776365"/>
    <w:rsid w:val="0077762E"/>
    <w:rsid w:val="00777CBC"/>
    <w:rsid w:val="00781348"/>
    <w:rsid w:val="00782934"/>
    <w:rsid w:val="00783B83"/>
    <w:rsid w:val="007845D7"/>
    <w:rsid w:val="00785D32"/>
    <w:rsid w:val="00790C6F"/>
    <w:rsid w:val="007924E7"/>
    <w:rsid w:val="0079332A"/>
    <w:rsid w:val="007934D8"/>
    <w:rsid w:val="00795F08"/>
    <w:rsid w:val="0079607C"/>
    <w:rsid w:val="00796C10"/>
    <w:rsid w:val="007A0002"/>
    <w:rsid w:val="007A0E2A"/>
    <w:rsid w:val="007A1847"/>
    <w:rsid w:val="007A670D"/>
    <w:rsid w:val="007A6AEE"/>
    <w:rsid w:val="007A6F1D"/>
    <w:rsid w:val="007B0A47"/>
    <w:rsid w:val="007B2E10"/>
    <w:rsid w:val="007B4BDC"/>
    <w:rsid w:val="007B7FE2"/>
    <w:rsid w:val="007C08FD"/>
    <w:rsid w:val="007C4386"/>
    <w:rsid w:val="007C4553"/>
    <w:rsid w:val="007C462F"/>
    <w:rsid w:val="007D2758"/>
    <w:rsid w:val="007D3570"/>
    <w:rsid w:val="007D4AF3"/>
    <w:rsid w:val="007D5020"/>
    <w:rsid w:val="007D62EB"/>
    <w:rsid w:val="007D7C8E"/>
    <w:rsid w:val="007E0F61"/>
    <w:rsid w:val="007E174A"/>
    <w:rsid w:val="007E3F13"/>
    <w:rsid w:val="007E457E"/>
    <w:rsid w:val="007E5679"/>
    <w:rsid w:val="007E5FB7"/>
    <w:rsid w:val="007E72F2"/>
    <w:rsid w:val="007F08D3"/>
    <w:rsid w:val="007F0C63"/>
    <w:rsid w:val="007F114B"/>
    <w:rsid w:val="007F1477"/>
    <w:rsid w:val="007F156B"/>
    <w:rsid w:val="007F2F5A"/>
    <w:rsid w:val="007F3243"/>
    <w:rsid w:val="007F498E"/>
    <w:rsid w:val="007F5BB7"/>
    <w:rsid w:val="007F7B0D"/>
    <w:rsid w:val="007F7CDE"/>
    <w:rsid w:val="008013C1"/>
    <w:rsid w:val="00802936"/>
    <w:rsid w:val="00803A42"/>
    <w:rsid w:val="00803D44"/>
    <w:rsid w:val="008049D5"/>
    <w:rsid w:val="00804D21"/>
    <w:rsid w:val="00805AF7"/>
    <w:rsid w:val="0080617C"/>
    <w:rsid w:val="00807116"/>
    <w:rsid w:val="00810C75"/>
    <w:rsid w:val="00813107"/>
    <w:rsid w:val="00814A7D"/>
    <w:rsid w:val="0081538B"/>
    <w:rsid w:val="00816663"/>
    <w:rsid w:val="008167E9"/>
    <w:rsid w:val="00817654"/>
    <w:rsid w:val="00817A33"/>
    <w:rsid w:val="00820DB7"/>
    <w:rsid w:val="008211B4"/>
    <w:rsid w:val="0082205D"/>
    <w:rsid w:val="00822C2D"/>
    <w:rsid w:val="00823555"/>
    <w:rsid w:val="008238F8"/>
    <w:rsid w:val="00824EC5"/>
    <w:rsid w:val="0082617A"/>
    <w:rsid w:val="008268F7"/>
    <w:rsid w:val="0082771F"/>
    <w:rsid w:val="00827A3D"/>
    <w:rsid w:val="008303A3"/>
    <w:rsid w:val="008303FD"/>
    <w:rsid w:val="00832604"/>
    <w:rsid w:val="00835032"/>
    <w:rsid w:val="00835A26"/>
    <w:rsid w:val="0083730F"/>
    <w:rsid w:val="00837453"/>
    <w:rsid w:val="0084027C"/>
    <w:rsid w:val="00841322"/>
    <w:rsid w:val="00842E98"/>
    <w:rsid w:val="0084310F"/>
    <w:rsid w:val="00843875"/>
    <w:rsid w:val="00844FE9"/>
    <w:rsid w:val="00845A7E"/>
    <w:rsid w:val="00846EE3"/>
    <w:rsid w:val="00847292"/>
    <w:rsid w:val="00850465"/>
    <w:rsid w:val="0085127C"/>
    <w:rsid w:val="008519F2"/>
    <w:rsid w:val="00853CF2"/>
    <w:rsid w:val="008543E9"/>
    <w:rsid w:val="008551B9"/>
    <w:rsid w:val="008600B5"/>
    <w:rsid w:val="008601FF"/>
    <w:rsid w:val="00861366"/>
    <w:rsid w:val="008617CE"/>
    <w:rsid w:val="00861E25"/>
    <w:rsid w:val="008642FF"/>
    <w:rsid w:val="00864D39"/>
    <w:rsid w:val="00865435"/>
    <w:rsid w:val="0086708E"/>
    <w:rsid w:val="008718AF"/>
    <w:rsid w:val="00873E2C"/>
    <w:rsid w:val="00874AA7"/>
    <w:rsid w:val="00876581"/>
    <w:rsid w:val="008770C1"/>
    <w:rsid w:val="0088164B"/>
    <w:rsid w:val="00881CB0"/>
    <w:rsid w:val="008848C5"/>
    <w:rsid w:val="00884ABC"/>
    <w:rsid w:val="008851ED"/>
    <w:rsid w:val="008863DF"/>
    <w:rsid w:val="00886A79"/>
    <w:rsid w:val="00887BBB"/>
    <w:rsid w:val="008913BE"/>
    <w:rsid w:val="00891ED4"/>
    <w:rsid w:val="00892557"/>
    <w:rsid w:val="0089317D"/>
    <w:rsid w:val="00893770"/>
    <w:rsid w:val="00893CE0"/>
    <w:rsid w:val="00894307"/>
    <w:rsid w:val="00894CC9"/>
    <w:rsid w:val="00895D2A"/>
    <w:rsid w:val="00896147"/>
    <w:rsid w:val="00897C18"/>
    <w:rsid w:val="00897F46"/>
    <w:rsid w:val="008A5924"/>
    <w:rsid w:val="008A71FE"/>
    <w:rsid w:val="008A72F7"/>
    <w:rsid w:val="008A7376"/>
    <w:rsid w:val="008A7A3D"/>
    <w:rsid w:val="008B15F8"/>
    <w:rsid w:val="008B1A06"/>
    <w:rsid w:val="008B2A36"/>
    <w:rsid w:val="008B380A"/>
    <w:rsid w:val="008B4198"/>
    <w:rsid w:val="008B66C8"/>
    <w:rsid w:val="008B6A19"/>
    <w:rsid w:val="008C3909"/>
    <w:rsid w:val="008C42E9"/>
    <w:rsid w:val="008C5415"/>
    <w:rsid w:val="008C569A"/>
    <w:rsid w:val="008C5AB4"/>
    <w:rsid w:val="008C6A53"/>
    <w:rsid w:val="008C785A"/>
    <w:rsid w:val="008D0353"/>
    <w:rsid w:val="008D14D7"/>
    <w:rsid w:val="008D2595"/>
    <w:rsid w:val="008D285F"/>
    <w:rsid w:val="008D2E9D"/>
    <w:rsid w:val="008D48F8"/>
    <w:rsid w:val="008D685E"/>
    <w:rsid w:val="008D7C6C"/>
    <w:rsid w:val="008E01E9"/>
    <w:rsid w:val="008E1F80"/>
    <w:rsid w:val="008E2D1A"/>
    <w:rsid w:val="008E3A56"/>
    <w:rsid w:val="008E4163"/>
    <w:rsid w:val="008E46D1"/>
    <w:rsid w:val="008E657B"/>
    <w:rsid w:val="008E7B99"/>
    <w:rsid w:val="008F32D0"/>
    <w:rsid w:val="008F3B56"/>
    <w:rsid w:val="008F46A2"/>
    <w:rsid w:val="008F68DE"/>
    <w:rsid w:val="008F705F"/>
    <w:rsid w:val="008F72CB"/>
    <w:rsid w:val="009004A8"/>
    <w:rsid w:val="00901E0B"/>
    <w:rsid w:val="00902A30"/>
    <w:rsid w:val="00904345"/>
    <w:rsid w:val="00905443"/>
    <w:rsid w:val="00906C60"/>
    <w:rsid w:val="00911B5B"/>
    <w:rsid w:val="00913F8C"/>
    <w:rsid w:val="009142FE"/>
    <w:rsid w:val="00914C61"/>
    <w:rsid w:val="00921A95"/>
    <w:rsid w:val="00922578"/>
    <w:rsid w:val="00923191"/>
    <w:rsid w:val="00923D32"/>
    <w:rsid w:val="00923E31"/>
    <w:rsid w:val="009319DC"/>
    <w:rsid w:val="0093374C"/>
    <w:rsid w:val="00933A64"/>
    <w:rsid w:val="00934A62"/>
    <w:rsid w:val="00935191"/>
    <w:rsid w:val="009357B0"/>
    <w:rsid w:val="00936B4D"/>
    <w:rsid w:val="009375BB"/>
    <w:rsid w:val="00940A19"/>
    <w:rsid w:val="00944326"/>
    <w:rsid w:val="009443F9"/>
    <w:rsid w:val="0094468F"/>
    <w:rsid w:val="00944899"/>
    <w:rsid w:val="00945EE3"/>
    <w:rsid w:val="00950F92"/>
    <w:rsid w:val="0095373D"/>
    <w:rsid w:val="00954DD4"/>
    <w:rsid w:val="00957611"/>
    <w:rsid w:val="00962778"/>
    <w:rsid w:val="00962D6A"/>
    <w:rsid w:val="00964D4F"/>
    <w:rsid w:val="009661D7"/>
    <w:rsid w:val="00967E4A"/>
    <w:rsid w:val="00973BD1"/>
    <w:rsid w:val="009743FA"/>
    <w:rsid w:val="00975EA8"/>
    <w:rsid w:val="00977D5A"/>
    <w:rsid w:val="00980F4B"/>
    <w:rsid w:val="00982204"/>
    <w:rsid w:val="00982BC0"/>
    <w:rsid w:val="00983580"/>
    <w:rsid w:val="009858FE"/>
    <w:rsid w:val="00990AEC"/>
    <w:rsid w:val="00991115"/>
    <w:rsid w:val="0099155C"/>
    <w:rsid w:val="00991FEE"/>
    <w:rsid w:val="009920A8"/>
    <w:rsid w:val="00993207"/>
    <w:rsid w:val="009940B1"/>
    <w:rsid w:val="00995FD7"/>
    <w:rsid w:val="00997321"/>
    <w:rsid w:val="00997366"/>
    <w:rsid w:val="009A28AD"/>
    <w:rsid w:val="009A328C"/>
    <w:rsid w:val="009A4DC9"/>
    <w:rsid w:val="009A61EE"/>
    <w:rsid w:val="009A678C"/>
    <w:rsid w:val="009A7F1A"/>
    <w:rsid w:val="009B081F"/>
    <w:rsid w:val="009B2D20"/>
    <w:rsid w:val="009B5C06"/>
    <w:rsid w:val="009B6C2E"/>
    <w:rsid w:val="009C0A10"/>
    <w:rsid w:val="009C1531"/>
    <w:rsid w:val="009C23DA"/>
    <w:rsid w:val="009C4207"/>
    <w:rsid w:val="009C45D3"/>
    <w:rsid w:val="009C46ED"/>
    <w:rsid w:val="009C6BC3"/>
    <w:rsid w:val="009C6F9E"/>
    <w:rsid w:val="009D0970"/>
    <w:rsid w:val="009D0EA6"/>
    <w:rsid w:val="009D14D0"/>
    <w:rsid w:val="009D29EE"/>
    <w:rsid w:val="009D7C49"/>
    <w:rsid w:val="009E1136"/>
    <w:rsid w:val="009E251C"/>
    <w:rsid w:val="009E2940"/>
    <w:rsid w:val="009E5742"/>
    <w:rsid w:val="009E5C28"/>
    <w:rsid w:val="009E6042"/>
    <w:rsid w:val="009E726F"/>
    <w:rsid w:val="009F152C"/>
    <w:rsid w:val="009F23FF"/>
    <w:rsid w:val="009F5DEC"/>
    <w:rsid w:val="00A00471"/>
    <w:rsid w:val="00A04126"/>
    <w:rsid w:val="00A05CEA"/>
    <w:rsid w:val="00A06AAF"/>
    <w:rsid w:val="00A07F3F"/>
    <w:rsid w:val="00A1017C"/>
    <w:rsid w:val="00A117B6"/>
    <w:rsid w:val="00A11DDC"/>
    <w:rsid w:val="00A11E5B"/>
    <w:rsid w:val="00A12844"/>
    <w:rsid w:val="00A155B4"/>
    <w:rsid w:val="00A15D3C"/>
    <w:rsid w:val="00A16930"/>
    <w:rsid w:val="00A22E9E"/>
    <w:rsid w:val="00A25648"/>
    <w:rsid w:val="00A2641C"/>
    <w:rsid w:val="00A275F5"/>
    <w:rsid w:val="00A32845"/>
    <w:rsid w:val="00A34362"/>
    <w:rsid w:val="00A375A8"/>
    <w:rsid w:val="00A41449"/>
    <w:rsid w:val="00A42D9D"/>
    <w:rsid w:val="00A4599A"/>
    <w:rsid w:val="00A46852"/>
    <w:rsid w:val="00A46BC0"/>
    <w:rsid w:val="00A46D96"/>
    <w:rsid w:val="00A47086"/>
    <w:rsid w:val="00A47A52"/>
    <w:rsid w:val="00A516EC"/>
    <w:rsid w:val="00A53107"/>
    <w:rsid w:val="00A53DA4"/>
    <w:rsid w:val="00A5496D"/>
    <w:rsid w:val="00A54F27"/>
    <w:rsid w:val="00A55E44"/>
    <w:rsid w:val="00A57BAE"/>
    <w:rsid w:val="00A61D9D"/>
    <w:rsid w:val="00A61F1D"/>
    <w:rsid w:val="00A6423C"/>
    <w:rsid w:val="00A64568"/>
    <w:rsid w:val="00A65203"/>
    <w:rsid w:val="00A66CC0"/>
    <w:rsid w:val="00A70D0B"/>
    <w:rsid w:val="00A71BBF"/>
    <w:rsid w:val="00A723F5"/>
    <w:rsid w:val="00A72A26"/>
    <w:rsid w:val="00A74313"/>
    <w:rsid w:val="00A7492C"/>
    <w:rsid w:val="00A76EE6"/>
    <w:rsid w:val="00A770D5"/>
    <w:rsid w:val="00A7737E"/>
    <w:rsid w:val="00A805C9"/>
    <w:rsid w:val="00A816CB"/>
    <w:rsid w:val="00A81DC0"/>
    <w:rsid w:val="00A81E6C"/>
    <w:rsid w:val="00A851B4"/>
    <w:rsid w:val="00A905A2"/>
    <w:rsid w:val="00A90D3E"/>
    <w:rsid w:val="00A91743"/>
    <w:rsid w:val="00A94FBE"/>
    <w:rsid w:val="00A96D02"/>
    <w:rsid w:val="00AA016A"/>
    <w:rsid w:val="00AA0AEB"/>
    <w:rsid w:val="00AA1372"/>
    <w:rsid w:val="00AA2E04"/>
    <w:rsid w:val="00AA4759"/>
    <w:rsid w:val="00AA5741"/>
    <w:rsid w:val="00AA6048"/>
    <w:rsid w:val="00AA7A33"/>
    <w:rsid w:val="00AA7FCD"/>
    <w:rsid w:val="00AB00F6"/>
    <w:rsid w:val="00AB02BE"/>
    <w:rsid w:val="00AB04F3"/>
    <w:rsid w:val="00AB1294"/>
    <w:rsid w:val="00AB265A"/>
    <w:rsid w:val="00AB313B"/>
    <w:rsid w:val="00AB32B1"/>
    <w:rsid w:val="00AB417F"/>
    <w:rsid w:val="00AB6A9F"/>
    <w:rsid w:val="00AB6E27"/>
    <w:rsid w:val="00AB748B"/>
    <w:rsid w:val="00AB7BAE"/>
    <w:rsid w:val="00AC2652"/>
    <w:rsid w:val="00AC2E7E"/>
    <w:rsid w:val="00AC30C0"/>
    <w:rsid w:val="00AC57AA"/>
    <w:rsid w:val="00AC5EF8"/>
    <w:rsid w:val="00AC60B9"/>
    <w:rsid w:val="00AC67F8"/>
    <w:rsid w:val="00AC7DA4"/>
    <w:rsid w:val="00AD28BB"/>
    <w:rsid w:val="00AD313B"/>
    <w:rsid w:val="00AD506F"/>
    <w:rsid w:val="00AD679E"/>
    <w:rsid w:val="00AE059E"/>
    <w:rsid w:val="00AE06E6"/>
    <w:rsid w:val="00AE0FC0"/>
    <w:rsid w:val="00AE285B"/>
    <w:rsid w:val="00AE367D"/>
    <w:rsid w:val="00AE3897"/>
    <w:rsid w:val="00AE5963"/>
    <w:rsid w:val="00AE7F46"/>
    <w:rsid w:val="00AF124C"/>
    <w:rsid w:val="00AF1E25"/>
    <w:rsid w:val="00AF1EC9"/>
    <w:rsid w:val="00AF375C"/>
    <w:rsid w:val="00AF4D3A"/>
    <w:rsid w:val="00AF5AFD"/>
    <w:rsid w:val="00AF6647"/>
    <w:rsid w:val="00B00D6E"/>
    <w:rsid w:val="00B04918"/>
    <w:rsid w:val="00B04DC0"/>
    <w:rsid w:val="00B0617B"/>
    <w:rsid w:val="00B14707"/>
    <w:rsid w:val="00B15AD0"/>
    <w:rsid w:val="00B16F2A"/>
    <w:rsid w:val="00B17B29"/>
    <w:rsid w:val="00B2262A"/>
    <w:rsid w:val="00B2277A"/>
    <w:rsid w:val="00B26A03"/>
    <w:rsid w:val="00B26E76"/>
    <w:rsid w:val="00B26E83"/>
    <w:rsid w:val="00B27A6A"/>
    <w:rsid w:val="00B31381"/>
    <w:rsid w:val="00B3188E"/>
    <w:rsid w:val="00B3361E"/>
    <w:rsid w:val="00B33630"/>
    <w:rsid w:val="00B352E1"/>
    <w:rsid w:val="00B37E40"/>
    <w:rsid w:val="00B43D12"/>
    <w:rsid w:val="00B458DA"/>
    <w:rsid w:val="00B46BD5"/>
    <w:rsid w:val="00B4775D"/>
    <w:rsid w:val="00B5205F"/>
    <w:rsid w:val="00B53078"/>
    <w:rsid w:val="00B56567"/>
    <w:rsid w:val="00B56B76"/>
    <w:rsid w:val="00B57FB6"/>
    <w:rsid w:val="00B623FB"/>
    <w:rsid w:val="00B6251E"/>
    <w:rsid w:val="00B62C7E"/>
    <w:rsid w:val="00B653DF"/>
    <w:rsid w:val="00B666BD"/>
    <w:rsid w:val="00B672FC"/>
    <w:rsid w:val="00B6796D"/>
    <w:rsid w:val="00B67F9D"/>
    <w:rsid w:val="00B73B89"/>
    <w:rsid w:val="00B74418"/>
    <w:rsid w:val="00B74C04"/>
    <w:rsid w:val="00B8016B"/>
    <w:rsid w:val="00B80F9A"/>
    <w:rsid w:val="00B81B23"/>
    <w:rsid w:val="00B82034"/>
    <w:rsid w:val="00B847DC"/>
    <w:rsid w:val="00B86D81"/>
    <w:rsid w:val="00B8711F"/>
    <w:rsid w:val="00B87AE1"/>
    <w:rsid w:val="00B91BF1"/>
    <w:rsid w:val="00B94140"/>
    <w:rsid w:val="00B944BC"/>
    <w:rsid w:val="00B94F19"/>
    <w:rsid w:val="00B95D1C"/>
    <w:rsid w:val="00B96601"/>
    <w:rsid w:val="00BA0C6F"/>
    <w:rsid w:val="00BA4C39"/>
    <w:rsid w:val="00BA6029"/>
    <w:rsid w:val="00BA65AC"/>
    <w:rsid w:val="00BA69FD"/>
    <w:rsid w:val="00BA7727"/>
    <w:rsid w:val="00BA7CAC"/>
    <w:rsid w:val="00BB0282"/>
    <w:rsid w:val="00BB0DA5"/>
    <w:rsid w:val="00BB2847"/>
    <w:rsid w:val="00BB2EF9"/>
    <w:rsid w:val="00BB39D5"/>
    <w:rsid w:val="00BB4DB4"/>
    <w:rsid w:val="00BB4FB0"/>
    <w:rsid w:val="00BB5C74"/>
    <w:rsid w:val="00BB5FDF"/>
    <w:rsid w:val="00BB62DB"/>
    <w:rsid w:val="00BB7069"/>
    <w:rsid w:val="00BC1B4B"/>
    <w:rsid w:val="00BC1E41"/>
    <w:rsid w:val="00BC2306"/>
    <w:rsid w:val="00BC2359"/>
    <w:rsid w:val="00BC2C72"/>
    <w:rsid w:val="00BC3142"/>
    <w:rsid w:val="00BC35C9"/>
    <w:rsid w:val="00BC7141"/>
    <w:rsid w:val="00BD056B"/>
    <w:rsid w:val="00BD1728"/>
    <w:rsid w:val="00BD26B2"/>
    <w:rsid w:val="00BD5353"/>
    <w:rsid w:val="00BD67F9"/>
    <w:rsid w:val="00BD723A"/>
    <w:rsid w:val="00BD72BB"/>
    <w:rsid w:val="00BD7B17"/>
    <w:rsid w:val="00BE0489"/>
    <w:rsid w:val="00BE197F"/>
    <w:rsid w:val="00BE24A0"/>
    <w:rsid w:val="00BE5575"/>
    <w:rsid w:val="00BE61DA"/>
    <w:rsid w:val="00BE7372"/>
    <w:rsid w:val="00BF1EF8"/>
    <w:rsid w:val="00BF285B"/>
    <w:rsid w:val="00BF45FE"/>
    <w:rsid w:val="00BF52D8"/>
    <w:rsid w:val="00C0022A"/>
    <w:rsid w:val="00C00347"/>
    <w:rsid w:val="00C00EB6"/>
    <w:rsid w:val="00C01B7E"/>
    <w:rsid w:val="00C026CA"/>
    <w:rsid w:val="00C0281F"/>
    <w:rsid w:val="00C0544D"/>
    <w:rsid w:val="00C0664C"/>
    <w:rsid w:val="00C06780"/>
    <w:rsid w:val="00C07BFE"/>
    <w:rsid w:val="00C10CA2"/>
    <w:rsid w:val="00C11093"/>
    <w:rsid w:val="00C11F79"/>
    <w:rsid w:val="00C12202"/>
    <w:rsid w:val="00C12BE1"/>
    <w:rsid w:val="00C12C80"/>
    <w:rsid w:val="00C1373C"/>
    <w:rsid w:val="00C155B5"/>
    <w:rsid w:val="00C15F9C"/>
    <w:rsid w:val="00C1626E"/>
    <w:rsid w:val="00C17F4B"/>
    <w:rsid w:val="00C21A3A"/>
    <w:rsid w:val="00C21A8A"/>
    <w:rsid w:val="00C22097"/>
    <w:rsid w:val="00C22AA4"/>
    <w:rsid w:val="00C243D1"/>
    <w:rsid w:val="00C25AEB"/>
    <w:rsid w:val="00C25C92"/>
    <w:rsid w:val="00C26A9D"/>
    <w:rsid w:val="00C26F58"/>
    <w:rsid w:val="00C300F1"/>
    <w:rsid w:val="00C3174A"/>
    <w:rsid w:val="00C34590"/>
    <w:rsid w:val="00C34C20"/>
    <w:rsid w:val="00C36045"/>
    <w:rsid w:val="00C36A82"/>
    <w:rsid w:val="00C36BEA"/>
    <w:rsid w:val="00C37207"/>
    <w:rsid w:val="00C37C1F"/>
    <w:rsid w:val="00C406FE"/>
    <w:rsid w:val="00C41C43"/>
    <w:rsid w:val="00C434EA"/>
    <w:rsid w:val="00C4443C"/>
    <w:rsid w:val="00C5004E"/>
    <w:rsid w:val="00C51CAC"/>
    <w:rsid w:val="00C52EC4"/>
    <w:rsid w:val="00C53903"/>
    <w:rsid w:val="00C554FB"/>
    <w:rsid w:val="00C55EE9"/>
    <w:rsid w:val="00C56FA2"/>
    <w:rsid w:val="00C60388"/>
    <w:rsid w:val="00C619EE"/>
    <w:rsid w:val="00C71903"/>
    <w:rsid w:val="00C72588"/>
    <w:rsid w:val="00C72701"/>
    <w:rsid w:val="00C731FF"/>
    <w:rsid w:val="00C7349C"/>
    <w:rsid w:val="00C7364D"/>
    <w:rsid w:val="00C737BC"/>
    <w:rsid w:val="00C741F1"/>
    <w:rsid w:val="00C74988"/>
    <w:rsid w:val="00C757FD"/>
    <w:rsid w:val="00C80831"/>
    <w:rsid w:val="00C81055"/>
    <w:rsid w:val="00C828A8"/>
    <w:rsid w:val="00C84A56"/>
    <w:rsid w:val="00C84F38"/>
    <w:rsid w:val="00C857E9"/>
    <w:rsid w:val="00C9075F"/>
    <w:rsid w:val="00C93CA0"/>
    <w:rsid w:val="00C96315"/>
    <w:rsid w:val="00C96B86"/>
    <w:rsid w:val="00CA0E2C"/>
    <w:rsid w:val="00CA2298"/>
    <w:rsid w:val="00CA2500"/>
    <w:rsid w:val="00CA2A81"/>
    <w:rsid w:val="00CB0639"/>
    <w:rsid w:val="00CB2EBF"/>
    <w:rsid w:val="00CB3403"/>
    <w:rsid w:val="00CB35BE"/>
    <w:rsid w:val="00CB3B62"/>
    <w:rsid w:val="00CB4054"/>
    <w:rsid w:val="00CB4E6E"/>
    <w:rsid w:val="00CB64D5"/>
    <w:rsid w:val="00CB7E54"/>
    <w:rsid w:val="00CC7230"/>
    <w:rsid w:val="00CD1484"/>
    <w:rsid w:val="00CD2553"/>
    <w:rsid w:val="00CD4178"/>
    <w:rsid w:val="00CD5C3B"/>
    <w:rsid w:val="00CD69E7"/>
    <w:rsid w:val="00CE0919"/>
    <w:rsid w:val="00CE11C9"/>
    <w:rsid w:val="00CE1584"/>
    <w:rsid w:val="00CE184C"/>
    <w:rsid w:val="00CE23FC"/>
    <w:rsid w:val="00CE2E6B"/>
    <w:rsid w:val="00CE34AB"/>
    <w:rsid w:val="00CE48ED"/>
    <w:rsid w:val="00CE5482"/>
    <w:rsid w:val="00CE5F59"/>
    <w:rsid w:val="00CE628A"/>
    <w:rsid w:val="00CE6881"/>
    <w:rsid w:val="00CE6E43"/>
    <w:rsid w:val="00CE72D2"/>
    <w:rsid w:val="00CF30C5"/>
    <w:rsid w:val="00CF4F63"/>
    <w:rsid w:val="00CF6A87"/>
    <w:rsid w:val="00CF6FFE"/>
    <w:rsid w:val="00CF77DD"/>
    <w:rsid w:val="00CF7B9F"/>
    <w:rsid w:val="00D007F1"/>
    <w:rsid w:val="00D02334"/>
    <w:rsid w:val="00D0476D"/>
    <w:rsid w:val="00D13661"/>
    <w:rsid w:val="00D138A9"/>
    <w:rsid w:val="00D13ABF"/>
    <w:rsid w:val="00D14627"/>
    <w:rsid w:val="00D162C2"/>
    <w:rsid w:val="00D16796"/>
    <w:rsid w:val="00D169F9"/>
    <w:rsid w:val="00D16C80"/>
    <w:rsid w:val="00D17EB4"/>
    <w:rsid w:val="00D2057C"/>
    <w:rsid w:val="00D20AA1"/>
    <w:rsid w:val="00D214D4"/>
    <w:rsid w:val="00D2200A"/>
    <w:rsid w:val="00D22CD8"/>
    <w:rsid w:val="00D262B5"/>
    <w:rsid w:val="00D26420"/>
    <w:rsid w:val="00D30EAB"/>
    <w:rsid w:val="00D31809"/>
    <w:rsid w:val="00D319AE"/>
    <w:rsid w:val="00D31EBF"/>
    <w:rsid w:val="00D32D33"/>
    <w:rsid w:val="00D32ECA"/>
    <w:rsid w:val="00D33021"/>
    <w:rsid w:val="00D33063"/>
    <w:rsid w:val="00D40443"/>
    <w:rsid w:val="00D40AED"/>
    <w:rsid w:val="00D412AC"/>
    <w:rsid w:val="00D41C89"/>
    <w:rsid w:val="00D42167"/>
    <w:rsid w:val="00D454F0"/>
    <w:rsid w:val="00D4569F"/>
    <w:rsid w:val="00D4597F"/>
    <w:rsid w:val="00D45CA7"/>
    <w:rsid w:val="00D4773F"/>
    <w:rsid w:val="00D50F70"/>
    <w:rsid w:val="00D51000"/>
    <w:rsid w:val="00D52079"/>
    <w:rsid w:val="00D53013"/>
    <w:rsid w:val="00D54B04"/>
    <w:rsid w:val="00D54E63"/>
    <w:rsid w:val="00D55571"/>
    <w:rsid w:val="00D61BDB"/>
    <w:rsid w:val="00D63EA2"/>
    <w:rsid w:val="00D64635"/>
    <w:rsid w:val="00D65431"/>
    <w:rsid w:val="00D66723"/>
    <w:rsid w:val="00D66760"/>
    <w:rsid w:val="00D67B90"/>
    <w:rsid w:val="00D70325"/>
    <w:rsid w:val="00D704DC"/>
    <w:rsid w:val="00D70915"/>
    <w:rsid w:val="00D7174E"/>
    <w:rsid w:val="00D717FB"/>
    <w:rsid w:val="00D7454E"/>
    <w:rsid w:val="00D754A1"/>
    <w:rsid w:val="00D75FAE"/>
    <w:rsid w:val="00D77138"/>
    <w:rsid w:val="00D830C0"/>
    <w:rsid w:val="00D8325C"/>
    <w:rsid w:val="00D83865"/>
    <w:rsid w:val="00D86CDF"/>
    <w:rsid w:val="00D908F0"/>
    <w:rsid w:val="00D90F07"/>
    <w:rsid w:val="00D914CC"/>
    <w:rsid w:val="00D95272"/>
    <w:rsid w:val="00D96CF0"/>
    <w:rsid w:val="00DA559C"/>
    <w:rsid w:val="00DA5E8D"/>
    <w:rsid w:val="00DA787C"/>
    <w:rsid w:val="00DB03C9"/>
    <w:rsid w:val="00DB1830"/>
    <w:rsid w:val="00DB50FC"/>
    <w:rsid w:val="00DB747D"/>
    <w:rsid w:val="00DC12BB"/>
    <w:rsid w:val="00DC34B7"/>
    <w:rsid w:val="00DC6041"/>
    <w:rsid w:val="00DC62A1"/>
    <w:rsid w:val="00DD0BE6"/>
    <w:rsid w:val="00DD0BEB"/>
    <w:rsid w:val="00DD111C"/>
    <w:rsid w:val="00DD16D2"/>
    <w:rsid w:val="00DD24F7"/>
    <w:rsid w:val="00DD2D82"/>
    <w:rsid w:val="00DD3160"/>
    <w:rsid w:val="00DD377A"/>
    <w:rsid w:val="00DD4283"/>
    <w:rsid w:val="00DD4872"/>
    <w:rsid w:val="00DD5EE0"/>
    <w:rsid w:val="00DD62B6"/>
    <w:rsid w:val="00DD7639"/>
    <w:rsid w:val="00DD7AA4"/>
    <w:rsid w:val="00DE0F8E"/>
    <w:rsid w:val="00DE2C59"/>
    <w:rsid w:val="00DE4AA9"/>
    <w:rsid w:val="00DE5AE8"/>
    <w:rsid w:val="00DE5D9E"/>
    <w:rsid w:val="00DE60FE"/>
    <w:rsid w:val="00DE6C53"/>
    <w:rsid w:val="00DE7B66"/>
    <w:rsid w:val="00DF3589"/>
    <w:rsid w:val="00DF4A45"/>
    <w:rsid w:val="00E00071"/>
    <w:rsid w:val="00E0074B"/>
    <w:rsid w:val="00E0334C"/>
    <w:rsid w:val="00E048FE"/>
    <w:rsid w:val="00E04B0C"/>
    <w:rsid w:val="00E10A19"/>
    <w:rsid w:val="00E1251F"/>
    <w:rsid w:val="00E14586"/>
    <w:rsid w:val="00E16A95"/>
    <w:rsid w:val="00E175A2"/>
    <w:rsid w:val="00E218F5"/>
    <w:rsid w:val="00E22D92"/>
    <w:rsid w:val="00E23DCE"/>
    <w:rsid w:val="00E305DC"/>
    <w:rsid w:val="00E3135B"/>
    <w:rsid w:val="00E31816"/>
    <w:rsid w:val="00E3197C"/>
    <w:rsid w:val="00E326AC"/>
    <w:rsid w:val="00E35A47"/>
    <w:rsid w:val="00E35C2B"/>
    <w:rsid w:val="00E368E6"/>
    <w:rsid w:val="00E37269"/>
    <w:rsid w:val="00E4000B"/>
    <w:rsid w:val="00E40D84"/>
    <w:rsid w:val="00E42F01"/>
    <w:rsid w:val="00E4395C"/>
    <w:rsid w:val="00E44282"/>
    <w:rsid w:val="00E46897"/>
    <w:rsid w:val="00E55960"/>
    <w:rsid w:val="00E574FF"/>
    <w:rsid w:val="00E60E0F"/>
    <w:rsid w:val="00E624BC"/>
    <w:rsid w:val="00E62F39"/>
    <w:rsid w:val="00E7192B"/>
    <w:rsid w:val="00E71A03"/>
    <w:rsid w:val="00E738B6"/>
    <w:rsid w:val="00E74EA3"/>
    <w:rsid w:val="00E75F2D"/>
    <w:rsid w:val="00E76339"/>
    <w:rsid w:val="00E770F8"/>
    <w:rsid w:val="00E773D2"/>
    <w:rsid w:val="00E813FD"/>
    <w:rsid w:val="00E845BF"/>
    <w:rsid w:val="00E85750"/>
    <w:rsid w:val="00E86630"/>
    <w:rsid w:val="00E90C41"/>
    <w:rsid w:val="00E916D8"/>
    <w:rsid w:val="00E92BD6"/>
    <w:rsid w:val="00E94028"/>
    <w:rsid w:val="00E94D8A"/>
    <w:rsid w:val="00E94FC0"/>
    <w:rsid w:val="00E97105"/>
    <w:rsid w:val="00E97BB7"/>
    <w:rsid w:val="00EA32E7"/>
    <w:rsid w:val="00EA4052"/>
    <w:rsid w:val="00EA5A11"/>
    <w:rsid w:val="00EA6F74"/>
    <w:rsid w:val="00EA727B"/>
    <w:rsid w:val="00EA7AAD"/>
    <w:rsid w:val="00EB24AE"/>
    <w:rsid w:val="00EB2D13"/>
    <w:rsid w:val="00EB30F1"/>
    <w:rsid w:val="00EB3F29"/>
    <w:rsid w:val="00EB7CC5"/>
    <w:rsid w:val="00EB7F6A"/>
    <w:rsid w:val="00EC0324"/>
    <w:rsid w:val="00EC0D21"/>
    <w:rsid w:val="00EC0F7C"/>
    <w:rsid w:val="00EC3CB3"/>
    <w:rsid w:val="00EC6A2F"/>
    <w:rsid w:val="00EC73EB"/>
    <w:rsid w:val="00ED09F6"/>
    <w:rsid w:val="00ED0E0F"/>
    <w:rsid w:val="00ED21F7"/>
    <w:rsid w:val="00ED2DF6"/>
    <w:rsid w:val="00ED39C3"/>
    <w:rsid w:val="00ED4874"/>
    <w:rsid w:val="00ED492B"/>
    <w:rsid w:val="00ED49C9"/>
    <w:rsid w:val="00ED4A0E"/>
    <w:rsid w:val="00ED5A31"/>
    <w:rsid w:val="00EE067B"/>
    <w:rsid w:val="00EE1FC1"/>
    <w:rsid w:val="00EE325A"/>
    <w:rsid w:val="00EE3BBD"/>
    <w:rsid w:val="00EF2225"/>
    <w:rsid w:val="00EF47BB"/>
    <w:rsid w:val="00EF5A4A"/>
    <w:rsid w:val="00EF5E33"/>
    <w:rsid w:val="00EF67A3"/>
    <w:rsid w:val="00EF6E87"/>
    <w:rsid w:val="00EF7F2B"/>
    <w:rsid w:val="00F01C58"/>
    <w:rsid w:val="00F02B93"/>
    <w:rsid w:val="00F031E8"/>
    <w:rsid w:val="00F04F29"/>
    <w:rsid w:val="00F05305"/>
    <w:rsid w:val="00F05336"/>
    <w:rsid w:val="00F07758"/>
    <w:rsid w:val="00F167F9"/>
    <w:rsid w:val="00F16D47"/>
    <w:rsid w:val="00F16D74"/>
    <w:rsid w:val="00F176F2"/>
    <w:rsid w:val="00F2508E"/>
    <w:rsid w:val="00F25FE3"/>
    <w:rsid w:val="00F3285C"/>
    <w:rsid w:val="00F3359D"/>
    <w:rsid w:val="00F33A9E"/>
    <w:rsid w:val="00F33F41"/>
    <w:rsid w:val="00F359DC"/>
    <w:rsid w:val="00F36A80"/>
    <w:rsid w:val="00F37743"/>
    <w:rsid w:val="00F409C6"/>
    <w:rsid w:val="00F41D95"/>
    <w:rsid w:val="00F42701"/>
    <w:rsid w:val="00F43F8E"/>
    <w:rsid w:val="00F453DA"/>
    <w:rsid w:val="00F4626E"/>
    <w:rsid w:val="00F475F8"/>
    <w:rsid w:val="00F507FD"/>
    <w:rsid w:val="00F51BF4"/>
    <w:rsid w:val="00F54D4E"/>
    <w:rsid w:val="00F54FA3"/>
    <w:rsid w:val="00F55E22"/>
    <w:rsid w:val="00F57AC0"/>
    <w:rsid w:val="00F6338E"/>
    <w:rsid w:val="00F64237"/>
    <w:rsid w:val="00F64777"/>
    <w:rsid w:val="00F656D0"/>
    <w:rsid w:val="00F67513"/>
    <w:rsid w:val="00F700E9"/>
    <w:rsid w:val="00F7042C"/>
    <w:rsid w:val="00F722A8"/>
    <w:rsid w:val="00F74D8B"/>
    <w:rsid w:val="00F820FD"/>
    <w:rsid w:val="00F8298A"/>
    <w:rsid w:val="00F834F5"/>
    <w:rsid w:val="00F837CA"/>
    <w:rsid w:val="00F841A8"/>
    <w:rsid w:val="00F84470"/>
    <w:rsid w:val="00F872A7"/>
    <w:rsid w:val="00F87C07"/>
    <w:rsid w:val="00F87F76"/>
    <w:rsid w:val="00F900DC"/>
    <w:rsid w:val="00F94315"/>
    <w:rsid w:val="00F9531A"/>
    <w:rsid w:val="00F961BC"/>
    <w:rsid w:val="00F97511"/>
    <w:rsid w:val="00F975F2"/>
    <w:rsid w:val="00FA0DD5"/>
    <w:rsid w:val="00FA1F5B"/>
    <w:rsid w:val="00FA205B"/>
    <w:rsid w:val="00FA3581"/>
    <w:rsid w:val="00FA3EBE"/>
    <w:rsid w:val="00FA44FE"/>
    <w:rsid w:val="00FA6F39"/>
    <w:rsid w:val="00FA7E11"/>
    <w:rsid w:val="00FB04F0"/>
    <w:rsid w:val="00FB242B"/>
    <w:rsid w:val="00FB2F21"/>
    <w:rsid w:val="00FB2FF4"/>
    <w:rsid w:val="00FB32BD"/>
    <w:rsid w:val="00FB3C88"/>
    <w:rsid w:val="00FB58A9"/>
    <w:rsid w:val="00FC04A3"/>
    <w:rsid w:val="00FC0CDC"/>
    <w:rsid w:val="00FC0EAA"/>
    <w:rsid w:val="00FC16B2"/>
    <w:rsid w:val="00FC2354"/>
    <w:rsid w:val="00FC256A"/>
    <w:rsid w:val="00FC2C5B"/>
    <w:rsid w:val="00FC7F19"/>
    <w:rsid w:val="00FD2513"/>
    <w:rsid w:val="00FD27D2"/>
    <w:rsid w:val="00FD3A81"/>
    <w:rsid w:val="00FD4059"/>
    <w:rsid w:val="00FD6BAF"/>
    <w:rsid w:val="00FD7569"/>
    <w:rsid w:val="00FE3045"/>
    <w:rsid w:val="00FE4289"/>
    <w:rsid w:val="00FE5035"/>
    <w:rsid w:val="00FE52AD"/>
    <w:rsid w:val="00FE56C5"/>
    <w:rsid w:val="00FE5722"/>
    <w:rsid w:val="00FE7476"/>
    <w:rsid w:val="00FE75FE"/>
    <w:rsid w:val="00FE7DD2"/>
    <w:rsid w:val="00FE7E13"/>
    <w:rsid w:val="00FF275C"/>
    <w:rsid w:val="00FF3BAF"/>
    <w:rsid w:val="00FF4551"/>
    <w:rsid w:val="00FF561C"/>
    <w:rsid w:val="00FF5774"/>
    <w:rsid w:val="00FF5917"/>
    <w:rsid w:val="00FF639E"/>
    <w:rsid w:val="00FF71A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5505"/>
    <o:shapelayout v:ext="edit">
      <o:idmap v:ext="edit" data="1"/>
    </o:shapelayout>
  </w:shapeDefaults>
  <w:decimalSymbol w:val="."/>
  <w:listSeparator w:val=","/>
  <w14:docId w14:val="0D8086FC"/>
  <w15:docId w15:val="{3B14C00A-48AF-4E5D-8B0B-4E402B3BF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7E"/>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A95"/>
    <w:pPr>
      <w:keepNext/>
      <w:spacing w:before="240" w:after="60"/>
      <w:jc w:val="left"/>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292A95"/>
    <w:pPr>
      <w:keepNext/>
      <w:spacing w:before="240" w:after="60"/>
      <w:jc w:val="left"/>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292A95"/>
    <w:pPr>
      <w:keepNext/>
      <w:spacing w:before="240" w:after="60"/>
      <w:jc w:val="left"/>
      <w:outlineLvl w:val="3"/>
    </w:pPr>
    <w:rPr>
      <w:rFonts w:ascii="Shruti" w:eastAsia="Times New Roman" w:hAnsi="Shruti" w:cs="Times New Roman"/>
      <w:b/>
      <w:bCs/>
      <w:sz w:val="28"/>
      <w:szCs w:val="28"/>
    </w:rPr>
  </w:style>
  <w:style w:type="paragraph" w:styleId="Heading5">
    <w:name w:val="heading 5"/>
    <w:basedOn w:val="Normal"/>
    <w:next w:val="Normal"/>
    <w:link w:val="Heading5Char"/>
    <w:uiPriority w:val="9"/>
    <w:semiHidden/>
    <w:unhideWhenUsed/>
    <w:qFormat/>
    <w:rsid w:val="00292A95"/>
    <w:pPr>
      <w:spacing w:before="240" w:after="60"/>
      <w:jc w:val="left"/>
      <w:outlineLvl w:val="4"/>
    </w:pPr>
    <w:rPr>
      <w:rFonts w:ascii="Shruti" w:eastAsia="Times New Roman" w:hAnsi="Shruti" w:cs="Times New Roman"/>
      <w:b/>
      <w:bCs/>
      <w:i/>
      <w:iCs/>
      <w:sz w:val="26"/>
      <w:szCs w:val="26"/>
    </w:rPr>
  </w:style>
  <w:style w:type="paragraph" w:styleId="Heading6">
    <w:name w:val="heading 6"/>
    <w:basedOn w:val="Normal"/>
    <w:next w:val="Normal"/>
    <w:link w:val="Heading6Char"/>
    <w:uiPriority w:val="9"/>
    <w:semiHidden/>
    <w:unhideWhenUsed/>
    <w:qFormat/>
    <w:rsid w:val="00292A95"/>
    <w:pPr>
      <w:spacing w:before="240" w:after="60"/>
      <w:jc w:val="left"/>
      <w:outlineLvl w:val="5"/>
    </w:pPr>
    <w:rPr>
      <w:rFonts w:ascii="Shruti" w:eastAsia="Times New Roman" w:hAnsi="Shruti" w:cs="Times New Roman"/>
      <w:b/>
      <w:bCs/>
      <w:szCs w:val="22"/>
    </w:rPr>
  </w:style>
  <w:style w:type="paragraph" w:styleId="Heading7">
    <w:name w:val="heading 7"/>
    <w:basedOn w:val="Normal"/>
    <w:next w:val="Normal"/>
    <w:link w:val="Heading7Char"/>
    <w:uiPriority w:val="9"/>
    <w:semiHidden/>
    <w:unhideWhenUsed/>
    <w:qFormat/>
    <w:rsid w:val="00292A95"/>
    <w:pPr>
      <w:spacing w:before="240" w:after="60"/>
      <w:jc w:val="left"/>
      <w:outlineLvl w:val="6"/>
    </w:pPr>
    <w:rPr>
      <w:rFonts w:ascii="Shruti" w:eastAsia="Times New Roman" w:hAnsi="Shruti" w:cs="Times New Roman"/>
      <w:sz w:val="24"/>
    </w:rPr>
  </w:style>
  <w:style w:type="paragraph" w:styleId="Heading8">
    <w:name w:val="heading 8"/>
    <w:basedOn w:val="Normal"/>
    <w:next w:val="Normal"/>
    <w:link w:val="Heading8Char"/>
    <w:uiPriority w:val="9"/>
    <w:semiHidden/>
    <w:unhideWhenUsed/>
    <w:qFormat/>
    <w:rsid w:val="00292A95"/>
    <w:pPr>
      <w:spacing w:before="240" w:after="60"/>
      <w:jc w:val="left"/>
      <w:outlineLvl w:val="7"/>
    </w:pPr>
    <w:rPr>
      <w:rFonts w:ascii="Shruti" w:eastAsia="Times New Roman" w:hAnsi="Shruti" w:cs="Times New Roman"/>
      <w:i/>
      <w:iCs/>
      <w:sz w:val="24"/>
    </w:rPr>
  </w:style>
  <w:style w:type="paragraph" w:styleId="Heading9">
    <w:name w:val="heading 9"/>
    <w:basedOn w:val="Normal"/>
    <w:next w:val="Normal"/>
    <w:link w:val="Heading9Char"/>
    <w:uiPriority w:val="9"/>
    <w:semiHidden/>
    <w:unhideWhenUsed/>
    <w:qFormat/>
    <w:rsid w:val="00292A95"/>
    <w:pPr>
      <w:spacing w:before="240" w:after="60"/>
      <w:jc w:val="left"/>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styleId="FootnoteReference">
    <w:name w:val="footnote reference"/>
    <w:uiPriority w:val="99"/>
    <w:rsid w:val="008C42E9"/>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0">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uiPriority w:val="99"/>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82617A"/>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7D2758"/>
    <w:pPr>
      <w:numPr>
        <w:numId w:val="4"/>
      </w:numPr>
      <w:ind w:left="360" w:right="370" w:hanging="360"/>
      <w:jc w:val="left"/>
      <w:outlineLvl w:val="0"/>
    </w:pPr>
    <w:rPr>
      <w:rFonts w:ascii="Shruti" w:eastAsia="Times New Roman" w:hAnsi="Shruti" w:cs="Times New Roman"/>
    </w:rPr>
  </w:style>
  <w:style w:type="paragraph" w:styleId="NoSpacing">
    <w:name w:val="No Spacing"/>
    <w:uiPriority w:val="1"/>
    <w:qFormat/>
    <w:rsid w:val="002B75E3"/>
    <w:pPr>
      <w:widowControl w:val="0"/>
      <w:autoSpaceDE w:val="0"/>
      <w:autoSpaceDN w:val="0"/>
      <w:adjustRightInd w:val="0"/>
    </w:pPr>
    <w:rPr>
      <w:rFonts w:ascii="Arial" w:eastAsia="Times New Roman" w:hAnsi="Arial" w:cs="Courier New"/>
      <w:szCs w:val="24"/>
    </w:rPr>
  </w:style>
  <w:style w:type="table" w:customStyle="1" w:styleId="TableGrid0">
    <w:name w:val="TableGrid"/>
    <w:rsid w:val="0036503F"/>
    <w:pPr>
      <w:jc w:val="left"/>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292A95"/>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92A95"/>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92A95"/>
    <w:rPr>
      <w:rFonts w:ascii="Shruti" w:eastAsia="Times New Roman" w:hAnsi="Shruti" w:cs="Times New Roman"/>
      <w:b/>
      <w:bCs/>
      <w:sz w:val="28"/>
      <w:szCs w:val="28"/>
    </w:rPr>
  </w:style>
  <w:style w:type="character" w:customStyle="1" w:styleId="Heading5Char">
    <w:name w:val="Heading 5 Char"/>
    <w:basedOn w:val="DefaultParagraphFont"/>
    <w:link w:val="Heading5"/>
    <w:uiPriority w:val="9"/>
    <w:semiHidden/>
    <w:rsid w:val="00292A95"/>
    <w:rPr>
      <w:rFonts w:ascii="Shruti" w:eastAsia="Times New Roman" w:hAnsi="Shruti" w:cs="Times New Roman"/>
      <w:b/>
      <w:bCs/>
      <w:i/>
      <w:iCs/>
      <w:sz w:val="26"/>
      <w:szCs w:val="26"/>
    </w:rPr>
  </w:style>
  <w:style w:type="character" w:customStyle="1" w:styleId="Heading6Char">
    <w:name w:val="Heading 6 Char"/>
    <w:basedOn w:val="DefaultParagraphFont"/>
    <w:link w:val="Heading6"/>
    <w:uiPriority w:val="9"/>
    <w:semiHidden/>
    <w:rsid w:val="00292A95"/>
    <w:rPr>
      <w:rFonts w:ascii="Shruti" w:eastAsia="Times New Roman" w:hAnsi="Shruti" w:cs="Times New Roman"/>
      <w:b/>
      <w:bCs/>
    </w:rPr>
  </w:style>
  <w:style w:type="character" w:customStyle="1" w:styleId="Heading7Char">
    <w:name w:val="Heading 7 Char"/>
    <w:basedOn w:val="DefaultParagraphFont"/>
    <w:link w:val="Heading7"/>
    <w:uiPriority w:val="9"/>
    <w:semiHidden/>
    <w:rsid w:val="00292A95"/>
    <w:rPr>
      <w:rFonts w:ascii="Shruti" w:eastAsia="Times New Roman" w:hAnsi="Shruti" w:cs="Times New Roman"/>
      <w:sz w:val="24"/>
      <w:szCs w:val="24"/>
    </w:rPr>
  </w:style>
  <w:style w:type="character" w:customStyle="1" w:styleId="Heading8Char">
    <w:name w:val="Heading 8 Char"/>
    <w:basedOn w:val="DefaultParagraphFont"/>
    <w:link w:val="Heading8"/>
    <w:uiPriority w:val="9"/>
    <w:semiHidden/>
    <w:rsid w:val="00292A95"/>
    <w:rPr>
      <w:rFonts w:ascii="Shruti" w:eastAsia="Times New Roman" w:hAnsi="Shruti" w:cs="Times New Roman"/>
      <w:i/>
      <w:iCs/>
      <w:sz w:val="24"/>
      <w:szCs w:val="24"/>
    </w:rPr>
  </w:style>
  <w:style w:type="character" w:customStyle="1" w:styleId="Heading9Char">
    <w:name w:val="Heading 9 Char"/>
    <w:basedOn w:val="DefaultParagraphFont"/>
    <w:link w:val="Heading9"/>
    <w:uiPriority w:val="9"/>
    <w:semiHidden/>
    <w:rsid w:val="00292A95"/>
    <w:rPr>
      <w:rFonts w:ascii="Cambria" w:eastAsia="Times New Roman" w:hAnsi="Cambria" w:cs="Times New Roman"/>
    </w:rPr>
  </w:style>
  <w:style w:type="paragraph" w:styleId="Title">
    <w:name w:val="Title"/>
    <w:basedOn w:val="Normal"/>
    <w:next w:val="Normal"/>
    <w:link w:val="TitleChar"/>
    <w:uiPriority w:val="10"/>
    <w:qFormat/>
    <w:rsid w:val="00292A9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92A9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292A95"/>
    <w:pPr>
      <w:spacing w:after="60"/>
      <w:jc w:val="center"/>
      <w:outlineLvl w:val="1"/>
    </w:pPr>
    <w:rPr>
      <w:rFonts w:ascii="Cambria" w:eastAsia="Times New Roman" w:hAnsi="Cambria" w:cs="Times New Roman"/>
      <w:sz w:val="24"/>
    </w:rPr>
  </w:style>
  <w:style w:type="character" w:customStyle="1" w:styleId="SubtitleChar">
    <w:name w:val="Subtitle Char"/>
    <w:basedOn w:val="DefaultParagraphFont"/>
    <w:link w:val="Subtitle"/>
    <w:uiPriority w:val="11"/>
    <w:rsid w:val="00292A95"/>
    <w:rPr>
      <w:rFonts w:ascii="Cambria" w:eastAsia="Times New Roman" w:hAnsi="Cambria" w:cs="Times New Roman"/>
      <w:sz w:val="24"/>
      <w:szCs w:val="24"/>
    </w:rPr>
  </w:style>
  <w:style w:type="character" w:styleId="Strong">
    <w:name w:val="Strong"/>
    <w:basedOn w:val="DefaultParagraphFont"/>
    <w:uiPriority w:val="99"/>
    <w:qFormat/>
    <w:rsid w:val="00292A95"/>
    <w:rPr>
      <w:rFonts w:cs="Times New Roman"/>
      <w:b/>
      <w:bCs/>
    </w:rPr>
  </w:style>
  <w:style w:type="character" w:styleId="Emphasis">
    <w:name w:val="Emphasis"/>
    <w:basedOn w:val="DefaultParagraphFont"/>
    <w:uiPriority w:val="20"/>
    <w:qFormat/>
    <w:rsid w:val="00292A95"/>
    <w:rPr>
      <w:rFonts w:ascii="Calibri" w:hAnsi="Calibri" w:cs="Times New Roman"/>
      <w:b/>
      <w:i/>
      <w:iCs/>
    </w:rPr>
  </w:style>
  <w:style w:type="paragraph" w:styleId="Quote">
    <w:name w:val="Quote"/>
    <w:basedOn w:val="Normal"/>
    <w:next w:val="Normal"/>
    <w:link w:val="QuoteChar"/>
    <w:uiPriority w:val="29"/>
    <w:qFormat/>
    <w:rsid w:val="00292A95"/>
    <w:pPr>
      <w:jc w:val="left"/>
    </w:pPr>
    <w:rPr>
      <w:rFonts w:ascii="Shruti" w:eastAsia="Times New Roman" w:hAnsi="Shruti" w:cs="Times New Roman"/>
      <w:i/>
      <w:sz w:val="24"/>
    </w:rPr>
  </w:style>
  <w:style w:type="character" w:customStyle="1" w:styleId="QuoteChar">
    <w:name w:val="Quote Char"/>
    <w:basedOn w:val="DefaultParagraphFont"/>
    <w:link w:val="Quote"/>
    <w:uiPriority w:val="29"/>
    <w:rsid w:val="00292A95"/>
    <w:rPr>
      <w:rFonts w:ascii="Shruti" w:eastAsia="Times New Roman" w:hAnsi="Shruti" w:cs="Times New Roman"/>
      <w:i/>
      <w:sz w:val="24"/>
      <w:szCs w:val="24"/>
    </w:rPr>
  </w:style>
  <w:style w:type="paragraph" w:styleId="IntenseQuote">
    <w:name w:val="Intense Quote"/>
    <w:basedOn w:val="Normal"/>
    <w:next w:val="Normal"/>
    <w:link w:val="IntenseQuoteChar"/>
    <w:uiPriority w:val="30"/>
    <w:qFormat/>
    <w:rsid w:val="00292A95"/>
    <w:pPr>
      <w:ind w:left="720" w:right="720"/>
      <w:jc w:val="left"/>
    </w:pPr>
    <w:rPr>
      <w:rFonts w:ascii="Shruti" w:eastAsia="Times New Roman" w:hAnsi="Shruti" w:cs="Times New Roman"/>
      <w:b/>
      <w:i/>
      <w:sz w:val="24"/>
      <w:szCs w:val="22"/>
    </w:rPr>
  </w:style>
  <w:style w:type="character" w:customStyle="1" w:styleId="IntenseQuoteChar">
    <w:name w:val="Intense Quote Char"/>
    <w:basedOn w:val="DefaultParagraphFont"/>
    <w:link w:val="IntenseQuote"/>
    <w:uiPriority w:val="30"/>
    <w:rsid w:val="00292A95"/>
    <w:rPr>
      <w:rFonts w:ascii="Shruti" w:eastAsia="Times New Roman" w:hAnsi="Shruti" w:cs="Times New Roman"/>
      <w:b/>
      <w:i/>
      <w:sz w:val="24"/>
    </w:rPr>
  </w:style>
  <w:style w:type="character" w:styleId="SubtleEmphasis">
    <w:name w:val="Subtle Emphasis"/>
    <w:basedOn w:val="DefaultParagraphFont"/>
    <w:uiPriority w:val="19"/>
    <w:qFormat/>
    <w:rsid w:val="00292A95"/>
    <w:rPr>
      <w:rFonts w:cs="Times New Roman"/>
      <w:i/>
      <w:color w:val="5A5A5A"/>
    </w:rPr>
  </w:style>
  <w:style w:type="character" w:styleId="IntenseEmphasis">
    <w:name w:val="Intense Emphasis"/>
    <w:basedOn w:val="DefaultParagraphFont"/>
    <w:uiPriority w:val="21"/>
    <w:qFormat/>
    <w:rsid w:val="00292A95"/>
    <w:rPr>
      <w:rFonts w:cs="Times New Roman"/>
      <w:b/>
      <w:i/>
      <w:sz w:val="24"/>
      <w:szCs w:val="24"/>
      <w:u w:val="single"/>
    </w:rPr>
  </w:style>
  <w:style w:type="character" w:styleId="SubtleReference">
    <w:name w:val="Subtle Reference"/>
    <w:basedOn w:val="DefaultParagraphFont"/>
    <w:uiPriority w:val="31"/>
    <w:qFormat/>
    <w:rsid w:val="00292A95"/>
    <w:rPr>
      <w:rFonts w:cs="Times New Roman"/>
      <w:sz w:val="24"/>
      <w:szCs w:val="24"/>
      <w:u w:val="single"/>
    </w:rPr>
  </w:style>
  <w:style w:type="character" w:styleId="IntenseReference">
    <w:name w:val="Intense Reference"/>
    <w:basedOn w:val="DefaultParagraphFont"/>
    <w:uiPriority w:val="32"/>
    <w:qFormat/>
    <w:rsid w:val="00292A95"/>
    <w:rPr>
      <w:rFonts w:cs="Times New Roman"/>
      <w:b/>
      <w:sz w:val="24"/>
      <w:u w:val="single"/>
    </w:rPr>
  </w:style>
  <w:style w:type="character" w:styleId="BookTitle">
    <w:name w:val="Book Title"/>
    <w:basedOn w:val="DefaultParagraphFont"/>
    <w:uiPriority w:val="33"/>
    <w:qFormat/>
    <w:rsid w:val="00292A95"/>
    <w:rPr>
      <w:rFonts w:ascii="Cambria" w:hAnsi="Cambria" w:cs="Times New Roman"/>
      <w:b/>
      <w:i/>
      <w:sz w:val="24"/>
      <w:szCs w:val="24"/>
    </w:rPr>
  </w:style>
  <w:style w:type="paragraph" w:customStyle="1" w:styleId="Level2">
    <w:name w:val="Level 2"/>
    <w:basedOn w:val="Normal"/>
    <w:uiPriority w:val="99"/>
    <w:rsid w:val="00292A95"/>
    <w:pPr>
      <w:numPr>
        <w:ilvl w:val="1"/>
        <w:numId w:val="11"/>
      </w:numPr>
      <w:ind w:left="720" w:hanging="360"/>
      <w:jc w:val="left"/>
      <w:outlineLvl w:val="1"/>
    </w:pPr>
    <w:rPr>
      <w:rFonts w:ascii="Shruti" w:eastAsia="Times New Roman" w:hAnsi="Shruti" w:cs="Times New Roman"/>
      <w:sz w:val="24"/>
    </w:rPr>
  </w:style>
  <w:style w:type="paragraph" w:customStyle="1" w:styleId="Level3">
    <w:name w:val="Level 3"/>
    <w:basedOn w:val="Normal"/>
    <w:uiPriority w:val="99"/>
    <w:rsid w:val="00292A95"/>
    <w:pPr>
      <w:numPr>
        <w:ilvl w:val="2"/>
        <w:numId w:val="10"/>
      </w:numPr>
      <w:ind w:left="1131" w:hanging="380"/>
      <w:jc w:val="left"/>
      <w:outlineLvl w:val="2"/>
    </w:pPr>
    <w:rPr>
      <w:rFonts w:ascii="Shruti" w:eastAsia="Times New Roman" w:hAnsi="Shruti" w:cs="Times New Roman"/>
      <w:sz w:val="24"/>
    </w:rPr>
  </w:style>
  <w:style w:type="paragraph" w:customStyle="1" w:styleId="QuickFormat1">
    <w:name w:val="QuickFormat1"/>
    <w:basedOn w:val="Normal"/>
    <w:uiPriority w:val="99"/>
    <w:rsid w:val="00292A95"/>
    <w:pPr>
      <w:tabs>
        <w:tab w:val="left" w:pos="370"/>
        <w:tab w:val="left" w:pos="751"/>
        <w:tab w:val="left" w:pos="1131"/>
        <w:tab w:val="left" w:pos="1512"/>
        <w:tab w:val="left" w:pos="1892"/>
        <w:tab w:val="left" w:pos="2272"/>
        <w:tab w:val="left" w:pos="2653"/>
        <w:tab w:val="left" w:pos="3033"/>
        <w:tab w:val="left" w:pos="3414"/>
        <w:tab w:val="left" w:pos="3794"/>
        <w:tab w:val="left" w:pos="4174"/>
        <w:tab w:val="left" w:pos="4555"/>
        <w:tab w:val="left" w:pos="4935"/>
        <w:tab w:val="left" w:pos="5316"/>
        <w:tab w:val="left" w:pos="5696"/>
        <w:tab w:val="left" w:pos="6076"/>
        <w:tab w:val="left" w:pos="6457"/>
        <w:tab w:val="left" w:pos="6837"/>
        <w:tab w:val="left" w:pos="7218"/>
        <w:tab w:val="left" w:pos="7598"/>
        <w:tab w:val="left" w:pos="7980"/>
        <w:tab w:val="left" w:pos="8360"/>
        <w:tab w:val="left" w:pos="8740"/>
        <w:tab w:val="left" w:pos="9121"/>
      </w:tabs>
      <w:spacing w:line="196" w:lineRule="auto"/>
      <w:jc w:val="left"/>
    </w:pPr>
    <w:rPr>
      <w:rFonts w:eastAsia="Times New Roman" w:cs="Arial"/>
      <w:color w:val="000000"/>
      <w:sz w:val="20"/>
      <w:szCs w:val="20"/>
    </w:rPr>
  </w:style>
  <w:style w:type="paragraph" w:customStyle="1" w:styleId="Level4">
    <w:name w:val="Level 4"/>
    <w:basedOn w:val="Normal"/>
    <w:uiPriority w:val="99"/>
    <w:rsid w:val="00292A95"/>
    <w:pPr>
      <w:numPr>
        <w:ilvl w:val="3"/>
        <w:numId w:val="9"/>
      </w:numPr>
      <w:ind w:left="1512" w:hanging="381"/>
      <w:jc w:val="left"/>
      <w:outlineLvl w:val="3"/>
    </w:pPr>
    <w:rPr>
      <w:rFonts w:ascii="Shruti" w:eastAsia="Times New Roman" w:hAnsi="Shruti" w:cs="Times New Roman"/>
      <w:sz w:val="24"/>
    </w:rPr>
  </w:style>
  <w:style w:type="paragraph" w:customStyle="1" w:styleId="Default">
    <w:name w:val="Default"/>
    <w:rsid w:val="00292A95"/>
    <w:pPr>
      <w:autoSpaceDE w:val="0"/>
      <w:autoSpaceDN w:val="0"/>
      <w:adjustRightInd w:val="0"/>
      <w:jc w:val="left"/>
    </w:pPr>
    <w:rPr>
      <w:rFonts w:ascii="Arial" w:eastAsia="Times New Roman" w:hAnsi="Arial" w:cs="Arial"/>
      <w:color w:val="000000"/>
      <w:sz w:val="24"/>
      <w:szCs w:val="24"/>
    </w:rPr>
  </w:style>
  <w:style w:type="character" w:styleId="PageNumber">
    <w:name w:val="page number"/>
    <w:basedOn w:val="DefaultParagraphFont"/>
    <w:uiPriority w:val="99"/>
    <w:rsid w:val="00292A95"/>
    <w:rPr>
      <w:rFonts w:cs="Times New Roman"/>
    </w:rPr>
  </w:style>
  <w:style w:type="character" w:styleId="FollowedHyperlink">
    <w:name w:val="FollowedHyperlink"/>
    <w:basedOn w:val="DefaultParagraphFont"/>
    <w:uiPriority w:val="99"/>
    <w:rsid w:val="00292A95"/>
    <w:rPr>
      <w:rFonts w:cs="Times New Roman"/>
      <w:color w:val="800080"/>
      <w:u w:val="single"/>
    </w:rPr>
  </w:style>
  <w:style w:type="paragraph" w:styleId="BodyText3">
    <w:name w:val="Body Text 3"/>
    <w:basedOn w:val="Normal"/>
    <w:link w:val="BodyText3Char"/>
    <w:uiPriority w:val="99"/>
    <w:semiHidden/>
    <w:unhideWhenUsed/>
    <w:rsid w:val="00292A95"/>
    <w:pPr>
      <w:spacing w:after="120"/>
      <w:jc w:val="left"/>
    </w:pPr>
    <w:rPr>
      <w:rFonts w:ascii="Shruti" w:eastAsia="Times New Roman" w:hAnsi="Shruti" w:cs="Times New Roman"/>
      <w:sz w:val="16"/>
      <w:szCs w:val="16"/>
    </w:rPr>
  </w:style>
  <w:style w:type="character" w:customStyle="1" w:styleId="BodyText3Char">
    <w:name w:val="Body Text 3 Char"/>
    <w:basedOn w:val="DefaultParagraphFont"/>
    <w:link w:val="BodyText3"/>
    <w:uiPriority w:val="99"/>
    <w:semiHidden/>
    <w:rsid w:val="00292A95"/>
    <w:rPr>
      <w:rFonts w:ascii="Shruti" w:eastAsia="Times New Roman" w:hAnsi="Shruti" w:cs="Times New Roman"/>
      <w:sz w:val="16"/>
      <w:szCs w:val="16"/>
    </w:rPr>
  </w:style>
  <w:style w:type="paragraph" w:styleId="TOCHeading">
    <w:name w:val="TOC Heading"/>
    <w:basedOn w:val="Heading1"/>
    <w:next w:val="Normal"/>
    <w:uiPriority w:val="39"/>
    <w:semiHidden/>
    <w:unhideWhenUsed/>
    <w:qFormat/>
    <w:rsid w:val="00893CE0"/>
    <w:pPr>
      <w:jc w:val="left"/>
      <w:outlineLvl w:val="9"/>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551307933">
      <w:bodyDiv w:val="1"/>
      <w:marLeft w:val="0"/>
      <w:marRight w:val="0"/>
      <w:marTop w:val="0"/>
      <w:marBottom w:val="0"/>
      <w:divBdr>
        <w:top w:val="none" w:sz="0" w:space="0" w:color="auto"/>
        <w:left w:val="none" w:sz="0" w:space="0" w:color="auto"/>
        <w:bottom w:val="none" w:sz="0" w:space="0" w:color="auto"/>
        <w:right w:val="none" w:sz="0" w:space="0" w:color="auto"/>
      </w:divBdr>
    </w:div>
    <w:div w:id="605577687">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984120425">
      <w:bodyDiv w:val="1"/>
      <w:marLeft w:val="0"/>
      <w:marRight w:val="0"/>
      <w:marTop w:val="0"/>
      <w:marBottom w:val="0"/>
      <w:divBdr>
        <w:top w:val="none" w:sz="0" w:space="0" w:color="auto"/>
        <w:left w:val="none" w:sz="0" w:space="0" w:color="auto"/>
        <w:bottom w:val="none" w:sz="0" w:space="0" w:color="auto"/>
        <w:right w:val="none" w:sz="0" w:space="0" w:color="auto"/>
      </w:divBdr>
    </w:div>
    <w:div w:id="1008675201">
      <w:bodyDiv w:val="1"/>
      <w:marLeft w:val="0"/>
      <w:marRight w:val="0"/>
      <w:marTop w:val="0"/>
      <w:marBottom w:val="0"/>
      <w:divBdr>
        <w:top w:val="none" w:sz="0" w:space="0" w:color="auto"/>
        <w:left w:val="none" w:sz="0" w:space="0" w:color="auto"/>
        <w:bottom w:val="none" w:sz="0" w:space="0" w:color="auto"/>
        <w:right w:val="none" w:sz="0" w:space="0" w:color="auto"/>
      </w:divBdr>
    </w:div>
    <w:div w:id="1104964106">
      <w:bodyDiv w:val="1"/>
      <w:marLeft w:val="0"/>
      <w:marRight w:val="0"/>
      <w:marTop w:val="0"/>
      <w:marBottom w:val="0"/>
      <w:divBdr>
        <w:top w:val="none" w:sz="0" w:space="0" w:color="auto"/>
        <w:left w:val="none" w:sz="0" w:space="0" w:color="auto"/>
        <w:bottom w:val="none" w:sz="0" w:space="0" w:color="auto"/>
        <w:right w:val="none" w:sz="0" w:space="0" w:color="auto"/>
      </w:divBdr>
    </w:div>
    <w:div w:id="1248538614">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22144097">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47264219">
      <w:bodyDiv w:val="1"/>
      <w:marLeft w:val="0"/>
      <w:marRight w:val="0"/>
      <w:marTop w:val="0"/>
      <w:marBottom w:val="0"/>
      <w:divBdr>
        <w:top w:val="none" w:sz="0" w:space="0" w:color="auto"/>
        <w:left w:val="none" w:sz="0" w:space="0" w:color="auto"/>
        <w:bottom w:val="none" w:sz="0" w:space="0" w:color="auto"/>
        <w:right w:val="none" w:sz="0" w:space="0" w:color="auto"/>
      </w:divBdr>
    </w:div>
    <w:div w:id="1595279829">
      <w:bodyDiv w:val="1"/>
      <w:marLeft w:val="0"/>
      <w:marRight w:val="0"/>
      <w:marTop w:val="0"/>
      <w:marBottom w:val="0"/>
      <w:divBdr>
        <w:top w:val="none" w:sz="0" w:space="0" w:color="auto"/>
        <w:left w:val="none" w:sz="0" w:space="0" w:color="auto"/>
        <w:bottom w:val="none" w:sz="0" w:space="0" w:color="auto"/>
        <w:right w:val="none" w:sz="0" w:space="0" w:color="auto"/>
      </w:divBdr>
    </w:div>
    <w:div w:id="1878814817">
      <w:bodyDiv w:val="1"/>
      <w:marLeft w:val="0"/>
      <w:marRight w:val="0"/>
      <w:marTop w:val="0"/>
      <w:marBottom w:val="0"/>
      <w:divBdr>
        <w:top w:val="none" w:sz="0" w:space="0" w:color="auto"/>
        <w:left w:val="none" w:sz="0" w:space="0" w:color="auto"/>
        <w:bottom w:val="none" w:sz="0" w:space="0" w:color="auto"/>
        <w:right w:val="none" w:sz="0" w:space="0" w:color="auto"/>
      </w:divBdr>
    </w:div>
    <w:div w:id="1892108226">
      <w:bodyDiv w:val="1"/>
      <w:marLeft w:val="0"/>
      <w:marRight w:val="0"/>
      <w:marTop w:val="0"/>
      <w:marBottom w:val="0"/>
      <w:divBdr>
        <w:top w:val="none" w:sz="0" w:space="0" w:color="auto"/>
        <w:left w:val="none" w:sz="0" w:space="0" w:color="auto"/>
        <w:bottom w:val="none" w:sz="0" w:space="0" w:color="auto"/>
        <w:right w:val="none" w:sz="0" w:space="0" w:color="auto"/>
      </w:divBdr>
    </w:div>
    <w:div w:id="2087679386">
      <w:bodyDiv w:val="1"/>
      <w:marLeft w:val="0"/>
      <w:marRight w:val="0"/>
      <w:marTop w:val="0"/>
      <w:marBottom w:val="0"/>
      <w:divBdr>
        <w:top w:val="none" w:sz="0" w:space="0" w:color="auto"/>
        <w:left w:val="none" w:sz="0" w:space="0" w:color="auto"/>
        <w:bottom w:val="none" w:sz="0" w:space="0" w:color="auto"/>
        <w:right w:val="none" w:sz="0" w:space="0" w:color="auto"/>
      </w:divBdr>
    </w:div>
    <w:div w:id="2108646912">
      <w:bodyDiv w:val="1"/>
      <w:marLeft w:val="0"/>
      <w:marRight w:val="0"/>
      <w:marTop w:val="0"/>
      <w:marBottom w:val="0"/>
      <w:divBdr>
        <w:top w:val="none" w:sz="0" w:space="0" w:color="auto"/>
        <w:left w:val="none" w:sz="0" w:space="0" w:color="auto"/>
        <w:bottom w:val="none" w:sz="0" w:space="0" w:color="auto"/>
        <w:right w:val="none" w:sz="0" w:space="0" w:color="auto"/>
      </w:divBdr>
    </w:div>
    <w:div w:id="211138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2.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19.xml"/><Relationship Id="rId47" Type="http://schemas.openxmlformats.org/officeDocument/2006/relationships/image" Target="media/image8.png"/><Relationship Id="rId50" Type="http://schemas.openxmlformats.org/officeDocument/2006/relationships/hyperlink" Target="https://dol.ny.gov/public-work-and-prevailing-wage" TargetMode="External"/><Relationship Id="rId55" Type="http://schemas.openxmlformats.org/officeDocument/2006/relationships/footer" Target="footer28.xml"/><Relationship Id="rId63" Type="http://schemas.openxmlformats.org/officeDocument/2006/relationships/footer" Target="footer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m.gov" TargetMode="External"/><Relationship Id="rId29" Type="http://schemas.openxmlformats.org/officeDocument/2006/relationships/image" Target="media/image2.emf"/><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image" Target="media/image3.emf"/><Relationship Id="rId37" Type="http://schemas.openxmlformats.org/officeDocument/2006/relationships/package" Target="embeddings/Microsoft_Word_Document.docx"/><Relationship Id="rId40" Type="http://schemas.openxmlformats.org/officeDocument/2006/relationships/footer" Target="footer17.xml"/><Relationship Id="rId45" Type="http://schemas.openxmlformats.org/officeDocument/2006/relationships/footer" Target="footer22.xml"/><Relationship Id="rId53" Type="http://schemas.openxmlformats.org/officeDocument/2006/relationships/hyperlink" Target="https://www.dot.ny.gov/portal/page/portal/plafap/view-document?id=1435" TargetMode="External"/><Relationship Id="rId58" Type="http://schemas.openxmlformats.org/officeDocument/2006/relationships/hyperlink" Target="http://www.cityofrochester.gov/waterdocuments"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footer" Target="footer33.xml"/><Relationship Id="rId19" Type="http://schemas.openxmlformats.org/officeDocument/2006/relationships/footer" Target="footer6.xml"/><Relationship Id="rId14" Type="http://schemas.openxmlformats.org/officeDocument/2006/relationships/hyperlink" Target="http://www.cityofrochester.gov/Specifications/" TargetMode="External"/><Relationship Id="rId22" Type="http://schemas.openxmlformats.org/officeDocument/2006/relationships/footer" Target="footer8.xml"/><Relationship Id="rId27" Type="http://schemas.openxmlformats.org/officeDocument/2006/relationships/hyperlink" Target="http://www.dot.ny.gov/portal/page/portal/plafap/view-docum.ent?id=1423" TargetMode="External"/><Relationship Id="rId30" Type="http://schemas.openxmlformats.org/officeDocument/2006/relationships/footer" Target="footer14.xml"/><Relationship Id="rId35" Type="http://schemas.openxmlformats.org/officeDocument/2006/relationships/image" Target="media/image5.png"/><Relationship Id="rId43" Type="http://schemas.openxmlformats.org/officeDocument/2006/relationships/footer" Target="footer20.xml"/><Relationship Id="rId48" Type="http://schemas.openxmlformats.org/officeDocument/2006/relationships/hyperlink" Target="https://www.cityofrochester.gov/purchasing" TargetMode="External"/><Relationship Id="rId56" Type="http://schemas.openxmlformats.org/officeDocument/2006/relationships/footer" Target="footer29.xml"/><Relationship Id="rId64" Type="http://schemas.openxmlformats.org/officeDocument/2006/relationships/footer" Target="footer36.xml"/><Relationship Id="rId8" Type="http://schemas.openxmlformats.org/officeDocument/2006/relationships/comments" Target="comments.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1.xml"/><Relationship Id="rId33" Type="http://schemas.openxmlformats.org/officeDocument/2006/relationships/image" Target="media/image4.emf"/><Relationship Id="rId38" Type="http://schemas.openxmlformats.org/officeDocument/2006/relationships/image" Target="media/image7.emf"/><Relationship Id="rId46" Type="http://schemas.openxmlformats.org/officeDocument/2006/relationships/footer" Target="footer23.xml"/><Relationship Id="rId59" Type="http://schemas.openxmlformats.org/officeDocument/2006/relationships/footer" Target="footer31.xml"/><Relationship Id="rId67" Type="http://schemas.openxmlformats.org/officeDocument/2006/relationships/theme" Target="theme/theme1.xml"/><Relationship Id="rId20" Type="http://schemas.openxmlformats.org/officeDocument/2006/relationships/hyperlink" Target="http://www.ogs.ny.gov/about/regs/docs/ListofEntities.pdf" TargetMode="External"/><Relationship Id="rId41" Type="http://schemas.openxmlformats.org/officeDocument/2006/relationships/footer" Target="footer18.xml"/><Relationship Id="rId54" Type="http://schemas.openxmlformats.org/officeDocument/2006/relationships/footer" Target="footer27.xml"/><Relationship Id="rId62"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image" Target="media/image6.emf"/><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image" Target="media/image1.wmf"/><Relationship Id="rId31" Type="http://schemas.openxmlformats.org/officeDocument/2006/relationships/footer" Target="footer15.xml"/><Relationship Id="rId44" Type="http://schemas.openxmlformats.org/officeDocument/2006/relationships/footer" Target="footer21.xml"/><Relationship Id="rId52" Type="http://schemas.openxmlformats.org/officeDocument/2006/relationships/footer" Target="footer26.xml"/><Relationship Id="rId60" Type="http://schemas.openxmlformats.org/officeDocument/2006/relationships/footer" Target="footer32.xml"/><Relationship Id="rId65"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80D5E-67C3-4DC5-BAAC-F7EC801F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105</Pages>
  <Words>20877</Words>
  <Characters>119001</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385</cp:revision>
  <cp:lastPrinted>2016-09-22T10:35:00Z</cp:lastPrinted>
  <dcterms:created xsi:type="dcterms:W3CDTF">2011-01-07T15:12:00Z</dcterms:created>
  <dcterms:modified xsi:type="dcterms:W3CDTF">2021-10-01T12:22:00Z</dcterms:modified>
</cp:coreProperties>
</file>