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45E957FD" w:rsidR="000E1A17" w:rsidRPr="001503E5" w:rsidRDefault="00ED5350"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90C46">
        <w:t>6</w:t>
      </w:r>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ED5350"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387AD3" w:rsidRDefault="00387AD3"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ED5350"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6BE49707" w:rsidR="004B3459" w:rsidRPr="001503E5" w:rsidRDefault="004B3459" w:rsidP="004B3459">
      <w:pPr>
        <w:widowControl/>
        <w:rPr>
          <w:rFonts w:cs="Arial"/>
          <w:i/>
          <w:iCs/>
          <w:szCs w:val="22"/>
        </w:rPr>
      </w:pPr>
      <w:r w:rsidRPr="001503E5">
        <w:rPr>
          <w:rFonts w:cs="Arial"/>
          <w:szCs w:val="22"/>
        </w:rPr>
        <w:t xml:space="preserve">B.  </w:t>
      </w:r>
      <w:r w:rsidR="00CF57F9" w:rsidRPr="00AE028D">
        <w:rPr>
          <w:rFonts w:cs="Arial"/>
          <w:i/>
          <w:iCs/>
          <w:szCs w:val="22"/>
        </w:rPr>
        <w:t>NYSDOT Standard Specifications (US Customary Units)</w:t>
      </w:r>
      <w:r w:rsidR="00CF57F9" w:rsidRPr="00AE028D">
        <w:rPr>
          <w:rFonts w:cs="Arial"/>
          <w:iCs/>
          <w:szCs w:val="22"/>
        </w:rPr>
        <w:t xml:space="preserve"> </w:t>
      </w:r>
      <w:r w:rsidR="00CF57F9">
        <w:rPr>
          <w:rStyle w:val="CommentReference"/>
        </w:rPr>
        <w:commentReference w:id="9"/>
      </w:r>
      <w:r w:rsidR="00CF57F9" w:rsidRPr="00AE028D">
        <w:rPr>
          <w:rFonts w:cs="Arial"/>
          <w:iCs/>
          <w:szCs w:val="22"/>
        </w:rPr>
        <w:t xml:space="preserve"> </w:t>
      </w:r>
      <w:r w:rsidR="00CF57F9">
        <w:rPr>
          <w:rFonts w:cs="Arial"/>
          <w:iCs/>
          <w:szCs w:val="22"/>
        </w:rPr>
        <w:t>edition</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67E278C9" w14:textId="77777777" w:rsidR="005E6E3E" w:rsidRDefault="005E6E3E">
      <w:pPr>
        <w:widowControl/>
        <w:autoSpaceDE/>
        <w:autoSpaceDN/>
        <w:adjustRightInd/>
        <w:rPr>
          <w:rStyle w:val="Chaptersubh"/>
          <w:rFonts w:cs="Arial"/>
          <w:b w:val="0"/>
          <w:sz w:val="22"/>
          <w:szCs w:val="22"/>
        </w:rPr>
      </w:pPr>
      <w:r>
        <w:rPr>
          <w:rStyle w:val="Chaptersubh"/>
          <w:rFonts w:cs="Arial"/>
          <w:b w:val="0"/>
          <w:sz w:val="22"/>
          <w:szCs w:val="22"/>
        </w:rPr>
        <w:br w:type="page"/>
      </w:r>
    </w:p>
    <w:p w14:paraId="28FEB732" w14:textId="77777777" w:rsidR="005E6E3E" w:rsidRDefault="005E6E3E" w:rsidP="00167100">
      <w:pPr>
        <w:widowControl/>
        <w:autoSpaceDE/>
        <w:autoSpaceDN/>
        <w:adjustRightInd/>
        <w:rPr>
          <w:rStyle w:val="Chaptersubh"/>
          <w:rFonts w:cs="Arial"/>
          <w:b w:val="0"/>
          <w:sz w:val="22"/>
          <w:szCs w:val="22"/>
        </w:rPr>
      </w:pPr>
    </w:p>
    <w:p w14:paraId="393B45D5" w14:textId="77777777" w:rsidR="005E6E3E" w:rsidRDefault="005E6E3E" w:rsidP="00167100">
      <w:pPr>
        <w:widowControl/>
        <w:autoSpaceDE/>
        <w:autoSpaceDN/>
        <w:adjustRightInd/>
        <w:rPr>
          <w:rStyle w:val="Chaptersubh"/>
          <w:rFonts w:cs="Arial"/>
          <w:b w:val="0"/>
          <w:sz w:val="22"/>
          <w:szCs w:val="22"/>
        </w:rPr>
      </w:pPr>
    </w:p>
    <w:p w14:paraId="0795B73A" w14:textId="4EC6BC86"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64447B6" w14:textId="77777777" w:rsidR="005E6E3E" w:rsidRDefault="005E6E3E">
      <w:pPr>
        <w:widowControl/>
        <w:autoSpaceDE/>
        <w:autoSpaceDN/>
        <w:adjustRightInd/>
        <w:rPr>
          <w:rFonts w:cs="Arial"/>
          <w:szCs w:val="22"/>
        </w:rPr>
      </w:pPr>
      <w:r>
        <w:rPr>
          <w:rFonts w:cs="Arial"/>
          <w:szCs w:val="22"/>
        </w:rPr>
        <w:br w:type="page"/>
      </w:r>
    </w:p>
    <w:p w14:paraId="301DE01B" w14:textId="77777777" w:rsidR="005E6E3E" w:rsidRDefault="005E6E3E" w:rsidP="00167100">
      <w:pPr>
        <w:widowControl/>
        <w:autoSpaceDE/>
        <w:autoSpaceDN/>
        <w:adjustRightInd/>
        <w:rPr>
          <w:rFonts w:cs="Arial"/>
          <w:szCs w:val="22"/>
        </w:rPr>
      </w:pPr>
    </w:p>
    <w:p w14:paraId="67D6C614" w14:textId="77777777" w:rsidR="005E6E3E" w:rsidRDefault="005E6E3E" w:rsidP="00167100">
      <w:pPr>
        <w:widowControl/>
        <w:autoSpaceDE/>
        <w:autoSpaceDN/>
        <w:adjustRightInd/>
        <w:rPr>
          <w:rFonts w:cs="Arial"/>
          <w:szCs w:val="22"/>
        </w:rPr>
      </w:pPr>
    </w:p>
    <w:p w14:paraId="2578D885" w14:textId="052B43DA"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108B6856" w:rsidR="00AC5EF8" w:rsidRPr="001503E5" w:rsidRDefault="00045FC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5FAABC8A" w14:textId="77777777" w:rsidR="00CA199A" w:rsidRPr="00944B53" w:rsidRDefault="00CA199A" w:rsidP="00CA199A">
      <w:pPr>
        <w:widowControl/>
        <w:tabs>
          <w:tab w:val="left" w:pos="0"/>
          <w:tab w:val="left" w:pos="504"/>
          <w:tab w:val="left" w:pos="1512"/>
          <w:tab w:val="right" w:leader="dot" w:pos="9990"/>
        </w:tabs>
        <w:ind w:left="504"/>
        <w:rPr>
          <w:rFonts w:cs="Arial"/>
          <w:szCs w:val="22"/>
        </w:rPr>
      </w:pPr>
      <w:r w:rsidRPr="00CA199A">
        <w:rPr>
          <w:rFonts w:cs="Arial"/>
          <w:szCs w:val="22"/>
        </w:rPr>
        <w:t>SIB 1.   Charge or Deposit Required</w:t>
      </w:r>
      <w:r w:rsidRPr="00CA199A">
        <w:rPr>
          <w:rFonts w:cs="Arial"/>
          <w:szCs w:val="22"/>
        </w:rPr>
        <w:tab/>
        <w:t>SIB</w:t>
      </w:r>
      <w:r w:rsidRPr="00CA199A">
        <w:rPr>
          <w:rFonts w:cs="Arial"/>
          <w:szCs w:val="22"/>
        </w:rPr>
        <w:noBreakHyphen/>
        <w:t>3</w:t>
      </w:r>
    </w:p>
    <w:p w14:paraId="3E7F7D45" w14:textId="6E8E8043"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CA199A">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6BDB6B4B"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CA199A">
        <w:rPr>
          <w:rFonts w:cs="Arial"/>
          <w:szCs w:val="22"/>
        </w:rPr>
        <w:t xml:space="preserve"> </w:t>
      </w:r>
      <w:r w:rsidRPr="001503E5">
        <w:rPr>
          <w:rFonts w:cs="Arial"/>
          <w:szCs w:val="22"/>
        </w:rPr>
        <w:t xml:space="preserve">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CA199A">
        <w:rPr>
          <w:rFonts w:cs="Arial"/>
          <w:szCs w:val="22"/>
        </w:rPr>
        <w:t>4</w:t>
      </w:r>
    </w:p>
    <w:p w14:paraId="35530469" w14:textId="5BB01E3F"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CA199A">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45FC5">
        <w:rPr>
          <w:rFonts w:cs="Arial"/>
          <w:szCs w:val="22"/>
        </w:rPr>
        <w:t>5</w:t>
      </w:r>
    </w:p>
    <w:p w14:paraId="586BC776" w14:textId="0227AF97"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CA199A">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B90C46">
        <w:rPr>
          <w:rFonts w:cs="Arial"/>
          <w:szCs w:val="22"/>
        </w:rPr>
        <w:t>6</w:t>
      </w:r>
    </w:p>
    <w:p w14:paraId="757AF29A" w14:textId="59A80039"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B90C46">
        <w:rPr>
          <w:rFonts w:cs="Arial"/>
          <w:szCs w:val="22"/>
        </w:rPr>
        <w:t>7</w:t>
      </w:r>
    </w:p>
    <w:p w14:paraId="08BA0412" w14:textId="5D5BFF33"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F2581C">
        <w:rPr>
          <w:rFonts w:cs="Arial"/>
          <w:szCs w:val="22"/>
        </w:rPr>
        <w:t>7</w:t>
      </w:r>
    </w:p>
    <w:p w14:paraId="33525220" w14:textId="363CF409"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4478EF">
        <w:rPr>
          <w:rFonts w:cs="Arial"/>
          <w:szCs w:val="22"/>
        </w:rPr>
        <w:t>8</w:t>
      </w:r>
    </w:p>
    <w:p w14:paraId="79369A4F" w14:textId="4177B0C2" w:rsidR="00437D2D" w:rsidRDefault="00437D2D" w:rsidP="00437D2D">
      <w:pPr>
        <w:widowControl/>
        <w:tabs>
          <w:tab w:val="left" w:pos="0"/>
          <w:tab w:val="left" w:pos="504"/>
          <w:tab w:val="left" w:pos="1008"/>
          <w:tab w:val="right" w:leader="dot" w:pos="9990"/>
        </w:tabs>
        <w:ind w:left="504"/>
        <w:rPr>
          <w:rFonts w:cs="Arial"/>
          <w:szCs w:val="22"/>
        </w:rPr>
      </w:pPr>
      <w:r w:rsidRPr="00437D2D">
        <w:rPr>
          <w:rFonts w:cs="Arial"/>
          <w:szCs w:val="22"/>
        </w:rPr>
        <w:t xml:space="preserve">SIB 17.  </w:t>
      </w:r>
      <w:r w:rsidRPr="00437D2D">
        <w:rPr>
          <w:rFonts w:cs="Arial"/>
          <w:bCs/>
          <w:szCs w:val="22"/>
        </w:rPr>
        <w:t>NYS Freedom of Information Law (FOIL)</w:t>
      </w:r>
      <w:r>
        <w:rPr>
          <w:rFonts w:cs="Arial"/>
          <w:szCs w:val="22"/>
        </w:rPr>
        <w:tab/>
        <w:t>SIB</w:t>
      </w:r>
      <w:r>
        <w:rPr>
          <w:rFonts w:cs="Arial"/>
          <w:szCs w:val="22"/>
        </w:rPr>
        <w:noBreakHyphen/>
      </w:r>
      <w:r w:rsidR="00F2581C">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5C1987"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0D4C465C"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233E3A1"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5BB077C5"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BEFAA11" w14:textId="77777777" w:rsidR="00387AD3" w:rsidRPr="00E713ED" w:rsidRDefault="00387AD3" w:rsidP="00387AD3">
      <w:pPr>
        <w:widowControl/>
        <w:tabs>
          <w:tab w:val="left" w:pos="0"/>
          <w:tab w:val="right" w:leader="dot" w:pos="9900"/>
        </w:tabs>
        <w:rPr>
          <w:rFonts w:cs="Arial"/>
          <w:b/>
          <w:szCs w:val="22"/>
        </w:rPr>
      </w:pPr>
      <w:r w:rsidRPr="00E713ED">
        <w:rPr>
          <w:rFonts w:cs="Arial"/>
          <w:b/>
          <w:szCs w:val="22"/>
        </w:rPr>
        <w:t>A.  RECENT CHANGES TO THE CONTRACT DOCUMENTS</w:t>
      </w:r>
    </w:p>
    <w:p w14:paraId="545C1E6C"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D0803AD"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452C1DC8" w14:textId="77777777" w:rsidR="00600EB7" w:rsidRPr="00A64071" w:rsidRDefault="00600EB7" w:rsidP="00600EB7">
      <w:pPr>
        <w:widowControl/>
        <w:ind w:left="450"/>
        <w:rPr>
          <w:rFonts w:cs="Arial"/>
          <w:szCs w:val="22"/>
        </w:rPr>
      </w:pPr>
    </w:p>
    <w:p w14:paraId="487F549A" w14:textId="77777777" w:rsidR="00600EB7" w:rsidRPr="00580222" w:rsidRDefault="00600EB7" w:rsidP="00600EB7">
      <w:pPr>
        <w:widowControl/>
        <w:ind w:left="450"/>
        <w:rPr>
          <w:rFonts w:cs="Arial"/>
          <w:szCs w:val="22"/>
        </w:rPr>
      </w:pPr>
    </w:p>
    <w:p w14:paraId="57DD74B5" w14:textId="77777777" w:rsidR="00600EB7" w:rsidRPr="00580222" w:rsidRDefault="00600EB7" w:rsidP="00600EB7">
      <w:pPr>
        <w:pStyle w:val="ListParagraph"/>
        <w:numPr>
          <w:ilvl w:val="0"/>
          <w:numId w:val="13"/>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65D318A5" w14:textId="77777777" w:rsidR="00600EB7" w:rsidRPr="00A64071" w:rsidRDefault="00600EB7" w:rsidP="00600EB7">
      <w:pPr>
        <w:widowControl/>
        <w:autoSpaceDE/>
        <w:autoSpaceDN/>
        <w:adjustRightInd/>
        <w:ind w:left="450"/>
        <w:rPr>
          <w:rFonts w:cs="Arial"/>
          <w:szCs w:val="22"/>
        </w:rPr>
      </w:pPr>
    </w:p>
    <w:p w14:paraId="6E656A6C" w14:textId="77777777" w:rsidR="00600EB7" w:rsidRPr="00A64071" w:rsidRDefault="00600EB7" w:rsidP="00600EB7">
      <w:pPr>
        <w:widowControl/>
        <w:autoSpaceDE/>
        <w:autoSpaceDN/>
        <w:adjustRightInd/>
        <w:ind w:left="450"/>
        <w:rPr>
          <w:rFonts w:cs="Arial"/>
          <w:szCs w:val="22"/>
        </w:rPr>
      </w:pPr>
    </w:p>
    <w:p w14:paraId="43B0B46F" w14:textId="77777777" w:rsidR="00600EB7" w:rsidRPr="00580222" w:rsidRDefault="00600EB7" w:rsidP="00600EB7">
      <w:pPr>
        <w:pStyle w:val="ListParagraph"/>
        <w:numPr>
          <w:ilvl w:val="0"/>
          <w:numId w:val="13"/>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6D06E242" w14:textId="77777777" w:rsidR="00600EB7" w:rsidRDefault="00600EB7" w:rsidP="00600EB7">
      <w:pPr>
        <w:widowControl/>
        <w:ind w:left="450"/>
        <w:rPr>
          <w:rFonts w:cs="Arial"/>
          <w:szCs w:val="22"/>
        </w:rPr>
      </w:pPr>
    </w:p>
    <w:p w14:paraId="3C22F94F" w14:textId="77777777" w:rsidR="00600EB7" w:rsidRPr="00580222" w:rsidRDefault="00600EB7" w:rsidP="00600EB7">
      <w:pPr>
        <w:widowControl/>
        <w:autoSpaceDE/>
        <w:autoSpaceDN/>
        <w:adjustRightInd/>
        <w:ind w:left="450"/>
        <w:rPr>
          <w:rFonts w:cs="Arial"/>
          <w:szCs w:val="22"/>
        </w:rPr>
      </w:pPr>
    </w:p>
    <w:p w14:paraId="33EE9615" w14:textId="1252FAAF" w:rsidR="00387AD3" w:rsidRPr="00E713ED" w:rsidRDefault="00387AD3" w:rsidP="00387AD3">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6300748D"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425A8" w14:textId="77777777" w:rsidR="00387AD3"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FA56F1B"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1E11240" w:rsidR="00997366" w:rsidRPr="001503E5" w:rsidRDefault="003D0BB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77777777" w:rsidR="004805CA" w:rsidRPr="008406AE" w:rsidRDefault="004805CA"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95CE89A"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5419E9"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5172E1CD"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4D4D5D" w14:textId="2FA13872" w:rsidR="00BB478B"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56FF3FFC"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6"/>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659A02A" w14:textId="77777777" w:rsidR="006E31CB" w:rsidRDefault="006E31CB" w:rsidP="006E31CB">
      <w:pPr>
        <w:widowControl/>
        <w:tabs>
          <w:tab w:val="left" w:pos="-1080"/>
        </w:tabs>
        <w:rPr>
          <w:rFonts w:cs="Arial"/>
          <w:szCs w:val="22"/>
        </w:rPr>
      </w:pPr>
    </w:p>
    <w:p w14:paraId="17625908" w14:textId="77777777" w:rsidR="006E31CB" w:rsidRPr="004B5FEE" w:rsidRDefault="006E31CB" w:rsidP="006E31CB">
      <w:pPr>
        <w:widowControl/>
        <w:tabs>
          <w:tab w:val="left" w:pos="-1080"/>
        </w:tabs>
        <w:ind w:left="450"/>
        <w:rPr>
          <w:rFonts w:cs="Arial"/>
          <w:szCs w:val="22"/>
        </w:rPr>
      </w:pPr>
      <w:r w:rsidRPr="004B5FEE">
        <w:rPr>
          <w:rFonts w:cs="Arial"/>
          <w:szCs w:val="22"/>
        </w:rPr>
        <w:t>A.  Supplemental Information Available to Bidders:</w:t>
      </w:r>
    </w:p>
    <w:p w14:paraId="32FE3F5B" w14:textId="77777777" w:rsidR="006E31CB" w:rsidRPr="004B5FEE" w:rsidRDefault="006E31CB" w:rsidP="006E31CB">
      <w:pPr>
        <w:ind w:left="450"/>
      </w:pPr>
    </w:p>
    <w:p w14:paraId="5ED1496B" w14:textId="77777777" w:rsidR="006E31CB" w:rsidRPr="004B5FEE" w:rsidRDefault="006E31CB" w:rsidP="006E31CB">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1DFA7307" w14:textId="77777777" w:rsidR="006E31CB" w:rsidRPr="004B5FEE" w:rsidRDefault="006E31CB" w:rsidP="006E31CB">
      <w:pPr>
        <w:tabs>
          <w:tab w:val="left" w:pos="1008"/>
          <w:tab w:val="left" w:pos="1980"/>
        </w:tabs>
        <w:ind w:left="450"/>
      </w:pPr>
    </w:p>
    <w:p w14:paraId="2C1B8F43" w14:textId="77777777" w:rsidR="006E31CB" w:rsidRPr="0019075A" w:rsidRDefault="006E31CB" w:rsidP="006E31CB">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3853CE43" w14:textId="77777777" w:rsidR="006E31CB" w:rsidRPr="0019075A" w:rsidRDefault="006E31CB" w:rsidP="006E31CB">
      <w:pPr>
        <w:ind w:left="720"/>
        <w:rPr>
          <w:highlight w:val="yellow"/>
        </w:rPr>
      </w:pPr>
    </w:p>
    <w:p w14:paraId="021CC0C7" w14:textId="77777777" w:rsidR="006E31CB" w:rsidRPr="0019075A" w:rsidRDefault="006E31CB" w:rsidP="006E31CB">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241C3D01" w14:textId="77777777" w:rsidR="006E31CB" w:rsidRPr="0019075A" w:rsidRDefault="006E31CB" w:rsidP="006E31CB">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A5D175F" w14:textId="77777777" w:rsidR="006E31CB" w:rsidRPr="0019075A" w:rsidRDefault="006E31CB" w:rsidP="006E31CB">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10567759" w14:textId="77777777" w:rsidR="006E31CB" w:rsidRPr="0019075A" w:rsidRDefault="006E31CB" w:rsidP="006E31CB">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602D5105" w14:textId="77777777" w:rsidR="006E31CB" w:rsidRPr="0019075A" w:rsidRDefault="006E31CB" w:rsidP="006E31CB">
      <w:pPr>
        <w:ind w:left="720"/>
        <w:rPr>
          <w:highlight w:val="yellow"/>
        </w:rPr>
      </w:pPr>
    </w:p>
    <w:p w14:paraId="458A15CA" w14:textId="77777777" w:rsidR="006E31CB" w:rsidRPr="0019075A" w:rsidRDefault="006E31CB" w:rsidP="006E31CB">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5D72D294" w14:textId="77777777" w:rsidR="006E31CB" w:rsidRPr="0019075A" w:rsidRDefault="006E31CB" w:rsidP="006E31CB">
      <w:pPr>
        <w:ind w:left="720"/>
        <w:rPr>
          <w:highlight w:val="yellow"/>
        </w:rPr>
      </w:pPr>
    </w:p>
    <w:p w14:paraId="19055CB2" w14:textId="77777777" w:rsidR="006E31CB" w:rsidRPr="0019075A" w:rsidRDefault="006E31CB" w:rsidP="006E31CB">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DC1E5D6" w14:textId="77777777" w:rsidR="006E31CB" w:rsidRPr="0019075A" w:rsidRDefault="006E31CB" w:rsidP="006E31CB">
      <w:pPr>
        <w:ind w:left="720"/>
        <w:rPr>
          <w:highlight w:val="yellow"/>
        </w:rPr>
      </w:pPr>
    </w:p>
    <w:p w14:paraId="129B4665" w14:textId="77777777" w:rsidR="006E31CB" w:rsidRPr="0019075A" w:rsidRDefault="006E31CB" w:rsidP="006E31CB">
      <w:pPr>
        <w:ind w:left="720"/>
        <w:rPr>
          <w:highlight w:val="yellow"/>
        </w:rPr>
      </w:pPr>
      <w:r w:rsidRPr="0019075A">
        <w:rPr>
          <w:highlight w:val="yellow"/>
        </w:rPr>
        <w:t>4.  Utility, drainage and lighting plans with color utilities.</w:t>
      </w:r>
    </w:p>
    <w:p w14:paraId="69E849B6" w14:textId="77777777" w:rsidR="006E31CB" w:rsidRPr="0019075A" w:rsidRDefault="006E31CB" w:rsidP="006E31CB">
      <w:pPr>
        <w:ind w:left="720"/>
        <w:rPr>
          <w:highlight w:val="yellow"/>
        </w:rPr>
      </w:pPr>
    </w:p>
    <w:p w14:paraId="0F60ADBA" w14:textId="77777777" w:rsidR="006E31CB" w:rsidRPr="0019075A" w:rsidRDefault="006E31CB" w:rsidP="006E31CB">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0AF56D8C" w14:textId="77777777" w:rsidR="006E31CB" w:rsidRPr="0019075A" w:rsidRDefault="006E31CB" w:rsidP="006E31CB">
      <w:pPr>
        <w:ind w:left="720"/>
        <w:rPr>
          <w:highlight w:val="yellow"/>
        </w:rPr>
      </w:pPr>
    </w:p>
    <w:p w14:paraId="04785773" w14:textId="77777777" w:rsidR="006E31CB" w:rsidRPr="0019075A" w:rsidRDefault="006E31CB" w:rsidP="006E31CB">
      <w:pPr>
        <w:ind w:left="720"/>
        <w:rPr>
          <w:highlight w:val="yellow"/>
        </w:rPr>
      </w:pPr>
      <w:r w:rsidRPr="0019075A">
        <w:rPr>
          <w:highlight w:val="yellow"/>
        </w:rPr>
        <w:t>6.  Utility test pit and other subsurface utility exploration results completed by RG&amp;E, Frontier Telephone and others, as available.</w:t>
      </w:r>
    </w:p>
    <w:p w14:paraId="17BF841D" w14:textId="77777777" w:rsidR="006E31CB" w:rsidRPr="0019075A" w:rsidRDefault="006E31CB" w:rsidP="006E31CB">
      <w:pPr>
        <w:ind w:left="720"/>
        <w:rPr>
          <w:highlight w:val="yellow"/>
        </w:rPr>
      </w:pPr>
    </w:p>
    <w:p w14:paraId="293BFBE4" w14:textId="77777777" w:rsidR="006E31CB" w:rsidRPr="00A64071" w:rsidRDefault="006E31CB" w:rsidP="006E31CB">
      <w:pPr>
        <w:ind w:left="720"/>
      </w:pPr>
      <w:r w:rsidRPr="0019075A">
        <w:rPr>
          <w:highlight w:val="yellow"/>
        </w:rPr>
        <w:t>7.  Sign face layouts for applicable guide signs as shown on the Pavement Marking and Signing Plans.</w:t>
      </w:r>
    </w:p>
    <w:p w14:paraId="7D3B2BDF" w14:textId="77777777" w:rsidR="006E31CB" w:rsidRPr="00A64071" w:rsidRDefault="006E31CB" w:rsidP="006E31CB">
      <w:pPr>
        <w:ind w:left="720"/>
      </w:pPr>
    </w:p>
    <w:p w14:paraId="620F063E" w14:textId="77777777" w:rsidR="006E31CB" w:rsidRPr="00AE028D" w:rsidRDefault="006E31CB" w:rsidP="006E31CB">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756F58A7" w14:textId="77777777" w:rsidR="006E31CB" w:rsidRPr="00AE028D" w:rsidRDefault="006E31CB" w:rsidP="006E31CB">
      <w:pPr>
        <w:widowControl/>
        <w:tabs>
          <w:tab w:val="left" w:pos="1008"/>
          <w:tab w:val="left" w:pos="1980"/>
        </w:tabs>
        <w:autoSpaceDE/>
        <w:autoSpaceDN/>
        <w:adjustRightInd/>
        <w:ind w:left="450"/>
        <w:rPr>
          <w:rFonts w:cs="Arial"/>
          <w:szCs w:val="22"/>
        </w:rPr>
      </w:pPr>
    </w:p>
    <w:p w14:paraId="4BA90098" w14:textId="77777777" w:rsidR="006E31CB" w:rsidRPr="00F2104C" w:rsidRDefault="006E31CB" w:rsidP="006E31CB">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D889FDC" w14:textId="77777777" w:rsidR="006E31CB" w:rsidRPr="00AE028D" w:rsidRDefault="006E31CB" w:rsidP="006E31CB">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D699030" w14:textId="77777777" w:rsidR="006E31CB" w:rsidRPr="00AE028D" w:rsidRDefault="006E31CB" w:rsidP="006E31CB">
      <w:pPr>
        <w:widowControl/>
        <w:tabs>
          <w:tab w:val="left" w:pos="-1080"/>
        </w:tabs>
        <w:ind w:left="720"/>
        <w:rPr>
          <w:rFonts w:cs="Arial"/>
          <w:szCs w:val="22"/>
        </w:rPr>
      </w:pPr>
      <w:r w:rsidRPr="00AE028D">
        <w:rPr>
          <w:rFonts w:cs="Arial"/>
          <w:szCs w:val="22"/>
        </w:rPr>
        <w:t>3.  Bonds and Insurance Forms (pages BI-1 thru BI-10)</w:t>
      </w:r>
    </w:p>
    <w:p w14:paraId="05CD7668" w14:textId="77777777" w:rsidR="006E31CB" w:rsidRPr="00AE028D" w:rsidRDefault="006E31CB" w:rsidP="006E31CB">
      <w:pPr>
        <w:widowControl/>
        <w:tabs>
          <w:tab w:val="left" w:pos="-1080"/>
        </w:tabs>
        <w:ind w:left="720"/>
        <w:rPr>
          <w:rFonts w:cs="Arial"/>
          <w:szCs w:val="22"/>
        </w:rPr>
      </w:pPr>
      <w:r w:rsidRPr="00AE028D">
        <w:rPr>
          <w:rFonts w:cs="Arial"/>
          <w:szCs w:val="22"/>
        </w:rPr>
        <w:t>4.  Laws and Regulations (pages LR-1 thru LR-7)</w:t>
      </w:r>
    </w:p>
    <w:p w14:paraId="364415BA" w14:textId="77777777" w:rsidR="006E31CB" w:rsidRPr="00AE028D" w:rsidRDefault="006E31CB" w:rsidP="006E31CB">
      <w:pPr>
        <w:widowControl/>
        <w:tabs>
          <w:tab w:val="left" w:pos="-1080"/>
        </w:tabs>
        <w:ind w:left="720"/>
        <w:rPr>
          <w:rFonts w:cs="Arial"/>
          <w:szCs w:val="22"/>
        </w:rPr>
      </w:pPr>
      <w:r w:rsidRPr="00AE028D">
        <w:rPr>
          <w:rFonts w:cs="Arial"/>
          <w:szCs w:val="22"/>
        </w:rPr>
        <w:t>5.  General Terms and Conditions (pages GC-1 thru GC-55)</w:t>
      </w:r>
    </w:p>
    <w:p w14:paraId="6D023EE9" w14:textId="77777777" w:rsidR="006E31CB" w:rsidRPr="00AE028D" w:rsidRDefault="006E31CB" w:rsidP="006E31CB">
      <w:pPr>
        <w:widowControl/>
        <w:tabs>
          <w:tab w:val="left" w:pos="-1080"/>
        </w:tabs>
        <w:ind w:left="720"/>
        <w:rPr>
          <w:rFonts w:cs="Arial"/>
          <w:szCs w:val="22"/>
        </w:rPr>
      </w:pPr>
      <w:r w:rsidRPr="00AE028D">
        <w:rPr>
          <w:rFonts w:cs="Arial"/>
          <w:szCs w:val="22"/>
        </w:rPr>
        <w:t>6.  Specifications (pages S-1 thru S-266)</w:t>
      </w:r>
    </w:p>
    <w:p w14:paraId="0A344F48" w14:textId="77777777" w:rsidR="006E31CB" w:rsidRPr="00AE028D" w:rsidRDefault="006E31CB" w:rsidP="006E31CB">
      <w:pPr>
        <w:widowControl/>
        <w:tabs>
          <w:tab w:val="left" w:pos="-1080"/>
        </w:tabs>
        <w:ind w:left="720"/>
        <w:rPr>
          <w:rFonts w:cs="Arial"/>
          <w:szCs w:val="22"/>
        </w:rPr>
      </w:pPr>
      <w:r w:rsidRPr="00AE028D">
        <w:rPr>
          <w:rFonts w:cs="Arial"/>
          <w:szCs w:val="22"/>
        </w:rPr>
        <w:t>7.  Details (No.R206-1 thru R917-3)</w:t>
      </w:r>
    </w:p>
    <w:p w14:paraId="0401ED1C" w14:textId="77777777" w:rsidR="006E31CB" w:rsidRPr="00AE028D" w:rsidRDefault="006E31CB" w:rsidP="006E31CB">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58F206E3" w14:textId="77777777" w:rsidR="006E31CB" w:rsidRPr="00AE028D" w:rsidRDefault="006E31CB" w:rsidP="006E31CB">
      <w:pPr>
        <w:widowControl/>
        <w:tabs>
          <w:tab w:val="left" w:pos="-1080"/>
        </w:tabs>
        <w:ind w:left="450"/>
        <w:rPr>
          <w:rFonts w:cs="Arial"/>
          <w:szCs w:val="22"/>
        </w:rPr>
      </w:pPr>
    </w:p>
    <w:p w14:paraId="57FF29C0" w14:textId="77777777" w:rsidR="006E31CB" w:rsidRPr="00AE028D" w:rsidRDefault="006E31CB" w:rsidP="006E31CB">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72F18B2E" w14:textId="77777777" w:rsidR="006E31CB" w:rsidRPr="00AE028D" w:rsidRDefault="006E31CB" w:rsidP="006E31CB">
      <w:pPr>
        <w:widowControl/>
        <w:tabs>
          <w:tab w:val="left" w:pos="-1080"/>
        </w:tabs>
        <w:ind w:left="450"/>
        <w:rPr>
          <w:rFonts w:cs="Arial"/>
          <w:szCs w:val="22"/>
        </w:rPr>
      </w:pPr>
    </w:p>
    <w:p w14:paraId="37755B26" w14:textId="77777777" w:rsidR="006E31CB" w:rsidRPr="00AE028D" w:rsidRDefault="006E31CB" w:rsidP="006E31CB">
      <w:pPr>
        <w:ind w:left="450"/>
        <w:rPr>
          <w:rFonts w:cs="Arial"/>
          <w:szCs w:val="22"/>
        </w:rPr>
      </w:pPr>
      <w:r>
        <w:rPr>
          <w:rFonts w:cs="Arial"/>
          <w:szCs w:val="22"/>
        </w:rPr>
        <w:t>E.</w:t>
      </w:r>
      <w:r w:rsidRPr="00AE028D">
        <w:rPr>
          <w:rFonts w:cs="Arial"/>
          <w:szCs w:val="22"/>
        </w:rPr>
        <w:t xml:space="preserve">  The Contract Proposal Book:</w:t>
      </w:r>
    </w:p>
    <w:p w14:paraId="2C3688F6" w14:textId="77777777" w:rsidR="006E31CB" w:rsidRPr="00AE028D" w:rsidRDefault="006E31CB" w:rsidP="006E31CB">
      <w:pPr>
        <w:ind w:left="450"/>
        <w:rPr>
          <w:rFonts w:cs="Arial"/>
          <w:szCs w:val="22"/>
        </w:rPr>
      </w:pPr>
    </w:p>
    <w:p w14:paraId="43311C22" w14:textId="77777777" w:rsidR="006E31CB" w:rsidRPr="00AE028D" w:rsidRDefault="006E31CB" w:rsidP="006E31CB">
      <w:pPr>
        <w:ind w:left="720"/>
        <w:rPr>
          <w:rFonts w:cs="Arial"/>
          <w:szCs w:val="22"/>
        </w:rPr>
      </w:pPr>
      <w:r w:rsidRPr="00AE028D">
        <w:rPr>
          <w:rFonts w:cs="Arial"/>
          <w:szCs w:val="22"/>
        </w:rPr>
        <w:commentReference w:id="19"/>
      </w:r>
      <w:r w:rsidRPr="00AE028D">
        <w:rPr>
          <w:rFonts w:cs="Arial"/>
          <w:szCs w:val="22"/>
        </w:rPr>
        <w:t>1.  Project Summary</w:t>
      </w:r>
    </w:p>
    <w:p w14:paraId="4E112B3A" w14:textId="77777777" w:rsidR="006E31CB" w:rsidRPr="00AE028D" w:rsidRDefault="006E31CB" w:rsidP="006E31C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03B438F9" w14:textId="77777777" w:rsidR="006E31CB" w:rsidRPr="00AE028D" w:rsidRDefault="006E31CB" w:rsidP="006E31C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33FA6753" w14:textId="77777777" w:rsidR="006E31CB" w:rsidRPr="00AE028D" w:rsidRDefault="006E31CB" w:rsidP="006E31C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285A9DD7" w14:textId="77777777" w:rsidR="006E31CB" w:rsidRPr="00AE028D" w:rsidRDefault="006E31CB" w:rsidP="006E31C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7660DE8" w14:textId="77777777" w:rsidR="006E31CB" w:rsidRPr="00AE028D" w:rsidRDefault="006E31CB" w:rsidP="006E31CB">
      <w:pPr>
        <w:ind w:left="720"/>
        <w:rPr>
          <w:rFonts w:cs="Arial"/>
          <w:szCs w:val="22"/>
        </w:rPr>
      </w:pPr>
      <w:r w:rsidRPr="00AE028D">
        <w:rPr>
          <w:rFonts w:cs="Arial"/>
          <w:szCs w:val="22"/>
        </w:rPr>
        <w:t>6.  Supplementary Terms and Conditions (pages STC-1 thru STC-00)</w:t>
      </w:r>
    </w:p>
    <w:p w14:paraId="61305E16" w14:textId="77777777" w:rsidR="006E31CB" w:rsidRPr="00AE028D" w:rsidRDefault="006E31CB" w:rsidP="006E31C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79665E9" w14:textId="77777777" w:rsidR="006E31CB" w:rsidRPr="00AE028D" w:rsidRDefault="006E31CB" w:rsidP="006E31CB">
      <w:pPr>
        <w:ind w:left="720"/>
        <w:rPr>
          <w:rFonts w:cs="Arial"/>
          <w:szCs w:val="22"/>
        </w:rPr>
      </w:pPr>
      <w:r>
        <w:rPr>
          <w:rFonts w:cs="Arial"/>
          <w:szCs w:val="22"/>
        </w:rPr>
        <w:t>8</w:t>
      </w:r>
      <w:r w:rsidRPr="00AE028D">
        <w:rPr>
          <w:rFonts w:cs="Arial"/>
          <w:szCs w:val="22"/>
        </w:rPr>
        <w:t>.  Supplementary Specifications (pages SS-1 thru SS-00)</w:t>
      </w:r>
    </w:p>
    <w:p w14:paraId="7FD04F0B" w14:textId="77777777" w:rsidR="006E31CB" w:rsidRDefault="006E31CB" w:rsidP="006E31CB">
      <w:pPr>
        <w:widowControl/>
        <w:tabs>
          <w:tab w:val="left" w:pos="-1080"/>
        </w:tabs>
        <w:ind w:left="450"/>
        <w:rPr>
          <w:rFonts w:cs="Arial"/>
          <w:szCs w:val="22"/>
        </w:rPr>
      </w:pPr>
    </w:p>
    <w:p w14:paraId="75754A0F" w14:textId="77777777" w:rsidR="006E31CB" w:rsidRPr="00AE028D" w:rsidRDefault="006E31CB" w:rsidP="006E31CB">
      <w:pPr>
        <w:widowControl/>
        <w:tabs>
          <w:tab w:val="left" w:pos="-1080"/>
        </w:tabs>
        <w:ind w:left="450"/>
        <w:rPr>
          <w:rFonts w:cs="Arial"/>
          <w:szCs w:val="22"/>
        </w:rPr>
      </w:pPr>
      <w:r>
        <w:rPr>
          <w:rFonts w:cs="Arial"/>
          <w:szCs w:val="22"/>
        </w:rPr>
        <w:t>F</w:t>
      </w:r>
      <w:r w:rsidRPr="00AE028D">
        <w:rPr>
          <w:rFonts w:cs="Arial"/>
          <w:szCs w:val="22"/>
        </w:rPr>
        <w:t>.  Additional Contract Documents:</w:t>
      </w:r>
    </w:p>
    <w:p w14:paraId="2FA72566" w14:textId="77777777" w:rsidR="006E31CB" w:rsidRPr="00AE028D" w:rsidRDefault="006E31CB" w:rsidP="006E31CB">
      <w:pPr>
        <w:widowControl/>
        <w:tabs>
          <w:tab w:val="left" w:pos="-1080"/>
        </w:tabs>
        <w:ind w:left="450"/>
        <w:rPr>
          <w:rFonts w:cs="Arial"/>
          <w:szCs w:val="22"/>
        </w:rPr>
      </w:pPr>
    </w:p>
    <w:p w14:paraId="3A528EF3" w14:textId="77777777" w:rsidR="006E31CB" w:rsidRPr="00AE028D" w:rsidRDefault="006E31CB" w:rsidP="006E31CB">
      <w:pPr>
        <w:widowControl/>
        <w:tabs>
          <w:tab w:val="left" w:pos="-1080"/>
        </w:tabs>
        <w:ind w:left="720"/>
        <w:rPr>
          <w:rFonts w:cs="Arial"/>
          <w:szCs w:val="22"/>
        </w:rPr>
      </w:pPr>
      <w:r w:rsidRPr="00AE028D">
        <w:rPr>
          <w:rFonts w:cs="Arial"/>
          <w:vanish/>
          <w:szCs w:val="22"/>
        </w:rPr>
        <w:commentReference w:id="20"/>
      </w:r>
      <w:r w:rsidRPr="00AE028D">
        <w:rPr>
          <w:rFonts w:cs="Arial"/>
          <w:szCs w:val="22"/>
        </w:rPr>
        <w:t>1.  Drawings (number 1 thru 00)</w:t>
      </w:r>
    </w:p>
    <w:p w14:paraId="0C42D267" w14:textId="77777777" w:rsidR="006E31CB" w:rsidRPr="00AE028D" w:rsidRDefault="006E31CB" w:rsidP="006E31CB">
      <w:pPr>
        <w:widowControl/>
        <w:tabs>
          <w:tab w:val="left" w:pos="-1080"/>
        </w:tabs>
        <w:ind w:left="720"/>
        <w:rPr>
          <w:rFonts w:cs="Arial"/>
          <w:szCs w:val="22"/>
        </w:rPr>
      </w:pPr>
      <w:r w:rsidRPr="00AE028D">
        <w:rPr>
          <w:rFonts w:cs="Arial"/>
          <w:szCs w:val="22"/>
        </w:rPr>
        <w:t>2.  Addenda (as issued)</w:t>
      </w:r>
    </w:p>
    <w:p w14:paraId="7A8E6FE3" w14:textId="77777777" w:rsidR="006E31CB" w:rsidRPr="00AE028D" w:rsidRDefault="006E31CB" w:rsidP="006E31CB">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456759B1" w14:textId="77777777" w:rsidR="006E31CB" w:rsidRPr="00AE028D" w:rsidRDefault="006E31CB" w:rsidP="006E31CB">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28E8A974" w14:textId="77777777" w:rsidR="006E31CB" w:rsidRPr="00AE028D" w:rsidRDefault="006E31CB" w:rsidP="006E31CB">
      <w:pPr>
        <w:tabs>
          <w:tab w:val="left" w:pos="1980"/>
        </w:tabs>
      </w:pPr>
    </w:p>
    <w:p w14:paraId="00B98BEE" w14:textId="77777777" w:rsidR="006E31CB" w:rsidRPr="00AF3784" w:rsidRDefault="006E31CB" w:rsidP="006E31CB">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939D332" w14:textId="77777777" w:rsidR="006E31CB" w:rsidRDefault="006E31CB" w:rsidP="006E31CB"/>
    <w:p w14:paraId="6A6805AC" w14:textId="77777777" w:rsidR="006E31CB" w:rsidRPr="00A64071" w:rsidRDefault="006E31CB" w:rsidP="006E31CB">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33AE7AFD" w14:textId="77777777" w:rsidR="006E31CB" w:rsidRPr="00A64071"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B11E24" w14:textId="77777777" w:rsidR="006E31CB" w:rsidRPr="00240205" w:rsidRDefault="006E31CB" w:rsidP="006E31CB">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70DE29EF" w14:textId="77777777" w:rsidR="006E31CB" w:rsidRPr="00240205" w:rsidRDefault="006E31CB" w:rsidP="006E31CB"/>
    <w:p w14:paraId="15FBB462" w14:textId="77777777" w:rsidR="006E31CB" w:rsidRPr="00AE028D"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674DE99A" w:rsidR="00583604" w:rsidRDefault="00583604" w:rsidP="00583604">
      <w:pPr>
        <w:rPr>
          <w:rFonts w:cs="Arial"/>
          <w:szCs w:val="22"/>
        </w:rPr>
      </w:pPr>
    </w:p>
    <w:p w14:paraId="330798B4" w14:textId="1CE9D55F" w:rsidR="006E31CB" w:rsidRDefault="006E31CB"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6266F548" w:rsidR="00FD4BA5" w:rsidRDefault="00FD4BA5"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775E99" w14:textId="77777777" w:rsidR="004478EF" w:rsidRPr="0057612B" w:rsidRDefault="004478EF" w:rsidP="004478EF">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2F751090" w14:textId="77777777" w:rsidR="004478EF" w:rsidRDefault="004478EF" w:rsidP="004478E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2"/>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3"/>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92C971E"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A748360" w14:textId="77777777" w:rsidR="0071439A" w:rsidRDefault="0071439A">
      <w:pPr>
        <w:widowControl/>
        <w:autoSpaceDE/>
        <w:autoSpaceDN/>
        <w:adjustRightInd/>
        <w:rPr>
          <w:rFonts w:cs="Arial"/>
          <w:szCs w:val="22"/>
        </w:rPr>
      </w:pPr>
    </w:p>
    <w:p w14:paraId="26D9509F" w14:textId="77777777" w:rsidR="0071439A" w:rsidRDefault="0071439A">
      <w:pPr>
        <w:widowControl/>
        <w:autoSpaceDE/>
        <w:autoSpaceDN/>
        <w:adjustRightInd/>
        <w:rPr>
          <w:rFonts w:cs="Arial"/>
          <w:szCs w:val="22"/>
        </w:rPr>
      </w:pPr>
    </w:p>
    <w:p w14:paraId="717D44EF" w14:textId="4CA1DB2B" w:rsidR="0071439A" w:rsidRDefault="0071439A">
      <w:pPr>
        <w:widowControl/>
        <w:autoSpaceDE/>
        <w:autoSpaceDN/>
        <w:adjustRightInd/>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E5BDB97" w:rsidR="00045FC5" w:rsidRDefault="00045FC5" w:rsidP="00876581">
      <w:pPr>
        <w:widowControl/>
        <w:autoSpaceDE/>
        <w:autoSpaceDN/>
        <w:adjustRightInd/>
        <w:rPr>
          <w:rFonts w:cs="Arial"/>
          <w:szCs w:val="22"/>
        </w:rPr>
      </w:pPr>
    </w:p>
    <w:p w14:paraId="25041CF4" w14:textId="101ED3CC" w:rsidR="004478EF" w:rsidRDefault="004478EF"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64E58C22" w14:textId="77777777" w:rsidR="00D4445D" w:rsidRPr="001503E5" w:rsidRDefault="00D4445D" w:rsidP="00D4445D">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53DD2C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3FCB5796" w14:textId="77777777" w:rsidR="00D4445D" w:rsidRPr="00D71619" w:rsidRDefault="00D4445D" w:rsidP="00D4445D">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76EBD9AD"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10AA6ED" w14:textId="4E7E17A6"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20B2AD4A" w14:textId="77777777" w:rsidR="00D4445D" w:rsidRPr="00D71619" w:rsidRDefault="00D4445D" w:rsidP="00D4445D">
      <w:pPr>
        <w:widowControl/>
        <w:tabs>
          <w:tab w:val="left" w:pos="504"/>
        </w:tabs>
        <w:autoSpaceDE/>
        <w:autoSpaceDN/>
        <w:adjustRightInd/>
        <w:spacing w:line="216" w:lineRule="auto"/>
        <w:jc w:val="left"/>
        <w:rPr>
          <w:rFonts w:asciiTheme="majorHAnsi" w:eastAsia="Calibri" w:hAnsiTheme="majorHAnsi" w:cstheme="majorHAnsi"/>
          <w:szCs w:val="22"/>
        </w:rPr>
      </w:pPr>
    </w:p>
    <w:p w14:paraId="01AEA589" w14:textId="77777777" w:rsidR="00D4445D" w:rsidRPr="00D71619" w:rsidRDefault="00D4445D" w:rsidP="00D4445D">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4112E58" w14:textId="565E1B23"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857C9F">
        <w:rPr>
          <w:rFonts w:asciiTheme="majorHAnsi" w:hAnsiTheme="majorHAnsi" w:cstheme="majorHAnsi"/>
          <w:szCs w:val="22"/>
        </w:rPr>
        <w:t>.</w:t>
      </w:r>
    </w:p>
    <w:p w14:paraId="398FFB20"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22AF7948" w14:textId="63A1BA89"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Disclosure of Lobbying Activities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See page</w:t>
      </w:r>
      <w:r w:rsidR="00D4445D">
        <w:rPr>
          <w:rFonts w:asciiTheme="majorHAnsi" w:hAnsiTheme="majorHAnsi" w:cstheme="majorHAnsi"/>
          <w:szCs w:val="22"/>
        </w:rPr>
        <w:t>s</w:t>
      </w:r>
      <w:r w:rsidR="00D4445D" w:rsidRPr="00D71619">
        <w:rPr>
          <w:rFonts w:asciiTheme="majorHAnsi" w:hAnsiTheme="majorHAnsi" w:cstheme="majorHAnsi"/>
          <w:szCs w:val="22"/>
        </w:rPr>
        <w:t xml:space="preserve"> P-</w:t>
      </w:r>
      <w:r w:rsidR="00D4445D">
        <w:rPr>
          <w:rFonts w:asciiTheme="majorHAnsi" w:hAnsiTheme="majorHAnsi" w:cstheme="majorHAnsi"/>
          <w:szCs w:val="22"/>
        </w:rPr>
        <w:t>7</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10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40CC8ECE"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028F51E7" w14:textId="7343F3C4"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4F45AEF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3F55D502"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AD97CB3" w14:textId="77777777" w:rsidR="00D4445D" w:rsidRDefault="00D4445D" w:rsidP="00D4445D">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6491CA19" w14:textId="77777777" w:rsidR="00D4445D" w:rsidRPr="005218FB" w:rsidRDefault="00D4445D" w:rsidP="00D4445D">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8031093" w14:textId="10EB8F2E"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389FBC08"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2FD5692" w14:textId="77777777" w:rsidR="00D4445D" w:rsidRPr="00D71619" w:rsidRDefault="00D4445D" w:rsidP="00D4445D">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BEF0CD0" w14:textId="37E09D9F" w:rsidR="00D4445D" w:rsidRDefault="00D4445D" w:rsidP="00D4445D">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0CCB3F03"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3D1973" w14:textId="77777777" w:rsidR="00D4445D" w:rsidRPr="00D71619" w:rsidRDefault="00D4445D" w:rsidP="00D4445D">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F0635ED" w14:textId="3F0BA24C"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C4FCDB2" w14:textId="77777777" w:rsidR="00D4445D" w:rsidRPr="00D71619" w:rsidRDefault="00D4445D" w:rsidP="00D4445D">
      <w:pPr>
        <w:tabs>
          <w:tab w:val="left" w:pos="504"/>
        </w:tabs>
        <w:spacing w:line="216" w:lineRule="auto"/>
        <w:jc w:val="left"/>
        <w:rPr>
          <w:rFonts w:cs="Arial"/>
          <w:szCs w:val="22"/>
        </w:rPr>
      </w:pPr>
    </w:p>
    <w:p w14:paraId="0C92DE3D" w14:textId="77777777" w:rsidR="00D4445D" w:rsidRPr="00D71619" w:rsidRDefault="00D4445D" w:rsidP="00D4445D">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796482F4" w14:textId="3C5E06AA" w:rsidR="00D4445D" w:rsidRPr="00D71619" w:rsidRDefault="00D4445D" w:rsidP="00D4445D">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000BEB5" w14:textId="77777777" w:rsidR="00D4445D" w:rsidRDefault="00D4445D" w:rsidP="00D4445D">
      <w:pPr>
        <w:tabs>
          <w:tab w:val="left" w:pos="504"/>
        </w:tabs>
        <w:rPr>
          <w:rFonts w:cs="Arial"/>
          <w:szCs w:val="22"/>
        </w:rPr>
      </w:pPr>
    </w:p>
    <w:p w14:paraId="57A0E72A" w14:textId="77777777" w:rsidR="00D4445D" w:rsidRDefault="00D4445D" w:rsidP="00D4445D">
      <w:pPr>
        <w:tabs>
          <w:tab w:val="left" w:pos="504"/>
        </w:tabs>
        <w:rPr>
          <w:rFonts w:cs="Arial"/>
          <w:szCs w:val="22"/>
        </w:rPr>
      </w:pPr>
    </w:p>
    <w:p w14:paraId="52D1260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3CAD9AD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6B1AD777" w14:textId="77777777" w:rsidR="00D4445D" w:rsidRPr="00D71619" w:rsidRDefault="00D4445D" w:rsidP="00D4445D">
      <w:pPr>
        <w:tabs>
          <w:tab w:val="left" w:pos="504"/>
        </w:tabs>
        <w:spacing w:line="276" w:lineRule="auto"/>
        <w:rPr>
          <w:rFonts w:cs="Arial"/>
          <w:szCs w:val="22"/>
        </w:rPr>
      </w:pPr>
    </w:p>
    <w:p w14:paraId="7FC8DF7F"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833014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37C5ABAF" w14:textId="77777777" w:rsidR="00D4445D" w:rsidRPr="00D71619" w:rsidRDefault="00D4445D" w:rsidP="00D4445D">
      <w:pPr>
        <w:tabs>
          <w:tab w:val="left" w:pos="504"/>
        </w:tabs>
        <w:spacing w:line="276" w:lineRule="auto"/>
        <w:rPr>
          <w:rFonts w:cs="Arial"/>
          <w:szCs w:val="22"/>
        </w:rPr>
      </w:pPr>
    </w:p>
    <w:p w14:paraId="355821B5"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111DB06"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750C267B" w14:textId="77777777" w:rsidR="00D4445D" w:rsidRPr="00D71619" w:rsidRDefault="00D4445D" w:rsidP="00D4445D">
      <w:pPr>
        <w:tabs>
          <w:tab w:val="left" w:pos="504"/>
        </w:tabs>
        <w:rPr>
          <w:rFonts w:cs="Arial"/>
          <w:szCs w:val="22"/>
        </w:rPr>
      </w:pPr>
    </w:p>
    <w:p w14:paraId="6E2D2A73" w14:textId="77777777" w:rsidR="00D4445D" w:rsidRPr="001503E5" w:rsidRDefault="00D4445D" w:rsidP="00D4445D">
      <w:pPr>
        <w:tabs>
          <w:tab w:val="left" w:pos="504"/>
        </w:tabs>
        <w:jc w:val="center"/>
        <w:rPr>
          <w:rFonts w:eastAsia="Times New Roman" w:cs="Arial"/>
          <w:szCs w:val="22"/>
        </w:rPr>
      </w:pPr>
      <w:r w:rsidRPr="001503E5">
        <w:rPr>
          <w:rFonts w:cs="Times New Roman"/>
        </w:rPr>
        <w:br w:type="page"/>
      </w:r>
      <w:r w:rsidRPr="001503E5">
        <w:rPr>
          <w:rFonts w:eastAsia="Times New Roman" w:cs="Arial"/>
          <w:b/>
          <w:szCs w:val="22"/>
        </w:rPr>
        <w:t>COMPLIANCE WITH CITY OF ROCHESTER SPECIFICATIONS</w:t>
      </w:r>
    </w:p>
    <w:p w14:paraId="3EA7C771" w14:textId="77777777" w:rsidR="008E64DE" w:rsidRPr="008E64DE" w:rsidRDefault="008E64DE" w:rsidP="008E64DE">
      <w:pPr>
        <w:tabs>
          <w:tab w:val="left" w:pos="504"/>
        </w:tabs>
        <w:rPr>
          <w:rFonts w:eastAsia="Times New Roman" w:cs="Arial"/>
          <w:szCs w:val="22"/>
        </w:rPr>
      </w:pPr>
    </w:p>
    <w:p w14:paraId="459B1F34" w14:textId="77777777" w:rsidR="008E64DE" w:rsidRPr="008E64DE" w:rsidRDefault="008E64DE" w:rsidP="008E64DE">
      <w:pPr>
        <w:widowControl/>
        <w:tabs>
          <w:tab w:val="left" w:pos="504"/>
        </w:tabs>
        <w:autoSpaceDE/>
        <w:autoSpaceDN/>
        <w:adjustRightInd/>
        <w:spacing w:after="160"/>
        <w:rPr>
          <w:rFonts w:asciiTheme="majorHAnsi" w:eastAsia="Calibri" w:hAnsiTheme="majorHAnsi" w:cstheme="majorHAnsi"/>
          <w:szCs w:val="22"/>
        </w:rPr>
      </w:pPr>
      <w:r w:rsidRPr="008E64DE">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8E64DE">
        <w:rPr>
          <w:rFonts w:asciiTheme="majorHAnsi" w:eastAsia="Calibri" w:hAnsiTheme="majorHAnsi" w:cstheme="majorHAnsi"/>
          <w:szCs w:val="22"/>
        </w:rPr>
        <w:t>following:</w:t>
      </w:r>
    </w:p>
    <w:p w14:paraId="6B08EFF8" w14:textId="77777777" w:rsidR="008E64DE" w:rsidRPr="008E64DE" w:rsidRDefault="008E64DE" w:rsidP="008E64DE">
      <w:pPr>
        <w:tabs>
          <w:tab w:val="left" w:pos="-1176"/>
          <w:tab w:val="left" w:pos="504"/>
        </w:tabs>
        <w:spacing w:line="192"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 w:val="48"/>
          <w:szCs w:val="48"/>
        </w:rPr>
        <w:tab/>
      </w:r>
      <w:r w:rsidRPr="008E64DE">
        <w:rPr>
          <w:rFonts w:asciiTheme="majorHAnsi" w:hAnsiTheme="majorHAnsi" w:cstheme="majorHAnsi"/>
          <w:b/>
          <w:bCs/>
          <w:szCs w:val="22"/>
        </w:rPr>
        <w:t>Prevailing Wages, Convict Labor and Material Provisions</w:t>
      </w:r>
      <w:r w:rsidRPr="008E64DE">
        <w:rPr>
          <w:rFonts w:asciiTheme="majorHAnsi" w:hAnsiTheme="majorHAnsi" w:cstheme="majorHAnsi"/>
          <w:szCs w:val="22"/>
        </w:rPr>
        <w:t xml:space="preserve">  See Appendix 12-2.45 through 12-2.46.</w:t>
      </w:r>
    </w:p>
    <w:p w14:paraId="50EAF461"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60AE0DAB" w14:textId="77777777" w:rsidR="008E64DE" w:rsidRPr="008E64DE" w:rsidRDefault="008E64DE" w:rsidP="008E64DE">
      <w:pPr>
        <w:widowControl/>
        <w:tabs>
          <w:tab w:val="left" w:pos="504"/>
        </w:tabs>
        <w:autoSpaceDE/>
        <w:autoSpaceDN/>
        <w:adjustRightInd/>
        <w:spacing w:line="216" w:lineRule="auto"/>
        <w:jc w:val="left"/>
        <w:rPr>
          <w:rFonts w:asciiTheme="majorHAnsi" w:eastAsia="Calibri" w:hAnsiTheme="majorHAnsi" w:cstheme="majorHAnsi"/>
          <w:szCs w:val="22"/>
        </w:rPr>
      </w:pPr>
    </w:p>
    <w:p w14:paraId="104F508F"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sz w:val="48"/>
          <w:szCs w:val="48"/>
        </w:rPr>
        <w:tab/>
      </w:r>
      <w:r w:rsidRPr="008E64DE">
        <w:rPr>
          <w:rFonts w:asciiTheme="majorHAnsi" w:eastAsia="Times New Roman" w:hAnsiTheme="majorHAnsi" w:cstheme="majorHAnsi"/>
          <w:b/>
        </w:rPr>
        <w:t>Buy America Provisions</w:t>
      </w:r>
      <w:r w:rsidRPr="008E64DE">
        <w:rPr>
          <w:rFonts w:asciiTheme="majorHAnsi" w:eastAsia="Times New Roman" w:hAnsiTheme="majorHAnsi" w:cstheme="majorHAnsi"/>
        </w:rPr>
        <w:t xml:space="preserve">  </w:t>
      </w:r>
      <w:r w:rsidRPr="008E64DE">
        <w:rPr>
          <w:rFonts w:eastAsia="Times New Roman"/>
        </w:rPr>
        <w:t xml:space="preserve">Waivers to this provision must be approved by FHWA.  Supporting documentation requesting a waiver should be submitted to the RLPL for FHWA approval.  </w:t>
      </w:r>
      <w:r w:rsidRPr="008E64DE">
        <w:rPr>
          <w:rFonts w:ascii="Calibri" w:eastAsia="Times New Roman" w:hAnsi="Calibri"/>
          <w:sz w:val="24"/>
        </w:rPr>
        <w:t>See Appendix 12-2.47 through 12-2.48</w:t>
      </w:r>
      <w:r w:rsidRPr="008E64DE">
        <w:rPr>
          <w:rFonts w:asciiTheme="majorHAnsi" w:eastAsia="Times New Roman" w:hAnsiTheme="majorHAnsi" w:cstheme="majorHAnsi"/>
          <w:color w:val="C00000"/>
        </w:rPr>
        <w:t>.</w:t>
      </w:r>
    </w:p>
    <w:p w14:paraId="4DD245F4"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6D290D6"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270B2A80" w14:textId="77777777" w:rsidR="008E64DE" w:rsidRPr="008E64DE" w:rsidRDefault="008E64DE" w:rsidP="008E64DE">
      <w:pPr>
        <w:tabs>
          <w:tab w:val="left" w:pos="-1176"/>
          <w:tab w:val="left" w:pos="504"/>
        </w:tabs>
        <w:spacing w:line="216"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Disadvantaged Business Enterprise (DBE) Utilization Provisions</w:t>
      </w:r>
      <w:r w:rsidRPr="008E64DE">
        <w:rPr>
          <w:rFonts w:asciiTheme="majorHAnsi" w:hAnsiTheme="majorHAnsi" w:cstheme="majorHAnsi"/>
          <w:szCs w:val="22"/>
        </w:rPr>
        <w:t xml:space="preserve">  See Section 102-12 of the NYSDOT Standard Specifications, and page P-20</w:t>
      </w:r>
      <w:r w:rsidRPr="008E64DE">
        <w:rPr>
          <w:rFonts w:asciiTheme="majorHAnsi" w:hAnsiTheme="majorHAnsi" w:cstheme="majorHAnsi"/>
          <w:strike/>
          <w:color w:val="C00000"/>
          <w:szCs w:val="22"/>
        </w:rPr>
        <w:t xml:space="preserve"> </w:t>
      </w:r>
      <w:r w:rsidRPr="008E64DE">
        <w:rPr>
          <w:rFonts w:asciiTheme="majorHAnsi" w:hAnsiTheme="majorHAnsi" w:cstheme="majorHAnsi"/>
          <w:szCs w:val="22"/>
        </w:rPr>
        <w:t>of the Proposal section.</w:t>
      </w:r>
    </w:p>
    <w:p w14:paraId="726A3249" w14:textId="77777777" w:rsidR="008E64DE" w:rsidRPr="008E64DE" w:rsidRDefault="008E64DE" w:rsidP="008E64DE">
      <w:pPr>
        <w:tabs>
          <w:tab w:val="left" w:pos="-1176"/>
          <w:tab w:val="left" w:pos="504"/>
        </w:tabs>
        <w:ind w:left="1005" w:right="370"/>
        <w:jc w:val="left"/>
        <w:outlineLvl w:val="0"/>
        <w:rPr>
          <w:rFonts w:asciiTheme="majorHAnsi" w:hAnsiTheme="majorHAnsi" w:cstheme="majorHAnsi"/>
          <w:b/>
          <w:i/>
          <w:szCs w:val="22"/>
          <w:u w:val="single"/>
        </w:rPr>
      </w:pPr>
      <w:r w:rsidRPr="008E64DE">
        <w:rPr>
          <w:rFonts w:asciiTheme="majorHAnsi" w:hAnsiTheme="majorHAnsi" w:cstheme="majorHAnsi"/>
          <w:b/>
          <w:i/>
          <w:szCs w:val="22"/>
        </w:rPr>
        <w:tab/>
      </w:r>
      <w:r w:rsidRPr="008E64DE">
        <w:rPr>
          <w:rFonts w:asciiTheme="majorHAnsi" w:hAnsiTheme="majorHAnsi" w:cstheme="majorHAnsi"/>
          <w:b/>
          <w:i/>
          <w:szCs w:val="22"/>
          <w:u w:val="single"/>
        </w:rPr>
        <w:t>Complete page P-20, and forms AAP 10LL and AAP 19LL on pages P-23 and P-24, sign and return with the Bid</w:t>
      </w:r>
    </w:p>
    <w:p w14:paraId="6F1806CA"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07C95F5C"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35BF628"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Special Training Provisions</w:t>
      </w:r>
      <w:r w:rsidRPr="008E64DE">
        <w:rPr>
          <w:rFonts w:asciiTheme="majorHAnsi" w:hAnsiTheme="majorHAnsi" w:cstheme="majorHAnsi"/>
          <w:szCs w:val="22"/>
        </w:rPr>
        <w:t xml:space="preserve">  See Appendix 12-2.50 through 12-2.57.</w:t>
      </w:r>
    </w:p>
    <w:p w14:paraId="09FF3D0B"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FD580AD"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CB630BB"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rPr>
        <w:tab/>
      </w:r>
      <w:r w:rsidRPr="008E64DE">
        <w:rPr>
          <w:rFonts w:asciiTheme="majorHAnsi" w:eastAsia="Times New Roman" w:hAnsiTheme="majorHAnsi" w:cstheme="majorHAnsi"/>
          <w:b/>
        </w:rPr>
        <w:t>Changed Conditions, Dispute Resolution and Disputed Work Provisions</w:t>
      </w:r>
      <w:r w:rsidRPr="008E64DE">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8E64DE">
        <w:rPr>
          <w:rFonts w:ascii="Calibri" w:eastAsia="Times New Roman" w:hAnsi="Calibri"/>
          <w:sz w:val="24"/>
        </w:rPr>
        <w:t>See Appendix 12-2.58 through 12-2.79</w:t>
      </w:r>
      <w:r w:rsidRPr="008E64DE">
        <w:rPr>
          <w:rFonts w:asciiTheme="majorHAnsi" w:eastAsia="Times New Roman" w:hAnsiTheme="majorHAnsi" w:cstheme="majorHAnsi"/>
        </w:rPr>
        <w:t>.</w:t>
      </w:r>
    </w:p>
    <w:p w14:paraId="54786580"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29DACB19"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49AE51A0"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Incentive Program for Public Works Contracts</w:t>
      </w:r>
      <w:r w:rsidRPr="008E64DE">
        <w:rPr>
          <w:rFonts w:asciiTheme="majorHAnsi" w:hAnsiTheme="majorHAnsi" w:cstheme="majorHAnsi"/>
          <w:szCs w:val="22"/>
        </w:rPr>
        <w:t xml:space="preserve">  See SLR 18 of the Supplementary Laws and Regulations section.</w:t>
      </w:r>
    </w:p>
    <w:p w14:paraId="3F7E5545"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if the Bidder expects to apply for the Incentive Program Payments upon completion of the Project.</w:t>
      </w:r>
    </w:p>
    <w:p w14:paraId="6C9A125A"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6DBF022D" w14:textId="77777777" w:rsidR="008E64DE" w:rsidRPr="008E64DE" w:rsidRDefault="008E64DE" w:rsidP="008E64DE">
      <w:pPr>
        <w:tabs>
          <w:tab w:val="left" w:pos="504"/>
        </w:tabs>
        <w:rPr>
          <w:rFonts w:cs="Arial"/>
          <w:szCs w:val="22"/>
        </w:rPr>
      </w:pPr>
    </w:p>
    <w:p w14:paraId="49697838"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6E35CDCA"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2124A93C" w14:textId="77777777" w:rsidR="00D4445D" w:rsidRPr="00D71619" w:rsidRDefault="00D4445D" w:rsidP="00D4445D">
      <w:pPr>
        <w:tabs>
          <w:tab w:val="left" w:pos="504"/>
        </w:tabs>
        <w:spacing w:line="276" w:lineRule="auto"/>
        <w:rPr>
          <w:rFonts w:cs="Arial"/>
          <w:szCs w:val="22"/>
        </w:rPr>
      </w:pPr>
    </w:p>
    <w:p w14:paraId="167D172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7EECB8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7F03AE85" w14:textId="77777777" w:rsidR="00D4445D" w:rsidRPr="00D71619" w:rsidRDefault="00D4445D" w:rsidP="00D4445D">
      <w:pPr>
        <w:tabs>
          <w:tab w:val="left" w:pos="504"/>
        </w:tabs>
        <w:spacing w:line="276" w:lineRule="auto"/>
        <w:rPr>
          <w:rFonts w:cs="Arial"/>
          <w:szCs w:val="22"/>
        </w:rPr>
      </w:pPr>
    </w:p>
    <w:p w14:paraId="4B4B1D66"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BB3C047"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59E41EAF" w14:textId="549DC051" w:rsidR="00D4445D" w:rsidRDefault="00D4445D" w:rsidP="00D4445D">
      <w:pPr>
        <w:tabs>
          <w:tab w:val="left" w:pos="504"/>
        </w:tabs>
        <w:rPr>
          <w:rFonts w:cs="Arial"/>
          <w:szCs w:val="22"/>
        </w:rPr>
      </w:pPr>
    </w:p>
    <w:p w14:paraId="42E7BD1E" w14:textId="77777777" w:rsidR="006E31CB" w:rsidRPr="00D71619" w:rsidRDefault="006E31CB" w:rsidP="00D4445D">
      <w:pPr>
        <w:tabs>
          <w:tab w:val="left" w:pos="504"/>
        </w:tabs>
        <w:rPr>
          <w:rFonts w:cs="Arial"/>
          <w:szCs w:val="22"/>
        </w:rPr>
      </w:pPr>
    </w:p>
    <w:p w14:paraId="1F7A16F0" w14:textId="77777777" w:rsidR="00D4445D" w:rsidRPr="001503E5" w:rsidRDefault="00D4445D" w:rsidP="00D4445D">
      <w:pPr>
        <w:rPr>
          <w:rFonts w:cs="Arial"/>
          <w:szCs w:val="22"/>
        </w:rPr>
      </w:pPr>
      <w:r w:rsidRPr="001503E5">
        <w:rPr>
          <w:rFonts w:cs="Times New Roman"/>
        </w:rPr>
        <w:br w:type="page"/>
      </w:r>
    </w:p>
    <w:p w14:paraId="29CEB63A" w14:textId="77777777" w:rsidR="00D4445D" w:rsidRPr="001503E5" w:rsidRDefault="00D4445D" w:rsidP="00D4445D">
      <w:pPr>
        <w:jc w:val="center"/>
        <w:rPr>
          <w:rFonts w:cs="Times New Roman"/>
          <w:b/>
        </w:rPr>
      </w:pPr>
      <w:r w:rsidRPr="001503E5">
        <w:rPr>
          <w:rFonts w:cs="Times New Roman"/>
          <w:b/>
        </w:rPr>
        <w:t>CERTIFICATION FOR FEDERAL AID CONTRACTS</w:t>
      </w:r>
    </w:p>
    <w:p w14:paraId="7A319C05" w14:textId="77777777" w:rsidR="00D4445D" w:rsidRPr="001503E5" w:rsidRDefault="00D4445D" w:rsidP="00D4445D">
      <w:pPr>
        <w:jc w:val="left"/>
        <w:rPr>
          <w:rFonts w:cs="Times New Roman"/>
        </w:rPr>
      </w:pPr>
    </w:p>
    <w:p w14:paraId="5C3B5A8F" w14:textId="77777777" w:rsidR="00D4445D" w:rsidRPr="001503E5" w:rsidRDefault="00D4445D" w:rsidP="00D4445D">
      <w:pPr>
        <w:jc w:val="left"/>
        <w:rPr>
          <w:rFonts w:cs="Times New Roman"/>
        </w:rPr>
      </w:pPr>
      <w:r w:rsidRPr="001503E5">
        <w:rPr>
          <w:rFonts w:cs="Times New Roman"/>
        </w:rPr>
        <w:t>The prospective participant certifies, by signing and submitting this bid or proposal, to the best of his/her knowledge and belief, that:</w:t>
      </w:r>
    </w:p>
    <w:p w14:paraId="6C0E0BC5" w14:textId="77777777" w:rsidR="00D4445D" w:rsidRPr="001503E5" w:rsidRDefault="00D4445D" w:rsidP="00D4445D">
      <w:pPr>
        <w:jc w:val="left"/>
        <w:rPr>
          <w:rFonts w:cs="Times New Roman"/>
        </w:rPr>
      </w:pPr>
    </w:p>
    <w:p w14:paraId="71E66D04" w14:textId="77777777" w:rsidR="00D4445D" w:rsidRPr="003F51AC" w:rsidRDefault="00D4445D" w:rsidP="00D4445D">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5936627C" w14:textId="77777777" w:rsidR="00D4445D" w:rsidRPr="001503E5" w:rsidRDefault="00D4445D" w:rsidP="00D4445D">
      <w:pPr>
        <w:ind w:left="2664"/>
        <w:jc w:val="center"/>
        <w:rPr>
          <w:rFonts w:cs="Arial"/>
          <w:b/>
          <w:bCs/>
          <w:szCs w:val="22"/>
        </w:rPr>
      </w:pPr>
      <w:r w:rsidRPr="001503E5">
        <w:rPr>
          <w:rFonts w:cs="Arial"/>
          <w:b/>
          <w:bCs/>
          <w:szCs w:val="22"/>
        </w:rPr>
        <w:t>DISCLOSURE OF LOBBYING ACTIVITIES</w:t>
      </w:r>
    </w:p>
    <w:p w14:paraId="166D0B70" w14:textId="77777777" w:rsidR="00D4445D" w:rsidRDefault="00D4445D" w:rsidP="00D4445D">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705C79BD" w14:textId="77777777" w:rsidR="00D4445D" w:rsidRPr="001503E5" w:rsidRDefault="00D4445D" w:rsidP="00D4445D">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37179734" w:rsidR="00D4445D" w:rsidRPr="001503E5" w:rsidRDefault="00D4445D" w:rsidP="00D4445D">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7954B1">
        <w:rPr>
          <w:rFonts w:cs="Times New Roman"/>
        </w:rPr>
        <w:t>current edition</w:t>
      </w:r>
      <w:r w:rsidRPr="001503E5">
        <w:rPr>
          <w:rFonts w:cs="Times New Roman"/>
        </w:rPr>
        <w:t>,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393A71E5"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5E0AC647"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1230326A"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185B16"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151B7271"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086B3D4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C1123B" w:rsidRPr="00861A31" w14:paraId="6610CE5D" w14:textId="77777777" w:rsidTr="00387AD3">
        <w:trPr>
          <w:trHeight w:val="20"/>
        </w:trPr>
        <w:tc>
          <w:tcPr>
            <w:tcW w:w="10368" w:type="dxa"/>
            <w:gridSpan w:val="3"/>
          </w:tcPr>
          <w:p w14:paraId="6C78654B" w14:textId="77777777"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61D2E5C1" w14:textId="77777777"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2C51286" w14:textId="77777777" w:rsidR="00C1123B" w:rsidRPr="007437B1" w:rsidRDefault="00C1123B" w:rsidP="00387AD3">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0D6490B9" w14:textId="77777777" w:rsidR="00C1123B" w:rsidRPr="007437B1" w:rsidRDefault="00C1123B" w:rsidP="00387AD3">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C1123B" w:rsidRPr="00AA779F" w14:paraId="218F4DA7" w14:textId="77777777" w:rsidTr="00387AD3">
        <w:trPr>
          <w:trHeight w:val="288"/>
        </w:trPr>
        <w:tc>
          <w:tcPr>
            <w:tcW w:w="1152" w:type="dxa"/>
            <w:vAlign w:val="center"/>
          </w:tcPr>
          <w:p w14:paraId="2DC9B8BA"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EC08379"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2A8092DF"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Notes</w:t>
            </w:r>
          </w:p>
        </w:tc>
      </w:tr>
      <w:tr w:rsidR="00C1123B" w:rsidRPr="00AA779F" w14:paraId="7D3FEEC4" w14:textId="77777777" w:rsidTr="00387AD3">
        <w:trPr>
          <w:trHeight w:val="432"/>
        </w:trPr>
        <w:tc>
          <w:tcPr>
            <w:tcW w:w="1152" w:type="dxa"/>
            <w:vAlign w:val="center"/>
          </w:tcPr>
          <w:p w14:paraId="11A2D4F1" w14:textId="77777777" w:rsidR="00C1123B" w:rsidRPr="007437B1" w:rsidRDefault="00C1123B" w:rsidP="00387AD3">
            <w:pPr>
              <w:jc w:val="center"/>
              <w:rPr>
                <w:szCs w:val="20"/>
              </w:rPr>
            </w:pPr>
            <w:r w:rsidRPr="007437B1">
              <w:rPr>
                <w:szCs w:val="20"/>
              </w:rPr>
              <w:t>_____</w:t>
            </w:r>
          </w:p>
        </w:tc>
        <w:tc>
          <w:tcPr>
            <w:tcW w:w="4176" w:type="dxa"/>
            <w:vAlign w:val="center"/>
          </w:tcPr>
          <w:p w14:paraId="2ECFC9CA" w14:textId="77777777" w:rsidR="00C1123B" w:rsidRPr="007437B1" w:rsidRDefault="00C1123B" w:rsidP="00387AD3">
            <w:pPr>
              <w:rPr>
                <w:szCs w:val="20"/>
              </w:rPr>
            </w:pPr>
            <w:r w:rsidRPr="007437B1">
              <w:rPr>
                <w:szCs w:val="20"/>
              </w:rPr>
              <w:t>Bid Proposal</w:t>
            </w:r>
          </w:p>
        </w:tc>
        <w:tc>
          <w:tcPr>
            <w:tcW w:w="5042" w:type="dxa"/>
            <w:vAlign w:val="center"/>
          </w:tcPr>
          <w:p w14:paraId="747D129C" w14:textId="77777777" w:rsidR="00C1123B" w:rsidRPr="007437B1" w:rsidRDefault="00C1123B" w:rsidP="00387AD3">
            <w:pPr>
              <w:rPr>
                <w:szCs w:val="20"/>
              </w:rPr>
            </w:pPr>
          </w:p>
        </w:tc>
      </w:tr>
      <w:tr w:rsidR="00C1123B" w:rsidRPr="00AA779F" w14:paraId="2F41A8DB" w14:textId="77777777" w:rsidTr="00387AD3">
        <w:trPr>
          <w:trHeight w:val="432"/>
        </w:trPr>
        <w:tc>
          <w:tcPr>
            <w:tcW w:w="1152" w:type="dxa"/>
            <w:vAlign w:val="center"/>
          </w:tcPr>
          <w:p w14:paraId="18B7DE66" w14:textId="77777777" w:rsidR="00C1123B" w:rsidRPr="007437B1" w:rsidRDefault="00C1123B" w:rsidP="00387AD3">
            <w:pPr>
              <w:jc w:val="center"/>
              <w:rPr>
                <w:szCs w:val="20"/>
              </w:rPr>
            </w:pPr>
            <w:r w:rsidRPr="007437B1">
              <w:rPr>
                <w:szCs w:val="20"/>
              </w:rPr>
              <w:t>_____</w:t>
            </w:r>
          </w:p>
        </w:tc>
        <w:tc>
          <w:tcPr>
            <w:tcW w:w="4176" w:type="dxa"/>
            <w:vAlign w:val="center"/>
          </w:tcPr>
          <w:p w14:paraId="60DBB902" w14:textId="77777777" w:rsidR="00C1123B" w:rsidRPr="007437B1" w:rsidRDefault="00C1123B" w:rsidP="00387AD3">
            <w:pPr>
              <w:rPr>
                <w:szCs w:val="20"/>
              </w:rPr>
            </w:pPr>
            <w:r w:rsidRPr="007437B1">
              <w:rPr>
                <w:szCs w:val="20"/>
              </w:rPr>
              <w:t>Addenda issued for the Bid</w:t>
            </w:r>
          </w:p>
        </w:tc>
        <w:tc>
          <w:tcPr>
            <w:tcW w:w="5042" w:type="dxa"/>
            <w:vAlign w:val="center"/>
          </w:tcPr>
          <w:p w14:paraId="68556647" w14:textId="77777777" w:rsidR="00C1123B" w:rsidRPr="007437B1" w:rsidRDefault="00C1123B" w:rsidP="00387AD3">
            <w:pPr>
              <w:rPr>
                <w:szCs w:val="20"/>
              </w:rPr>
            </w:pPr>
            <w:r w:rsidRPr="007437B1">
              <w:rPr>
                <w:szCs w:val="20"/>
              </w:rPr>
              <w:t>Sign and date each addendum issued for this Bid</w:t>
            </w:r>
          </w:p>
        </w:tc>
      </w:tr>
      <w:tr w:rsidR="00C1123B" w:rsidRPr="00AA779F" w14:paraId="224D95DE" w14:textId="77777777" w:rsidTr="00387AD3">
        <w:trPr>
          <w:trHeight w:val="720"/>
        </w:trPr>
        <w:tc>
          <w:tcPr>
            <w:tcW w:w="1152" w:type="dxa"/>
            <w:vAlign w:val="center"/>
          </w:tcPr>
          <w:p w14:paraId="04F7A517" w14:textId="77777777" w:rsidR="00C1123B" w:rsidRPr="007437B1" w:rsidRDefault="00C1123B" w:rsidP="00387AD3">
            <w:pPr>
              <w:jc w:val="center"/>
              <w:rPr>
                <w:rFonts w:asciiTheme="minorHAnsi" w:hAnsiTheme="minorHAnsi" w:cstheme="minorHAnsi"/>
                <w:szCs w:val="20"/>
              </w:rPr>
            </w:pPr>
            <w:r w:rsidRPr="007437B1">
              <w:rPr>
                <w:rFonts w:cs="Arial"/>
                <w:szCs w:val="20"/>
              </w:rPr>
              <w:t>_____</w:t>
            </w:r>
          </w:p>
        </w:tc>
        <w:tc>
          <w:tcPr>
            <w:tcW w:w="4176" w:type="dxa"/>
            <w:vAlign w:val="center"/>
          </w:tcPr>
          <w:p w14:paraId="2B851A6E" w14:textId="77777777" w:rsidR="00C1123B" w:rsidRPr="007437B1" w:rsidRDefault="00C1123B" w:rsidP="00387AD3">
            <w:pPr>
              <w:rPr>
                <w:rFonts w:asciiTheme="minorHAnsi" w:hAnsiTheme="minorHAnsi" w:cstheme="minorHAnsi"/>
                <w:szCs w:val="20"/>
              </w:rPr>
            </w:pPr>
            <w:r w:rsidRPr="007437B1">
              <w:rPr>
                <w:rFonts w:cs="Arial"/>
                <w:bCs/>
                <w:iCs/>
                <w:szCs w:val="20"/>
              </w:rPr>
              <w:t>CAGE number</w:t>
            </w:r>
          </w:p>
        </w:tc>
        <w:tc>
          <w:tcPr>
            <w:tcW w:w="5042" w:type="dxa"/>
            <w:vAlign w:val="center"/>
          </w:tcPr>
          <w:p w14:paraId="2C53B4D8" w14:textId="77777777" w:rsidR="00C1123B" w:rsidRPr="007437B1" w:rsidRDefault="00C1123B" w:rsidP="00387AD3">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C1123B" w:rsidRPr="00AA779F" w14:paraId="3AEC5A76" w14:textId="77777777" w:rsidTr="00387AD3">
        <w:trPr>
          <w:trHeight w:val="720"/>
        </w:trPr>
        <w:tc>
          <w:tcPr>
            <w:tcW w:w="1152" w:type="dxa"/>
            <w:vAlign w:val="center"/>
          </w:tcPr>
          <w:p w14:paraId="157B1F7F" w14:textId="77777777" w:rsidR="00C1123B" w:rsidRPr="007437B1" w:rsidRDefault="00C1123B" w:rsidP="00387AD3">
            <w:pPr>
              <w:jc w:val="center"/>
              <w:rPr>
                <w:szCs w:val="20"/>
              </w:rPr>
            </w:pPr>
            <w:r w:rsidRPr="007437B1">
              <w:rPr>
                <w:rFonts w:asciiTheme="minorHAnsi" w:hAnsiTheme="minorHAnsi" w:cstheme="minorHAnsi"/>
                <w:szCs w:val="20"/>
              </w:rPr>
              <w:t>_____</w:t>
            </w:r>
          </w:p>
        </w:tc>
        <w:tc>
          <w:tcPr>
            <w:tcW w:w="4176" w:type="dxa"/>
            <w:vAlign w:val="center"/>
          </w:tcPr>
          <w:p w14:paraId="2F74074E" w14:textId="77777777" w:rsidR="00C1123B" w:rsidRPr="007437B1" w:rsidRDefault="00C1123B" w:rsidP="00387AD3">
            <w:pPr>
              <w:rPr>
                <w:szCs w:val="20"/>
              </w:rPr>
            </w:pPr>
            <w:r w:rsidRPr="007437B1">
              <w:rPr>
                <w:rFonts w:asciiTheme="minorHAnsi" w:hAnsiTheme="minorHAnsi" w:cstheme="minorHAnsi"/>
                <w:szCs w:val="20"/>
              </w:rPr>
              <w:t>Incentive Program Payment</w:t>
            </w:r>
          </w:p>
        </w:tc>
        <w:tc>
          <w:tcPr>
            <w:tcW w:w="5042" w:type="dxa"/>
            <w:vAlign w:val="center"/>
          </w:tcPr>
          <w:p w14:paraId="11490FB5" w14:textId="77777777" w:rsidR="00C1123B" w:rsidRPr="007437B1" w:rsidRDefault="00C1123B" w:rsidP="00387AD3">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C1123B" w:rsidRPr="00AA779F" w14:paraId="35FE877F" w14:textId="77777777" w:rsidTr="00387AD3">
        <w:trPr>
          <w:trHeight w:val="432"/>
        </w:trPr>
        <w:tc>
          <w:tcPr>
            <w:tcW w:w="1152" w:type="dxa"/>
            <w:vAlign w:val="center"/>
          </w:tcPr>
          <w:p w14:paraId="1857343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479EEA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4C6498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Sign and date (page P-3)</w:t>
            </w:r>
          </w:p>
        </w:tc>
      </w:tr>
      <w:tr w:rsidR="00C1123B" w:rsidRPr="00AA779F" w14:paraId="19622069" w14:textId="77777777" w:rsidTr="00387AD3">
        <w:trPr>
          <w:trHeight w:val="432"/>
        </w:trPr>
        <w:tc>
          <w:tcPr>
            <w:tcW w:w="1152" w:type="dxa"/>
            <w:vAlign w:val="center"/>
          </w:tcPr>
          <w:p w14:paraId="00A0DE5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67F7DB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5406867C"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P-4)</w:t>
            </w:r>
          </w:p>
        </w:tc>
      </w:tr>
      <w:tr w:rsidR="00C1123B" w:rsidRPr="00AA779F" w14:paraId="7A7A8FA1" w14:textId="77777777" w:rsidTr="00387AD3">
        <w:trPr>
          <w:trHeight w:val="576"/>
        </w:trPr>
        <w:tc>
          <w:tcPr>
            <w:tcW w:w="1152" w:type="dxa"/>
            <w:vAlign w:val="center"/>
          </w:tcPr>
          <w:p w14:paraId="64821C0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E7B42F7"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9C4DD9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6074C37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P-5)</w:t>
            </w:r>
          </w:p>
        </w:tc>
      </w:tr>
      <w:tr w:rsidR="00C1123B" w:rsidRPr="00AA779F" w14:paraId="13356EA9" w14:textId="77777777" w:rsidTr="00387AD3">
        <w:trPr>
          <w:trHeight w:val="432"/>
        </w:trPr>
        <w:tc>
          <w:tcPr>
            <w:tcW w:w="1152" w:type="dxa"/>
            <w:vAlign w:val="center"/>
          </w:tcPr>
          <w:p w14:paraId="4AE4FB90"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D93A8B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4BB5EED"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C1123B" w:rsidRPr="00AA779F" w14:paraId="72ABA8D6" w14:textId="77777777" w:rsidTr="00387AD3">
        <w:trPr>
          <w:trHeight w:val="432"/>
        </w:trPr>
        <w:tc>
          <w:tcPr>
            <w:tcW w:w="1152" w:type="dxa"/>
            <w:vAlign w:val="center"/>
          </w:tcPr>
          <w:p w14:paraId="03E30498"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733DB5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5B7355B3"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C1123B" w:rsidRPr="00AA779F" w14:paraId="6DF3238F" w14:textId="77777777" w:rsidTr="00387AD3">
        <w:trPr>
          <w:trHeight w:val="432"/>
        </w:trPr>
        <w:tc>
          <w:tcPr>
            <w:tcW w:w="1152" w:type="dxa"/>
            <w:vAlign w:val="center"/>
          </w:tcPr>
          <w:p w14:paraId="3E7920C3"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7EABEF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13ACF9AD"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C1123B" w:rsidRPr="00AA779F" w14:paraId="389CF492" w14:textId="77777777" w:rsidTr="00387AD3">
        <w:trPr>
          <w:trHeight w:val="432"/>
        </w:trPr>
        <w:tc>
          <w:tcPr>
            <w:tcW w:w="1152" w:type="dxa"/>
            <w:vAlign w:val="center"/>
          </w:tcPr>
          <w:p w14:paraId="23A80A4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09E294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4EA204B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C1123B" w:rsidRPr="00AA779F" w14:paraId="3252B24F" w14:textId="77777777" w:rsidTr="00387AD3">
        <w:trPr>
          <w:trHeight w:val="432"/>
        </w:trPr>
        <w:tc>
          <w:tcPr>
            <w:tcW w:w="1152" w:type="dxa"/>
            <w:vAlign w:val="center"/>
          </w:tcPr>
          <w:p w14:paraId="785F5A87"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D20F6E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74AD2AD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C1123B" w:rsidRPr="00AA779F" w14:paraId="29EA5EF9" w14:textId="77777777" w:rsidTr="00387AD3">
        <w:trPr>
          <w:trHeight w:val="432"/>
        </w:trPr>
        <w:tc>
          <w:tcPr>
            <w:tcW w:w="1152" w:type="dxa"/>
            <w:vAlign w:val="center"/>
          </w:tcPr>
          <w:p w14:paraId="298F5FEF"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0287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0FFE4D5B"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1123B" w:rsidRPr="00AA779F" w14:paraId="581DC94E" w14:textId="77777777" w:rsidTr="00387AD3">
        <w:trPr>
          <w:trHeight w:val="576"/>
        </w:trPr>
        <w:tc>
          <w:tcPr>
            <w:tcW w:w="1152" w:type="dxa"/>
            <w:vAlign w:val="center"/>
          </w:tcPr>
          <w:p w14:paraId="1F4A31CD"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559EA"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57375B0B" w14:textId="77777777" w:rsidR="00C1123B" w:rsidRPr="007437B1" w:rsidRDefault="00C1123B" w:rsidP="00387AD3">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01ACAAB6"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C1123B" w:rsidRPr="00AA779F" w14:paraId="017F8EC1" w14:textId="77777777" w:rsidTr="00387AD3">
        <w:trPr>
          <w:trHeight w:val="432"/>
        </w:trPr>
        <w:tc>
          <w:tcPr>
            <w:tcW w:w="1152" w:type="dxa"/>
            <w:vAlign w:val="center"/>
          </w:tcPr>
          <w:p w14:paraId="09C0903B"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69D83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669872F8"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59442DB" w14:textId="77777777" w:rsidR="00C1123B" w:rsidRDefault="00C1123B" w:rsidP="00C1123B"/>
    <w:p w14:paraId="73D57CA3" w14:textId="77777777" w:rsidR="00C1123B" w:rsidRPr="00577FB1" w:rsidRDefault="00C1123B" w:rsidP="00C1123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01B5D94" w14:textId="77777777" w:rsidR="00C1123B" w:rsidRDefault="00C1123B" w:rsidP="00C1123B"/>
    <w:p w14:paraId="14E1EFA1" w14:textId="77777777" w:rsidR="00C1123B" w:rsidRDefault="00C1123B" w:rsidP="00C1123B"/>
    <w:p w14:paraId="3AB2A671" w14:textId="77777777" w:rsidR="00C1123B" w:rsidRPr="00577FB1" w:rsidRDefault="00C1123B" w:rsidP="00C1123B"/>
    <w:p w14:paraId="72A8044E" w14:textId="77777777" w:rsidR="00C1123B" w:rsidRPr="00577FB1" w:rsidRDefault="00C1123B" w:rsidP="00C1123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2BA1A93" w14:textId="77777777" w:rsidR="00C1123B" w:rsidRPr="00577FB1" w:rsidRDefault="00C1123B" w:rsidP="00C1123B"/>
    <w:p w14:paraId="289A4528" w14:textId="77777777" w:rsidR="00C1123B" w:rsidRPr="00577FB1" w:rsidRDefault="00C1123B" w:rsidP="00C1123B"/>
    <w:p w14:paraId="415BDB82" w14:textId="77777777" w:rsidR="00C1123B" w:rsidRPr="00577FB1" w:rsidRDefault="00C1123B" w:rsidP="00C1123B"/>
    <w:p w14:paraId="7C00EB1B" w14:textId="77777777" w:rsidR="00C1123B" w:rsidRPr="00577FB1" w:rsidRDefault="00C1123B" w:rsidP="00C1123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4A4865B1" w14:textId="77777777" w:rsidR="00C1123B" w:rsidRPr="00577FB1" w:rsidRDefault="00C1123B" w:rsidP="00C1123B"/>
    <w:p w14:paraId="56720CF1" w14:textId="77777777" w:rsidR="00C1123B" w:rsidRPr="00577FB1" w:rsidRDefault="00C1123B" w:rsidP="00C1123B"/>
    <w:p w14:paraId="70676AFD" w14:textId="77777777" w:rsidR="00C1123B" w:rsidRDefault="00C1123B" w:rsidP="00C1123B">
      <w:pPr>
        <w:rPr>
          <w:szCs w:val="22"/>
        </w:rPr>
      </w:pPr>
    </w:p>
    <w:p w14:paraId="4A806C43" w14:textId="77777777" w:rsidR="00C1123B" w:rsidRDefault="00C1123B" w:rsidP="00C1123B">
      <w:pPr>
        <w:rPr>
          <w:rFonts w:cs="Arial"/>
          <w:szCs w:val="22"/>
        </w:rPr>
      </w:pPr>
      <w:r>
        <w:rPr>
          <w:rFonts w:cs="Arial"/>
          <w:szCs w:val="22"/>
        </w:rPr>
        <w:t>Title:  ________________________________ Date:  __________</w:t>
      </w:r>
    </w:p>
    <w:p w14:paraId="3BC62606" w14:textId="77777777" w:rsidR="00C1123B" w:rsidRDefault="00C1123B" w:rsidP="00C1123B">
      <w:pPr>
        <w:rPr>
          <w:rFonts w:cs="Arial"/>
          <w:szCs w:val="22"/>
        </w:rPr>
      </w:pPr>
    </w:p>
    <w:p w14:paraId="3BAD8C4C" w14:textId="77777777" w:rsidR="00C1123B" w:rsidRDefault="00C1123B" w:rsidP="00C1123B">
      <w:pPr>
        <w:tabs>
          <w:tab w:val="left" w:pos="504"/>
        </w:tabs>
        <w:rPr>
          <w:rFonts w:cs="Arial"/>
          <w:szCs w:val="22"/>
        </w:rPr>
      </w:pPr>
      <w:r>
        <w:rPr>
          <w:rFonts w:cs="Arial"/>
          <w:szCs w:val="22"/>
        </w:rPr>
        <w:br w:type="page"/>
      </w:r>
    </w:p>
    <w:p w14:paraId="0BEC0A77" w14:textId="77777777" w:rsidR="00C1123B" w:rsidRPr="001503E5" w:rsidRDefault="00C1123B" w:rsidP="00C1123B">
      <w:pPr>
        <w:rPr>
          <w:rFonts w:cs="Arial"/>
          <w:szCs w:val="22"/>
        </w:rPr>
      </w:pPr>
      <w:r w:rsidRPr="001503E5">
        <w:rPr>
          <w:rFonts w:cs="Arial"/>
          <w:szCs w:val="22"/>
        </w:rPr>
        <w:t>The undersigned proposes to complete:</w:t>
      </w:r>
    </w:p>
    <w:p w14:paraId="794F8782" w14:textId="77777777" w:rsidR="003D0D42" w:rsidRDefault="003D0D42" w:rsidP="003D0D42">
      <w:pPr>
        <w:rPr>
          <w:rFonts w:cs="Arial"/>
          <w:szCs w:val="22"/>
        </w:rPr>
      </w:pPr>
    </w:p>
    <w:p w14:paraId="7B0E759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C138E1"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33AFFDA9"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01377096" w:rsidR="00982BC0" w:rsidRPr="0060174D"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sidRPr="0060174D">
        <w:rPr>
          <w:rFonts w:cs="Arial"/>
          <w:szCs w:val="22"/>
        </w:rPr>
        <w:t xml:space="preserve"> </w:t>
      </w:r>
      <w:r w:rsidR="00982BC0" w:rsidRPr="0060174D">
        <w:rPr>
          <w:rStyle w:val="CommentReference"/>
          <w:rFonts w:cs="Arial"/>
          <w:sz w:val="22"/>
          <w:szCs w:val="22"/>
        </w:rPr>
        <w:commentReference w:id="33"/>
      </w:r>
      <w:r w:rsidR="00982BC0" w:rsidRPr="0060174D">
        <w:rPr>
          <w:rStyle w:val="CommentReference"/>
          <w:rFonts w:cs="Shruti"/>
          <w:sz w:val="22"/>
          <w:szCs w:val="22"/>
        </w:rPr>
        <w:commentReference w:id="34"/>
      </w:r>
      <w:r w:rsidR="00982BC0"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516EC1EA" w14:textId="77777777" w:rsidR="0096635D" w:rsidRDefault="0096635D" w:rsidP="0096635D">
      <w:pPr>
        <w:rPr>
          <w:rFonts w:cs="Arial"/>
          <w:szCs w:val="22"/>
        </w:rPr>
      </w:pPr>
    </w:p>
    <w:p w14:paraId="21120D18" w14:textId="77777777" w:rsidR="0096635D" w:rsidRDefault="0096635D" w:rsidP="0096635D">
      <w:pPr>
        <w:rPr>
          <w:rFonts w:cs="Arial"/>
          <w:szCs w:val="22"/>
        </w:rPr>
      </w:pPr>
    </w:p>
    <w:p w14:paraId="4C8D1873" w14:textId="77777777" w:rsidR="0096635D" w:rsidRPr="00DA23AB" w:rsidRDefault="0096635D" w:rsidP="0096635D">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BEFDF99" w14:textId="77777777" w:rsidR="0096635D" w:rsidRDefault="0096635D" w:rsidP="0096635D">
      <w:pPr>
        <w:rPr>
          <w:rFonts w:cs="Arial"/>
          <w:szCs w:val="22"/>
        </w:rPr>
      </w:pPr>
    </w:p>
    <w:p w14:paraId="1C61D909" w14:textId="77777777" w:rsidR="0096635D" w:rsidRDefault="0096635D" w:rsidP="0096635D">
      <w:pPr>
        <w:rPr>
          <w:rFonts w:cs="Arial"/>
          <w:szCs w:val="22"/>
        </w:rPr>
      </w:pPr>
    </w:p>
    <w:p w14:paraId="70CFE9AF" w14:textId="77777777" w:rsidR="0096635D" w:rsidRPr="00147CF6" w:rsidRDefault="0096635D" w:rsidP="0096635D">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7344E059" w14:textId="77777777" w:rsidR="0096635D" w:rsidRPr="00593533" w:rsidRDefault="0096635D" w:rsidP="0096635D">
      <w:pPr>
        <w:spacing w:line="360" w:lineRule="auto"/>
        <w:rPr>
          <w:rFonts w:cs="Arial"/>
          <w:szCs w:val="22"/>
          <w:u w:val="single"/>
        </w:rPr>
      </w:pPr>
      <w:r w:rsidRPr="00593533">
        <w:rPr>
          <w:rFonts w:cs="Arial"/>
          <w:szCs w:val="22"/>
        </w:rPr>
        <w:t xml:space="preserve">  (w/o ITEM 699.04</w:t>
      </w:r>
      <w:r>
        <w:rPr>
          <w:rFonts w:cs="Arial"/>
          <w:szCs w:val="22"/>
        </w:rPr>
        <w:t>0001</w:t>
      </w:r>
      <w:r w:rsidRPr="00593533">
        <w:rPr>
          <w:rFonts w:cs="Arial"/>
          <w:szCs w:val="22"/>
        </w:rPr>
        <w:t>)</w:t>
      </w:r>
      <w:r w:rsidRPr="00593533">
        <w:rPr>
          <w:rFonts w:cs="Arial"/>
          <w:szCs w:val="22"/>
        </w:rPr>
        <w:tab/>
      </w:r>
      <w:r w:rsidRPr="00593533">
        <w:rPr>
          <w:rFonts w:cs="Arial"/>
          <w:szCs w:val="22"/>
          <w:u w:val="single"/>
        </w:rPr>
        <w:t xml:space="preserve">                                             </w:t>
      </w:r>
    </w:p>
    <w:p w14:paraId="345FA740" w14:textId="423841BB" w:rsidR="0096635D" w:rsidRPr="00593533" w:rsidRDefault="0096635D" w:rsidP="0096635D">
      <w:pPr>
        <w:spacing w:line="360" w:lineRule="auto"/>
        <w:rPr>
          <w:rFonts w:cs="Arial"/>
          <w:szCs w:val="22"/>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54A011E6" w14:textId="798AA609" w:rsidR="0096635D" w:rsidRPr="00593533" w:rsidRDefault="0096635D" w:rsidP="0096635D">
      <w:pPr>
        <w:spacing w:line="360" w:lineRule="auto"/>
        <w:rPr>
          <w:rFonts w:cs="Arial"/>
          <w:szCs w:val="22"/>
          <w:u w:val="single"/>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1BDB819E" w14:textId="77777777" w:rsidR="0096635D" w:rsidRPr="00593533" w:rsidRDefault="0096635D" w:rsidP="0096635D">
      <w:pPr>
        <w:rPr>
          <w:rFonts w:cs="Arial"/>
          <w:szCs w:val="22"/>
        </w:rPr>
      </w:pPr>
    </w:p>
    <w:p w14:paraId="4F0854CD" w14:textId="77777777" w:rsidR="0096635D" w:rsidRPr="006A1D68" w:rsidRDefault="0096635D" w:rsidP="0096635D">
      <w:pPr>
        <w:spacing w:line="360" w:lineRule="auto"/>
        <w:rPr>
          <w:rFonts w:cs="Arial"/>
          <w:b/>
          <w:szCs w:val="22"/>
        </w:rPr>
      </w:pPr>
      <w:r w:rsidRPr="006A1D68">
        <w:rPr>
          <w:rFonts w:cs="Arial"/>
          <w:b/>
          <w:szCs w:val="22"/>
        </w:rPr>
        <w:t>MOBILIZATION</w:t>
      </w:r>
    </w:p>
    <w:p w14:paraId="0DAA247A" w14:textId="77777777" w:rsidR="0096635D" w:rsidRPr="00593533" w:rsidRDefault="0096635D" w:rsidP="0096635D">
      <w:pPr>
        <w:spacing w:line="360" w:lineRule="auto"/>
        <w:rPr>
          <w:rFonts w:cs="Arial"/>
          <w:szCs w:val="22"/>
          <w:u w:val="single"/>
        </w:rPr>
      </w:pPr>
      <w:r w:rsidRPr="006A1D68">
        <w:rPr>
          <w:rFonts w:cs="Arial"/>
          <w:b/>
          <w:szCs w:val="22"/>
        </w:rPr>
        <w:t>ITEM 699.04</w:t>
      </w:r>
      <w:r>
        <w:rPr>
          <w:rFonts w:cs="Arial"/>
          <w:b/>
          <w:szCs w:val="22"/>
        </w:rPr>
        <w:t>0001</w:t>
      </w:r>
      <w:r w:rsidRPr="00593533">
        <w:rPr>
          <w:rFonts w:cs="Arial"/>
          <w:szCs w:val="22"/>
        </w:rPr>
        <w:tab/>
      </w:r>
      <w:r w:rsidRPr="00593533">
        <w:rPr>
          <w:rFonts w:cs="Arial"/>
          <w:szCs w:val="22"/>
        </w:rPr>
        <w:tab/>
      </w:r>
      <w:r w:rsidRPr="00593533">
        <w:rPr>
          <w:rFonts w:cs="Arial"/>
          <w:szCs w:val="22"/>
          <w:u w:val="single"/>
        </w:rPr>
        <w:t xml:space="preserve">                                             </w:t>
      </w:r>
    </w:p>
    <w:p w14:paraId="5346144A" w14:textId="77777777" w:rsidR="0096635D" w:rsidRPr="00593533" w:rsidRDefault="0096635D" w:rsidP="0096635D">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42854F06" w14:textId="77777777" w:rsidR="0096635D" w:rsidRPr="00950F92" w:rsidRDefault="0096635D" w:rsidP="0096635D">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F35617D" w14:textId="77777777" w:rsidR="0096635D" w:rsidRDefault="0096635D" w:rsidP="0096635D">
      <w:pPr>
        <w:rPr>
          <w:rFonts w:cs="Arial"/>
          <w:szCs w:val="22"/>
        </w:rPr>
      </w:pPr>
    </w:p>
    <w:p w14:paraId="0DE9B6C1" w14:textId="77777777" w:rsidR="0096635D" w:rsidRPr="00950F92" w:rsidRDefault="0096635D" w:rsidP="0096635D">
      <w:pPr>
        <w:rPr>
          <w:rFonts w:cs="Arial"/>
          <w:szCs w:val="22"/>
        </w:rPr>
      </w:pPr>
    </w:p>
    <w:p w14:paraId="5A14C262" w14:textId="77777777" w:rsidR="0096635D" w:rsidRPr="00950F92" w:rsidRDefault="0096635D" w:rsidP="0096635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69721340" w14:textId="77777777" w:rsidR="0096635D" w:rsidRPr="00950F92" w:rsidRDefault="0096635D" w:rsidP="0096635D">
      <w:pPr>
        <w:spacing w:line="360" w:lineRule="auto"/>
        <w:rPr>
          <w:rFonts w:cs="Arial"/>
          <w:szCs w:val="22"/>
        </w:rPr>
      </w:pPr>
      <w:r>
        <w:rPr>
          <w:rFonts w:cs="Arial"/>
          <w:szCs w:val="22"/>
        </w:rPr>
        <w:t xml:space="preserve">  (w/ ITEM 699.040001)</w:t>
      </w:r>
      <w:r w:rsidRPr="00950F92">
        <w:rPr>
          <w:rFonts w:cs="Arial"/>
          <w:szCs w:val="22"/>
        </w:rPr>
        <w:tab/>
      </w:r>
      <w:r w:rsidRPr="00950F92">
        <w:rPr>
          <w:rFonts w:cs="Arial"/>
          <w:szCs w:val="22"/>
          <w:u w:val="single"/>
        </w:rPr>
        <w:t xml:space="preserve">                                             </w:t>
      </w:r>
    </w:p>
    <w:p w14:paraId="58595C6F" w14:textId="41511B90" w:rsidR="0096635D" w:rsidRPr="00950F92" w:rsidRDefault="0096635D" w:rsidP="0096635D">
      <w:pPr>
        <w:spacing w:line="360" w:lineRule="auto"/>
        <w:rPr>
          <w:rFonts w:cs="Arial"/>
          <w:szCs w:val="22"/>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3BF486" w14:textId="2BBAE988" w:rsidR="0096635D" w:rsidRPr="00950F92" w:rsidRDefault="0096635D" w:rsidP="0096635D">
      <w:pPr>
        <w:spacing w:line="360" w:lineRule="auto"/>
        <w:rPr>
          <w:rFonts w:cs="Arial"/>
          <w:szCs w:val="22"/>
          <w:u w:val="single"/>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5220AF97" w14:textId="77777777" w:rsidR="0096635D" w:rsidRDefault="0096635D" w:rsidP="0096635D">
      <w:pPr>
        <w:rPr>
          <w:rFonts w:cs="Arial"/>
          <w:szCs w:val="22"/>
        </w:rPr>
      </w:pPr>
      <w:r>
        <w:rPr>
          <w:rStyle w:val="CommentReference"/>
          <w:rFonts w:cs="Shruti"/>
        </w:rPr>
        <w:commentReference w:id="35"/>
      </w:r>
    </w:p>
    <w:p w14:paraId="4AFD17E2" w14:textId="77777777" w:rsidR="0096635D" w:rsidRDefault="0096635D" w:rsidP="0096635D">
      <w:pPr>
        <w:rPr>
          <w:rFonts w:cs="Arial"/>
          <w:szCs w:val="22"/>
        </w:rPr>
      </w:pPr>
    </w:p>
    <w:p w14:paraId="6A8A25BF" w14:textId="77777777" w:rsidR="0096635D" w:rsidRPr="00640626" w:rsidRDefault="0096635D" w:rsidP="0096635D">
      <w:pPr>
        <w:pBdr>
          <w:top w:val="single" w:sz="4" w:space="1" w:color="auto"/>
          <w:left w:val="single" w:sz="4" w:space="4" w:color="auto"/>
          <w:bottom w:val="single" w:sz="4" w:space="1" w:color="auto"/>
          <w:right w:val="single" w:sz="4" w:space="4" w:color="auto"/>
        </w:pBdr>
        <w:rPr>
          <w:rFonts w:cs="Arial"/>
          <w:szCs w:val="22"/>
        </w:rPr>
      </w:pPr>
    </w:p>
    <w:p w14:paraId="50D6F8C3" w14:textId="77777777" w:rsidR="0096635D" w:rsidRDefault="0096635D" w:rsidP="0096635D">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62122BA7" w14:textId="77777777" w:rsidR="0096635D" w:rsidRPr="00640626" w:rsidRDefault="0096635D" w:rsidP="0096635D">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6E21853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FFE61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2A13C8"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45D84A" w14:textId="77777777" w:rsidR="0096635D"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98779CE" w14:textId="77777777" w:rsidR="0096635D" w:rsidRDefault="0096635D" w:rsidP="0096635D">
      <w:pPr>
        <w:pBdr>
          <w:top w:val="single" w:sz="4" w:space="1" w:color="auto"/>
          <w:left w:val="single" w:sz="4" w:space="4" w:color="auto"/>
          <w:bottom w:val="single" w:sz="4" w:space="1" w:color="auto"/>
          <w:right w:val="single" w:sz="4" w:space="4" w:color="auto"/>
        </w:pBdr>
        <w:rPr>
          <w:rFonts w:cs="Arial"/>
          <w:szCs w:val="22"/>
          <w:u w:val="single"/>
        </w:rPr>
      </w:pPr>
    </w:p>
    <w:p w14:paraId="1D58B565" w14:textId="77777777" w:rsidR="0096635D" w:rsidRDefault="0096635D" w:rsidP="0096635D">
      <w:pPr>
        <w:rPr>
          <w:rFonts w:cs="Arial"/>
          <w:szCs w:val="22"/>
        </w:rPr>
      </w:pPr>
    </w:p>
    <w:p w14:paraId="6F33AA32" w14:textId="77777777" w:rsidR="0096635D" w:rsidRDefault="0096635D" w:rsidP="0096635D">
      <w:pPr>
        <w:rPr>
          <w:rFonts w:cs="Arial"/>
          <w:szCs w:val="22"/>
        </w:rPr>
      </w:pPr>
    </w:p>
    <w:p w14:paraId="39C92A9F" w14:textId="4162F716" w:rsidR="007468D4" w:rsidRDefault="007468D4">
      <w:pPr>
        <w:widowControl/>
        <w:autoSpaceDE/>
        <w:autoSpaceDN/>
        <w:adjustRightInd/>
        <w:rPr>
          <w:rFonts w:cs="Arial"/>
          <w:szCs w:val="22"/>
        </w:rPr>
      </w:pPr>
      <w:r>
        <w:rPr>
          <w:rFonts w:cs="Arial"/>
          <w:szCs w:val="22"/>
        </w:rPr>
        <w:br w:type="page"/>
      </w:r>
    </w:p>
    <w:p w14:paraId="7FEF6200" w14:textId="77777777" w:rsidR="003D0D42" w:rsidRDefault="003D0D42" w:rsidP="003D0D42">
      <w:pPr>
        <w:rPr>
          <w:rFonts w:cs="Arial"/>
          <w:szCs w:val="22"/>
        </w:rPr>
      </w:pPr>
    </w:p>
    <w:p w14:paraId="1D8FA9F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B77337B"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16FEC09D"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DB8730" w14:textId="77777777" w:rsidR="00C85E38" w:rsidRPr="001503E5" w:rsidRDefault="00C85E38" w:rsidP="00126B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9A5D36"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9F6B5E4"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58AC9410"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FB91867"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AEA2B8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49449C8"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7DF6DE5"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5187EE4A" w14:textId="77777777" w:rsidR="00301E63" w:rsidRPr="00B42728" w:rsidRDefault="00301E63" w:rsidP="00301E63">
      <w:pPr>
        <w:rPr>
          <w:rFonts w:cs="Arial"/>
          <w:szCs w:val="22"/>
          <w:u w:val="single"/>
        </w:rPr>
      </w:pPr>
    </w:p>
    <w:p w14:paraId="6735B7F1" w14:textId="77777777" w:rsidR="00126BEC" w:rsidRDefault="00126BEC" w:rsidP="00126BEC">
      <w:pPr>
        <w:rPr>
          <w:rFonts w:cs="Arial"/>
          <w:szCs w:val="22"/>
          <w:u w:val="single"/>
        </w:rPr>
      </w:pPr>
    </w:p>
    <w:p w14:paraId="12DE765D"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B6F9124" w14:textId="77777777" w:rsidR="00126BEC" w:rsidRDefault="00126BEC" w:rsidP="00126BEC">
      <w:pPr>
        <w:rPr>
          <w:rFonts w:cs="Arial"/>
          <w:szCs w:val="22"/>
        </w:rPr>
      </w:pPr>
    </w:p>
    <w:p w14:paraId="32B15D9F" w14:textId="77777777" w:rsidR="00301E63" w:rsidRPr="00B42728" w:rsidRDefault="00301E63" w:rsidP="00301E63">
      <w:pPr>
        <w:rPr>
          <w:rFonts w:cs="Arial"/>
          <w:szCs w:val="22"/>
        </w:rPr>
      </w:pPr>
    </w:p>
    <w:p w14:paraId="59616EE2"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09E7B0F1"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187BC30D" w14:textId="77777777" w:rsidR="00301E63" w:rsidRPr="00B42728" w:rsidRDefault="00301E63" w:rsidP="00301E63">
      <w:pPr>
        <w:spacing w:line="276" w:lineRule="auto"/>
        <w:ind w:left="2160"/>
        <w:jc w:val="left"/>
        <w:rPr>
          <w:rFonts w:cs="Arial"/>
          <w:szCs w:val="22"/>
        </w:rPr>
      </w:pPr>
    </w:p>
    <w:p w14:paraId="5EF697B9"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3527716B" w14:textId="77777777" w:rsidR="00301E63" w:rsidRPr="00B42728" w:rsidRDefault="00301E63" w:rsidP="00301E63">
      <w:pPr>
        <w:widowControl/>
        <w:autoSpaceDE/>
        <w:adjustRightInd/>
        <w:spacing w:line="276" w:lineRule="auto"/>
        <w:ind w:left="2160"/>
        <w:jc w:val="left"/>
        <w:rPr>
          <w:rFonts w:cs="Arial"/>
          <w:szCs w:val="22"/>
        </w:rPr>
      </w:pPr>
    </w:p>
    <w:p w14:paraId="4536EE36"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675D6D60" w14:textId="77777777" w:rsidR="00301E63" w:rsidRPr="00B42728" w:rsidRDefault="00301E63" w:rsidP="00301E63">
      <w:pPr>
        <w:widowControl/>
        <w:autoSpaceDE/>
        <w:adjustRightInd/>
        <w:spacing w:line="276" w:lineRule="auto"/>
        <w:ind w:left="2160"/>
        <w:jc w:val="left"/>
        <w:rPr>
          <w:rFonts w:cs="Arial"/>
          <w:szCs w:val="22"/>
        </w:rPr>
      </w:pPr>
    </w:p>
    <w:p w14:paraId="0639DAF6"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7491D619" w14:textId="77777777" w:rsidR="00301E63" w:rsidRPr="00B42728" w:rsidRDefault="00301E63" w:rsidP="00301E63">
      <w:pPr>
        <w:rPr>
          <w:rFonts w:cs="Arial"/>
          <w:szCs w:val="22"/>
        </w:rPr>
      </w:pPr>
    </w:p>
    <w:p w14:paraId="19CF68E8" w14:textId="77777777" w:rsidR="00301E63" w:rsidRDefault="00301E63" w:rsidP="00301E63">
      <w:pPr>
        <w:rPr>
          <w:rFonts w:cs="Arial"/>
          <w:szCs w:val="22"/>
        </w:rPr>
      </w:pPr>
    </w:p>
    <w:p w14:paraId="44F84E71"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04E62DCE" w14:textId="77777777" w:rsidR="00301E63" w:rsidRPr="00B42728" w:rsidRDefault="00301E63" w:rsidP="00301E63">
      <w:pPr>
        <w:rPr>
          <w:rFonts w:cs="Arial"/>
          <w:szCs w:val="22"/>
          <w:u w:val="single"/>
        </w:rPr>
      </w:pPr>
    </w:p>
    <w:p w14:paraId="0D77E8C4" w14:textId="77777777" w:rsidR="00301E63" w:rsidRPr="00B42728" w:rsidRDefault="00301E63" w:rsidP="00301E63">
      <w:pPr>
        <w:rPr>
          <w:rFonts w:cs="Arial"/>
          <w:szCs w:val="22"/>
          <w:u w:val="single"/>
        </w:rPr>
      </w:pPr>
    </w:p>
    <w:p w14:paraId="4C297222" w14:textId="77777777" w:rsidR="00301E63" w:rsidRPr="00B42728" w:rsidRDefault="00301E63" w:rsidP="00301E63">
      <w:pPr>
        <w:spacing w:line="276" w:lineRule="auto"/>
        <w:rPr>
          <w:rFonts w:cs="Arial"/>
          <w:szCs w:val="22"/>
        </w:rPr>
      </w:pPr>
    </w:p>
    <w:p w14:paraId="6D0C4E67"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0C28AD46" w14:textId="77777777" w:rsidR="00301E63" w:rsidRPr="00B42728" w:rsidRDefault="00301E63" w:rsidP="00301E63">
      <w:pPr>
        <w:spacing w:line="276" w:lineRule="auto"/>
        <w:rPr>
          <w:rFonts w:cs="Arial"/>
          <w:szCs w:val="22"/>
        </w:rPr>
      </w:pPr>
    </w:p>
    <w:p w14:paraId="0F8C009E"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09006AFE" w14:textId="77777777" w:rsidR="00301E63" w:rsidRPr="00B42728" w:rsidRDefault="00301E63" w:rsidP="00301E63">
      <w:pPr>
        <w:widowControl/>
        <w:autoSpaceDE/>
        <w:adjustRightInd/>
        <w:spacing w:line="276" w:lineRule="auto"/>
        <w:rPr>
          <w:rFonts w:cs="Arial"/>
          <w:szCs w:val="22"/>
        </w:rPr>
      </w:pPr>
    </w:p>
    <w:p w14:paraId="7015519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7CE7D3FC" w14:textId="77777777" w:rsidR="00301E63" w:rsidRPr="00B42728" w:rsidRDefault="00301E63" w:rsidP="00301E63">
      <w:pPr>
        <w:spacing w:line="276" w:lineRule="auto"/>
        <w:rPr>
          <w:rFonts w:cs="Arial"/>
          <w:szCs w:val="22"/>
        </w:rPr>
      </w:pPr>
    </w:p>
    <w:p w14:paraId="64BC6B59"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2B6F1877" w14:textId="77777777" w:rsidR="00301E63" w:rsidRPr="00B42728" w:rsidRDefault="00301E63" w:rsidP="00301E63">
      <w:pPr>
        <w:spacing w:line="276" w:lineRule="auto"/>
        <w:rPr>
          <w:rFonts w:cs="Arial"/>
          <w:szCs w:val="22"/>
        </w:rPr>
      </w:pPr>
    </w:p>
    <w:p w14:paraId="600A4C9E"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62A3CDE" w14:textId="77777777" w:rsidR="00301E63" w:rsidRPr="00B42728" w:rsidRDefault="00301E63" w:rsidP="00301E63">
      <w:pPr>
        <w:rPr>
          <w:rFonts w:cs="Arial"/>
          <w:szCs w:val="22"/>
        </w:rPr>
      </w:pPr>
    </w:p>
    <w:p w14:paraId="1D6DC09B" w14:textId="77777777" w:rsidR="00301E63" w:rsidRPr="00B42728" w:rsidRDefault="00301E63" w:rsidP="00301E63">
      <w:pPr>
        <w:rPr>
          <w:rFonts w:cs="Arial"/>
          <w:szCs w:val="22"/>
        </w:rPr>
      </w:pPr>
    </w:p>
    <w:p w14:paraId="0F011095" w14:textId="77777777" w:rsidR="00D541F4" w:rsidRDefault="00982BC0">
      <w:pPr>
        <w:widowControl/>
        <w:autoSpaceDE/>
        <w:autoSpaceDN/>
        <w:adjustRightInd/>
        <w:rPr>
          <w:rFonts w:cs="Arial"/>
          <w:szCs w:val="22"/>
        </w:rPr>
        <w:sectPr w:rsidR="00D541F4" w:rsidSect="007468D4">
          <w:footerReference w:type="default" r:id="rId26"/>
          <w:pgSz w:w="12240" w:h="15840"/>
          <w:pgMar w:top="720" w:right="1080" w:bottom="720" w:left="1080"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t>The undersigned proposes to complete:</w:t>
      </w:r>
    </w:p>
    <w:p w14:paraId="5AE846B7" w14:textId="77777777" w:rsidR="003D0D42" w:rsidRDefault="003D0D42" w:rsidP="003D0D42">
      <w:pPr>
        <w:rPr>
          <w:rFonts w:cs="Arial"/>
          <w:szCs w:val="22"/>
        </w:rPr>
      </w:pPr>
    </w:p>
    <w:p w14:paraId="1BEDCAF3"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C8F9868"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7BD6963C"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72AE49E" w14:textId="4F927BBA" w:rsidR="00982BC0" w:rsidRPr="00DA23AB"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Pr>
          <w:rFonts w:cs="Arial"/>
          <w:szCs w:val="22"/>
        </w:rPr>
        <w:t xml:space="preserve"> </w:t>
      </w:r>
      <w:r w:rsidR="00982BC0">
        <w:rPr>
          <w:rStyle w:val="CommentReference"/>
          <w:rFonts w:cs="Shruti"/>
        </w:rPr>
        <w:commentReference w:id="36"/>
      </w:r>
      <w:r w:rsidR="00982BC0" w:rsidRPr="00DA23AB">
        <w:rPr>
          <w:rFonts w:cs="Arial"/>
          <w:szCs w:val="22"/>
        </w:rPr>
        <w:t>L</w:t>
      </w:r>
      <w:r w:rsidR="00982BC0">
        <w:rPr>
          <w:rFonts w:cs="Arial"/>
          <w:szCs w:val="22"/>
        </w:rPr>
        <w:t xml:space="preserve">UMP </w:t>
      </w:r>
      <w:r w:rsidR="00982BC0"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7218B943" w14:textId="77777777" w:rsidR="00301E63" w:rsidRDefault="00301E63" w:rsidP="00301E63">
      <w:pPr>
        <w:rPr>
          <w:rFonts w:cs="Arial"/>
          <w:szCs w:val="22"/>
        </w:rPr>
      </w:pPr>
    </w:p>
    <w:p w14:paraId="398844CA" w14:textId="77777777" w:rsidR="00301E63" w:rsidRDefault="00301E63" w:rsidP="00301E63">
      <w:pPr>
        <w:rPr>
          <w:rFonts w:cs="Arial"/>
          <w:szCs w:val="22"/>
        </w:rPr>
      </w:pPr>
    </w:p>
    <w:p w14:paraId="3BC3C031" w14:textId="77777777" w:rsidR="00301E63" w:rsidRPr="00DA23AB" w:rsidRDefault="00301E63" w:rsidP="00301E63">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FB0E43A" w14:textId="77777777" w:rsidR="00301E63" w:rsidRDefault="00301E63" w:rsidP="00301E63">
      <w:pPr>
        <w:rPr>
          <w:rFonts w:cs="Arial"/>
          <w:szCs w:val="22"/>
        </w:rPr>
      </w:pPr>
    </w:p>
    <w:p w14:paraId="20306967" w14:textId="77777777" w:rsidR="00301E63" w:rsidRPr="00DA23AB" w:rsidRDefault="00301E63" w:rsidP="00301E63">
      <w:pPr>
        <w:rPr>
          <w:rFonts w:cs="Arial"/>
          <w:szCs w:val="22"/>
        </w:rPr>
      </w:pPr>
    </w:p>
    <w:p w14:paraId="7C485035" w14:textId="77777777" w:rsidR="00301E63" w:rsidRPr="00DA23AB" w:rsidRDefault="00301E63" w:rsidP="00301E63">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7D39FF81" w14:textId="00A80FF8" w:rsidR="00301E63" w:rsidRPr="00DA23AB" w:rsidRDefault="00301E63" w:rsidP="00301E63">
      <w:pPr>
        <w:spacing w:line="360" w:lineRule="auto"/>
        <w:rPr>
          <w:rFonts w:cs="Arial"/>
          <w:szCs w:val="22"/>
        </w:rPr>
      </w:pPr>
      <w:r w:rsidRPr="00DA23AB">
        <w:rPr>
          <w:rFonts w:cs="Arial"/>
          <w:szCs w:val="22"/>
        </w:rPr>
        <w:tab/>
      </w:r>
      <w:r>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50BFA9D" w14:textId="2081ABE7"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279A3187" w14:textId="22EA22EF"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616ACF5F" w14:textId="218AA485"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59A26CB7" w14:textId="66A7123A" w:rsidR="00301E63" w:rsidRPr="00DA23AB" w:rsidRDefault="00301E63" w:rsidP="00301E63">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47319653" w14:textId="77777777" w:rsidR="00301E63" w:rsidRDefault="00301E63" w:rsidP="00301E63">
      <w:pPr>
        <w:rPr>
          <w:rFonts w:cs="Arial"/>
          <w:szCs w:val="22"/>
        </w:rPr>
      </w:pPr>
      <w:r>
        <w:rPr>
          <w:rStyle w:val="CommentReference"/>
          <w:rFonts w:cs="Shruti"/>
        </w:rPr>
        <w:commentReference w:id="37"/>
      </w:r>
    </w:p>
    <w:p w14:paraId="5460D2EE" w14:textId="77777777" w:rsidR="00301E63" w:rsidRDefault="00301E63" w:rsidP="00301E63">
      <w:pPr>
        <w:rPr>
          <w:rFonts w:cs="Arial"/>
          <w:szCs w:val="22"/>
        </w:rPr>
      </w:pPr>
    </w:p>
    <w:p w14:paraId="2188DA11"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1A227D58"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382F512A"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A499AF1"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4C9CB7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90869B"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F889604"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5EFE9A6"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FE3691B" w14:textId="77777777" w:rsidR="00301E63" w:rsidRPr="00950F92" w:rsidRDefault="00301E63" w:rsidP="00301E63">
      <w:pPr>
        <w:rPr>
          <w:rFonts w:cs="Arial"/>
          <w:szCs w:val="22"/>
        </w:rPr>
      </w:pPr>
    </w:p>
    <w:p w14:paraId="02442EEB"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CC89576"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061A8A2B" w14:textId="77777777" w:rsidR="00301E63" w:rsidRPr="00640626"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433343D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0BF655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99F3DFA"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198055"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65CEE8E"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638A7D5" w14:textId="77777777" w:rsidR="00301E63" w:rsidRPr="00950F92" w:rsidRDefault="00301E63" w:rsidP="00301E6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8B8619" w14:textId="2CD45D10" w:rsidR="00301E63" w:rsidRDefault="00301E63" w:rsidP="00301E63">
      <w:pPr>
        <w:rPr>
          <w:rFonts w:cs="Arial"/>
          <w:szCs w:val="22"/>
        </w:rPr>
      </w:pPr>
    </w:p>
    <w:p w14:paraId="6A030401" w14:textId="1DEDFEB9" w:rsidR="00301E63" w:rsidRDefault="00301E63">
      <w:pPr>
        <w:widowControl/>
        <w:autoSpaceDE/>
        <w:autoSpaceDN/>
        <w:adjustRightInd/>
        <w:rPr>
          <w:rFonts w:cs="Arial"/>
          <w:szCs w:val="22"/>
        </w:rPr>
      </w:pPr>
      <w:r>
        <w:rPr>
          <w:rFonts w:cs="Arial"/>
          <w:szCs w:val="22"/>
        </w:rPr>
        <w:br w:type="page"/>
      </w:r>
    </w:p>
    <w:p w14:paraId="7E11BD88" w14:textId="77777777" w:rsidR="003D0D42" w:rsidRDefault="003D0D42" w:rsidP="003D0D42">
      <w:pPr>
        <w:rPr>
          <w:rFonts w:cs="Arial"/>
          <w:szCs w:val="22"/>
        </w:rPr>
      </w:pPr>
    </w:p>
    <w:p w14:paraId="09A1073E"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19F7A51"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E243005"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94E24ED" w14:textId="77777777" w:rsidR="00126BEC" w:rsidRDefault="00126BEC" w:rsidP="00126BEC">
      <w:pPr>
        <w:rPr>
          <w:rFonts w:cs="Arial"/>
          <w:szCs w:val="22"/>
          <w:u w:val="single"/>
        </w:rPr>
      </w:pPr>
    </w:p>
    <w:p w14:paraId="45EB880A"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7CECFDB" w14:textId="77777777" w:rsidR="00126BEC" w:rsidRDefault="00126BEC" w:rsidP="00126BEC">
      <w:pPr>
        <w:rPr>
          <w:rFonts w:cs="Arial"/>
          <w:szCs w:val="22"/>
        </w:rPr>
      </w:pPr>
    </w:p>
    <w:p w14:paraId="190A7CF0" w14:textId="77777777" w:rsidR="00301E63" w:rsidRPr="00B42728" w:rsidRDefault="00301E63" w:rsidP="00301E63">
      <w:pPr>
        <w:rPr>
          <w:rFonts w:cs="Arial"/>
          <w:szCs w:val="22"/>
        </w:rPr>
      </w:pPr>
    </w:p>
    <w:p w14:paraId="4267C26B"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219A5927"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395AF9E5" w14:textId="77777777" w:rsidR="00301E63" w:rsidRPr="00B42728" w:rsidRDefault="00301E63" w:rsidP="00301E63">
      <w:pPr>
        <w:spacing w:line="276" w:lineRule="auto"/>
        <w:ind w:left="2160"/>
        <w:jc w:val="left"/>
        <w:rPr>
          <w:rFonts w:cs="Arial"/>
          <w:szCs w:val="22"/>
        </w:rPr>
      </w:pPr>
    </w:p>
    <w:p w14:paraId="7231A007"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74D52493" w14:textId="77777777" w:rsidR="00301E63" w:rsidRPr="00B42728" w:rsidRDefault="00301E63" w:rsidP="00301E63">
      <w:pPr>
        <w:widowControl/>
        <w:autoSpaceDE/>
        <w:adjustRightInd/>
        <w:spacing w:line="276" w:lineRule="auto"/>
        <w:ind w:left="2160"/>
        <w:jc w:val="left"/>
        <w:rPr>
          <w:rFonts w:cs="Arial"/>
          <w:szCs w:val="22"/>
        </w:rPr>
      </w:pPr>
    </w:p>
    <w:p w14:paraId="2FE91B4E"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1CC95B93" w14:textId="77777777" w:rsidR="00301E63" w:rsidRPr="00B42728" w:rsidRDefault="00301E63" w:rsidP="00301E63">
      <w:pPr>
        <w:widowControl/>
        <w:autoSpaceDE/>
        <w:adjustRightInd/>
        <w:spacing w:line="276" w:lineRule="auto"/>
        <w:ind w:left="2160"/>
        <w:jc w:val="left"/>
        <w:rPr>
          <w:rFonts w:cs="Arial"/>
          <w:szCs w:val="22"/>
        </w:rPr>
      </w:pPr>
    </w:p>
    <w:p w14:paraId="73CAE0E1"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492206B5" w14:textId="77777777" w:rsidR="00301E63" w:rsidRPr="00B42728" w:rsidRDefault="00301E63" w:rsidP="00301E63">
      <w:pPr>
        <w:rPr>
          <w:rFonts w:cs="Arial"/>
          <w:szCs w:val="22"/>
        </w:rPr>
      </w:pPr>
    </w:p>
    <w:p w14:paraId="3968280B" w14:textId="77777777" w:rsidR="00301E63" w:rsidRDefault="00301E63" w:rsidP="00301E63">
      <w:pPr>
        <w:rPr>
          <w:rFonts w:cs="Arial"/>
          <w:szCs w:val="22"/>
        </w:rPr>
      </w:pPr>
    </w:p>
    <w:p w14:paraId="6BD5031D"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65E5568F" w14:textId="77777777" w:rsidR="00301E63" w:rsidRPr="00B42728" w:rsidRDefault="00301E63" w:rsidP="00301E63">
      <w:pPr>
        <w:rPr>
          <w:rFonts w:cs="Arial"/>
          <w:szCs w:val="22"/>
          <w:u w:val="single"/>
        </w:rPr>
      </w:pPr>
    </w:p>
    <w:p w14:paraId="2A36A2DD" w14:textId="77777777" w:rsidR="00301E63" w:rsidRPr="00B42728" w:rsidRDefault="00301E63" w:rsidP="00301E63">
      <w:pPr>
        <w:rPr>
          <w:rFonts w:cs="Arial"/>
          <w:szCs w:val="22"/>
          <w:u w:val="single"/>
        </w:rPr>
      </w:pPr>
    </w:p>
    <w:p w14:paraId="0D12B5E1" w14:textId="77777777" w:rsidR="00301E63" w:rsidRPr="00B42728" w:rsidRDefault="00301E63" w:rsidP="00301E63">
      <w:pPr>
        <w:spacing w:line="276" w:lineRule="auto"/>
        <w:rPr>
          <w:rFonts w:cs="Arial"/>
          <w:szCs w:val="22"/>
        </w:rPr>
      </w:pPr>
    </w:p>
    <w:p w14:paraId="21D8380E"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7EEB3737" w14:textId="77777777" w:rsidR="00301E63" w:rsidRPr="00B42728" w:rsidRDefault="00301E63" w:rsidP="00301E63">
      <w:pPr>
        <w:spacing w:line="276" w:lineRule="auto"/>
        <w:rPr>
          <w:rFonts w:cs="Arial"/>
          <w:szCs w:val="22"/>
        </w:rPr>
      </w:pPr>
    </w:p>
    <w:p w14:paraId="20B239C9"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705F90C9" w14:textId="77777777" w:rsidR="00301E63" w:rsidRPr="00B42728" w:rsidRDefault="00301E63" w:rsidP="00301E63">
      <w:pPr>
        <w:widowControl/>
        <w:autoSpaceDE/>
        <w:adjustRightInd/>
        <w:spacing w:line="276" w:lineRule="auto"/>
        <w:rPr>
          <w:rFonts w:cs="Arial"/>
          <w:szCs w:val="22"/>
        </w:rPr>
      </w:pPr>
    </w:p>
    <w:p w14:paraId="1D4254C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14BAFD2F" w14:textId="77777777" w:rsidR="00301E63" w:rsidRPr="00B42728" w:rsidRDefault="00301E63" w:rsidP="00301E63">
      <w:pPr>
        <w:spacing w:line="276" w:lineRule="auto"/>
        <w:rPr>
          <w:rFonts w:cs="Arial"/>
          <w:szCs w:val="22"/>
        </w:rPr>
      </w:pPr>
    </w:p>
    <w:p w14:paraId="648FB1F7"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77AB2BEA" w14:textId="77777777" w:rsidR="00301E63" w:rsidRPr="00B42728" w:rsidRDefault="00301E63" w:rsidP="00301E63">
      <w:pPr>
        <w:spacing w:line="276" w:lineRule="auto"/>
        <w:rPr>
          <w:rFonts w:cs="Arial"/>
          <w:szCs w:val="22"/>
        </w:rPr>
      </w:pPr>
    </w:p>
    <w:p w14:paraId="7CC0B261"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788358B" w14:textId="77777777" w:rsidR="00301E63" w:rsidRPr="00B42728" w:rsidRDefault="00301E63" w:rsidP="00301E63">
      <w:pPr>
        <w:rPr>
          <w:rFonts w:cs="Arial"/>
          <w:szCs w:val="22"/>
        </w:rPr>
      </w:pPr>
    </w:p>
    <w:p w14:paraId="0F7AC42E" w14:textId="77777777" w:rsidR="00301E63" w:rsidRPr="00B42728" w:rsidRDefault="00301E63" w:rsidP="00301E63">
      <w:pPr>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96635D">
          <w:pgSz w:w="12240" w:h="15840"/>
          <w:pgMar w:top="720" w:right="1080" w:bottom="720" w:left="1080" w:header="720" w:footer="720" w:gutter="0"/>
          <w:pgNumType w:fmt="upperLetter" w:start="2"/>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64DCF62D"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NYS Department of Transportation</w:t>
      </w:r>
    </w:p>
    <w:p w14:paraId="0BDD192F"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Office of Civil Rights</w:t>
      </w:r>
    </w:p>
    <w:p w14:paraId="3C1BC4B7"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50 Wolf Road</w:t>
      </w:r>
    </w:p>
    <w:p w14:paraId="10567381"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POD 6-2</w:t>
      </w:r>
    </w:p>
    <w:p w14:paraId="5F99D93A"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C2F7D35" w14:textId="77777777" w:rsidR="006E31CB" w:rsidRDefault="006E31CB" w:rsidP="006E31CB">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76B27F38"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387AD3" w:rsidRPr="009F6ECA">
        <w:rPr>
          <w:rFonts w:cs="Arial"/>
          <w:b/>
          <w:spacing w:val="29"/>
          <w:sz w:val="21"/>
          <w:szCs w:val="21"/>
        </w:rPr>
        <w:t>five</w:t>
      </w:r>
      <w:r w:rsidR="00387AD3" w:rsidRPr="009F6ECA">
        <w:rPr>
          <w:rFonts w:cs="Arial"/>
          <w:b/>
          <w:spacing w:val="34"/>
          <w:sz w:val="21"/>
          <w:szCs w:val="21"/>
        </w:rPr>
        <w:t xml:space="preserve"> </w:t>
      </w:r>
      <w:r w:rsidR="00387AD3" w:rsidRPr="009F6ECA">
        <w:rPr>
          <w:rFonts w:cs="Arial"/>
          <w:b/>
          <w:sz w:val="21"/>
          <w:szCs w:val="21"/>
        </w:rPr>
        <w:t>(5)</w:t>
      </w:r>
      <w:r w:rsidR="00387AD3" w:rsidRPr="009F6ECA">
        <w:rPr>
          <w:rFonts w:cs="Arial"/>
          <w:b/>
          <w:spacing w:val="6"/>
          <w:sz w:val="21"/>
          <w:szCs w:val="21"/>
        </w:rPr>
        <w:t xml:space="preserve"> </w:t>
      </w:r>
      <w:r w:rsidR="00387AD3" w:rsidRPr="009F6ECA">
        <w:rPr>
          <w:rFonts w:cs="Arial"/>
          <w:b/>
          <w:spacing w:val="-1"/>
          <w:sz w:val="21"/>
          <w:szCs w:val="21"/>
        </w:rPr>
        <w:t>calendar</w:t>
      </w:r>
      <w:r w:rsidR="00387AD3" w:rsidRPr="009F6ECA">
        <w:rPr>
          <w:rFonts w:cs="Arial"/>
          <w:b/>
          <w:spacing w:val="-2"/>
          <w:sz w:val="21"/>
          <w:szCs w:val="21"/>
        </w:rPr>
        <w:t xml:space="preserve"> </w:t>
      </w:r>
      <w:r w:rsidR="00387AD3"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27848592"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0721DA" w:rsidRPr="009546BC">
        <w:rPr>
          <w:rFonts w:cs="Arial"/>
          <w:b/>
          <w:sz w:val="21"/>
          <w:szCs w:val="21"/>
        </w:rPr>
        <w:t>FIVE</w:t>
      </w:r>
      <w:r w:rsidR="000721DA" w:rsidRPr="009546BC">
        <w:rPr>
          <w:rFonts w:cs="Arial"/>
          <w:b/>
          <w:spacing w:val="-15"/>
          <w:sz w:val="21"/>
          <w:szCs w:val="21"/>
        </w:rPr>
        <w:t xml:space="preserve"> </w:t>
      </w:r>
      <w:r w:rsidR="000721DA" w:rsidRPr="009546BC">
        <w:rPr>
          <w:rFonts w:cs="Arial"/>
          <w:b/>
          <w:spacing w:val="-1"/>
          <w:sz w:val="21"/>
          <w:szCs w:val="21"/>
        </w:rPr>
        <w:t>(5)</w:t>
      </w:r>
      <w:r w:rsidR="000721DA" w:rsidRPr="009546BC">
        <w:rPr>
          <w:rFonts w:cs="Arial"/>
          <w:b/>
          <w:spacing w:val="-4"/>
          <w:sz w:val="21"/>
          <w:szCs w:val="21"/>
        </w:rPr>
        <w:t xml:space="preserve"> </w:t>
      </w:r>
      <w:r w:rsidR="000721DA" w:rsidRPr="009546BC">
        <w:rPr>
          <w:rFonts w:cs="Arial"/>
          <w:b/>
          <w:spacing w:val="-1"/>
          <w:sz w:val="21"/>
          <w:szCs w:val="21"/>
        </w:rPr>
        <w:t>CALENDAR</w:t>
      </w:r>
      <w:r w:rsidR="000721DA" w:rsidRPr="009546BC">
        <w:rPr>
          <w:rFonts w:cs="Arial"/>
          <w:b/>
          <w:spacing w:val="25"/>
          <w:sz w:val="21"/>
          <w:szCs w:val="21"/>
        </w:rPr>
        <w:t xml:space="preserve"> </w:t>
      </w:r>
      <w:r w:rsidR="000721DA"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1C0E7FA3" w14:textId="6917EFBF" w:rsidR="00597987" w:rsidRDefault="00597987" w:rsidP="00597987"/>
    <w:p w14:paraId="79B672B0" w14:textId="77777777" w:rsidR="00685E46" w:rsidRDefault="00685E46" w:rsidP="00685E46"/>
    <w:p w14:paraId="675ACF28" w14:textId="77777777" w:rsidR="00685E46" w:rsidRPr="001503E5" w:rsidRDefault="00685E46" w:rsidP="00685E46"/>
    <w:p w14:paraId="21CA303D" w14:textId="77777777" w:rsidR="00685E46" w:rsidRPr="001503E5" w:rsidRDefault="00685E46" w:rsidP="00685E46">
      <w:pPr>
        <w:widowControl/>
        <w:autoSpaceDE/>
        <w:autoSpaceDN/>
        <w:adjustRightInd/>
        <w:rPr>
          <w:rFonts w:cs="Arial"/>
          <w:b/>
          <w:bCs/>
          <w:szCs w:val="22"/>
        </w:rPr>
        <w:sectPr w:rsidR="00685E46"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69DBA3B" w14:textId="77777777" w:rsidR="00ED5350" w:rsidRDefault="00685E46" w:rsidP="00685E46">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03DCD5EE" wp14:editId="4A07B785">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64A94D8E" w14:textId="7EB2CE30" w:rsidR="00685E46" w:rsidRPr="00AE028D" w:rsidRDefault="00ED5350" w:rsidP="00ED5350">
      <w:pPr>
        <w:widowControl/>
        <w:autoSpaceDE/>
        <w:autoSpaceDN/>
        <w:adjustRightInd/>
        <w:ind w:left="-360"/>
        <w:rPr>
          <w:rFonts w:cs="Arial"/>
          <w:szCs w:val="22"/>
        </w:rPr>
      </w:pPr>
      <w:r>
        <w:rPr>
          <w:rFonts w:cs="Arial"/>
          <w:szCs w:val="22"/>
        </w:rPr>
        <w:object w:dxaOrig="11343" w:dyaOrig="14596" w14:anchorId="7C8AC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7.2pt;height:729.65pt" o:ole="">
            <v:imagedata r:id="rId36" o:title=""/>
          </v:shape>
          <o:OLEObject Type="Embed" ProgID="Word.Document.12" ShapeID="_x0000_i1028" DrawAspect="Content" ObjectID="_1694597744" r:id="rId37">
            <o:FieldCodes>\s</o:FieldCodes>
          </o:OLEObject>
        </w:object>
      </w:r>
      <w:bookmarkStart w:id="39" w:name="_GoBack"/>
      <w:bookmarkStart w:id="40" w:name="_MON_1694581697"/>
      <w:bookmarkEnd w:id="40"/>
      <w:r>
        <w:rPr>
          <w:rFonts w:cs="Arial"/>
          <w:szCs w:val="22"/>
        </w:rPr>
        <w:object w:dxaOrig="11350" w:dyaOrig="14159" w14:anchorId="73EE403A">
          <v:shape id="_x0000_i1041" type="#_x0000_t75" style="width:567.2pt;height:707.7pt" o:ole="">
            <v:imagedata r:id="rId38" o:title=""/>
          </v:shape>
          <o:OLEObject Type="Embed" ProgID="Word.Document.12" ShapeID="_x0000_i1041" DrawAspect="Content" ObjectID="_1694597745" r:id="rId39">
            <o:FieldCodes>\s</o:FieldCodes>
          </o:OLEObject>
        </w:object>
      </w:r>
      <w:bookmarkEnd w:id="39"/>
    </w:p>
    <w:p w14:paraId="4E111FAB"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sectPr w:rsidR="00685E46" w:rsidRPr="00AE028D" w:rsidSect="00387AD3">
          <w:footerReference w:type="default" r:id="rId40"/>
          <w:pgSz w:w="12240" w:h="15840"/>
          <w:pgMar w:top="346" w:right="936" w:bottom="302" w:left="936" w:header="0" w:footer="432" w:gutter="0"/>
          <w:pgNumType w:start="26"/>
          <w:cols w:space="720"/>
          <w:noEndnote/>
          <w:docGrid w:linePitch="326"/>
        </w:sectPr>
      </w:pPr>
    </w:p>
    <w:p w14:paraId="01F8D039"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4158B9CD"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66E8D4D1"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p>
    <w:p w14:paraId="0D3935C3"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sectPr w:rsidR="00597987" w:rsidRPr="00AE028D" w:rsidSect="007468D4">
          <w:footerReference w:type="default" r:id="rId41"/>
          <w:pgSz w:w="12240" w:h="15840"/>
          <w:pgMar w:top="720" w:right="1152" w:bottom="720" w:left="1152" w:header="720" w:footer="720" w:gutter="0"/>
          <w:pgNumType w:start="0"/>
          <w:cols w:space="720"/>
          <w:noEndnote/>
          <w:docGrid w:linePitch="326"/>
        </w:sectPr>
      </w:pPr>
    </w:p>
    <w:p w14:paraId="505C2244" w14:textId="631C92E0" w:rsidR="00581A6A" w:rsidRPr="001503E5" w:rsidRDefault="00597987" w:rsidP="00597987">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41"/>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2"/>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77777777"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3"/>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4"/>
      </w:r>
      <w:r w:rsidRPr="00AA220C">
        <w:rPr>
          <w:rFonts w:cs="Arial"/>
          <w:szCs w:val="22"/>
        </w:rPr>
        <w:t xml:space="preserve">City of Rochester, New York, Department of Environmental Services, Bureau of Architecture and Engineering, </w:t>
      </w:r>
      <w:r w:rsidRPr="00AA220C">
        <w:rPr>
          <w:rStyle w:val="CommentReference"/>
        </w:rPr>
        <w:commentReference w:id="45"/>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1FD35BDD" w:rsidR="006E6919" w:rsidRDefault="006E6919">
      <w:pPr>
        <w:widowControl/>
        <w:autoSpaceDE/>
        <w:autoSpaceDN/>
        <w:adjustRightInd/>
        <w:rPr>
          <w:rFonts w:cs="Arial"/>
        </w:rPr>
      </w:pPr>
      <w:r>
        <w:rPr>
          <w:rFonts w:cs="Arial"/>
        </w:rPr>
        <w:br w:type="page"/>
      </w:r>
    </w:p>
    <w:p w14:paraId="07A5EBED" w14:textId="77777777" w:rsidR="008449D8" w:rsidRPr="001503E5" w:rsidRDefault="008449D8" w:rsidP="008449D8">
      <w:pPr>
        <w:widowControl/>
        <w:autoSpaceDE/>
        <w:autoSpaceDN/>
        <w:adjustRightInd/>
        <w:rPr>
          <w:rFonts w:cs="Arial"/>
        </w:rPr>
      </w:pPr>
      <w:r w:rsidRPr="001503E5">
        <w:rPr>
          <w:rFonts w:cs="Arial"/>
          <w:b/>
        </w:rPr>
        <w:t>ARTICLE 4.  LIQUIDATED DAMAGES</w:t>
      </w:r>
    </w:p>
    <w:p w14:paraId="0358A7F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30391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6"/>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7"/>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77777777" w:rsidR="008449D8" w:rsidRDefault="008449D8" w:rsidP="008449D8">
      <w:pPr>
        <w:widowControl/>
        <w:autoSpaceDE/>
        <w:autoSpaceDN/>
        <w:adjustRightInd/>
        <w:rPr>
          <w:rFonts w:cs="Arial"/>
        </w:rPr>
      </w:pPr>
      <w:r>
        <w:rPr>
          <w:rFonts w:cs="Arial"/>
        </w:rPr>
        <w:br w:type="page"/>
      </w: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77777777" w:rsidR="008449D8" w:rsidRDefault="008449D8" w:rsidP="008449D8">
      <w:pPr>
        <w:widowControl/>
        <w:autoSpaceDE/>
        <w:autoSpaceDN/>
        <w:adjustRightInd/>
        <w:rPr>
          <w:rFonts w:cs="Arial"/>
        </w:rPr>
      </w:pPr>
      <w:r>
        <w:rPr>
          <w:rFonts w:cs="Arial"/>
        </w:rPr>
        <w:br w:type="page"/>
      </w:r>
    </w:p>
    <w:p w14:paraId="1B4E18A5" w14:textId="77777777" w:rsidR="008449D8" w:rsidRPr="001503E5" w:rsidRDefault="008449D8" w:rsidP="008449D8">
      <w:pPr>
        <w:widowControl/>
        <w:autoSpaceDE/>
        <w:autoSpaceDN/>
        <w:adjustRightInd/>
        <w:rPr>
          <w:rFonts w:cs="Arial"/>
        </w:rPr>
      </w:pPr>
      <w:r w:rsidRPr="001503E5">
        <w:rPr>
          <w:rFonts w:cs="Arial"/>
          <w:b/>
        </w:rPr>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A9B20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408FB8" w14:textId="77777777" w:rsidR="008449D8" w:rsidRPr="001503E5" w:rsidRDefault="008449D8" w:rsidP="008449D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13D652A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087EE7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6E5735D" w14:textId="77777777" w:rsidR="008449D8" w:rsidRPr="001503E5" w:rsidRDefault="008449D8" w:rsidP="008449D8">
      <w:pPr>
        <w:rPr>
          <w:rFonts w:cs="Arial"/>
          <w:szCs w:val="22"/>
        </w:rPr>
      </w:pPr>
    </w:p>
    <w:p w14:paraId="6B87944B" w14:textId="77777777" w:rsidR="008449D8" w:rsidRPr="001503E5" w:rsidRDefault="008449D8" w:rsidP="008449D8">
      <w:pPr>
        <w:ind w:left="990"/>
        <w:rPr>
          <w:rFonts w:cs="Arial"/>
          <w:szCs w:val="22"/>
        </w:rPr>
      </w:pPr>
      <w:r w:rsidRPr="001503E5">
        <w:rPr>
          <w:rFonts w:cs="Arial"/>
          <w:szCs w:val="22"/>
        </w:rPr>
        <w:commentReference w:id="48"/>
      </w:r>
      <w:r w:rsidRPr="001503E5">
        <w:rPr>
          <w:rFonts w:cs="Arial"/>
          <w:szCs w:val="22"/>
        </w:rPr>
        <w:t>1.  Project Summary</w:t>
      </w:r>
    </w:p>
    <w:p w14:paraId="4B50F576" w14:textId="77777777" w:rsidR="008449D8" w:rsidRPr="001503E5" w:rsidRDefault="008449D8" w:rsidP="008449D8">
      <w:pPr>
        <w:ind w:left="1008"/>
        <w:rPr>
          <w:rFonts w:cs="Arial"/>
          <w:szCs w:val="22"/>
        </w:rPr>
      </w:pPr>
      <w:r w:rsidRPr="001503E5">
        <w:rPr>
          <w:rFonts w:cs="Arial"/>
          <w:szCs w:val="22"/>
        </w:rPr>
        <w:t>2.  Supplementary Instructions to Bidders  (pages SIB-1 thru SIB-00)</w:t>
      </w:r>
    </w:p>
    <w:p w14:paraId="7BE57F37" w14:textId="77777777" w:rsidR="008449D8" w:rsidRPr="001503E5" w:rsidRDefault="008449D8" w:rsidP="008449D8">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2E4E488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C416473" w14:textId="77777777" w:rsidR="008449D8" w:rsidRDefault="008449D8" w:rsidP="008449D8">
      <w:pPr>
        <w:ind w:left="1008"/>
        <w:rPr>
          <w:rFonts w:cs="Arial"/>
          <w:szCs w:val="22"/>
        </w:rPr>
      </w:pPr>
      <w:r w:rsidRPr="001503E5">
        <w:rPr>
          <w:rFonts w:cs="Arial"/>
          <w:szCs w:val="22"/>
        </w:rPr>
        <w:t>5.  Supplementary Laws and Regulations  (pages SLR-1 thru SLR-00)</w:t>
      </w:r>
    </w:p>
    <w:p w14:paraId="66D89A96" w14:textId="77777777" w:rsidR="008449D8" w:rsidRPr="001503E5" w:rsidRDefault="008449D8" w:rsidP="008449D8">
      <w:pPr>
        <w:ind w:left="1008"/>
        <w:rPr>
          <w:rFonts w:cs="Arial"/>
          <w:szCs w:val="22"/>
        </w:rPr>
      </w:pPr>
      <w:r w:rsidRPr="001503E5">
        <w:rPr>
          <w:rFonts w:cs="Arial"/>
          <w:szCs w:val="22"/>
        </w:rPr>
        <w:t>6.  Supplementary Terms and Conditions  (pages STC-1 thru STC-00)</w:t>
      </w:r>
    </w:p>
    <w:p w14:paraId="1EAF6714" w14:textId="77777777" w:rsidR="008449D8" w:rsidRPr="00AE028D" w:rsidRDefault="008449D8" w:rsidP="008449D8">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A122409" w14:textId="77777777" w:rsidR="008449D8" w:rsidRDefault="008449D8" w:rsidP="008449D8">
      <w:pPr>
        <w:ind w:left="1008"/>
        <w:rPr>
          <w:rFonts w:cs="Arial"/>
          <w:szCs w:val="22"/>
        </w:rPr>
      </w:pPr>
      <w:r>
        <w:rPr>
          <w:rFonts w:cs="Arial"/>
          <w:szCs w:val="22"/>
        </w:rPr>
        <w:t>8</w:t>
      </w:r>
      <w:r w:rsidRPr="00AE028D">
        <w:rPr>
          <w:rFonts w:cs="Arial"/>
          <w:szCs w:val="22"/>
        </w:rPr>
        <w:t>.  Supplementary Specifications  (pages SS-1 thru SS-00)</w:t>
      </w:r>
    </w:p>
    <w:p w14:paraId="34FD48D5" w14:textId="77777777" w:rsidR="008449D8" w:rsidRPr="00AE028D" w:rsidRDefault="008449D8" w:rsidP="008449D8">
      <w:pPr>
        <w:ind w:left="1008"/>
        <w:rPr>
          <w:rFonts w:cs="Arial"/>
          <w:szCs w:val="22"/>
        </w:rPr>
      </w:pPr>
    </w:p>
    <w:p w14:paraId="73DFEBD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0689157"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9CB3CF"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9"/>
      </w:r>
      <w:r w:rsidRPr="001503E5">
        <w:rPr>
          <w:rFonts w:cs="Arial"/>
          <w:szCs w:val="22"/>
        </w:rPr>
        <w:t>1.  Drawings  (number 1 thru 00)</w:t>
      </w:r>
    </w:p>
    <w:p w14:paraId="74AAFA1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E4A3CB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108475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3A9C53D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1503E5"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C25548B" w14:textId="77777777" w:rsidR="00076112" w:rsidRPr="00697F7F" w:rsidRDefault="00076112" w:rsidP="00076112">
            <w:pPr>
              <w:rPr>
                <w:rFonts w:asciiTheme="minorHAnsi" w:eastAsia="Times New Roman" w:hAnsiTheme="minorHAnsi" w:cstheme="minorHAnsi"/>
                <w:sz w:val="22"/>
                <w:szCs w:val="22"/>
                <w:highlight w:val="yellow"/>
              </w:rPr>
            </w:pPr>
            <w:r w:rsidRPr="00697F7F">
              <w:rPr>
                <w:rFonts w:asciiTheme="minorHAnsi" w:eastAsia="Times New Roman" w:hAnsiTheme="minorHAnsi" w:cstheme="minorHAnsi"/>
                <w:sz w:val="22"/>
                <w:szCs w:val="22"/>
                <w:highlight w:val="yellow"/>
              </w:rPr>
              <w:t>CONTRACTORS POLLUTION</w:t>
            </w:r>
          </w:p>
          <w:p w14:paraId="23FE3BF9" w14:textId="6F294CB5" w:rsidR="00842E98" w:rsidRPr="001503E5" w:rsidRDefault="00076112" w:rsidP="00076112">
            <w:pPr>
              <w:rPr>
                <w:rFonts w:asciiTheme="minorHAnsi" w:eastAsia="Times New Roman" w:hAnsiTheme="minorHAnsi" w:cstheme="minorHAnsi"/>
                <w:szCs w:val="22"/>
              </w:rPr>
            </w:pPr>
            <w:r w:rsidRPr="00697F7F">
              <w:rPr>
                <w:rFonts w:asciiTheme="minorHAnsi" w:eastAsia="Times New Roman" w:hAnsiTheme="minorHAnsi" w:cstheme="minorHAnsi"/>
                <w:sz w:val="22"/>
                <w:szCs w:val="22"/>
                <w:highlight w:val="yellow"/>
              </w:rPr>
              <w:t>LIABILITY</w:t>
            </w:r>
            <w:r w:rsidRPr="00697F7F">
              <w:rPr>
                <w:rStyle w:val="CommentReference"/>
                <w:highlight w:val="yellow"/>
              </w:rPr>
              <w:commentReference w:id="50"/>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1"/>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6A6B380A"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E6081D">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10F09BE" w:rsidR="0023164E" w:rsidRPr="001503E5" w:rsidRDefault="0023164E" w:rsidP="001F4894">
      <w:pPr>
        <w:widowControl/>
        <w:tabs>
          <w:tab w:val="right" w:leader="dot" w:pos="9990"/>
        </w:tabs>
        <w:rPr>
          <w:rFonts w:cs="Arial"/>
          <w:szCs w:val="22"/>
        </w:rPr>
      </w:pPr>
      <w:r w:rsidRPr="001503E5">
        <w:rPr>
          <w:rFonts w:cs="Arial"/>
          <w:szCs w:val="22"/>
        </w:rPr>
        <w:t>SLR 2</w:t>
      </w:r>
      <w:r w:rsidR="00E6081D">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AEAAEDA" w:rsidR="00DC62A1" w:rsidRPr="001503E5" w:rsidRDefault="0023164E" w:rsidP="00DC62A1">
      <w:pPr>
        <w:widowControl/>
        <w:tabs>
          <w:tab w:val="right" w:leader="dot" w:pos="9990"/>
        </w:tabs>
        <w:rPr>
          <w:rFonts w:cs="Arial"/>
          <w:szCs w:val="22"/>
        </w:rPr>
      </w:pPr>
      <w:r w:rsidRPr="001503E5">
        <w:rPr>
          <w:rFonts w:cs="Arial"/>
          <w:szCs w:val="22"/>
        </w:rPr>
        <w:t>SLR 2</w:t>
      </w:r>
      <w:r w:rsidR="00E6081D">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26C15D25" w14:textId="77777777" w:rsidR="005F6679" w:rsidRPr="001503E5" w:rsidRDefault="005F6679" w:rsidP="005F6679">
      <w:pPr>
        <w:widowControl/>
        <w:tabs>
          <w:tab w:val="right" w:leader="dot" w:pos="9990"/>
        </w:tabs>
        <w:rPr>
          <w:rFonts w:cs="Arial"/>
          <w:szCs w:val="22"/>
        </w:rPr>
      </w:pPr>
    </w:p>
    <w:p w14:paraId="631F1F38" w14:textId="77777777" w:rsidR="005F6679" w:rsidRDefault="005F6679" w:rsidP="005F6679">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3BFD8BD3" w14:textId="77777777" w:rsidR="005F6679" w:rsidRDefault="005F6679" w:rsidP="005F6679">
      <w:pPr>
        <w:widowControl/>
        <w:tabs>
          <w:tab w:val="left" w:pos="1170"/>
          <w:tab w:val="right" w:leader="dot" w:pos="9990"/>
        </w:tabs>
        <w:rPr>
          <w:rFonts w:cs="Arial"/>
          <w:szCs w:val="22"/>
        </w:rPr>
      </w:pPr>
    </w:p>
    <w:p w14:paraId="08E9E763" w14:textId="77777777" w:rsidR="005F6679" w:rsidRPr="001503E5" w:rsidRDefault="005F6679" w:rsidP="005F6679">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52" w:name="QuickMark"/>
      <w:bookmarkStart w:id="53" w:name="Apprenticeship_training__Requirement"/>
      <w:bookmarkEnd w:id="52"/>
      <w:bookmarkEnd w:id="53"/>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3E67610F" w14:textId="77777777" w:rsidR="00FE277E" w:rsidRPr="009C75E9" w:rsidRDefault="00FE277E" w:rsidP="00FE277E">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F035085" w14:textId="77777777" w:rsidR="00FE277E" w:rsidRPr="009C75E9" w:rsidRDefault="00FE277E" w:rsidP="00FE277E">
      <w:pPr>
        <w:tabs>
          <w:tab w:val="left" w:pos="1710"/>
        </w:tabs>
        <w:rPr>
          <w:b/>
          <w:szCs w:val="22"/>
          <w:u w:val="single"/>
        </w:rPr>
      </w:pPr>
      <w:r w:rsidRPr="009C75E9">
        <w:rPr>
          <w:b/>
          <w:szCs w:val="22"/>
          <w:u w:val="single"/>
        </w:rPr>
        <w:t>Section 1  Incentive Program</w:t>
      </w:r>
    </w:p>
    <w:p w14:paraId="5D34D083" w14:textId="77777777" w:rsidR="00FE277E" w:rsidRPr="009C75E9" w:rsidRDefault="00FE277E" w:rsidP="00FE277E">
      <w:pPr>
        <w:tabs>
          <w:tab w:val="left" w:pos="1710"/>
        </w:tabs>
        <w:rPr>
          <w:szCs w:val="22"/>
        </w:rPr>
      </w:pPr>
    </w:p>
    <w:p w14:paraId="4E30156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25B19B6F" w14:textId="77777777" w:rsidR="00FE277E" w:rsidRPr="009C75E9" w:rsidRDefault="00FE277E" w:rsidP="00FE277E">
      <w:pPr>
        <w:widowControl/>
        <w:shd w:val="clear" w:color="auto" w:fill="FFFFFF"/>
        <w:autoSpaceDE/>
        <w:autoSpaceDN/>
        <w:adjustRightInd/>
        <w:rPr>
          <w:rFonts w:eastAsia="Times New Roman" w:cs="Arial"/>
          <w:szCs w:val="22"/>
        </w:rPr>
      </w:pPr>
    </w:p>
    <w:p w14:paraId="29A4BFB3"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05B0FB8" w14:textId="77777777" w:rsidR="00FE277E" w:rsidRPr="009C75E9" w:rsidRDefault="00FE277E" w:rsidP="00FE277E">
      <w:pPr>
        <w:widowControl/>
        <w:shd w:val="clear" w:color="auto" w:fill="FFFFFF"/>
        <w:autoSpaceDE/>
        <w:autoSpaceDN/>
        <w:adjustRightInd/>
        <w:rPr>
          <w:rFonts w:eastAsia="Times New Roman" w:cs="Arial"/>
          <w:szCs w:val="22"/>
        </w:rPr>
      </w:pPr>
    </w:p>
    <w:p w14:paraId="3076C99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58201465" w14:textId="77777777" w:rsidR="00FE277E" w:rsidRPr="009C75E9" w:rsidRDefault="00FE277E" w:rsidP="00FE277E">
      <w:pPr>
        <w:widowControl/>
        <w:shd w:val="clear" w:color="auto" w:fill="FFFFFF"/>
        <w:autoSpaceDE/>
        <w:autoSpaceDN/>
        <w:adjustRightInd/>
        <w:rPr>
          <w:rFonts w:eastAsia="Times New Roman" w:cs="Arial"/>
          <w:szCs w:val="22"/>
        </w:rPr>
      </w:pPr>
    </w:p>
    <w:p w14:paraId="61BB5A87"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B8CE633" w14:textId="77777777" w:rsidR="00FE277E" w:rsidRPr="009C75E9" w:rsidRDefault="00FE277E" w:rsidP="00FE277E">
      <w:pPr>
        <w:tabs>
          <w:tab w:val="left" w:pos="450"/>
          <w:tab w:val="left" w:pos="1710"/>
        </w:tabs>
        <w:rPr>
          <w:szCs w:val="22"/>
        </w:rPr>
      </w:pPr>
    </w:p>
    <w:p w14:paraId="176827B8" w14:textId="77777777" w:rsidR="00FE277E" w:rsidRPr="009C75E9" w:rsidRDefault="00FE277E" w:rsidP="00FE277E">
      <w:pPr>
        <w:tabs>
          <w:tab w:val="left" w:pos="1710"/>
        </w:tabs>
        <w:rPr>
          <w:szCs w:val="22"/>
        </w:rPr>
      </w:pPr>
    </w:p>
    <w:p w14:paraId="11C8749F" w14:textId="77777777" w:rsidR="00FE277E" w:rsidRPr="009C75E9" w:rsidRDefault="00FE277E" w:rsidP="00FE277E">
      <w:pPr>
        <w:tabs>
          <w:tab w:val="left" w:pos="1710"/>
        </w:tabs>
        <w:rPr>
          <w:b/>
          <w:szCs w:val="22"/>
          <w:u w:val="single"/>
        </w:rPr>
      </w:pPr>
      <w:r w:rsidRPr="009C75E9">
        <w:rPr>
          <w:b/>
          <w:szCs w:val="22"/>
          <w:u w:val="single"/>
        </w:rPr>
        <w:t>Section 2  Definitions</w:t>
      </w:r>
    </w:p>
    <w:p w14:paraId="522EA2C5" w14:textId="77777777" w:rsidR="00FE277E" w:rsidRPr="009C75E9" w:rsidRDefault="00FE277E" w:rsidP="00FE277E">
      <w:pPr>
        <w:tabs>
          <w:tab w:val="left" w:pos="1710"/>
        </w:tabs>
        <w:rPr>
          <w:szCs w:val="22"/>
          <w:u w:val="single"/>
        </w:rPr>
      </w:pPr>
    </w:p>
    <w:p w14:paraId="6227437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7534B20" w14:textId="77777777" w:rsidR="00FE277E" w:rsidRPr="009C75E9" w:rsidRDefault="00FE277E" w:rsidP="00FE277E">
      <w:pPr>
        <w:widowControl/>
        <w:shd w:val="clear" w:color="auto" w:fill="FFFFFF"/>
        <w:autoSpaceDE/>
        <w:autoSpaceDN/>
        <w:adjustRightInd/>
        <w:rPr>
          <w:rFonts w:eastAsia="Times New Roman" w:cs="Arial"/>
          <w:szCs w:val="22"/>
        </w:rPr>
      </w:pPr>
    </w:p>
    <w:p w14:paraId="7175D4E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507495CD" w14:textId="77777777" w:rsidR="00FE277E" w:rsidRPr="009C75E9" w:rsidRDefault="00FE277E" w:rsidP="00FE277E">
      <w:pPr>
        <w:widowControl/>
        <w:shd w:val="clear" w:color="auto" w:fill="FFFFFF"/>
        <w:autoSpaceDE/>
        <w:autoSpaceDN/>
        <w:adjustRightInd/>
        <w:rPr>
          <w:rFonts w:eastAsia="Times New Roman" w:cs="Arial"/>
          <w:szCs w:val="22"/>
        </w:rPr>
      </w:pPr>
    </w:p>
    <w:p w14:paraId="23A3C034"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5C113F7D" w14:textId="77777777" w:rsidR="00FE277E" w:rsidRPr="009C75E9" w:rsidRDefault="00FE277E" w:rsidP="00FE277E">
      <w:pPr>
        <w:widowControl/>
        <w:shd w:val="clear" w:color="auto" w:fill="FFFFFF"/>
        <w:autoSpaceDE/>
        <w:autoSpaceDN/>
        <w:adjustRightInd/>
        <w:rPr>
          <w:rFonts w:eastAsia="Times New Roman" w:cs="Arial"/>
          <w:szCs w:val="22"/>
        </w:rPr>
      </w:pPr>
    </w:p>
    <w:p w14:paraId="1CBD8BE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EAC1F0A" w14:textId="77777777" w:rsidR="00FE277E" w:rsidRPr="009C75E9" w:rsidRDefault="00FE277E" w:rsidP="00FE277E">
      <w:pPr>
        <w:widowControl/>
        <w:shd w:val="clear" w:color="auto" w:fill="FFFFFF"/>
        <w:autoSpaceDE/>
        <w:autoSpaceDN/>
        <w:adjustRightInd/>
        <w:rPr>
          <w:rFonts w:eastAsia="Times New Roman" w:cs="Arial"/>
          <w:szCs w:val="22"/>
        </w:rPr>
      </w:pPr>
    </w:p>
    <w:p w14:paraId="1C2F967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ACA9F9" w14:textId="77777777" w:rsidR="00FE277E" w:rsidRPr="009C75E9" w:rsidRDefault="00FE277E" w:rsidP="00FE277E">
      <w:pPr>
        <w:widowControl/>
        <w:shd w:val="clear" w:color="auto" w:fill="FFFFFF"/>
        <w:autoSpaceDE/>
        <w:autoSpaceDN/>
        <w:adjustRightInd/>
        <w:rPr>
          <w:rFonts w:eastAsia="Times New Roman" w:cs="Arial"/>
          <w:szCs w:val="22"/>
        </w:rPr>
      </w:pPr>
    </w:p>
    <w:p w14:paraId="4301A5A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13BC1BE" w14:textId="77777777" w:rsidR="00FE277E" w:rsidRPr="009C75E9" w:rsidRDefault="00FE277E" w:rsidP="00FE277E">
      <w:pPr>
        <w:widowControl/>
        <w:shd w:val="clear" w:color="auto" w:fill="FFFFFF"/>
        <w:autoSpaceDE/>
        <w:autoSpaceDN/>
        <w:adjustRightInd/>
        <w:rPr>
          <w:rFonts w:eastAsia="Times New Roman" w:cs="Arial"/>
          <w:szCs w:val="22"/>
        </w:rPr>
      </w:pPr>
    </w:p>
    <w:p w14:paraId="5C846EF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FA1C482" w14:textId="77777777" w:rsidR="00FE277E" w:rsidRPr="009C75E9" w:rsidRDefault="00FE277E" w:rsidP="00FE277E">
      <w:pPr>
        <w:widowControl/>
        <w:autoSpaceDE/>
        <w:autoSpaceDN/>
        <w:adjustRightInd/>
        <w:rPr>
          <w:b/>
          <w:szCs w:val="22"/>
          <w:u w:val="single"/>
        </w:rPr>
      </w:pPr>
      <w:r w:rsidRPr="009C75E9">
        <w:rPr>
          <w:b/>
          <w:szCs w:val="22"/>
          <w:u w:val="single"/>
        </w:rPr>
        <w:t>Section 3  Documentation Required</w:t>
      </w:r>
    </w:p>
    <w:p w14:paraId="5BFC93B4"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3BB507D"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440B74B2" w14:textId="77777777" w:rsidR="00FE277E" w:rsidRPr="009C75E9" w:rsidRDefault="00FE277E" w:rsidP="00FE277E">
      <w:pPr>
        <w:widowControl/>
        <w:shd w:val="clear" w:color="auto" w:fill="FFFFFF"/>
        <w:autoSpaceDE/>
        <w:autoSpaceDN/>
        <w:adjustRightInd/>
        <w:rPr>
          <w:rFonts w:eastAsia="Times New Roman" w:cs="Arial"/>
          <w:szCs w:val="22"/>
        </w:rPr>
      </w:pPr>
    </w:p>
    <w:p w14:paraId="0688ADB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447D82F9" w14:textId="77777777" w:rsidR="00FE277E" w:rsidRPr="009C75E9" w:rsidRDefault="00FE277E" w:rsidP="00FE277E">
      <w:pPr>
        <w:widowControl/>
        <w:shd w:val="clear" w:color="auto" w:fill="FFFFFF"/>
        <w:autoSpaceDE/>
        <w:autoSpaceDN/>
        <w:adjustRightInd/>
        <w:rPr>
          <w:rFonts w:eastAsia="Times New Roman" w:cs="Arial"/>
          <w:szCs w:val="22"/>
        </w:rPr>
      </w:pPr>
    </w:p>
    <w:p w14:paraId="1E16727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5E31D0D6"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82595E2"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23F0009" w14:textId="77777777" w:rsidR="00FE277E" w:rsidRPr="00FE277E"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FE277E" w:rsidRPr="00FE277E">
        <w:rPr>
          <w:szCs w:val="22"/>
        </w:rPr>
        <w:t>Exhibit A  INCENTIVE PROGRAM SUMMARY OF GROSS PAYROLL WORKSHEET</w:t>
      </w:r>
    </w:p>
    <w:p w14:paraId="05F133F0" w14:textId="77777777" w:rsidR="00FE277E" w:rsidRPr="00FE277E"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162296D"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6C88501F" wp14:editId="4476A0C9">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7DDBE6A7"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82C8D60" w14:textId="77777777" w:rsidR="00FE277E" w:rsidRPr="00FE277E" w:rsidRDefault="00FE277E" w:rsidP="00FE277E">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60388DB0" w14:textId="77777777" w:rsidR="00FE277E" w:rsidRPr="00FE277E" w:rsidRDefault="00ED5350" w:rsidP="00FE277E">
      <w:pPr>
        <w:spacing w:line="228" w:lineRule="auto"/>
        <w:ind w:left="540"/>
        <w:jc w:val="center"/>
        <w:rPr>
          <w:szCs w:val="22"/>
        </w:rPr>
      </w:pPr>
      <w:hyperlink r:id="rId48" w:history="1">
        <w:r w:rsidR="00FE277E" w:rsidRPr="00FE277E">
          <w:rPr>
            <w:rStyle w:val="Hyperlink"/>
            <w:b/>
            <w:i/>
            <w:color w:val="auto"/>
            <w:szCs w:val="22"/>
            <w:u w:val="none"/>
          </w:rPr>
          <w:t>https://www.cityofrochester.gov/purchasing</w:t>
        </w:r>
      </w:hyperlink>
      <w:r w:rsidR="00FE277E" w:rsidRPr="00FE277E">
        <w:rPr>
          <w:szCs w:val="22"/>
        </w:rPr>
        <w:t>,</w:t>
      </w:r>
    </w:p>
    <w:p w14:paraId="74A095D7" w14:textId="77777777" w:rsidR="00FE277E" w:rsidRPr="00FE277E" w:rsidRDefault="00FE277E" w:rsidP="00FE277E">
      <w:pPr>
        <w:spacing w:line="228" w:lineRule="auto"/>
        <w:ind w:left="540"/>
        <w:jc w:val="center"/>
        <w:rPr>
          <w:rFonts w:eastAsia="Calibri"/>
          <w:szCs w:val="22"/>
        </w:rPr>
      </w:pPr>
      <w:r w:rsidRPr="00FE277E">
        <w:rPr>
          <w:szCs w:val="22"/>
        </w:rPr>
        <w:t>under “Incentive Program for Public Works Contracts”, or</w:t>
      </w:r>
    </w:p>
    <w:p w14:paraId="4FA15171"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7ABE2B19"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0C1BA5F" w14:textId="1192A7E0" w:rsidR="00E37F54" w:rsidRPr="0066732F"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E37F54" w:rsidRPr="0066732F">
        <w:rPr>
          <w:szCs w:val="22"/>
        </w:rPr>
        <w:t>Exhibit B  INCENTIVE PROGRAM EMPLOYEE ATTESTATION OF ADDRESS</w:t>
      </w:r>
    </w:p>
    <w:p w14:paraId="43179BEA" w14:textId="77777777" w:rsidR="00E37F54" w:rsidRPr="0066732F" w:rsidRDefault="00E37F54" w:rsidP="00E37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7BC52BD5" w14:textId="77777777" w:rsidR="00E37F54" w:rsidRPr="0066732F" w:rsidRDefault="00E37F54" w:rsidP="00E37F54">
      <w:pPr>
        <w:widowControl/>
        <w:autoSpaceDE/>
        <w:autoSpaceDN/>
        <w:adjustRightInd/>
        <w:rPr>
          <w:rFonts w:cs="Arial"/>
          <w:sz w:val="20"/>
          <w:szCs w:val="20"/>
        </w:rPr>
      </w:pPr>
    </w:p>
    <w:p w14:paraId="562F83B0" w14:textId="77777777" w:rsidR="00E37F54" w:rsidRPr="0066732F" w:rsidRDefault="00E37F54" w:rsidP="00E37F54">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77DBD3C5" w14:textId="77777777" w:rsidR="00E37F54" w:rsidRPr="0066732F" w:rsidRDefault="00E37F54" w:rsidP="00E37F54">
      <w:pPr>
        <w:widowControl/>
        <w:autoSpaceDE/>
        <w:autoSpaceDN/>
        <w:adjustRightInd/>
        <w:spacing w:after="200" w:line="276" w:lineRule="auto"/>
        <w:jc w:val="left"/>
        <w:rPr>
          <w:rFonts w:asciiTheme="minorHAnsi" w:eastAsia="Calibri" w:hAnsiTheme="minorHAnsi" w:cstheme="minorHAnsi"/>
          <w:sz w:val="24"/>
        </w:rPr>
      </w:pPr>
    </w:p>
    <w:p w14:paraId="47582ECB"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1D07EFE6"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p>
    <w:p w14:paraId="548B0F5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5D84CB3"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60375E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DCED09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1225417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A4D61C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45ADBAB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4E0854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466A2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107EA06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4DC648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7609C2C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82DC94"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0A551D4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E508B2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2F71BA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CECB06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385E6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08B2A80"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5EA659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C490E3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9B2B66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80BB11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963B0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0563CD7F"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0CF32F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7E2FF8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A72AB8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0C2C063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0FF6EB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0EBF366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5897382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C5314F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8939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3AAE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F401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AC81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B49E48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0CD008C6" w14:textId="77777777" w:rsidR="00E37F54" w:rsidRPr="0066732F" w:rsidRDefault="00E37F54" w:rsidP="00E37F54">
      <w:pPr>
        <w:widowControl/>
        <w:autoSpaceDE/>
        <w:autoSpaceDN/>
        <w:adjustRightInd/>
        <w:jc w:val="left"/>
        <w:rPr>
          <w:rFonts w:asciiTheme="minorHAnsi" w:hAnsiTheme="minorHAnsi" w:cstheme="minorHAnsi"/>
          <w:szCs w:val="22"/>
        </w:rPr>
      </w:pPr>
    </w:p>
    <w:p w14:paraId="23ED5A97" w14:textId="77777777" w:rsidR="00E37F54" w:rsidRPr="0066732F" w:rsidRDefault="00E37F54" w:rsidP="00E37F54">
      <w:pPr>
        <w:widowControl/>
        <w:autoSpaceDE/>
        <w:autoSpaceDN/>
        <w:adjustRightInd/>
        <w:jc w:val="left"/>
        <w:rPr>
          <w:rFonts w:asciiTheme="minorHAnsi" w:hAnsiTheme="minorHAnsi" w:cstheme="minorHAnsi"/>
          <w:szCs w:val="22"/>
        </w:rPr>
      </w:pPr>
    </w:p>
    <w:p w14:paraId="191257DA" w14:textId="3721A4F2" w:rsidR="00292A95" w:rsidRPr="001503E5" w:rsidRDefault="00292A95" w:rsidP="00E37F54">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1F080065"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E6081D">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1AF8F115" w14:textId="77777777" w:rsidR="006E31CB" w:rsidRPr="00BA378E" w:rsidRDefault="006E31CB" w:rsidP="006E31CB">
      <w:pPr>
        <w:widowControl/>
        <w:autoSpaceDE/>
        <w:autoSpaceDN/>
        <w:adjustRightInd/>
        <w:rPr>
          <w:rFonts w:cs="Arial"/>
          <w:szCs w:val="22"/>
        </w:rPr>
      </w:pPr>
    </w:p>
    <w:p w14:paraId="5B456907" w14:textId="77777777" w:rsidR="006E31CB" w:rsidRPr="00BA378E" w:rsidRDefault="006E31CB" w:rsidP="006E31CB">
      <w:pPr>
        <w:widowControl/>
        <w:autoSpaceDE/>
        <w:autoSpaceDN/>
        <w:adjustRightInd/>
        <w:rPr>
          <w:rFonts w:cs="Arial"/>
          <w:szCs w:val="22"/>
        </w:rPr>
      </w:pPr>
      <w:r w:rsidRPr="00BA378E">
        <w:rPr>
          <w:rStyle w:val="CommentReference"/>
        </w:rPr>
        <w:commentReference w:id="54"/>
      </w:r>
    </w:p>
    <w:p w14:paraId="10DB0671" w14:textId="77777777" w:rsidR="006E31CB" w:rsidRPr="00B10DEE" w:rsidRDefault="006E31CB" w:rsidP="006E31CB">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3D92C8CF" w14:textId="77777777" w:rsidR="006E31CB" w:rsidRPr="00B10DEE" w:rsidRDefault="006E31CB" w:rsidP="006E31CB">
      <w:pPr>
        <w:rPr>
          <w:szCs w:val="22"/>
        </w:rPr>
      </w:pPr>
    </w:p>
    <w:p w14:paraId="432E8A09" w14:textId="77777777" w:rsidR="006E31CB" w:rsidRPr="00B10DEE" w:rsidRDefault="006E31CB" w:rsidP="006E31CB">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6B725721" w14:textId="77777777" w:rsidR="006E31CB" w:rsidRPr="00B10DEE" w:rsidRDefault="006E31CB" w:rsidP="006E31CB">
      <w:pPr>
        <w:rPr>
          <w:szCs w:val="22"/>
        </w:rPr>
      </w:pPr>
    </w:p>
    <w:p w14:paraId="1C85815B" w14:textId="77777777" w:rsidR="006E31CB" w:rsidRPr="00AE7BF3" w:rsidRDefault="00ED5350" w:rsidP="006E31CB">
      <w:pPr>
        <w:jc w:val="center"/>
        <w:rPr>
          <w:rFonts w:cs="Arial"/>
          <w:b/>
          <w:i/>
          <w:szCs w:val="22"/>
        </w:rPr>
      </w:pPr>
      <w:hyperlink r:id="rId50" w:history="1">
        <w:r w:rsidR="006E31CB" w:rsidRPr="00AE7BF3">
          <w:rPr>
            <w:rStyle w:val="Hyperlink"/>
            <w:rFonts w:cs="Arial"/>
            <w:b/>
            <w:i/>
            <w:color w:val="auto"/>
            <w:szCs w:val="22"/>
            <w:u w:val="none"/>
          </w:rPr>
          <w:t>https://dol.ny.gov/public-work-and-prevailing-wage</w:t>
        </w:r>
      </w:hyperlink>
    </w:p>
    <w:p w14:paraId="48C036FB" w14:textId="77777777" w:rsidR="006E31CB" w:rsidRPr="00AE7BF3" w:rsidRDefault="006E31CB" w:rsidP="006E31CB">
      <w:pPr>
        <w:rPr>
          <w:szCs w:val="22"/>
        </w:rPr>
      </w:pPr>
    </w:p>
    <w:p w14:paraId="110A1A7F" w14:textId="77777777" w:rsidR="006E31CB" w:rsidRDefault="006E31CB" w:rsidP="006E31CB">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4BA72F69" w14:textId="77777777" w:rsidR="006E31CB" w:rsidRDefault="006E31CB" w:rsidP="006E31CB">
      <w:pPr>
        <w:rPr>
          <w:szCs w:val="22"/>
        </w:rPr>
      </w:pPr>
    </w:p>
    <w:p w14:paraId="67D2AE9A" w14:textId="77777777" w:rsidR="006E31CB" w:rsidRPr="00B10DEE" w:rsidRDefault="006E31CB" w:rsidP="006E31CB">
      <w:pPr>
        <w:rPr>
          <w:szCs w:val="22"/>
        </w:rPr>
      </w:pPr>
      <w:r>
        <w:rPr>
          <w:szCs w:val="22"/>
        </w:rPr>
        <w:t>Clicking on the link shown on the PW-200 will require the use of the “Search” function and entering the phrase “Prevailing Wage.”  This will bring the user to the link shown above.</w:t>
      </w:r>
    </w:p>
    <w:p w14:paraId="18813386" w14:textId="77777777" w:rsidR="006E31CB" w:rsidRDefault="006E31CB" w:rsidP="006E31CB">
      <w:pPr>
        <w:rPr>
          <w:szCs w:val="22"/>
        </w:rPr>
      </w:pPr>
    </w:p>
    <w:p w14:paraId="2FA24C89" w14:textId="77777777" w:rsidR="006E31CB" w:rsidRPr="00B10DEE" w:rsidRDefault="006E31CB" w:rsidP="006E31CB">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05EE7BC" w14:textId="77777777" w:rsidR="006E31CB" w:rsidRPr="00B10DEE" w:rsidRDefault="006E31CB" w:rsidP="006E31CB">
      <w:pPr>
        <w:rPr>
          <w:szCs w:val="22"/>
        </w:rPr>
      </w:pPr>
    </w:p>
    <w:p w14:paraId="53ECC11B" w14:textId="77777777" w:rsidR="006E31CB" w:rsidRPr="00B10DEE" w:rsidRDefault="006E31CB" w:rsidP="006E31CB">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CB91049" w14:textId="77777777" w:rsidR="006E31CB" w:rsidRPr="00B10DEE" w:rsidRDefault="006E31CB" w:rsidP="006E31CB">
      <w:pPr>
        <w:rPr>
          <w:szCs w:val="22"/>
        </w:rPr>
      </w:pPr>
    </w:p>
    <w:p w14:paraId="22B2A2D4" w14:textId="77777777" w:rsidR="006E31CB" w:rsidRPr="00B10DEE" w:rsidRDefault="006E31CB" w:rsidP="006E31CB">
      <w:pPr>
        <w:rPr>
          <w:szCs w:val="22"/>
        </w:rPr>
      </w:pPr>
      <w:r w:rsidRPr="00B10DEE">
        <w:rPr>
          <w:szCs w:val="22"/>
        </w:rPr>
        <w:t>Information about current wage rates may be obtained on an advisory basis by contacting the City of Rochester Contract Administration office at (585) 428-7398.</w:t>
      </w:r>
    </w:p>
    <w:p w14:paraId="3A1D5E7B" w14:textId="77777777" w:rsidR="006E31CB"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BE68C2" w14:textId="77777777" w:rsidR="006E31CB" w:rsidRPr="00BA378E"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1E4C2BCB"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2</w:t>
      </w:r>
      <w:r w:rsidRPr="001503E5">
        <w:rPr>
          <w:rFonts w:cs="Arial"/>
          <w:b/>
          <w:bCs/>
          <w:szCs w:val="22"/>
        </w:rPr>
        <w:t xml:space="preserve">.  Federal </w:t>
      </w:r>
      <w:r w:rsidRPr="001503E5">
        <w:rPr>
          <w:rFonts w:cs="Arial"/>
          <w:b/>
          <w:szCs w:val="22"/>
        </w:rPr>
        <w:t>Prevailing Wage Schedule</w:t>
      </w:r>
    </w:p>
    <w:p w14:paraId="7C843A50" w14:textId="77777777" w:rsidR="006E31CB" w:rsidRPr="001503E5" w:rsidRDefault="006E31CB" w:rsidP="006E31CB">
      <w:pPr>
        <w:widowControl/>
        <w:autoSpaceDE/>
        <w:autoSpaceDN/>
        <w:adjustRightInd/>
        <w:rPr>
          <w:rFonts w:cs="Arial"/>
          <w:szCs w:val="22"/>
        </w:rPr>
      </w:pPr>
    </w:p>
    <w:p w14:paraId="77BDF975" w14:textId="77777777" w:rsidR="006E31CB" w:rsidRPr="001503E5" w:rsidRDefault="006E31CB" w:rsidP="006E31CB">
      <w:pPr>
        <w:widowControl/>
        <w:autoSpaceDE/>
        <w:autoSpaceDN/>
        <w:adjustRightInd/>
        <w:rPr>
          <w:rFonts w:cs="Arial"/>
          <w:szCs w:val="22"/>
        </w:rPr>
      </w:pPr>
    </w:p>
    <w:p w14:paraId="4E17FB02" w14:textId="77777777" w:rsidR="006E31CB" w:rsidRPr="001503E5" w:rsidRDefault="006E31CB" w:rsidP="006E31CB">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09055F29"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205CCC"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A94BABA"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CC496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06283050" w14:textId="77777777" w:rsidR="006E31CB" w:rsidRPr="006409CA" w:rsidRDefault="006E31CB" w:rsidP="006E31CB">
      <w:pPr>
        <w:rPr>
          <w:szCs w:val="22"/>
        </w:rPr>
      </w:pPr>
    </w:p>
    <w:p w14:paraId="4ED21C44"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6D93472C"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1E6775"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1B74E2EB"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58826915" w14:textId="77777777" w:rsidR="00A04310" w:rsidRPr="001503E5" w:rsidRDefault="00A04310" w:rsidP="00A04310">
      <w:pPr>
        <w:widowControl/>
        <w:autoSpaceDE/>
        <w:autoSpaceDN/>
        <w:adjustRightInd/>
        <w:rPr>
          <w:rFonts w:cs="Arial"/>
          <w:szCs w:val="22"/>
        </w:rPr>
      </w:pPr>
    </w:p>
    <w:p w14:paraId="1E062046" w14:textId="77777777" w:rsidR="00A04310" w:rsidRPr="001503E5" w:rsidRDefault="00A04310" w:rsidP="00A04310">
      <w:pPr>
        <w:widowControl/>
        <w:autoSpaceDE/>
        <w:autoSpaceDN/>
        <w:adjustRightInd/>
        <w:rPr>
          <w:rFonts w:cs="Arial"/>
          <w:szCs w:val="22"/>
        </w:rPr>
      </w:pPr>
    </w:p>
    <w:p w14:paraId="6C10E881" w14:textId="77777777" w:rsidR="00A04310" w:rsidRPr="001503E5" w:rsidRDefault="00A04310" w:rsidP="00A043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FB49D3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0026AA" w14:textId="77777777" w:rsidR="00A04310" w:rsidRPr="001503E5" w:rsidRDefault="00A04310" w:rsidP="00A043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33D81FE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B9F3B" w14:textId="77777777" w:rsidR="00A04310" w:rsidRPr="0066732F" w:rsidRDefault="00A04310" w:rsidP="00A04310">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41285F85" w14:textId="77777777" w:rsidR="00A04310" w:rsidRPr="0066732F" w:rsidRDefault="00A04310" w:rsidP="00A04310">
      <w:pPr>
        <w:widowControl/>
        <w:autoSpaceDE/>
        <w:autoSpaceDN/>
        <w:adjustRightInd/>
        <w:jc w:val="left"/>
        <w:rPr>
          <w:rFonts w:eastAsia="Calibri" w:cs="Times New Roman"/>
          <w:szCs w:val="22"/>
        </w:rPr>
      </w:pPr>
    </w:p>
    <w:p w14:paraId="44E536ED" w14:textId="77777777" w:rsidR="00A04310" w:rsidRPr="00026A79" w:rsidRDefault="00ED535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A04310" w:rsidRPr="00026A79">
          <w:rPr>
            <w:rStyle w:val="Hyperlink"/>
            <w:b/>
            <w:i/>
            <w:color w:val="auto"/>
            <w:sz w:val="24"/>
            <w:u w:val="none"/>
          </w:rPr>
          <w:t>https://www.dot.ny.gov/portal/page/portal/plafap/view-document?id=1435</w:t>
        </w:r>
      </w:hyperlink>
      <w:r w:rsidR="00A04310" w:rsidRPr="00026A79">
        <w:rPr>
          <w:b/>
          <w:i/>
          <w:sz w:val="24"/>
        </w:rPr>
        <w:t>.</w:t>
      </w:r>
    </w:p>
    <w:p w14:paraId="2878F21F" w14:textId="77777777" w:rsidR="00A04310"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ED68C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2E18891E" w14:textId="77777777" w:rsidR="006E31CB" w:rsidRPr="001503E5" w:rsidRDefault="006E31CB" w:rsidP="006E31CB">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7E5116C4" w14:textId="77777777" w:rsidR="006E31CB" w:rsidRPr="001503E5" w:rsidRDefault="006E31CB" w:rsidP="006E31CB">
      <w:pPr>
        <w:widowControl/>
        <w:autoSpaceDE/>
        <w:autoSpaceDN/>
        <w:adjustRightInd/>
        <w:rPr>
          <w:rFonts w:cs="Arial"/>
          <w:szCs w:val="22"/>
        </w:rPr>
      </w:pPr>
    </w:p>
    <w:p w14:paraId="07E3595D" w14:textId="77777777" w:rsidR="006E31CB" w:rsidRPr="001503E5" w:rsidRDefault="006E31CB" w:rsidP="006E31CB">
      <w:pPr>
        <w:widowControl/>
        <w:autoSpaceDE/>
        <w:autoSpaceDN/>
        <w:adjustRightInd/>
        <w:rPr>
          <w:rFonts w:cs="Arial"/>
          <w:szCs w:val="22"/>
        </w:rPr>
      </w:pPr>
    </w:p>
    <w:p w14:paraId="37E7F783" w14:textId="77777777" w:rsidR="006E31CB" w:rsidRPr="001503E5" w:rsidRDefault="006E31CB" w:rsidP="006E31CB">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590F354E"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7CCD9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4B5E3D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F2A86B"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33C74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7076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908D7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90D13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B839B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8C48C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FCB0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ACF79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A2C46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95582E1"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8AB4F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44CA57E"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B75BD19"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2EE4385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451DC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396992A"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7ECB41" w14:textId="77777777" w:rsidR="00A04310" w:rsidRPr="001503E5" w:rsidRDefault="00A04310" w:rsidP="00A04310">
      <w:pPr>
        <w:widowControl/>
        <w:autoSpaceDE/>
        <w:autoSpaceDN/>
        <w:adjustRightInd/>
        <w:rPr>
          <w:rFonts w:cs="Arial"/>
          <w:szCs w:val="22"/>
        </w:rPr>
      </w:pPr>
    </w:p>
    <w:p w14:paraId="4248652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5CD876"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9248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6A7048B4" w14:textId="77777777" w:rsidR="00F54680" w:rsidRPr="001503E5" w:rsidRDefault="00F54680" w:rsidP="00F54680">
      <w:pPr>
        <w:widowControl/>
        <w:autoSpaceDE/>
        <w:autoSpaceDN/>
        <w:adjustRightInd/>
        <w:spacing w:line="276" w:lineRule="auto"/>
        <w:jc w:val="right"/>
        <w:rPr>
          <w:rStyle w:val="ChapterHead"/>
          <w:rFonts w:cs="Arial"/>
          <w:b/>
        </w:rPr>
      </w:pPr>
      <w:r w:rsidRPr="001503E5">
        <w:rPr>
          <w:rStyle w:val="ChapterHead"/>
          <w:rFonts w:cs="Arial"/>
          <w:b/>
        </w:rPr>
        <w:t>SUPPLEMENTARY</w:t>
      </w:r>
    </w:p>
    <w:p w14:paraId="70A20531" w14:textId="77777777" w:rsidR="00F54680" w:rsidRPr="001503E5"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1C48989B"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1324AA"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17243A3"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7996855"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3444D7C"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E5D73C4" w14:textId="77777777" w:rsidR="00D471BE" w:rsidRDefault="00D471BE" w:rsidP="00D471BE">
      <w:pPr>
        <w:widowControl/>
        <w:tabs>
          <w:tab w:val="right" w:leader="dot" w:pos="9990"/>
        </w:tabs>
        <w:rPr>
          <w:rFonts w:cs="Arial"/>
          <w:szCs w:val="22"/>
        </w:rPr>
      </w:pPr>
    </w:p>
    <w:p w14:paraId="022EDCAE"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5AD4B4B5"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25781F"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117E0B1E"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7D26D0"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B46B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6BDEAA"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F4A05E2"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09F0C"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F725113"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9D04D7"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45CF9C20"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A54061"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6A3B164"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90F3C" w14:textId="77777777" w:rsidR="00D471BE" w:rsidRDefault="00D471BE" w:rsidP="00D471BE">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22A5CB2" w14:textId="77777777" w:rsidR="00D471BE" w:rsidRPr="00D96A46" w:rsidRDefault="00D471BE" w:rsidP="00D471BE">
      <w:pPr>
        <w:widowControl/>
        <w:tabs>
          <w:tab w:val="right" w:leader="dot" w:pos="9990"/>
        </w:tabs>
        <w:ind w:left="504" w:hanging="504"/>
        <w:rPr>
          <w:rFonts w:cs="Arial"/>
          <w:szCs w:val="22"/>
        </w:rPr>
      </w:pPr>
    </w:p>
    <w:p w14:paraId="1E32E1B9"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210A2D82" w14:textId="77777777" w:rsidR="00D471BE" w:rsidRPr="00EC5031" w:rsidRDefault="00D471BE" w:rsidP="00D471BE">
      <w:pPr>
        <w:widowControl/>
        <w:autoSpaceDE/>
        <w:autoSpaceDN/>
        <w:adjustRightInd/>
        <w:rPr>
          <w:rFonts w:cs="Arial"/>
          <w:szCs w:val="22"/>
        </w:rPr>
      </w:pPr>
    </w:p>
    <w:p w14:paraId="1E8089A7"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442D92B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61BE5C"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7D0A762"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B2643F"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48BC924A" w14:textId="77777777" w:rsidR="00D471BE" w:rsidRPr="002F1005"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44ECB7"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039D510" w14:textId="77777777" w:rsidR="00D471BE" w:rsidRPr="002F1005" w:rsidRDefault="00D471BE" w:rsidP="00D471BE">
      <w:pPr>
        <w:widowControl/>
        <w:tabs>
          <w:tab w:val="right" w:leader="dot" w:pos="9360"/>
        </w:tabs>
        <w:rPr>
          <w:rFonts w:cs="Arial"/>
          <w:szCs w:val="22"/>
        </w:rPr>
      </w:pPr>
    </w:p>
    <w:p w14:paraId="05AFA394"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E23134C" w14:textId="77777777" w:rsidR="00D471BE" w:rsidRPr="002F1005"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81CBB"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6630EC5"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3A776F"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3B0484F6"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6DAE94"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05CF479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F98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415E08" w14:textId="77777777" w:rsidR="00D471BE" w:rsidRPr="00AE028D" w:rsidRDefault="00D471BE" w:rsidP="00D471BE">
      <w:pPr>
        <w:widowControl/>
        <w:autoSpaceDE/>
        <w:autoSpaceDN/>
        <w:adjustRightInd/>
        <w:rPr>
          <w:rFonts w:cs="Arial"/>
          <w:szCs w:val="22"/>
        </w:rPr>
      </w:pPr>
      <w:r w:rsidRPr="00AE028D">
        <w:rPr>
          <w:rFonts w:cs="Arial"/>
          <w:szCs w:val="22"/>
        </w:rPr>
        <w:br w:type="page"/>
      </w:r>
    </w:p>
    <w:p w14:paraId="1CC132BF" w14:textId="77777777" w:rsidR="00D471BE" w:rsidRDefault="00D471BE" w:rsidP="00D471BE">
      <w:pPr>
        <w:widowControl/>
        <w:autoSpaceDE/>
        <w:autoSpaceDN/>
        <w:adjustRightInd/>
        <w:rPr>
          <w:rFonts w:cs="Arial"/>
          <w:szCs w:val="22"/>
        </w:rPr>
      </w:pPr>
    </w:p>
    <w:p w14:paraId="3AC49B0F" w14:textId="77777777" w:rsidR="00D471BE" w:rsidRDefault="00D471BE" w:rsidP="00D471BE">
      <w:pPr>
        <w:widowControl/>
        <w:autoSpaceDE/>
        <w:autoSpaceDN/>
        <w:adjustRightInd/>
        <w:rPr>
          <w:rFonts w:cs="Arial"/>
          <w:szCs w:val="22"/>
        </w:rPr>
      </w:pPr>
    </w:p>
    <w:p w14:paraId="237D67D7" w14:textId="77777777" w:rsidR="00D471BE" w:rsidRPr="00AE028D" w:rsidRDefault="00D471BE" w:rsidP="00D471BE">
      <w:pPr>
        <w:widowControl/>
        <w:autoSpaceDE/>
        <w:autoSpaceDN/>
        <w:adjustRightInd/>
        <w:rPr>
          <w:rFonts w:cs="Arial"/>
          <w:szCs w:val="22"/>
        </w:rPr>
      </w:pPr>
    </w:p>
    <w:p w14:paraId="1D057155" w14:textId="77777777" w:rsidR="00D471BE" w:rsidRPr="00AE028D" w:rsidRDefault="00D471BE" w:rsidP="00D471BE">
      <w:pPr>
        <w:widowControl/>
        <w:autoSpaceDE/>
        <w:autoSpaceDN/>
        <w:adjustRightInd/>
        <w:rPr>
          <w:rFonts w:cs="Arial"/>
          <w:b/>
          <w:bCs/>
          <w:szCs w:val="22"/>
        </w:rPr>
        <w:sectPr w:rsidR="00D471BE" w:rsidRPr="00AE028D" w:rsidSect="00B90C46">
          <w:footerReference w:type="default" r:id="rId57"/>
          <w:pgSz w:w="12240" w:h="15840"/>
          <w:pgMar w:top="720" w:right="1152" w:bottom="720" w:left="1152" w:header="720" w:footer="720" w:gutter="0"/>
          <w:pgNumType w:start="55"/>
          <w:cols w:space="720"/>
          <w:noEndnote/>
          <w:docGrid w:linePitch="326"/>
        </w:sectPr>
      </w:pPr>
    </w:p>
    <w:p w14:paraId="74D995A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5A4E33D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272D0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AF807D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50AA5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9A32458"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B616EA"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E99EB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1F6B976"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135B5F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9387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ACB864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EA1EBF"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1CAA699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0A223CB"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43FD5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65A96E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ABF8D" w14:textId="77777777" w:rsidR="00D471BE" w:rsidRPr="00841988" w:rsidRDefault="00D471BE" w:rsidP="00D471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0737C8F" w14:textId="77777777" w:rsidR="00D471BE" w:rsidRPr="00841988" w:rsidRDefault="00D471BE" w:rsidP="00D471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097E48D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4CBD90F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F6E147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12F0F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AB228BD" w14:textId="77777777" w:rsidR="00D471BE" w:rsidRPr="00B55317"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FD1B6AC" w14:textId="77777777" w:rsidR="00D471BE" w:rsidRPr="00B55317" w:rsidRDefault="00D471BE" w:rsidP="00D471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0B59C06D"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D37C435"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F6ED7F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6090E6"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5A3A3C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1CF6D3A" w14:textId="77777777" w:rsidR="00D471BE" w:rsidRPr="00AE028D" w:rsidRDefault="00D471BE" w:rsidP="00D471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471BE" w:rsidRPr="00F260C3" w14:paraId="61428ECA" w14:textId="77777777" w:rsidTr="00B90C46">
        <w:trPr>
          <w:trHeight w:val="346"/>
        </w:trPr>
        <w:tc>
          <w:tcPr>
            <w:tcW w:w="1728" w:type="dxa"/>
            <w:tcBorders>
              <w:right w:val="single" w:sz="4" w:space="0" w:color="auto"/>
            </w:tcBorders>
            <w:vAlign w:val="center"/>
          </w:tcPr>
          <w:p w14:paraId="2D9E12D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44510CE"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8A274BF"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B6588E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44A9190D" w14:textId="77777777" w:rsidTr="00B90C46">
        <w:trPr>
          <w:trHeight w:val="346"/>
        </w:trPr>
        <w:tc>
          <w:tcPr>
            <w:tcW w:w="1728" w:type="dxa"/>
            <w:tcBorders>
              <w:right w:val="single" w:sz="4" w:space="0" w:color="auto"/>
            </w:tcBorders>
            <w:vAlign w:val="center"/>
          </w:tcPr>
          <w:p w14:paraId="516CB90B"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03B6C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88040D"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0D10480F"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5C965C2" w14:textId="77777777" w:rsidTr="00B90C46">
        <w:trPr>
          <w:trHeight w:val="346"/>
        </w:trPr>
        <w:tc>
          <w:tcPr>
            <w:tcW w:w="1728" w:type="dxa"/>
            <w:tcBorders>
              <w:right w:val="single" w:sz="4" w:space="0" w:color="auto"/>
            </w:tcBorders>
            <w:vAlign w:val="center"/>
          </w:tcPr>
          <w:p w14:paraId="2632EB01"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A6E52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567152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1EA39CF7"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E429BF8" w14:textId="77777777" w:rsidTr="00B90C46">
        <w:trPr>
          <w:trHeight w:val="346"/>
        </w:trPr>
        <w:tc>
          <w:tcPr>
            <w:tcW w:w="1728" w:type="dxa"/>
            <w:tcBorders>
              <w:right w:val="single" w:sz="4" w:space="0" w:color="auto"/>
            </w:tcBorders>
            <w:vAlign w:val="center"/>
          </w:tcPr>
          <w:p w14:paraId="1A517588"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6A2C5"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96F3A8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3B253A84"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B61A974" w14:textId="77777777" w:rsidTr="00B90C46">
        <w:trPr>
          <w:trHeight w:val="346"/>
        </w:trPr>
        <w:tc>
          <w:tcPr>
            <w:tcW w:w="1728" w:type="dxa"/>
            <w:tcBorders>
              <w:right w:val="single" w:sz="4" w:space="0" w:color="auto"/>
            </w:tcBorders>
            <w:vAlign w:val="center"/>
          </w:tcPr>
          <w:p w14:paraId="7C662D8A"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EE0D0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576B62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6371D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88C973A" w14:textId="77777777" w:rsidTr="00B90C46">
        <w:trPr>
          <w:trHeight w:val="346"/>
        </w:trPr>
        <w:tc>
          <w:tcPr>
            <w:tcW w:w="1728" w:type="dxa"/>
            <w:tcBorders>
              <w:right w:val="single" w:sz="4" w:space="0" w:color="auto"/>
            </w:tcBorders>
            <w:vAlign w:val="center"/>
          </w:tcPr>
          <w:p w14:paraId="0CAE900D"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FD8EC16"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5FE5C5A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CDCAAAE"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0F673CA" w14:textId="77777777" w:rsidTr="00B90C46">
        <w:trPr>
          <w:trHeight w:val="346"/>
        </w:trPr>
        <w:tc>
          <w:tcPr>
            <w:tcW w:w="1728" w:type="dxa"/>
            <w:tcBorders>
              <w:right w:val="single" w:sz="4" w:space="0" w:color="auto"/>
            </w:tcBorders>
            <w:vAlign w:val="center"/>
          </w:tcPr>
          <w:p w14:paraId="1492408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9C20DD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49A2E6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9F1EBF9"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4BC2E6A" w14:textId="77777777" w:rsidTr="00B90C46">
        <w:trPr>
          <w:trHeight w:val="346"/>
        </w:trPr>
        <w:tc>
          <w:tcPr>
            <w:tcW w:w="1728" w:type="dxa"/>
            <w:tcBorders>
              <w:right w:val="single" w:sz="4" w:space="0" w:color="auto"/>
            </w:tcBorders>
            <w:vAlign w:val="center"/>
          </w:tcPr>
          <w:p w14:paraId="39C4FF6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86BF0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D5A3FC3"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7A4CF0B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6939624" w14:textId="77777777" w:rsidTr="00B90C46">
        <w:trPr>
          <w:trHeight w:val="346"/>
        </w:trPr>
        <w:tc>
          <w:tcPr>
            <w:tcW w:w="1728" w:type="dxa"/>
            <w:tcBorders>
              <w:right w:val="single" w:sz="4" w:space="0" w:color="auto"/>
            </w:tcBorders>
            <w:vAlign w:val="center"/>
          </w:tcPr>
          <w:p w14:paraId="724D9BB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5B4A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174D3D5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93739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CC47B48" w14:textId="77777777" w:rsidTr="00B90C46">
        <w:trPr>
          <w:trHeight w:val="346"/>
        </w:trPr>
        <w:tc>
          <w:tcPr>
            <w:tcW w:w="1728" w:type="dxa"/>
            <w:tcBorders>
              <w:right w:val="single" w:sz="4" w:space="0" w:color="auto"/>
            </w:tcBorders>
            <w:vAlign w:val="center"/>
          </w:tcPr>
          <w:p w14:paraId="06F3995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4DF27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2B5BE652"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F9FB3DF" w14:textId="77777777" w:rsidR="00D471BE" w:rsidRPr="00AE028D" w:rsidRDefault="00D471BE" w:rsidP="00B90C46">
            <w:pPr>
              <w:widowControl/>
              <w:autoSpaceDE/>
              <w:autoSpaceDN/>
              <w:adjustRightInd/>
              <w:jc w:val="center"/>
              <w:rPr>
                <w:rFonts w:eastAsia="Calibri" w:cs="Arial"/>
                <w:lang w:bidi="en-US"/>
              </w:rPr>
            </w:pPr>
          </w:p>
        </w:tc>
      </w:tr>
    </w:tbl>
    <w:p w14:paraId="08BA4A02" w14:textId="77777777" w:rsidR="00D471BE" w:rsidRDefault="00D471BE" w:rsidP="00D471BE">
      <w:pPr>
        <w:widowControl/>
        <w:autoSpaceDE/>
        <w:autoSpaceDN/>
        <w:adjustRightInd/>
        <w:rPr>
          <w:rFonts w:eastAsia="Calibri" w:cs="Arial"/>
          <w:szCs w:val="22"/>
          <w:lang w:bidi="en-US"/>
        </w:rPr>
      </w:pPr>
    </w:p>
    <w:p w14:paraId="6DB5E1D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5A55735" w14:textId="77777777" w:rsidR="00D471BE" w:rsidRPr="00AE028D" w:rsidRDefault="00D471BE" w:rsidP="00D471BE">
      <w:pPr>
        <w:widowControl/>
        <w:autoSpaceDE/>
        <w:autoSpaceDN/>
        <w:adjustRightInd/>
        <w:rPr>
          <w:rFonts w:eastAsia="Calibri" w:cs="Arial"/>
          <w:szCs w:val="22"/>
          <w:lang w:bidi="en-US"/>
        </w:rPr>
      </w:pPr>
    </w:p>
    <w:p w14:paraId="630F7A52" w14:textId="77777777" w:rsidR="00D471BE" w:rsidRPr="00F260C3"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3D4958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D79FC1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7FA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1E9C633"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0656147" w14:textId="77777777" w:rsidR="00D471BE" w:rsidRDefault="00D471BE" w:rsidP="00D471BE">
      <w:pPr>
        <w:widowControl/>
        <w:autoSpaceDE/>
        <w:autoSpaceDN/>
        <w:adjustRightInd/>
        <w:rPr>
          <w:rFonts w:cs="Arial"/>
        </w:rPr>
      </w:pPr>
    </w:p>
    <w:p w14:paraId="0C51B6F7" w14:textId="77777777" w:rsidR="00D471BE" w:rsidRPr="00AE028D" w:rsidRDefault="00D471BE" w:rsidP="00D471BE">
      <w:pPr>
        <w:widowControl/>
        <w:autoSpaceDE/>
        <w:autoSpaceDN/>
        <w:adjustRightInd/>
        <w:rPr>
          <w:rFonts w:cs="Arial"/>
        </w:rPr>
      </w:pPr>
    </w:p>
    <w:p w14:paraId="35E4D0D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262D6B6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7F16D4"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219BA1E1" w14:textId="77777777" w:rsidR="00D471BE" w:rsidRPr="00AE028D" w:rsidRDefault="00D471BE" w:rsidP="00D471BE">
      <w:pPr>
        <w:rPr>
          <w:rFonts w:cs="Arial"/>
          <w:szCs w:val="22"/>
        </w:rPr>
      </w:pPr>
    </w:p>
    <w:p w14:paraId="6A9DE690" w14:textId="77777777" w:rsidR="00D471BE" w:rsidRPr="00AE028D" w:rsidRDefault="00D471BE" w:rsidP="00D471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6A31A7F" w14:textId="77777777" w:rsidR="00D471BE" w:rsidRDefault="00D471BE" w:rsidP="00D471BE"/>
    <w:p w14:paraId="7A3C6176" w14:textId="77777777" w:rsidR="00D471BE" w:rsidRDefault="00D471BE" w:rsidP="00D471BE"/>
    <w:p w14:paraId="7973D836" w14:textId="77777777" w:rsidR="00D471BE" w:rsidRPr="00AE028D" w:rsidRDefault="00D471BE" w:rsidP="00D471BE"/>
    <w:p w14:paraId="6C3A82A1" w14:textId="77777777" w:rsidR="00D471BE" w:rsidRPr="00AE028D" w:rsidRDefault="00D471BE" w:rsidP="00D471BE">
      <w:pPr>
        <w:widowControl/>
        <w:autoSpaceDE/>
        <w:autoSpaceDN/>
        <w:adjustRightInd/>
        <w:rPr>
          <w:rFonts w:cs="Arial"/>
          <w:b/>
          <w:szCs w:val="22"/>
        </w:rPr>
      </w:pPr>
      <w:r w:rsidRPr="00AE028D">
        <w:rPr>
          <w:rFonts w:cs="Arial"/>
          <w:b/>
          <w:szCs w:val="22"/>
        </w:rPr>
        <w:t>STC 4.1  Bonds</w:t>
      </w:r>
    </w:p>
    <w:p w14:paraId="1BB253CD" w14:textId="77777777" w:rsidR="00D471BE" w:rsidRPr="00AE028D" w:rsidRDefault="00D471BE" w:rsidP="00D471BE">
      <w:pPr>
        <w:rPr>
          <w:rFonts w:cs="Arial"/>
          <w:szCs w:val="22"/>
        </w:rPr>
      </w:pPr>
    </w:p>
    <w:p w14:paraId="234595F3"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F9640C7" w14:textId="77777777" w:rsidR="00D471BE" w:rsidRPr="00AE028D" w:rsidRDefault="00D471BE" w:rsidP="00D471BE">
      <w:pPr>
        <w:rPr>
          <w:rFonts w:cs="Arial"/>
          <w:szCs w:val="22"/>
        </w:rPr>
      </w:pPr>
    </w:p>
    <w:p w14:paraId="023FE04C" w14:textId="77777777" w:rsidR="00D471BE" w:rsidRPr="00AE028D" w:rsidRDefault="00D471BE" w:rsidP="00D471BE">
      <w:pPr>
        <w:rPr>
          <w:rFonts w:cs="Arial"/>
          <w:szCs w:val="22"/>
        </w:rPr>
      </w:pPr>
      <w:r w:rsidRPr="00AE028D">
        <w:rPr>
          <w:rFonts w:cs="Arial"/>
          <w:szCs w:val="22"/>
        </w:rPr>
        <w:t>A Bid Deposit will not be required for bids less than $100,000 unless specified in the bid documents.</w:t>
      </w:r>
    </w:p>
    <w:p w14:paraId="678C7A74" w14:textId="77777777" w:rsidR="00D471BE" w:rsidRPr="00AE028D" w:rsidRDefault="00D471BE" w:rsidP="00D471BE">
      <w:pPr>
        <w:rPr>
          <w:rFonts w:cs="Arial"/>
          <w:szCs w:val="22"/>
        </w:rPr>
      </w:pPr>
    </w:p>
    <w:p w14:paraId="1342B2DA" w14:textId="77777777" w:rsidR="00D471BE" w:rsidRPr="00AE028D" w:rsidRDefault="00D471BE" w:rsidP="00D471BE">
      <w:pPr>
        <w:rPr>
          <w:rFonts w:cs="Arial"/>
          <w:szCs w:val="22"/>
        </w:rPr>
      </w:pPr>
    </w:p>
    <w:p w14:paraId="00D3FF3C"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FF35073" w14:textId="77777777" w:rsidR="00D471BE" w:rsidRDefault="00D471BE" w:rsidP="00D471BE">
      <w:pPr>
        <w:rPr>
          <w:rFonts w:cs="Arial"/>
          <w:szCs w:val="22"/>
        </w:rPr>
      </w:pPr>
    </w:p>
    <w:p w14:paraId="146239B4" w14:textId="77777777" w:rsidR="00D471BE" w:rsidRDefault="00D471BE" w:rsidP="00D471BE">
      <w:pPr>
        <w:ind w:left="450"/>
        <w:rPr>
          <w:rFonts w:cs="Arial"/>
          <w:szCs w:val="22"/>
        </w:rPr>
      </w:pPr>
      <w:r w:rsidRPr="00AE028D">
        <w:rPr>
          <w:rFonts w:cs="Arial"/>
          <w:szCs w:val="22"/>
        </w:rPr>
        <w:t>C.  Performance and Payment bonds will not be required for contracts less than $100,000 unless specified in the bid documents.</w:t>
      </w:r>
    </w:p>
    <w:p w14:paraId="66FA62D6" w14:textId="77777777" w:rsidR="00D471BE" w:rsidRDefault="00D471BE" w:rsidP="00D471BE">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2EAEA74D"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54FC9A"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B92A9"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E63AD4"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06BC444" w14:textId="77777777" w:rsidR="00D471BE" w:rsidRPr="00AE028D" w:rsidRDefault="00D471BE" w:rsidP="00D471BE">
      <w:pPr>
        <w:rPr>
          <w:rFonts w:cs="Arial"/>
          <w:szCs w:val="22"/>
        </w:rPr>
      </w:pPr>
    </w:p>
    <w:p w14:paraId="115511E3" w14:textId="77777777" w:rsidR="00D471BE" w:rsidRPr="00AE028D" w:rsidRDefault="00D471BE" w:rsidP="00D471BE">
      <w:pPr>
        <w:rPr>
          <w:rFonts w:cs="Arial"/>
          <w:b/>
          <w:szCs w:val="22"/>
        </w:rPr>
      </w:pPr>
      <w:r w:rsidRPr="00AE028D">
        <w:rPr>
          <w:rFonts w:cs="Arial"/>
          <w:b/>
          <w:szCs w:val="22"/>
        </w:rPr>
        <w:t>STC 4.2  Insurance:</w:t>
      </w:r>
    </w:p>
    <w:p w14:paraId="079BF940" w14:textId="77777777" w:rsidR="00D471BE" w:rsidRPr="00AE028D" w:rsidRDefault="00D471BE" w:rsidP="00D471BE">
      <w:pPr>
        <w:rPr>
          <w:rFonts w:cs="Arial"/>
          <w:szCs w:val="22"/>
        </w:rPr>
      </w:pPr>
    </w:p>
    <w:p w14:paraId="05B5C02E" w14:textId="77777777" w:rsidR="00D471BE" w:rsidRPr="00AE028D" w:rsidRDefault="00D471BE" w:rsidP="00D471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89A5378" w14:textId="77777777" w:rsidR="00D471BE" w:rsidRPr="00AE028D" w:rsidRDefault="00D471BE" w:rsidP="00D471BE">
      <w:pPr>
        <w:rPr>
          <w:rFonts w:cs="Arial"/>
          <w:szCs w:val="22"/>
        </w:rPr>
      </w:pPr>
    </w:p>
    <w:p w14:paraId="4380E342" w14:textId="77777777" w:rsidR="00D471BE" w:rsidRPr="00AE028D" w:rsidRDefault="00D471BE" w:rsidP="00D471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429B2B73" w14:textId="77777777" w:rsidR="00D471BE" w:rsidRPr="00AE028D" w:rsidRDefault="00D471BE" w:rsidP="00D471BE">
      <w:pPr>
        <w:rPr>
          <w:rFonts w:cs="Arial"/>
          <w:szCs w:val="22"/>
        </w:rPr>
      </w:pPr>
    </w:p>
    <w:p w14:paraId="55DEB7C3" w14:textId="77777777" w:rsidR="00D471BE" w:rsidRPr="00AE028D" w:rsidRDefault="00D471BE" w:rsidP="00D471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C3C9DA3" w14:textId="77777777" w:rsidR="00D471BE" w:rsidRPr="00AE028D" w:rsidRDefault="00D471BE" w:rsidP="00D471BE">
      <w:pPr>
        <w:rPr>
          <w:rFonts w:cs="Arial"/>
          <w:szCs w:val="22"/>
        </w:rPr>
      </w:pPr>
    </w:p>
    <w:p w14:paraId="1C786257" w14:textId="77777777" w:rsidR="00D471BE" w:rsidRPr="00AE028D" w:rsidRDefault="00D471BE" w:rsidP="00D471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51615B34" w14:textId="77777777" w:rsidR="00D471BE" w:rsidRPr="00AE028D" w:rsidRDefault="00D471BE" w:rsidP="00D471BE">
      <w:pPr>
        <w:ind w:left="1080"/>
        <w:rPr>
          <w:rFonts w:cs="Arial"/>
          <w:szCs w:val="22"/>
        </w:rPr>
      </w:pPr>
    </w:p>
    <w:p w14:paraId="1EF4AB31" w14:textId="77777777" w:rsidR="00D471BE" w:rsidRPr="00AE028D" w:rsidRDefault="00D471BE" w:rsidP="00D471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B582D5A" w14:textId="77777777" w:rsidR="00D471BE" w:rsidRPr="00AE028D" w:rsidRDefault="00D471BE" w:rsidP="00D471BE">
      <w:pPr>
        <w:rPr>
          <w:rFonts w:cs="Arial"/>
          <w:szCs w:val="22"/>
        </w:rPr>
      </w:pPr>
    </w:p>
    <w:p w14:paraId="70D09229" w14:textId="77777777" w:rsidR="00D471BE" w:rsidRPr="00AE028D" w:rsidRDefault="00D471BE" w:rsidP="00D471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C841F24" w14:textId="77777777" w:rsidR="00D471BE" w:rsidRPr="00AE028D" w:rsidRDefault="00D471BE" w:rsidP="00D471BE">
      <w:pPr>
        <w:rPr>
          <w:rFonts w:cs="Arial"/>
          <w:szCs w:val="22"/>
        </w:rPr>
      </w:pPr>
    </w:p>
    <w:p w14:paraId="43AB5F73" w14:textId="77777777" w:rsidR="00D471BE" w:rsidRPr="00AE028D" w:rsidRDefault="00D471BE" w:rsidP="00D471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079A189"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327BEED1" w14:textId="77777777" w:rsidTr="00B90C46">
        <w:trPr>
          <w:trHeight w:val="576"/>
        </w:trPr>
        <w:tc>
          <w:tcPr>
            <w:tcW w:w="4464" w:type="dxa"/>
          </w:tcPr>
          <w:p w14:paraId="7536C7AD"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51973FEB" w14:textId="77777777" w:rsidR="00D471BE" w:rsidRPr="00C96F9C" w:rsidRDefault="00D471BE" w:rsidP="00B90C46">
            <w:pPr>
              <w:rPr>
                <w:rFonts w:cs="Arial"/>
                <w:sz w:val="22"/>
                <w:szCs w:val="22"/>
              </w:rPr>
            </w:pPr>
            <w:r w:rsidRPr="00C96F9C">
              <w:rPr>
                <w:rFonts w:cs="Arial"/>
                <w:sz w:val="22"/>
                <w:szCs w:val="22"/>
              </w:rPr>
              <w:t>$1,000,000 each occurrence</w:t>
            </w:r>
          </w:p>
        </w:tc>
      </w:tr>
      <w:tr w:rsidR="00D471BE" w14:paraId="0C6EA20F" w14:textId="77777777" w:rsidTr="00B90C46">
        <w:trPr>
          <w:trHeight w:val="576"/>
        </w:trPr>
        <w:tc>
          <w:tcPr>
            <w:tcW w:w="4464" w:type="dxa"/>
          </w:tcPr>
          <w:p w14:paraId="57859699"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3AEF6125" w14:textId="77777777" w:rsidR="00D471BE" w:rsidRPr="00C96F9C" w:rsidRDefault="00D471BE" w:rsidP="00B90C46">
            <w:pPr>
              <w:rPr>
                <w:rFonts w:cs="Arial"/>
                <w:sz w:val="22"/>
                <w:szCs w:val="22"/>
              </w:rPr>
            </w:pPr>
            <w:r w:rsidRPr="00C96F9C">
              <w:rPr>
                <w:rFonts w:cs="Arial"/>
                <w:sz w:val="22"/>
                <w:szCs w:val="22"/>
              </w:rPr>
              <w:t>$2,000,000 aggregate</w:t>
            </w:r>
          </w:p>
        </w:tc>
      </w:tr>
      <w:tr w:rsidR="00D471BE" w14:paraId="1A91B667" w14:textId="77777777" w:rsidTr="00B90C46">
        <w:trPr>
          <w:trHeight w:val="576"/>
        </w:trPr>
        <w:tc>
          <w:tcPr>
            <w:tcW w:w="4464" w:type="dxa"/>
          </w:tcPr>
          <w:p w14:paraId="0B4BD638" w14:textId="77777777" w:rsidR="00D471BE" w:rsidRPr="00C96F9C" w:rsidRDefault="00D471BE" w:rsidP="00B90C46">
            <w:pPr>
              <w:rPr>
                <w:rFonts w:cs="Arial"/>
                <w:sz w:val="22"/>
                <w:szCs w:val="22"/>
              </w:rPr>
            </w:pPr>
            <w:r w:rsidRPr="00C96F9C">
              <w:rPr>
                <w:rFonts w:cs="Arial"/>
                <w:sz w:val="22"/>
                <w:szCs w:val="22"/>
              </w:rPr>
              <w:t>Personal Injury and Advertising Injury Limit</w:t>
            </w:r>
          </w:p>
        </w:tc>
        <w:tc>
          <w:tcPr>
            <w:tcW w:w="4032" w:type="dxa"/>
          </w:tcPr>
          <w:p w14:paraId="7765E1BB" w14:textId="77777777" w:rsidR="00D471BE" w:rsidRPr="00C96F9C" w:rsidRDefault="00D471BE" w:rsidP="00B90C46">
            <w:pPr>
              <w:rPr>
                <w:rFonts w:cs="Arial"/>
                <w:sz w:val="22"/>
                <w:szCs w:val="22"/>
              </w:rPr>
            </w:pPr>
            <w:r w:rsidRPr="00C96F9C">
              <w:rPr>
                <w:rFonts w:cs="Arial"/>
                <w:sz w:val="22"/>
                <w:szCs w:val="22"/>
              </w:rPr>
              <w:t>$1,000,000 each person or Organization</w:t>
            </w:r>
          </w:p>
        </w:tc>
      </w:tr>
      <w:tr w:rsidR="00D471BE" w14:paraId="046EEF0F" w14:textId="77777777" w:rsidTr="00B90C46">
        <w:trPr>
          <w:trHeight w:val="576"/>
        </w:trPr>
        <w:tc>
          <w:tcPr>
            <w:tcW w:w="4464" w:type="dxa"/>
          </w:tcPr>
          <w:p w14:paraId="630F3D72" w14:textId="77777777" w:rsidR="00D471BE" w:rsidRDefault="00D471BE" w:rsidP="00B90C46">
            <w:pPr>
              <w:rPr>
                <w:rFonts w:cs="Arial"/>
                <w:sz w:val="22"/>
                <w:szCs w:val="22"/>
              </w:rPr>
            </w:pPr>
          </w:p>
          <w:p w14:paraId="5AB528D0"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72EB8AB4" w14:textId="77777777" w:rsidR="00D471BE" w:rsidRDefault="00D471BE" w:rsidP="00B90C46">
            <w:pPr>
              <w:rPr>
                <w:rFonts w:cs="Arial"/>
                <w:sz w:val="22"/>
                <w:szCs w:val="22"/>
              </w:rPr>
            </w:pPr>
          </w:p>
          <w:p w14:paraId="5134FEBF" w14:textId="77777777" w:rsidR="00D471BE" w:rsidRDefault="00D471BE" w:rsidP="00B90C46">
            <w:pPr>
              <w:rPr>
                <w:rFonts w:cs="Arial"/>
                <w:sz w:val="22"/>
                <w:szCs w:val="22"/>
              </w:rPr>
            </w:pPr>
            <w:r w:rsidRPr="00C96F9C">
              <w:rPr>
                <w:rFonts w:cs="Arial"/>
                <w:sz w:val="22"/>
                <w:szCs w:val="22"/>
              </w:rPr>
              <w:t>$2,000,000 applicable on a per</w:t>
            </w:r>
          </w:p>
          <w:p w14:paraId="791DB9D4" w14:textId="77777777" w:rsidR="00D471BE" w:rsidRPr="00C96F9C" w:rsidRDefault="00D471BE" w:rsidP="00B90C46">
            <w:pPr>
              <w:rPr>
                <w:rFonts w:cs="Arial"/>
                <w:sz w:val="22"/>
                <w:szCs w:val="22"/>
              </w:rPr>
            </w:pPr>
            <w:r w:rsidRPr="00C96F9C">
              <w:rPr>
                <w:rFonts w:cs="Arial"/>
                <w:sz w:val="22"/>
                <w:szCs w:val="22"/>
              </w:rPr>
              <w:t>project basis</w:t>
            </w:r>
          </w:p>
        </w:tc>
      </w:tr>
    </w:tbl>
    <w:p w14:paraId="2ED5BB70" w14:textId="77777777" w:rsidR="00D471BE" w:rsidRPr="00AE028D" w:rsidRDefault="00D471BE" w:rsidP="00D471BE">
      <w:pPr>
        <w:ind w:left="1080"/>
        <w:rPr>
          <w:rFonts w:cs="Arial"/>
          <w:szCs w:val="22"/>
        </w:rPr>
      </w:pPr>
    </w:p>
    <w:p w14:paraId="588478E0" w14:textId="77777777" w:rsidR="00D471BE" w:rsidRPr="00AE028D" w:rsidRDefault="00D471BE" w:rsidP="00D471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D1E0443" w14:textId="77777777" w:rsidR="00D471BE" w:rsidRPr="00AE028D" w:rsidRDefault="00D471BE" w:rsidP="00D471BE">
      <w:pPr>
        <w:ind w:left="1080"/>
        <w:rPr>
          <w:rFonts w:cs="Arial"/>
          <w:szCs w:val="22"/>
        </w:rPr>
      </w:pPr>
    </w:p>
    <w:p w14:paraId="339664D8" w14:textId="77777777" w:rsidR="00D471BE" w:rsidRPr="00AE028D" w:rsidRDefault="00D471BE" w:rsidP="00D471BE">
      <w:pPr>
        <w:ind w:left="1080"/>
        <w:rPr>
          <w:rFonts w:cs="Arial"/>
          <w:szCs w:val="22"/>
        </w:rPr>
      </w:pPr>
      <w:r w:rsidRPr="00AE028D">
        <w:rPr>
          <w:rFonts w:cs="Arial"/>
          <w:szCs w:val="22"/>
        </w:rPr>
        <w:t>There shall be no exclusions relating to NYS Labor Law or municipal operations.</w:t>
      </w:r>
    </w:p>
    <w:p w14:paraId="2BA77887" w14:textId="77777777" w:rsidR="00D471BE" w:rsidRPr="00AE028D" w:rsidRDefault="00D471BE" w:rsidP="00D471BE">
      <w:pPr>
        <w:ind w:left="1080"/>
        <w:rPr>
          <w:rFonts w:cs="Arial"/>
          <w:szCs w:val="22"/>
        </w:rPr>
      </w:pPr>
    </w:p>
    <w:p w14:paraId="52C7A683" w14:textId="77777777" w:rsidR="00D471BE" w:rsidRPr="00AE028D" w:rsidRDefault="00D471BE" w:rsidP="00D471BE">
      <w:pPr>
        <w:ind w:left="1080"/>
        <w:rPr>
          <w:rFonts w:cs="Arial"/>
          <w:szCs w:val="22"/>
        </w:rPr>
      </w:pPr>
      <w:r w:rsidRPr="00AE028D">
        <w:rPr>
          <w:rFonts w:cs="Arial"/>
          <w:szCs w:val="22"/>
        </w:rPr>
        <w:t>Coverage shall be maintained for a 3 year period following completion of the project.</w:t>
      </w:r>
    </w:p>
    <w:p w14:paraId="504BD6C4" w14:textId="77777777" w:rsidR="00D471BE" w:rsidRPr="00AE028D" w:rsidRDefault="00D471BE" w:rsidP="00D471BE">
      <w:pPr>
        <w:ind w:left="1080"/>
        <w:rPr>
          <w:rFonts w:cs="Arial"/>
          <w:szCs w:val="22"/>
        </w:rPr>
      </w:pPr>
    </w:p>
    <w:p w14:paraId="087AFB9E" w14:textId="77777777" w:rsidR="00D471BE" w:rsidRPr="00AE028D" w:rsidRDefault="00D471BE" w:rsidP="00D471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1138AC7"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09567CEF" w14:textId="77777777" w:rsidTr="00B90C46">
        <w:trPr>
          <w:trHeight w:val="576"/>
        </w:trPr>
        <w:tc>
          <w:tcPr>
            <w:tcW w:w="4464" w:type="dxa"/>
          </w:tcPr>
          <w:p w14:paraId="15BFDED8" w14:textId="77777777" w:rsidR="00D471BE" w:rsidRPr="00C96F9C" w:rsidRDefault="00D471BE" w:rsidP="00B90C46">
            <w:pPr>
              <w:rPr>
                <w:rFonts w:cs="Arial"/>
                <w:sz w:val="22"/>
                <w:szCs w:val="22"/>
              </w:rPr>
            </w:pPr>
            <w:r w:rsidRPr="00AE028D">
              <w:rPr>
                <w:rFonts w:cs="Arial"/>
                <w:szCs w:val="22"/>
              </w:rPr>
              <w:t>Combined Single Limit for Bodily Injury and Property Damage</w:t>
            </w:r>
          </w:p>
        </w:tc>
        <w:tc>
          <w:tcPr>
            <w:tcW w:w="4032" w:type="dxa"/>
          </w:tcPr>
          <w:p w14:paraId="7CD4C355" w14:textId="77777777" w:rsidR="00D471BE" w:rsidRPr="00C96F9C" w:rsidRDefault="00D471BE" w:rsidP="00B90C46">
            <w:pPr>
              <w:rPr>
                <w:rFonts w:cs="Arial"/>
                <w:sz w:val="22"/>
                <w:szCs w:val="22"/>
              </w:rPr>
            </w:pPr>
            <w:r w:rsidRPr="00C96F9C">
              <w:rPr>
                <w:rFonts w:cs="Arial"/>
                <w:sz w:val="22"/>
                <w:szCs w:val="22"/>
              </w:rPr>
              <w:t xml:space="preserve">$1,000,000 each </w:t>
            </w:r>
            <w:r>
              <w:rPr>
                <w:rFonts w:cs="Arial"/>
                <w:sz w:val="22"/>
                <w:szCs w:val="22"/>
              </w:rPr>
              <w:t>accident</w:t>
            </w:r>
          </w:p>
        </w:tc>
      </w:tr>
    </w:tbl>
    <w:p w14:paraId="56038369" w14:textId="77777777" w:rsidR="00D471BE" w:rsidRDefault="00D471BE" w:rsidP="00D471BE">
      <w:pPr>
        <w:tabs>
          <w:tab w:val="left" w:pos="1080"/>
        </w:tabs>
        <w:ind w:left="1080"/>
        <w:rPr>
          <w:rFonts w:cs="Arial"/>
          <w:szCs w:val="22"/>
        </w:rPr>
      </w:pPr>
    </w:p>
    <w:p w14:paraId="5FD541E3" w14:textId="77777777" w:rsidR="00D471BE" w:rsidRPr="001503E5" w:rsidRDefault="00D471BE" w:rsidP="00D471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34D8D24"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rsidRPr="00C96F9C" w14:paraId="19422462" w14:textId="77777777" w:rsidTr="00B90C46">
        <w:trPr>
          <w:trHeight w:val="576"/>
        </w:trPr>
        <w:tc>
          <w:tcPr>
            <w:tcW w:w="4464" w:type="dxa"/>
          </w:tcPr>
          <w:p w14:paraId="212C523B"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3C5B6518" w14:textId="77777777" w:rsidR="00D471BE" w:rsidRPr="00C96F9C" w:rsidRDefault="00D471BE" w:rsidP="00B90C46">
            <w:pPr>
              <w:rPr>
                <w:rFonts w:cs="Arial"/>
                <w:sz w:val="22"/>
                <w:szCs w:val="22"/>
              </w:rPr>
            </w:pPr>
            <w:r>
              <w:rPr>
                <w:rFonts w:cs="Arial"/>
                <w:sz w:val="22"/>
                <w:szCs w:val="22"/>
              </w:rPr>
              <w:t>$5</w:t>
            </w:r>
            <w:r w:rsidRPr="00C96F9C">
              <w:rPr>
                <w:rFonts w:cs="Arial"/>
                <w:sz w:val="22"/>
                <w:szCs w:val="22"/>
              </w:rPr>
              <w:t>,000,000 each occurrence</w:t>
            </w:r>
          </w:p>
        </w:tc>
      </w:tr>
      <w:tr w:rsidR="00D471BE" w:rsidRPr="00C96F9C" w14:paraId="276417A0" w14:textId="77777777" w:rsidTr="00B90C46">
        <w:trPr>
          <w:trHeight w:val="576"/>
        </w:trPr>
        <w:tc>
          <w:tcPr>
            <w:tcW w:w="4464" w:type="dxa"/>
          </w:tcPr>
          <w:p w14:paraId="197A9533"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0EBA97F4" w14:textId="77777777" w:rsidR="00D471BE" w:rsidRPr="00C96F9C"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D471BE" w:rsidRPr="00C96F9C" w14:paraId="3D82A74A" w14:textId="77777777" w:rsidTr="00B90C46">
        <w:trPr>
          <w:trHeight w:val="576"/>
        </w:trPr>
        <w:tc>
          <w:tcPr>
            <w:tcW w:w="4464" w:type="dxa"/>
          </w:tcPr>
          <w:p w14:paraId="45EB2081"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684AC45C" w14:textId="77777777" w:rsidR="00D471BE"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5BF2EA" w14:textId="77777777" w:rsidR="00D471BE" w:rsidRPr="00C96F9C" w:rsidRDefault="00D471BE" w:rsidP="00B90C46">
            <w:pPr>
              <w:rPr>
                <w:rFonts w:cs="Arial"/>
                <w:sz w:val="22"/>
                <w:szCs w:val="22"/>
              </w:rPr>
            </w:pPr>
            <w:r w:rsidRPr="00C96F9C">
              <w:rPr>
                <w:rFonts w:cs="Arial"/>
                <w:sz w:val="22"/>
                <w:szCs w:val="22"/>
              </w:rPr>
              <w:t>project basis</w:t>
            </w:r>
          </w:p>
        </w:tc>
      </w:tr>
    </w:tbl>
    <w:p w14:paraId="5858A922" w14:textId="77777777" w:rsidR="00D471BE" w:rsidRPr="001503E5" w:rsidRDefault="00D471BE" w:rsidP="00D471BE">
      <w:pPr>
        <w:tabs>
          <w:tab w:val="left" w:pos="1080"/>
        </w:tabs>
        <w:ind w:left="1080"/>
        <w:rPr>
          <w:rFonts w:cs="Arial"/>
          <w:szCs w:val="22"/>
        </w:rPr>
      </w:pPr>
    </w:p>
    <w:p w14:paraId="5C5D62BA" w14:textId="77777777" w:rsidR="00D471BE" w:rsidRPr="00FC5B1F" w:rsidRDefault="00D471BE" w:rsidP="00D471BE">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5A1708F" w14:textId="77777777" w:rsidR="00D471BE" w:rsidRPr="00FC5B1F" w:rsidRDefault="00D471BE" w:rsidP="00D471BE">
      <w:pPr>
        <w:tabs>
          <w:tab w:val="left" w:pos="6549"/>
        </w:tabs>
        <w:ind w:left="1080"/>
        <w:rPr>
          <w:rFonts w:cs="Arial"/>
          <w:szCs w:val="22"/>
          <w:highlight w:val="yellow"/>
        </w:rPr>
      </w:pPr>
    </w:p>
    <w:p w14:paraId="1D67E283"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per loss</w:t>
      </w:r>
    </w:p>
    <w:p w14:paraId="356976C9"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9FEC387" w14:textId="77777777" w:rsidR="00D471BE" w:rsidRPr="00FC5B1F" w:rsidRDefault="00D471BE" w:rsidP="00D471BE">
      <w:pPr>
        <w:ind w:left="1080"/>
        <w:rPr>
          <w:rFonts w:cs="Arial"/>
          <w:szCs w:val="22"/>
          <w:highlight w:val="yellow"/>
        </w:rPr>
      </w:pPr>
    </w:p>
    <w:p w14:paraId="2D9FE8F6" w14:textId="77777777" w:rsidR="00D471BE" w:rsidRDefault="00D471BE" w:rsidP="00D471BE">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6AB8F3D1" w14:textId="77777777" w:rsidR="00D471BE" w:rsidRDefault="00D471BE" w:rsidP="00D471BE">
      <w:pPr>
        <w:tabs>
          <w:tab w:val="left" w:pos="1080"/>
        </w:tabs>
        <w:ind w:left="1080"/>
        <w:rPr>
          <w:rFonts w:cs="Arial"/>
          <w:szCs w:val="22"/>
        </w:rPr>
      </w:pPr>
    </w:p>
    <w:p w14:paraId="546E7995" w14:textId="77777777" w:rsidR="00D471BE" w:rsidRPr="00AE028D" w:rsidRDefault="00D471BE" w:rsidP="00D471BE">
      <w:pPr>
        <w:ind w:left="450"/>
        <w:rPr>
          <w:rFonts w:cs="Arial"/>
          <w:szCs w:val="22"/>
        </w:rPr>
      </w:pPr>
      <w:r w:rsidRPr="00AE028D">
        <w:rPr>
          <w:rFonts w:cs="Arial"/>
          <w:szCs w:val="22"/>
        </w:rPr>
        <w:t>All policies shall be endorsed to provide Waiver of Subrogation in favor of the City of Rochester.</w:t>
      </w:r>
    </w:p>
    <w:p w14:paraId="2D3B2F1C" w14:textId="77777777" w:rsidR="00D471BE" w:rsidRPr="00AE028D" w:rsidRDefault="00D471BE" w:rsidP="00D471BE">
      <w:pPr>
        <w:ind w:left="450"/>
        <w:rPr>
          <w:rFonts w:cs="Arial"/>
          <w:szCs w:val="22"/>
        </w:rPr>
      </w:pPr>
    </w:p>
    <w:p w14:paraId="528B00D0" w14:textId="77777777" w:rsidR="00D471BE" w:rsidRDefault="00D471BE" w:rsidP="00D471BE">
      <w:pPr>
        <w:ind w:left="450"/>
        <w:rPr>
          <w:rFonts w:cs="Arial"/>
          <w:szCs w:val="22"/>
        </w:rPr>
      </w:pPr>
      <w:r w:rsidRPr="00AE028D">
        <w:rPr>
          <w:rFonts w:cs="Arial"/>
          <w:szCs w:val="22"/>
        </w:rPr>
        <w:t>All policies shall be endorsed to provide 30 days prior written notice of cancellation or non-renewal.</w:t>
      </w:r>
    </w:p>
    <w:p w14:paraId="39AB1BE1" w14:textId="77777777" w:rsidR="00D471BE" w:rsidRPr="00AE028D" w:rsidRDefault="00D471BE" w:rsidP="00D471BE">
      <w:pPr>
        <w:ind w:left="450"/>
        <w:rPr>
          <w:rFonts w:cs="Arial"/>
          <w:szCs w:val="22"/>
        </w:rPr>
      </w:pPr>
      <w:r w:rsidRPr="00AE028D">
        <w:rPr>
          <w:rFonts w:cs="Arial"/>
          <w:szCs w:val="22"/>
        </w:rPr>
        <w:t>A copy of the Additional Insured and Waiver of Subrogation Endorsement(s) shall be included with the Certificate of Insurance.</w:t>
      </w:r>
    </w:p>
    <w:p w14:paraId="2575ECF2" w14:textId="77777777" w:rsidR="00D471BE" w:rsidRPr="00AE028D" w:rsidRDefault="00D471BE" w:rsidP="00D471BE">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80FCB84" w14:textId="77777777" w:rsidR="00D471BE" w:rsidRDefault="00D471BE" w:rsidP="00D471BE">
      <w:pPr>
        <w:rPr>
          <w:rFonts w:cs="Arial"/>
          <w:szCs w:val="22"/>
        </w:rPr>
      </w:pPr>
    </w:p>
    <w:p w14:paraId="50FF6B5B" w14:textId="77777777" w:rsidR="00D471BE" w:rsidRPr="00AE028D" w:rsidRDefault="00D471BE" w:rsidP="00D471BE">
      <w:pPr>
        <w:rPr>
          <w:rFonts w:cs="Arial"/>
          <w:b/>
          <w:szCs w:val="22"/>
        </w:rPr>
      </w:pPr>
      <w:r w:rsidRPr="00AE028D">
        <w:rPr>
          <w:rFonts w:cs="Arial"/>
          <w:b/>
          <w:szCs w:val="22"/>
        </w:rPr>
        <w:t>STC 4.3  Contractual Liability Insurance:</w:t>
      </w:r>
    </w:p>
    <w:p w14:paraId="71C66B2E" w14:textId="77777777" w:rsidR="00D471BE" w:rsidRPr="00AE028D" w:rsidRDefault="00D471BE" w:rsidP="00D471BE">
      <w:pPr>
        <w:rPr>
          <w:rFonts w:cs="Arial"/>
          <w:szCs w:val="22"/>
        </w:rPr>
      </w:pPr>
    </w:p>
    <w:p w14:paraId="640ABDD8" w14:textId="77777777" w:rsidR="00D471BE" w:rsidRPr="00AE028D" w:rsidRDefault="00D471BE" w:rsidP="00D471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B21E44F" w14:textId="77777777" w:rsidR="00D471BE" w:rsidRPr="00AE028D" w:rsidRDefault="00D471BE" w:rsidP="00D471BE">
      <w:pPr>
        <w:rPr>
          <w:rFonts w:cs="Arial"/>
          <w:szCs w:val="22"/>
        </w:rPr>
      </w:pPr>
    </w:p>
    <w:p w14:paraId="2E406033" w14:textId="77777777" w:rsidR="00D471BE" w:rsidRDefault="00D471BE" w:rsidP="00D471BE">
      <w:pPr>
        <w:widowControl/>
        <w:autoSpaceDE/>
        <w:autoSpaceDN/>
        <w:adjustRightInd/>
        <w:rPr>
          <w:rFonts w:cs="Arial"/>
          <w:szCs w:val="22"/>
        </w:rPr>
      </w:pPr>
    </w:p>
    <w:p w14:paraId="76B75286" w14:textId="77777777" w:rsidR="00D471BE" w:rsidRDefault="00D471BE" w:rsidP="00D471BE">
      <w:pPr>
        <w:widowControl/>
        <w:autoSpaceDE/>
        <w:autoSpaceDN/>
        <w:adjustRightInd/>
        <w:rPr>
          <w:rFonts w:cs="Arial"/>
          <w:szCs w:val="22"/>
        </w:rPr>
      </w:pPr>
    </w:p>
    <w:p w14:paraId="71E5E240"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1B25AFF5" w14:textId="77777777" w:rsidR="00D471BE" w:rsidRPr="00E41C15"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FDC037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67E1F03"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F7878B4" w14:textId="77777777" w:rsidR="00D471BE" w:rsidRPr="00841988" w:rsidRDefault="00D471BE" w:rsidP="00D471BE">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3BBB5739" w14:textId="77777777" w:rsidR="00D471BE" w:rsidRDefault="00D471BE" w:rsidP="00D471BE">
      <w:pPr>
        <w:rPr>
          <w:rFonts w:cs="Arial"/>
          <w:szCs w:val="22"/>
        </w:rPr>
      </w:pPr>
    </w:p>
    <w:p w14:paraId="1D0E0AA3" w14:textId="77777777" w:rsidR="00D471BE" w:rsidRPr="00AE028D" w:rsidRDefault="00D471BE" w:rsidP="00D471BE">
      <w:pPr>
        <w:rPr>
          <w:rFonts w:cs="Arial"/>
          <w:szCs w:val="22"/>
        </w:rPr>
      </w:pPr>
    </w:p>
    <w:p w14:paraId="3EBADC64" w14:textId="77777777" w:rsidR="00D471BE" w:rsidRDefault="00D471BE" w:rsidP="00D471BE">
      <w:pPr>
        <w:widowControl/>
        <w:autoSpaceDE/>
        <w:autoSpaceDN/>
        <w:adjustRightInd/>
        <w:rPr>
          <w:rFonts w:cs="Arial"/>
          <w:szCs w:val="22"/>
        </w:rPr>
      </w:pPr>
    </w:p>
    <w:p w14:paraId="21A5C59E"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F9AF757" w14:textId="77777777" w:rsidR="00D471BE" w:rsidRPr="00841988" w:rsidRDefault="00D471BE" w:rsidP="00D471BE">
      <w:pPr>
        <w:widowControl/>
        <w:autoSpaceDE/>
        <w:autoSpaceDN/>
        <w:adjustRightInd/>
        <w:rPr>
          <w:rFonts w:cs="Arial"/>
          <w:szCs w:val="22"/>
        </w:rPr>
      </w:pPr>
    </w:p>
    <w:p w14:paraId="270FC69C"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234307D8"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D90B3A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48BA67"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23C5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3F6649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7"/>
      </w:r>
    </w:p>
    <w:p w14:paraId="5228B713" w14:textId="77777777" w:rsidR="00D471BE" w:rsidRDefault="00D471BE" w:rsidP="00D471BE">
      <w:pPr>
        <w:widowControl/>
        <w:autoSpaceDE/>
        <w:autoSpaceDN/>
        <w:adjustRightInd/>
        <w:rPr>
          <w:rFonts w:cs="Arial"/>
          <w:szCs w:val="22"/>
        </w:rPr>
      </w:pPr>
      <w:r>
        <w:rPr>
          <w:rFonts w:cs="Arial"/>
          <w:szCs w:val="22"/>
        </w:rPr>
        <w:br w:type="page"/>
      </w:r>
    </w:p>
    <w:p w14:paraId="7F0429B1" w14:textId="77777777" w:rsidR="00D471BE" w:rsidRPr="00AE028D" w:rsidRDefault="00D471BE" w:rsidP="00D471BE">
      <w:pPr>
        <w:widowControl/>
        <w:autoSpaceDE/>
        <w:autoSpaceDN/>
        <w:adjustRightInd/>
        <w:rPr>
          <w:rFonts w:cs="Arial"/>
          <w:b/>
          <w:szCs w:val="22"/>
        </w:rPr>
      </w:pPr>
      <w:r w:rsidRPr="00AE028D">
        <w:rPr>
          <w:rFonts w:cs="Arial"/>
          <w:b/>
          <w:szCs w:val="22"/>
        </w:rPr>
        <w:t>STC 6.2  Labor, Products and Storage</w:t>
      </w:r>
    </w:p>
    <w:p w14:paraId="5DC06AAD" w14:textId="77777777" w:rsidR="00D471BE" w:rsidRPr="00AE028D" w:rsidRDefault="00D471BE" w:rsidP="00D471BE">
      <w:pPr>
        <w:widowControl/>
        <w:autoSpaceDE/>
        <w:autoSpaceDN/>
        <w:adjustRightInd/>
        <w:rPr>
          <w:rFonts w:cs="Arial"/>
          <w:szCs w:val="22"/>
        </w:rPr>
      </w:pPr>
    </w:p>
    <w:p w14:paraId="39C966F5" w14:textId="77777777" w:rsidR="00D471BE" w:rsidRPr="00AE028D" w:rsidRDefault="00D471BE" w:rsidP="00D471BE">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E7FA55C" w14:textId="77777777" w:rsidR="00D471BE" w:rsidRPr="0093028B" w:rsidRDefault="00D471BE" w:rsidP="00D471BE">
      <w:pPr>
        <w:widowControl/>
        <w:autoSpaceDE/>
        <w:autoSpaceDN/>
        <w:adjustRightInd/>
        <w:rPr>
          <w:rFonts w:cs="Arial"/>
          <w:szCs w:val="22"/>
        </w:rPr>
      </w:pPr>
    </w:p>
    <w:p w14:paraId="01F7AAE5" w14:textId="77777777" w:rsidR="00D471BE" w:rsidRPr="0093028B" w:rsidRDefault="00D471BE" w:rsidP="00D471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1563B908" w14:textId="77777777" w:rsidR="00D471BE" w:rsidRDefault="00D471BE" w:rsidP="00D471BE">
      <w:pPr>
        <w:widowControl/>
        <w:autoSpaceDE/>
        <w:autoSpaceDN/>
        <w:adjustRightInd/>
        <w:rPr>
          <w:rFonts w:cs="Arial"/>
          <w:szCs w:val="22"/>
        </w:rPr>
      </w:pPr>
    </w:p>
    <w:p w14:paraId="2DBE3756" w14:textId="77777777" w:rsidR="00D471BE" w:rsidRPr="0093028B" w:rsidRDefault="00D471BE" w:rsidP="00D471BE">
      <w:pPr>
        <w:widowControl/>
        <w:autoSpaceDE/>
        <w:autoSpaceDN/>
        <w:adjustRightInd/>
        <w:rPr>
          <w:rFonts w:cs="Arial"/>
          <w:szCs w:val="22"/>
        </w:rPr>
      </w:pPr>
    </w:p>
    <w:p w14:paraId="755D9709" w14:textId="77777777" w:rsidR="00D471BE" w:rsidRPr="00841988" w:rsidRDefault="00D471BE" w:rsidP="00D471BE">
      <w:pPr>
        <w:widowControl/>
        <w:autoSpaceDE/>
        <w:autoSpaceDN/>
        <w:adjustRightInd/>
        <w:rPr>
          <w:rFonts w:cs="Arial"/>
          <w:szCs w:val="22"/>
        </w:rPr>
      </w:pPr>
    </w:p>
    <w:p w14:paraId="22782856" w14:textId="77777777" w:rsidR="00D471BE" w:rsidRPr="00E96150" w:rsidRDefault="00D471BE" w:rsidP="00D471BE">
      <w:pPr>
        <w:widowControl/>
        <w:autoSpaceDE/>
        <w:autoSpaceDN/>
        <w:adjustRightInd/>
        <w:rPr>
          <w:rFonts w:cs="Arial"/>
          <w:b/>
          <w:szCs w:val="22"/>
        </w:rPr>
      </w:pPr>
      <w:r w:rsidRPr="00E96150">
        <w:rPr>
          <w:rFonts w:cs="Arial"/>
          <w:b/>
          <w:szCs w:val="22"/>
        </w:rPr>
        <w:t>STC 6.4  Concerning Subcontractors and Suppliers</w:t>
      </w:r>
    </w:p>
    <w:p w14:paraId="76B02CA7" w14:textId="77777777" w:rsidR="00D471BE" w:rsidRPr="00E96150" w:rsidRDefault="00D471BE" w:rsidP="00D471BE">
      <w:pPr>
        <w:widowControl/>
        <w:autoSpaceDE/>
        <w:autoSpaceDN/>
        <w:adjustRightInd/>
        <w:rPr>
          <w:rFonts w:cs="Arial"/>
          <w:szCs w:val="22"/>
        </w:rPr>
      </w:pPr>
    </w:p>
    <w:p w14:paraId="5FADF276" w14:textId="77777777" w:rsidR="00D471BE" w:rsidRPr="00E96150" w:rsidRDefault="00D471BE" w:rsidP="00D471BE">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F3B7302" w14:textId="77777777" w:rsidR="00D471BE" w:rsidRPr="00E96150" w:rsidRDefault="00D471BE" w:rsidP="00D471BE">
      <w:pPr>
        <w:widowControl/>
        <w:autoSpaceDE/>
        <w:autoSpaceDN/>
        <w:adjustRightInd/>
        <w:rPr>
          <w:rFonts w:cs="Arial"/>
          <w:szCs w:val="22"/>
        </w:rPr>
      </w:pPr>
    </w:p>
    <w:p w14:paraId="16B7DAE9" w14:textId="77777777" w:rsidR="00D471BE" w:rsidRDefault="00D471BE" w:rsidP="00D471BE">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655E58D" w14:textId="77777777" w:rsidR="00D471BE" w:rsidRDefault="00D471BE" w:rsidP="00D471BE">
      <w:pPr>
        <w:widowControl/>
        <w:autoSpaceDE/>
        <w:autoSpaceDN/>
        <w:adjustRightInd/>
        <w:rPr>
          <w:rFonts w:cs="Arial"/>
          <w:szCs w:val="22"/>
        </w:rPr>
      </w:pPr>
    </w:p>
    <w:p w14:paraId="485421F2" w14:textId="77777777" w:rsidR="00D471BE" w:rsidRDefault="00D471BE" w:rsidP="00D471BE">
      <w:pPr>
        <w:widowControl/>
        <w:autoSpaceDE/>
        <w:autoSpaceDN/>
        <w:adjustRightInd/>
        <w:rPr>
          <w:rFonts w:cs="Arial"/>
          <w:szCs w:val="22"/>
        </w:rPr>
      </w:pPr>
    </w:p>
    <w:p w14:paraId="5EA724F1" w14:textId="77777777" w:rsidR="00D471BE" w:rsidRPr="00841988" w:rsidRDefault="00D471BE" w:rsidP="00D471BE">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11E32" w14:textId="77777777" w:rsidR="00D471BE" w:rsidRPr="00841988" w:rsidRDefault="00D471BE" w:rsidP="00D471BE">
      <w:pPr>
        <w:pStyle w:val="NoSpacing"/>
        <w:rPr>
          <w:rFonts w:cs="Arial"/>
        </w:rPr>
      </w:pPr>
    </w:p>
    <w:p w14:paraId="56304C8A" w14:textId="77777777" w:rsidR="00D471BE" w:rsidRPr="00841988" w:rsidRDefault="00D471BE" w:rsidP="00D471BE">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5F524F3" w14:textId="77777777" w:rsidR="00D471BE" w:rsidRDefault="00D471BE" w:rsidP="00D471BE">
      <w:pPr>
        <w:widowControl/>
        <w:autoSpaceDE/>
        <w:autoSpaceDN/>
        <w:adjustRightInd/>
        <w:rPr>
          <w:rFonts w:cs="Arial"/>
          <w:szCs w:val="22"/>
        </w:rPr>
      </w:pPr>
    </w:p>
    <w:p w14:paraId="78973772" w14:textId="77777777" w:rsidR="00D471BE" w:rsidRDefault="00D471BE" w:rsidP="00D471BE">
      <w:pPr>
        <w:widowControl/>
        <w:autoSpaceDE/>
        <w:autoSpaceDN/>
        <w:adjustRightInd/>
        <w:rPr>
          <w:rFonts w:cs="Arial"/>
          <w:szCs w:val="22"/>
        </w:rPr>
      </w:pPr>
    </w:p>
    <w:p w14:paraId="5C3700F4" w14:textId="77777777" w:rsidR="00D471BE" w:rsidRDefault="00D471BE" w:rsidP="00D471BE">
      <w:pPr>
        <w:widowControl/>
        <w:autoSpaceDE/>
        <w:autoSpaceDN/>
        <w:adjustRightInd/>
        <w:rPr>
          <w:rFonts w:cs="Arial"/>
          <w:szCs w:val="22"/>
        </w:rPr>
      </w:pPr>
    </w:p>
    <w:p w14:paraId="452C8A40" w14:textId="77777777" w:rsidR="00D471BE" w:rsidRPr="00C9702C" w:rsidRDefault="00D471BE" w:rsidP="00D471BE">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58C08B85" w14:textId="77777777" w:rsidR="00D471BE" w:rsidRPr="00C9702C" w:rsidRDefault="00D471BE" w:rsidP="00D471BE">
      <w:pPr>
        <w:rPr>
          <w:rFonts w:cs="Arial"/>
        </w:rPr>
      </w:pPr>
    </w:p>
    <w:p w14:paraId="6DB55816" w14:textId="77777777" w:rsidR="00D471BE" w:rsidRPr="00C9702C" w:rsidRDefault="00D471BE" w:rsidP="00D471BE">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1013DF9"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7B36E9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9A5AD36"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F29FC0" w14:textId="77777777" w:rsidR="00D471BE" w:rsidRPr="00284BB5" w:rsidRDefault="00D471BE" w:rsidP="00D471BE">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7DE745E3" w14:textId="77777777" w:rsidR="00D471BE" w:rsidRDefault="00D471BE" w:rsidP="00D471BE">
      <w:pPr>
        <w:pStyle w:val="NoSpacing"/>
        <w:rPr>
          <w:rFonts w:cs="Arial"/>
        </w:rPr>
      </w:pPr>
    </w:p>
    <w:p w14:paraId="2C711E10" w14:textId="77777777" w:rsidR="00D471BE" w:rsidRDefault="00D471BE" w:rsidP="00D471BE">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A9B0463" w14:textId="77777777" w:rsidR="00D471BE" w:rsidRDefault="00D471BE" w:rsidP="00D471BE">
      <w:pPr>
        <w:pStyle w:val="NoSpacing"/>
        <w:rPr>
          <w:rFonts w:cs="Arial"/>
        </w:rPr>
      </w:pPr>
      <w:r>
        <w:rPr>
          <w:rFonts w:cs="Arial"/>
        </w:rPr>
        <w:t>The overall area of the additional pavement restoration is to be as follows:</w:t>
      </w:r>
    </w:p>
    <w:p w14:paraId="780402C2" w14:textId="77777777" w:rsidR="00D471BE" w:rsidRDefault="00D471BE" w:rsidP="00D471BE">
      <w:pPr>
        <w:pStyle w:val="NoSpacing"/>
        <w:rPr>
          <w:rFonts w:cs="Arial"/>
        </w:rPr>
      </w:pPr>
    </w:p>
    <w:p w14:paraId="4CEAC08A" w14:textId="77777777" w:rsidR="00D471BE" w:rsidRPr="00284BB5" w:rsidRDefault="00D471BE" w:rsidP="00D471BE">
      <w:pPr>
        <w:pStyle w:val="NoSpacing"/>
        <w:widowControl/>
        <w:numPr>
          <w:ilvl w:val="0"/>
          <w:numId w:val="15"/>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4E955E8" w14:textId="77777777" w:rsidR="00D471BE" w:rsidRPr="00284BB5" w:rsidRDefault="00D471BE" w:rsidP="00D471BE">
      <w:pPr>
        <w:pStyle w:val="NoSpacing"/>
        <w:rPr>
          <w:rFonts w:cs="Arial"/>
        </w:rPr>
      </w:pPr>
    </w:p>
    <w:p w14:paraId="66919512" w14:textId="77777777" w:rsidR="00D471BE" w:rsidRPr="00284BB5"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A10D40A" w14:textId="77777777" w:rsidR="00D471BE" w:rsidRPr="00284BB5" w:rsidRDefault="00D471BE" w:rsidP="00D471BE">
      <w:pPr>
        <w:pStyle w:val="NoSpacing"/>
        <w:rPr>
          <w:rFonts w:cs="Arial"/>
        </w:rPr>
      </w:pPr>
    </w:p>
    <w:p w14:paraId="72A3712D" w14:textId="77777777" w:rsidR="00D471BE"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339BAC5" w14:textId="77777777" w:rsidR="00D471BE" w:rsidRDefault="00D471BE" w:rsidP="00D471BE">
      <w:pPr>
        <w:pStyle w:val="NoSpacing"/>
        <w:rPr>
          <w:rFonts w:cs="Arial"/>
        </w:rPr>
      </w:pPr>
    </w:p>
    <w:p w14:paraId="58BECEF0" w14:textId="77777777" w:rsidR="00D471BE" w:rsidRDefault="00D471BE" w:rsidP="00D471BE">
      <w:pPr>
        <w:pStyle w:val="NoSpacing"/>
        <w:widowControl/>
        <w:numPr>
          <w:ilvl w:val="0"/>
          <w:numId w:val="15"/>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B15AFF2" w14:textId="77777777" w:rsidR="00D471BE" w:rsidRDefault="00D471BE" w:rsidP="00D471BE">
      <w:pPr>
        <w:pStyle w:val="NoSpacing"/>
        <w:rPr>
          <w:rFonts w:cs="Arial"/>
        </w:rPr>
      </w:pPr>
    </w:p>
    <w:p w14:paraId="7A0BB0D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8B8DA8"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C63B60" w14:textId="77777777" w:rsidR="00D471BE" w:rsidRDefault="00D471BE" w:rsidP="00D471BE">
      <w:pPr>
        <w:widowControl/>
        <w:autoSpaceDE/>
        <w:autoSpaceDN/>
        <w:adjustRightInd/>
        <w:rPr>
          <w:rFonts w:cs="Arial"/>
          <w:szCs w:val="22"/>
        </w:rPr>
      </w:pPr>
    </w:p>
    <w:p w14:paraId="18E0A772" w14:textId="77777777" w:rsidR="00D471BE" w:rsidRPr="00AE028D" w:rsidRDefault="00D471BE" w:rsidP="00D471BE">
      <w:pPr>
        <w:widowControl/>
        <w:autoSpaceDE/>
        <w:autoSpaceDN/>
        <w:adjustRightInd/>
        <w:rPr>
          <w:rFonts w:cs="Arial"/>
          <w:szCs w:val="22"/>
        </w:rPr>
      </w:pPr>
    </w:p>
    <w:p w14:paraId="7D848485" w14:textId="77777777" w:rsidR="00D471BE" w:rsidRPr="00F260C3" w:rsidRDefault="00D471BE" w:rsidP="00D471BE">
      <w:pPr>
        <w:rPr>
          <w:rFonts w:cs="Arial"/>
          <w:b/>
        </w:rPr>
      </w:pPr>
      <w:r w:rsidRPr="00F260C3">
        <w:rPr>
          <w:rFonts w:cs="Arial"/>
          <w:b/>
        </w:rPr>
        <w:t>STC 9.7  Resolution of Disputes</w:t>
      </w:r>
    </w:p>
    <w:p w14:paraId="5FDCE6CA" w14:textId="77777777" w:rsidR="00D471BE" w:rsidRPr="00F260C3" w:rsidRDefault="00D471BE" w:rsidP="00D471BE">
      <w:pPr>
        <w:rPr>
          <w:rFonts w:cs="Arial"/>
        </w:rPr>
      </w:pPr>
    </w:p>
    <w:p w14:paraId="388EB29E"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5672C11" w14:textId="77777777" w:rsidR="00D471BE" w:rsidRPr="00F260C3" w:rsidRDefault="00D471BE" w:rsidP="00D471BE">
      <w:pPr>
        <w:rPr>
          <w:rFonts w:cs="Arial"/>
        </w:rPr>
      </w:pPr>
    </w:p>
    <w:p w14:paraId="72126BC1" w14:textId="77777777" w:rsidR="00D471BE" w:rsidRPr="00F260C3" w:rsidRDefault="00D471BE" w:rsidP="00D471BE">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7BCB450" w14:textId="77777777" w:rsidR="00D471BE" w:rsidRPr="00F260C3" w:rsidRDefault="00D471BE" w:rsidP="00D471BE">
      <w:pPr>
        <w:rPr>
          <w:rFonts w:cs="Arial"/>
        </w:rPr>
      </w:pPr>
    </w:p>
    <w:p w14:paraId="2D5E3BCD" w14:textId="77777777" w:rsidR="00D471BE" w:rsidRDefault="00D471BE" w:rsidP="00D471BE">
      <w:pPr>
        <w:rPr>
          <w:rFonts w:cs="Arial"/>
        </w:rPr>
      </w:pPr>
    </w:p>
    <w:p w14:paraId="1329000A" w14:textId="77777777" w:rsidR="00D471BE" w:rsidRPr="00F260C3" w:rsidRDefault="00D471BE" w:rsidP="00D471BE">
      <w:pPr>
        <w:rPr>
          <w:rFonts w:cs="Arial"/>
        </w:rPr>
      </w:pPr>
    </w:p>
    <w:p w14:paraId="26F34DEF" w14:textId="77777777" w:rsidR="00D471BE" w:rsidRPr="00AE028D" w:rsidRDefault="00D471BE" w:rsidP="00D471BE">
      <w:pPr>
        <w:widowControl/>
        <w:autoSpaceDE/>
        <w:autoSpaceDN/>
        <w:adjustRightInd/>
        <w:rPr>
          <w:rFonts w:cs="Arial"/>
          <w:b/>
          <w:szCs w:val="22"/>
          <w:lang w:eastAsia="ja-JP"/>
        </w:rPr>
      </w:pPr>
      <w:r w:rsidRPr="00AE028D">
        <w:rPr>
          <w:rFonts w:cs="Arial"/>
          <w:b/>
          <w:szCs w:val="22"/>
        </w:rPr>
        <w:t>STC 10.2  Changes in the Contract Price</w:t>
      </w:r>
    </w:p>
    <w:p w14:paraId="5F019C8B" w14:textId="77777777" w:rsidR="00D471BE" w:rsidRPr="00AE028D" w:rsidRDefault="00D471BE" w:rsidP="00D471BE">
      <w:pPr>
        <w:rPr>
          <w:rFonts w:cs="Arial"/>
          <w:szCs w:val="22"/>
        </w:rPr>
      </w:pPr>
    </w:p>
    <w:p w14:paraId="5BDF6EB7" w14:textId="77777777" w:rsidR="00D471BE" w:rsidRPr="00AE028D" w:rsidRDefault="00D471BE" w:rsidP="00D471BE">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5A743BD" w14:textId="77777777" w:rsidR="00D471BE" w:rsidRPr="00AE028D" w:rsidRDefault="00D471BE" w:rsidP="00D471BE">
      <w:pPr>
        <w:rPr>
          <w:rFonts w:cs="Arial"/>
          <w:szCs w:val="22"/>
        </w:rPr>
      </w:pPr>
    </w:p>
    <w:p w14:paraId="1CDE7AA9"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E14666F"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FAA7D47"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A94D52D"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AC2E4A8" w14:textId="77777777" w:rsidR="00D471BE"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1CADB8C" w14:textId="77777777" w:rsidR="00D471BE"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E554D85"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8BC1FC" w14:textId="77777777" w:rsidR="00D471BE" w:rsidRDefault="00D471BE" w:rsidP="00D471BE">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19DA2C8"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77AC260" w14:textId="77777777" w:rsidR="00D471BE" w:rsidRPr="00AE028D" w:rsidRDefault="00D471BE" w:rsidP="00D471BE">
      <w:pPr>
        <w:widowControl/>
        <w:autoSpaceDE/>
        <w:autoSpaceDN/>
        <w:adjustRightInd/>
        <w:rPr>
          <w:rFonts w:eastAsia="Calibri" w:cs="Arial"/>
          <w:szCs w:val="22"/>
          <w:lang w:bidi="en-US"/>
        </w:rPr>
      </w:pPr>
    </w:p>
    <w:p w14:paraId="2B7FB00C"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C9187A9" w14:textId="77777777" w:rsidR="00D471BE" w:rsidRPr="00AE028D" w:rsidRDefault="00D471BE" w:rsidP="00D471BE">
      <w:pPr>
        <w:widowControl/>
        <w:autoSpaceDE/>
        <w:autoSpaceDN/>
        <w:adjustRightInd/>
        <w:rPr>
          <w:rFonts w:eastAsia="Calibri" w:cs="Arial"/>
          <w:szCs w:val="22"/>
          <w:lang w:bidi="en-US"/>
        </w:rPr>
      </w:pPr>
    </w:p>
    <w:p w14:paraId="560E4D4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DB7E320" w14:textId="77777777" w:rsidR="00D471BE" w:rsidRDefault="00D471BE" w:rsidP="00D471BE">
      <w:pPr>
        <w:widowControl/>
        <w:autoSpaceDE/>
        <w:autoSpaceDN/>
        <w:adjustRightInd/>
        <w:rPr>
          <w:rFonts w:eastAsia="Calibri" w:cs="Arial"/>
          <w:szCs w:val="22"/>
          <w:lang w:bidi="en-US"/>
        </w:rPr>
      </w:pPr>
    </w:p>
    <w:p w14:paraId="12913B4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89B3DE6" w14:textId="77777777" w:rsidR="00D471BE" w:rsidRPr="00AE028D" w:rsidRDefault="00D471BE" w:rsidP="00D471BE">
      <w:pPr>
        <w:widowControl/>
        <w:autoSpaceDE/>
        <w:autoSpaceDN/>
        <w:adjustRightInd/>
        <w:rPr>
          <w:rFonts w:eastAsia="Calibri" w:cs="Arial"/>
          <w:szCs w:val="22"/>
          <w:lang w:bidi="en-US"/>
        </w:rPr>
      </w:pPr>
    </w:p>
    <w:p w14:paraId="26A2821D" w14:textId="77777777" w:rsidR="00D471BE" w:rsidRPr="00707DB2" w:rsidRDefault="00D471BE" w:rsidP="00D471BE">
      <w:pPr>
        <w:rPr>
          <w:rFonts w:cs="Arial"/>
          <w:szCs w:val="22"/>
        </w:rPr>
      </w:pPr>
    </w:p>
    <w:p w14:paraId="4366590B"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4872D1EA" w14:textId="77777777" w:rsidR="00D471BE" w:rsidRPr="00580222" w:rsidRDefault="00D471BE" w:rsidP="00D471BE">
      <w:pPr>
        <w:rPr>
          <w:rFonts w:cs="Arial"/>
          <w:szCs w:val="22"/>
        </w:rPr>
      </w:pPr>
    </w:p>
    <w:p w14:paraId="77EBCC74" w14:textId="77777777" w:rsidR="00D471BE" w:rsidRPr="00580222"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2C0F852A" w14:textId="77777777" w:rsidR="00D471BE" w:rsidRPr="00580222" w:rsidRDefault="00D471BE" w:rsidP="00D471BE">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6A745C05" w14:textId="77777777" w:rsidR="00D471BE" w:rsidRPr="00580222" w:rsidRDefault="00D471BE" w:rsidP="00D471BE">
      <w:pPr>
        <w:rPr>
          <w:rFonts w:cs="Arial"/>
          <w:szCs w:val="22"/>
        </w:rPr>
      </w:pPr>
    </w:p>
    <w:p w14:paraId="0CFB1BC3" w14:textId="77777777" w:rsidR="00D471BE" w:rsidRPr="00580222" w:rsidRDefault="00D471BE" w:rsidP="00D471BE">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1864C98E" w14:textId="77777777" w:rsidR="00D471BE" w:rsidRPr="00580222" w:rsidRDefault="00D471BE" w:rsidP="00D471BE">
      <w:pPr>
        <w:rPr>
          <w:rFonts w:cs="Arial"/>
        </w:rPr>
      </w:pPr>
    </w:p>
    <w:p w14:paraId="6D950B86" w14:textId="77777777" w:rsidR="00D471BE" w:rsidRPr="00580222" w:rsidRDefault="00D471BE" w:rsidP="00D471BE">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9E803B3" w14:textId="77777777" w:rsidR="00D471BE" w:rsidRPr="00580222" w:rsidRDefault="00D471BE" w:rsidP="00D471BE">
      <w:pPr>
        <w:rPr>
          <w:rFonts w:cs="Arial"/>
        </w:rPr>
      </w:pPr>
    </w:p>
    <w:p w14:paraId="24E2B2C9" w14:textId="77777777" w:rsidR="00D471BE" w:rsidRPr="00580222" w:rsidRDefault="00D471BE" w:rsidP="00D471BE">
      <w:pPr>
        <w:rPr>
          <w:rFonts w:cs="Arial"/>
        </w:rPr>
      </w:pPr>
    </w:p>
    <w:p w14:paraId="27F18ACF" w14:textId="77777777" w:rsidR="00D471BE" w:rsidRPr="00580222" w:rsidRDefault="00D471BE" w:rsidP="00D471BE">
      <w:pPr>
        <w:rPr>
          <w:rFonts w:cs="Arial"/>
          <w:szCs w:val="22"/>
          <w:lang w:eastAsia="ja-JP"/>
        </w:rPr>
      </w:pPr>
    </w:p>
    <w:p w14:paraId="7866ED1B" w14:textId="77777777" w:rsidR="00D471BE" w:rsidRPr="00580222" w:rsidRDefault="00D471BE" w:rsidP="00D471BE">
      <w:pPr>
        <w:widowControl/>
        <w:autoSpaceDE/>
        <w:autoSpaceDN/>
        <w:adjustRightInd/>
        <w:rPr>
          <w:rFonts w:cs="Arial"/>
          <w:b/>
          <w:szCs w:val="22"/>
          <w:lang w:eastAsia="ja-JP"/>
        </w:rPr>
      </w:pPr>
      <w:r w:rsidRPr="00580222">
        <w:rPr>
          <w:rFonts w:cs="Arial"/>
          <w:b/>
          <w:szCs w:val="22"/>
        </w:rPr>
        <w:t>STC 10.3  Changes in the Contract Time</w:t>
      </w:r>
    </w:p>
    <w:p w14:paraId="1FA310B5" w14:textId="77777777" w:rsidR="00D471BE" w:rsidRPr="00580222" w:rsidRDefault="00D471BE" w:rsidP="00D471BE">
      <w:pPr>
        <w:rPr>
          <w:rFonts w:cs="Arial"/>
          <w:szCs w:val="22"/>
        </w:rPr>
      </w:pPr>
    </w:p>
    <w:p w14:paraId="4DC4B8CF"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0EF2BADD" w14:textId="77777777" w:rsidR="00D471BE" w:rsidRPr="00580222" w:rsidRDefault="00D471BE" w:rsidP="00D471BE">
      <w:pPr>
        <w:rPr>
          <w:rFonts w:cs="Arial"/>
          <w:szCs w:val="22"/>
        </w:rPr>
      </w:pPr>
    </w:p>
    <w:p w14:paraId="10F765B6" w14:textId="77777777" w:rsidR="00D471BE" w:rsidRDefault="00D471BE" w:rsidP="00D471BE">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E05BE25" w14:textId="77777777" w:rsidR="00D471BE" w:rsidRDefault="00D471BE" w:rsidP="00D471BE">
      <w:pPr>
        <w:rPr>
          <w:rFonts w:cs="Arial"/>
          <w:szCs w:val="22"/>
        </w:rPr>
      </w:pPr>
    </w:p>
    <w:p w14:paraId="3D5C9923" w14:textId="77777777" w:rsidR="00D471BE" w:rsidRDefault="00D471BE" w:rsidP="00D471BE">
      <w:pPr>
        <w:rPr>
          <w:rFonts w:cs="Arial"/>
          <w:szCs w:val="22"/>
        </w:rPr>
      </w:pPr>
    </w:p>
    <w:p w14:paraId="246BABC2" w14:textId="77777777" w:rsidR="00D471BE" w:rsidRDefault="00D471BE" w:rsidP="00D471BE">
      <w:pPr>
        <w:rPr>
          <w:rFonts w:cs="Arial"/>
          <w:szCs w:val="22"/>
        </w:rPr>
      </w:pPr>
    </w:p>
    <w:p w14:paraId="51A8F55C" w14:textId="77777777" w:rsidR="00D471BE" w:rsidRPr="00AE028D" w:rsidRDefault="00D471BE" w:rsidP="00D471BE">
      <w:pPr>
        <w:tabs>
          <w:tab w:val="left" w:pos="541"/>
          <w:tab w:val="right" w:leader="dot" w:pos="9360"/>
        </w:tabs>
        <w:rPr>
          <w:rFonts w:cs="Arial"/>
        </w:rPr>
      </w:pPr>
      <w:r w:rsidRPr="00AE028D">
        <w:rPr>
          <w:rFonts w:cs="Arial"/>
          <w:b/>
        </w:rPr>
        <w:t>STC 11.1  Warranty and Guarantee</w:t>
      </w:r>
    </w:p>
    <w:p w14:paraId="59D9B9FD"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C10A83" w14:textId="77777777" w:rsidR="00D471BE" w:rsidRPr="00AE028D"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58BCF0C5"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6DA3B6"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2E5769"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CDC05E7" w14:textId="77777777" w:rsidR="00D471BE" w:rsidRPr="00EC5031" w:rsidRDefault="00D471BE" w:rsidP="00D471BE">
      <w:pPr>
        <w:widowControl/>
        <w:autoSpaceDE/>
        <w:autoSpaceDN/>
        <w:adjustRightInd/>
        <w:rPr>
          <w:rFonts w:cs="Arial"/>
        </w:rPr>
      </w:pPr>
      <w:r w:rsidRPr="00EC5031">
        <w:rPr>
          <w:rFonts w:cs="Arial"/>
          <w:b/>
        </w:rPr>
        <w:t>STC 13.1  Applications for Progress Payment</w:t>
      </w:r>
    </w:p>
    <w:p w14:paraId="6FDB2F94" w14:textId="77777777" w:rsidR="00D471BE" w:rsidRPr="00EC5031"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BD45FB" w14:textId="77777777" w:rsidR="00D471BE" w:rsidRPr="00EC5031" w:rsidRDefault="00D471BE" w:rsidP="00D471BE">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632773D" w14:textId="77777777" w:rsidR="00D471BE" w:rsidRDefault="00D471BE" w:rsidP="00D471BE"/>
    <w:p w14:paraId="39153CD2" w14:textId="77777777" w:rsidR="00D471BE" w:rsidRPr="00F44D49" w:rsidRDefault="00D471BE" w:rsidP="00D471BE">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7ECB2013"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9A664C"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5352F1"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6A1BF84" w14:textId="77777777" w:rsidR="00D471BE" w:rsidRPr="00AE028D" w:rsidRDefault="00D471BE" w:rsidP="00D471BE">
      <w:pPr>
        <w:widowControl/>
        <w:autoSpaceDE/>
        <w:autoSpaceDN/>
        <w:adjustRightInd/>
        <w:rPr>
          <w:rFonts w:cs="Arial"/>
        </w:rPr>
      </w:pPr>
      <w:r w:rsidRPr="00AE028D">
        <w:rPr>
          <w:rFonts w:cs="Arial"/>
          <w:b/>
        </w:rPr>
        <w:t>STC 13.3  Review of Applications for Progress Payments</w:t>
      </w:r>
    </w:p>
    <w:p w14:paraId="763D0E3B"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57E120"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09644D7D" w14:textId="77777777" w:rsidR="00D471BE" w:rsidRDefault="00D471BE" w:rsidP="00D471BE"/>
    <w:p w14:paraId="67FD651D" w14:textId="77777777" w:rsidR="00D471BE" w:rsidRPr="00AE028D" w:rsidRDefault="00D471BE" w:rsidP="00D471BE">
      <w:pPr>
        <w:ind w:left="450"/>
      </w:pPr>
      <w:r w:rsidRPr="00AE028D">
        <w:t>J.  The Contractor has failed to provide the following documentation required to meet:</w:t>
      </w:r>
    </w:p>
    <w:p w14:paraId="7F1CE5EB" w14:textId="77777777" w:rsidR="00D471BE" w:rsidRDefault="00D471BE" w:rsidP="00D471BE">
      <w:pPr>
        <w:ind w:left="450"/>
      </w:pPr>
    </w:p>
    <w:p w14:paraId="12AD6727" w14:textId="77777777" w:rsidR="00D471BE" w:rsidRPr="00AE028D" w:rsidRDefault="00D471BE" w:rsidP="00D471BE">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15B0389" w14:textId="77777777" w:rsidR="00D471BE" w:rsidRDefault="00D471BE" w:rsidP="00D471BE">
      <w:pPr>
        <w:pStyle w:val="ListParagraph"/>
        <w:ind w:left="900"/>
      </w:pPr>
    </w:p>
    <w:p w14:paraId="3BA3535F" w14:textId="77777777" w:rsidR="00D471BE" w:rsidRPr="00AE028D" w:rsidRDefault="00D471BE" w:rsidP="00D471BE">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03C22A9F" w14:textId="77777777" w:rsidR="00D471BE" w:rsidRDefault="00D471BE" w:rsidP="00D471BE">
      <w:pPr>
        <w:pStyle w:val="ListParagraph"/>
        <w:ind w:left="900"/>
      </w:pPr>
    </w:p>
    <w:p w14:paraId="4AE9D7B3" w14:textId="77777777" w:rsidR="00D471BE" w:rsidRPr="00AE028D" w:rsidRDefault="00D471BE" w:rsidP="00D471BE">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804C1E0" w14:textId="77777777" w:rsidR="00D471BE" w:rsidRPr="00AE028D" w:rsidRDefault="00D471BE" w:rsidP="00D471BE"/>
    <w:p w14:paraId="398E6BAB" w14:textId="77777777" w:rsidR="00D471BE" w:rsidRPr="00AE028D" w:rsidRDefault="00D471BE" w:rsidP="00D471BE"/>
    <w:p w14:paraId="27C548ED"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8B82B7"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227F6C"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7F1D03" w14:textId="77777777" w:rsidR="00D471BE" w:rsidRDefault="00D471BE" w:rsidP="00D471BE">
      <w:pPr>
        <w:widowControl/>
        <w:autoSpaceDE/>
        <w:autoSpaceDN/>
        <w:adjustRightInd/>
        <w:rPr>
          <w:rFonts w:cs="Arial"/>
        </w:rPr>
      </w:pPr>
    </w:p>
    <w:p w14:paraId="1E88E092" w14:textId="77777777" w:rsidR="00D471BE" w:rsidRDefault="00D471BE" w:rsidP="00D471BE">
      <w:pPr>
        <w:widowControl/>
        <w:autoSpaceDE/>
        <w:autoSpaceDN/>
        <w:adjustRightInd/>
        <w:rPr>
          <w:rFonts w:cs="Arial"/>
        </w:rPr>
      </w:pPr>
    </w:p>
    <w:p w14:paraId="041C0AC6" w14:textId="77777777" w:rsidR="00D471BE" w:rsidRPr="0076333C" w:rsidRDefault="00D471BE" w:rsidP="00D471BE">
      <w:pPr>
        <w:widowControl/>
        <w:autoSpaceDE/>
        <w:autoSpaceDN/>
        <w:adjustRightInd/>
        <w:rPr>
          <w:rFonts w:cs="Arial"/>
        </w:rPr>
      </w:pPr>
    </w:p>
    <w:p w14:paraId="42D5F737" w14:textId="77777777" w:rsidR="00D471BE" w:rsidRPr="0076333C" w:rsidRDefault="00D471BE" w:rsidP="00D471BE">
      <w:pPr>
        <w:tabs>
          <w:tab w:val="left" w:pos="541"/>
          <w:tab w:val="right" w:leader="dot" w:pos="9360"/>
        </w:tabs>
        <w:rPr>
          <w:rFonts w:cs="Arial"/>
        </w:rPr>
      </w:pPr>
      <w:r w:rsidRPr="0076333C">
        <w:rPr>
          <w:rFonts w:cs="Arial"/>
          <w:b/>
        </w:rPr>
        <w:t>STC 13.4  Retainage</w:t>
      </w:r>
    </w:p>
    <w:p w14:paraId="2579D60B" w14:textId="77777777" w:rsidR="00D471BE" w:rsidRPr="0076333C"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152E66" w14:textId="77777777" w:rsidR="00D471BE" w:rsidRDefault="00D471BE" w:rsidP="00D471BE">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1DA1E70F" w14:textId="77777777" w:rsidR="00D471BE" w:rsidRDefault="00D471BE" w:rsidP="00D471BE">
      <w:pPr>
        <w:rPr>
          <w:rFonts w:cs="Arial"/>
          <w:szCs w:val="22"/>
          <w:lang w:eastAsia="ja-JP"/>
        </w:rPr>
      </w:pPr>
    </w:p>
    <w:p w14:paraId="6729E26B" w14:textId="77777777" w:rsidR="00D471BE" w:rsidRPr="0076333C" w:rsidRDefault="00D471BE" w:rsidP="00D471BE">
      <w:pPr>
        <w:rPr>
          <w:rFonts w:cs="Arial"/>
          <w:szCs w:val="22"/>
          <w:lang w:eastAsia="ja-JP"/>
        </w:rPr>
      </w:pPr>
    </w:p>
    <w:p w14:paraId="4CE01702" w14:textId="77777777" w:rsidR="00D471BE" w:rsidRPr="00A45CDE" w:rsidRDefault="00D471BE" w:rsidP="00D471BE">
      <w:pPr>
        <w:rPr>
          <w:rFonts w:cs="Arial"/>
          <w:szCs w:val="22"/>
        </w:rPr>
      </w:pPr>
    </w:p>
    <w:p w14:paraId="4BDF9665" w14:textId="77777777" w:rsidR="00D471BE" w:rsidRPr="00A45CDE" w:rsidRDefault="00D471BE" w:rsidP="00D471BE">
      <w:pPr>
        <w:rPr>
          <w:rFonts w:cs="Arial"/>
          <w:szCs w:val="22"/>
        </w:rPr>
        <w:sectPr w:rsidR="00D471BE" w:rsidRPr="00A45CDE" w:rsidSect="00B90C46">
          <w:footerReference w:type="default" r:id="rId59"/>
          <w:pgSz w:w="12240" w:h="15840"/>
          <w:pgMar w:top="720" w:right="1152" w:bottom="720" w:left="1152" w:header="720" w:footer="720" w:gutter="0"/>
          <w:pgNumType w:start="1"/>
          <w:cols w:space="720"/>
          <w:noEndnote/>
          <w:docGrid w:linePitch="326"/>
        </w:sectPr>
      </w:pPr>
    </w:p>
    <w:p w14:paraId="5B998565" w14:textId="77777777" w:rsidR="00D471BE" w:rsidRPr="00D22CD8" w:rsidRDefault="00D471BE" w:rsidP="00D471BE">
      <w:pPr>
        <w:widowControl/>
        <w:autoSpaceDE/>
        <w:autoSpaceDN/>
        <w:adjustRightInd/>
        <w:rPr>
          <w:rFonts w:cs="Arial"/>
          <w:szCs w:val="22"/>
        </w:rPr>
      </w:pPr>
    </w:p>
    <w:p w14:paraId="2B9F5254" w14:textId="77777777" w:rsidR="00D471BE" w:rsidRPr="00D22CD8" w:rsidRDefault="00D471BE" w:rsidP="00D471BE">
      <w:pPr>
        <w:widowControl/>
        <w:autoSpaceDE/>
        <w:autoSpaceDN/>
        <w:adjustRightInd/>
        <w:rPr>
          <w:rFonts w:cs="Arial"/>
          <w:szCs w:val="22"/>
        </w:rPr>
      </w:pPr>
    </w:p>
    <w:p w14:paraId="1A2623CE"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4384DA8"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F080C3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A2A59"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755E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8"/>
      </w:r>
    </w:p>
    <w:p w14:paraId="4A382469"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D9BCA3"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26BA04" w14:textId="77777777" w:rsidR="00D471BE" w:rsidRDefault="00D471BE" w:rsidP="00D471BE">
      <w:pPr>
        <w:widowControl/>
        <w:tabs>
          <w:tab w:val="left" w:pos="720"/>
          <w:tab w:val="right" w:leader="dot" w:pos="9990"/>
        </w:tabs>
        <w:rPr>
          <w:szCs w:val="22"/>
          <w:lang w:eastAsia="ja-JP"/>
        </w:rPr>
      </w:pPr>
    </w:p>
    <w:p w14:paraId="4ABB0E82" w14:textId="77777777" w:rsidR="00D471BE" w:rsidRPr="0006607E" w:rsidRDefault="00D471BE" w:rsidP="00D471BE">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5287004" w14:textId="77777777" w:rsidR="00D471BE" w:rsidRPr="004B3527" w:rsidRDefault="00D471BE" w:rsidP="00D471BE">
      <w:pPr>
        <w:widowControl/>
        <w:tabs>
          <w:tab w:val="left" w:pos="720"/>
          <w:tab w:val="right" w:leader="dot" w:pos="9990"/>
        </w:tabs>
        <w:spacing w:line="276" w:lineRule="auto"/>
        <w:rPr>
          <w:rFonts w:cs="Arial"/>
          <w:szCs w:val="22"/>
        </w:rPr>
      </w:pPr>
    </w:p>
    <w:p w14:paraId="7B5DF44F" w14:textId="77777777" w:rsidR="00D471BE" w:rsidRDefault="00D471BE" w:rsidP="00D471BE">
      <w:pPr>
        <w:widowControl/>
        <w:tabs>
          <w:tab w:val="left" w:pos="720"/>
          <w:tab w:val="right" w:leader="dot" w:pos="9990"/>
        </w:tabs>
        <w:spacing w:line="276" w:lineRule="auto"/>
        <w:rPr>
          <w:rFonts w:cs="Arial"/>
          <w:szCs w:val="22"/>
        </w:rPr>
      </w:pPr>
    </w:p>
    <w:p w14:paraId="5E727701" w14:textId="77777777" w:rsidR="00D471BE" w:rsidRDefault="00D471BE" w:rsidP="00D471BE">
      <w:pPr>
        <w:widowControl/>
        <w:autoSpaceDE/>
        <w:autoSpaceDN/>
        <w:adjustRightInd/>
        <w:rPr>
          <w:rFonts w:cs="Arial"/>
          <w:szCs w:val="22"/>
        </w:rPr>
      </w:pPr>
      <w:r w:rsidRPr="00950F92">
        <w:rPr>
          <w:rFonts w:cs="Arial"/>
          <w:szCs w:val="22"/>
        </w:rPr>
        <w:br w:type="page"/>
      </w:r>
    </w:p>
    <w:p w14:paraId="684C4863" w14:textId="77777777" w:rsidR="00D471BE" w:rsidRPr="00D22CD8" w:rsidRDefault="00D471BE" w:rsidP="00D471BE">
      <w:pPr>
        <w:widowControl/>
        <w:autoSpaceDE/>
        <w:autoSpaceDN/>
        <w:adjustRightInd/>
        <w:rPr>
          <w:rFonts w:cs="Arial"/>
          <w:szCs w:val="22"/>
        </w:rPr>
      </w:pPr>
    </w:p>
    <w:p w14:paraId="5181F4CD" w14:textId="77777777" w:rsidR="00D471BE" w:rsidRPr="00D22CD8" w:rsidRDefault="00D471BE" w:rsidP="00D471BE">
      <w:pPr>
        <w:widowControl/>
        <w:autoSpaceDE/>
        <w:autoSpaceDN/>
        <w:adjustRightInd/>
        <w:rPr>
          <w:rFonts w:cs="Arial"/>
          <w:szCs w:val="22"/>
        </w:rPr>
      </w:pPr>
    </w:p>
    <w:p w14:paraId="01993976"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E3E274D" w14:textId="77777777" w:rsidR="00D471BE" w:rsidRDefault="00D471BE" w:rsidP="00D471BE">
      <w:pPr>
        <w:widowControl/>
        <w:autoSpaceDE/>
        <w:autoSpaceDN/>
        <w:adjustRightInd/>
        <w:rPr>
          <w:rFonts w:cs="Arial"/>
        </w:rPr>
      </w:pPr>
    </w:p>
    <w:p w14:paraId="6176A118" w14:textId="77777777" w:rsidR="00D471BE" w:rsidRDefault="00D471BE" w:rsidP="00D471BE">
      <w:pPr>
        <w:widowControl/>
        <w:autoSpaceDE/>
        <w:autoSpaceDN/>
        <w:adjustRightInd/>
        <w:rPr>
          <w:rFonts w:cs="Arial"/>
        </w:rPr>
      </w:pPr>
    </w:p>
    <w:p w14:paraId="1F0EFF4C" w14:textId="77777777" w:rsidR="00D471BE" w:rsidRDefault="00D471BE" w:rsidP="00D471BE">
      <w:pPr>
        <w:widowControl/>
        <w:autoSpaceDE/>
        <w:autoSpaceDN/>
        <w:adjustRightInd/>
        <w:rPr>
          <w:rFonts w:cs="Arial"/>
        </w:rPr>
      </w:pPr>
      <w:r>
        <w:rPr>
          <w:rFonts w:cs="Arial"/>
        </w:rPr>
        <w:br w:type="page"/>
      </w:r>
    </w:p>
    <w:p w14:paraId="1D64B777" w14:textId="77777777" w:rsidR="00D471BE" w:rsidRDefault="00D471BE" w:rsidP="00D471BE">
      <w:pPr>
        <w:widowControl/>
        <w:autoSpaceDE/>
        <w:autoSpaceDN/>
        <w:adjustRightInd/>
        <w:rPr>
          <w:rFonts w:cs="Arial"/>
        </w:rPr>
      </w:pPr>
    </w:p>
    <w:p w14:paraId="3BDF1431" w14:textId="77777777" w:rsidR="00D471BE" w:rsidRDefault="00D471BE" w:rsidP="00D471BE">
      <w:pPr>
        <w:widowControl/>
        <w:autoSpaceDE/>
        <w:autoSpaceDN/>
        <w:adjustRightInd/>
        <w:rPr>
          <w:rFonts w:cs="Arial"/>
        </w:rPr>
      </w:pPr>
    </w:p>
    <w:p w14:paraId="78166BF9" w14:textId="77777777" w:rsidR="00D471BE" w:rsidRPr="00A45CDE" w:rsidRDefault="00D471BE" w:rsidP="00D471BE">
      <w:pPr>
        <w:rPr>
          <w:rFonts w:cs="Arial"/>
          <w:szCs w:val="22"/>
        </w:rPr>
      </w:pPr>
    </w:p>
    <w:p w14:paraId="0F3916F0" w14:textId="77777777" w:rsidR="00D471BE" w:rsidRPr="00A45CDE" w:rsidRDefault="00D471BE" w:rsidP="00D471BE">
      <w:pPr>
        <w:rPr>
          <w:rFonts w:cs="Arial"/>
          <w:szCs w:val="22"/>
        </w:rPr>
        <w:sectPr w:rsidR="00D471BE" w:rsidRPr="00A45CDE" w:rsidSect="00B90C46">
          <w:footerReference w:type="default" r:id="rId62"/>
          <w:pgSz w:w="12240" w:h="15840"/>
          <w:pgMar w:top="720" w:right="1152" w:bottom="720" w:left="1152" w:header="720" w:footer="720" w:gutter="0"/>
          <w:pgNumType w:start="1"/>
          <w:cols w:space="720"/>
          <w:noEndnote/>
          <w:docGrid w:linePitch="326"/>
        </w:sectPr>
      </w:pPr>
    </w:p>
    <w:p w14:paraId="1C31A2D2" w14:textId="77777777" w:rsidR="00D471BE" w:rsidRPr="001503E5" w:rsidRDefault="00D471BE" w:rsidP="00D471BE">
      <w:pPr>
        <w:widowControl/>
        <w:autoSpaceDE/>
        <w:autoSpaceDN/>
        <w:adjustRightInd/>
        <w:jc w:val="right"/>
        <w:rPr>
          <w:rFonts w:cs="Arial"/>
          <w:b/>
          <w:sz w:val="60"/>
          <w:szCs w:val="60"/>
        </w:rPr>
      </w:pPr>
      <w:r w:rsidRPr="00AE028D">
        <w:rPr>
          <w:rStyle w:val="ChapterHead"/>
          <w:rFonts w:cs="Arial"/>
          <w:b/>
        </w:rPr>
        <w:t>SUPPLEMENTARY</w:t>
      </w:r>
    </w:p>
    <w:p w14:paraId="37401D85" w14:textId="77777777" w:rsidR="00D471BE" w:rsidRPr="001503E5"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1B938E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C7E71B"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4F9C8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9"/>
      </w:r>
    </w:p>
    <w:p w14:paraId="2D958FB0"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DB614CC"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D48C95A" w14:textId="77777777" w:rsidR="00D471BE" w:rsidRDefault="00D471BE" w:rsidP="00D471BE">
      <w:pPr>
        <w:widowControl/>
        <w:tabs>
          <w:tab w:val="left" w:pos="720"/>
          <w:tab w:val="right" w:leader="dot" w:pos="9990"/>
        </w:tabs>
        <w:rPr>
          <w:szCs w:val="22"/>
          <w:lang w:eastAsia="ja-JP"/>
        </w:rPr>
      </w:pPr>
    </w:p>
    <w:p w14:paraId="5C61431B" w14:textId="77777777" w:rsidR="00D471BE" w:rsidRPr="00AE028D" w:rsidRDefault="00D471BE" w:rsidP="00D471BE">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1A58529B" w14:textId="77777777" w:rsidR="00D471BE" w:rsidRPr="004B3527" w:rsidRDefault="00D471BE" w:rsidP="00D471BE">
      <w:pPr>
        <w:widowControl/>
        <w:tabs>
          <w:tab w:val="left" w:pos="720"/>
          <w:tab w:val="right" w:leader="dot" w:pos="9990"/>
        </w:tabs>
        <w:spacing w:line="276" w:lineRule="auto"/>
        <w:rPr>
          <w:rFonts w:cs="Arial"/>
          <w:szCs w:val="22"/>
        </w:rPr>
      </w:pPr>
    </w:p>
    <w:p w14:paraId="4965B815" w14:textId="77777777" w:rsidR="00D471BE" w:rsidRDefault="00D471BE" w:rsidP="00D471BE">
      <w:pPr>
        <w:widowControl/>
        <w:tabs>
          <w:tab w:val="left" w:pos="720"/>
          <w:tab w:val="right" w:leader="dot" w:pos="9990"/>
        </w:tabs>
        <w:spacing w:line="276" w:lineRule="auto"/>
        <w:rPr>
          <w:rFonts w:cs="Arial"/>
          <w:szCs w:val="22"/>
        </w:rPr>
      </w:pPr>
    </w:p>
    <w:p w14:paraId="5E53EB2C" w14:textId="77777777" w:rsidR="00D471BE" w:rsidRDefault="00D471BE" w:rsidP="00D471BE">
      <w:pPr>
        <w:widowControl/>
        <w:autoSpaceDE/>
        <w:autoSpaceDN/>
        <w:adjustRightInd/>
        <w:rPr>
          <w:rFonts w:cs="Arial"/>
          <w:szCs w:val="22"/>
        </w:rPr>
      </w:pPr>
      <w:r w:rsidRPr="00950F92">
        <w:rPr>
          <w:rFonts w:cs="Arial"/>
          <w:szCs w:val="22"/>
        </w:rPr>
        <w:br w:type="page"/>
      </w:r>
    </w:p>
    <w:p w14:paraId="5471E641" w14:textId="77777777" w:rsidR="00D471BE" w:rsidRPr="00D22CD8" w:rsidRDefault="00D471BE" w:rsidP="00D471BE">
      <w:pPr>
        <w:widowControl/>
        <w:autoSpaceDE/>
        <w:autoSpaceDN/>
        <w:adjustRightInd/>
        <w:rPr>
          <w:rFonts w:cs="Arial"/>
          <w:szCs w:val="22"/>
        </w:rPr>
      </w:pPr>
    </w:p>
    <w:p w14:paraId="309B1B57" w14:textId="77777777" w:rsidR="00D471BE" w:rsidRPr="00D22CD8" w:rsidRDefault="00D471BE" w:rsidP="00D471BE">
      <w:pPr>
        <w:widowControl/>
        <w:autoSpaceDE/>
        <w:autoSpaceDN/>
        <w:adjustRightInd/>
        <w:rPr>
          <w:rFonts w:cs="Arial"/>
          <w:szCs w:val="22"/>
        </w:rPr>
      </w:pPr>
    </w:p>
    <w:p w14:paraId="49749645"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8B5C1B7" w14:textId="77777777" w:rsidR="00D471BE" w:rsidRPr="00D22CD8" w:rsidRDefault="00D471BE" w:rsidP="00D471BE">
      <w:pPr>
        <w:rPr>
          <w:rFonts w:asciiTheme="majorHAnsi" w:hAnsiTheme="majorHAnsi" w:cstheme="majorHAnsi"/>
          <w:szCs w:val="22"/>
        </w:rPr>
      </w:pPr>
    </w:p>
    <w:p w14:paraId="0FD54B7F" w14:textId="77777777" w:rsidR="00D471BE" w:rsidRDefault="00D471BE" w:rsidP="00D471BE">
      <w:pPr>
        <w:widowControl/>
        <w:tabs>
          <w:tab w:val="left" w:pos="720"/>
          <w:tab w:val="right" w:leader="dot" w:pos="9990"/>
        </w:tabs>
        <w:rPr>
          <w:rFonts w:asciiTheme="majorHAnsi" w:hAnsiTheme="majorHAnsi" w:cstheme="majorHAnsi"/>
          <w:szCs w:val="22"/>
        </w:rPr>
      </w:pPr>
    </w:p>
    <w:p w14:paraId="04BDFB97" w14:textId="77777777" w:rsidR="00D471BE" w:rsidRDefault="00D471BE" w:rsidP="00D471BE">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7698908" w14:textId="77777777" w:rsidR="00D471BE" w:rsidRPr="00B10DEE" w:rsidRDefault="00D471BE" w:rsidP="00D471BE">
      <w:pPr>
        <w:widowControl/>
        <w:autoSpaceDE/>
        <w:autoSpaceDN/>
        <w:adjustRightInd/>
        <w:rPr>
          <w:szCs w:val="22"/>
        </w:rPr>
      </w:pPr>
    </w:p>
    <w:p w14:paraId="76BA9BB8" w14:textId="77777777" w:rsidR="00D471BE" w:rsidRPr="000A4CF1" w:rsidRDefault="00D471BE" w:rsidP="00D471BE">
      <w:pPr>
        <w:widowControl/>
        <w:autoSpaceDE/>
        <w:autoSpaceDN/>
        <w:adjustRightInd/>
        <w:rPr>
          <w:rFonts w:cs="Arial"/>
          <w:szCs w:val="22"/>
        </w:rPr>
      </w:pPr>
    </w:p>
    <w:p w14:paraId="6FF4DB4D" w14:textId="77777777" w:rsidR="00D471BE" w:rsidRPr="00DF09E2" w:rsidRDefault="00D471BE" w:rsidP="00D471BE">
      <w:pPr>
        <w:rPr>
          <w:rFonts w:cs="Arial"/>
          <w:szCs w:val="22"/>
        </w:rPr>
      </w:pPr>
    </w:p>
    <w:p w14:paraId="12AE26E8" w14:textId="77777777" w:rsidR="00F54680"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F54680" w:rsidSect="00D471BE">
      <w:footerReference w:type="default" r:id="rId64"/>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387AD3" w:rsidRPr="00C434EA" w:rsidRDefault="00387AD3"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387AD3" w:rsidRDefault="00387AD3"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387AD3" w:rsidRPr="002138B8" w:rsidRDefault="00387AD3"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387AD3" w:rsidRPr="00C434EA" w:rsidRDefault="00387AD3"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387AD3" w:rsidRPr="00C434EA" w:rsidRDefault="00387AD3" w:rsidP="0077156B">
      <w:pPr>
        <w:rPr>
          <w:rFonts w:asciiTheme="minorHAnsi" w:hAnsiTheme="minorHAnsi" w:cstheme="minorHAnsi"/>
          <w:szCs w:val="22"/>
        </w:rPr>
      </w:pPr>
    </w:p>
    <w:p w14:paraId="50AD3798" w14:textId="77777777" w:rsidR="00387AD3" w:rsidRPr="00C434EA" w:rsidRDefault="00387AD3" w:rsidP="0077156B">
      <w:pPr>
        <w:rPr>
          <w:rFonts w:asciiTheme="minorHAnsi" w:hAnsiTheme="minorHAnsi" w:cstheme="minorHAnsi"/>
          <w:szCs w:val="22"/>
        </w:rPr>
      </w:pPr>
    </w:p>
    <w:p w14:paraId="203AB2C3" w14:textId="77777777" w:rsidR="00387AD3" w:rsidRPr="00C434EA" w:rsidRDefault="00387AD3"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387AD3" w:rsidRPr="00C434EA" w:rsidRDefault="00387AD3"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387AD3" w:rsidRPr="00C434EA" w:rsidRDefault="00387AD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387AD3" w:rsidRPr="00C434EA" w:rsidRDefault="00387AD3">
      <w:pPr>
        <w:rPr>
          <w:rFonts w:asciiTheme="minorHAnsi" w:hAnsiTheme="minorHAnsi" w:cstheme="minorHAnsi"/>
          <w:szCs w:val="22"/>
        </w:rPr>
      </w:pPr>
    </w:p>
    <w:p w14:paraId="4EB6A8C0" w14:textId="77777777" w:rsidR="00387AD3" w:rsidRPr="00C434EA" w:rsidRDefault="00387AD3">
      <w:pPr>
        <w:rPr>
          <w:rFonts w:asciiTheme="minorHAnsi" w:hAnsiTheme="minorHAnsi" w:cstheme="minorHAnsi"/>
          <w:szCs w:val="22"/>
        </w:rPr>
      </w:pPr>
    </w:p>
    <w:p w14:paraId="5074A3B1" w14:textId="77777777" w:rsidR="00387AD3" w:rsidRPr="00C434EA" w:rsidRDefault="00387AD3"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387AD3" w:rsidRDefault="00387AD3"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387AD3" w:rsidRPr="00C434EA" w:rsidRDefault="00387AD3"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387AD3" w:rsidRDefault="00387AD3"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387AD3" w:rsidRPr="009E2EFE" w:rsidRDefault="00387AD3"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387AD3" w:rsidRPr="008600B5" w:rsidRDefault="00387AD3"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3B82CD72" w14:textId="77777777" w:rsidR="00CF57F9" w:rsidRDefault="00CF57F9" w:rsidP="00CF57F9">
      <w:pPr>
        <w:pStyle w:val="CommentText"/>
      </w:pPr>
      <w:r>
        <w:rPr>
          <w:rStyle w:val="CommentReference"/>
        </w:rPr>
        <w:annotationRef/>
      </w:r>
      <w:r>
        <w:t xml:space="preserve">  Add edition date appropriate for letting date.</w:t>
      </w:r>
    </w:p>
  </w:comment>
  <w:comment w:id="10" w:author="COMMENT" w:date="2015-09-22T13:03:00Z" w:initials="COMMENT">
    <w:p w14:paraId="37821B1E" w14:textId="77777777" w:rsidR="00387AD3" w:rsidRPr="00C434EA" w:rsidRDefault="00387AD3"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387AD3" w:rsidRPr="00C434EA" w:rsidRDefault="00387AD3"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387AD3" w:rsidRPr="00C434EA" w:rsidRDefault="00387AD3" w:rsidP="008A71FE">
      <w:pPr>
        <w:rPr>
          <w:rFonts w:asciiTheme="minorHAnsi" w:hAnsiTheme="minorHAnsi" w:cstheme="minorHAnsi"/>
          <w:szCs w:val="22"/>
        </w:rPr>
      </w:pPr>
    </w:p>
    <w:p w14:paraId="0F4A68AA"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387AD3" w:rsidRPr="00C434EA" w:rsidRDefault="00387AD3" w:rsidP="002E5FFF">
      <w:pPr>
        <w:rPr>
          <w:rFonts w:asciiTheme="minorHAnsi" w:hAnsiTheme="minorHAnsi" w:cstheme="minorHAnsi"/>
          <w:szCs w:val="22"/>
        </w:rPr>
      </w:pPr>
    </w:p>
    <w:p w14:paraId="2E8A65CB"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387AD3" w:rsidRPr="00C434EA" w:rsidRDefault="00387AD3" w:rsidP="002E5FFF">
      <w:pPr>
        <w:rPr>
          <w:rFonts w:asciiTheme="minorHAnsi" w:hAnsiTheme="minorHAnsi" w:cstheme="minorHAnsi"/>
          <w:szCs w:val="22"/>
        </w:rPr>
      </w:pPr>
    </w:p>
    <w:p w14:paraId="75AD48AF"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387AD3" w:rsidRPr="00C434EA" w:rsidRDefault="00387AD3" w:rsidP="002E5FFF">
      <w:pPr>
        <w:rPr>
          <w:rFonts w:asciiTheme="minorHAnsi" w:hAnsiTheme="minorHAnsi" w:cstheme="minorHAnsi"/>
          <w:szCs w:val="22"/>
        </w:rPr>
      </w:pPr>
    </w:p>
    <w:p w14:paraId="524A4CC0"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387AD3" w:rsidRPr="00C434EA" w:rsidRDefault="00387AD3" w:rsidP="002E5FFF">
      <w:pPr>
        <w:rPr>
          <w:rFonts w:asciiTheme="minorHAnsi" w:hAnsiTheme="minorHAnsi" w:cstheme="minorHAnsi"/>
          <w:szCs w:val="22"/>
        </w:rPr>
      </w:pPr>
    </w:p>
    <w:p w14:paraId="540E21D7"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387AD3" w:rsidRPr="00C434EA" w:rsidRDefault="00387AD3" w:rsidP="002E5FFF">
      <w:pPr>
        <w:rPr>
          <w:rFonts w:asciiTheme="minorHAnsi" w:hAnsiTheme="minorHAnsi" w:cstheme="minorHAnsi"/>
          <w:szCs w:val="22"/>
        </w:rPr>
      </w:pPr>
    </w:p>
    <w:p w14:paraId="3B651F3A" w14:textId="77777777" w:rsidR="00387AD3" w:rsidRPr="00C434EA" w:rsidRDefault="00387AD3"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3BFF58D9"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20AAFF7E"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387AD3" w:rsidRPr="00C434EA" w:rsidRDefault="00387AD3">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387AD3" w:rsidRPr="00C434EA" w:rsidRDefault="00387AD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rogers" w:date="2015-12-08T09:42:00Z" w:initials="r">
    <w:p w14:paraId="40C6FF9B" w14:textId="77777777" w:rsidR="00387AD3" w:rsidRPr="00C434EA" w:rsidRDefault="00387AD3"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387AD3" w:rsidRPr="00C434EA" w:rsidRDefault="00387AD3" w:rsidP="00212C0A">
      <w:pPr>
        <w:rPr>
          <w:rFonts w:asciiTheme="minorHAnsi" w:hAnsiTheme="minorHAnsi" w:cstheme="minorHAnsi"/>
          <w:szCs w:val="22"/>
        </w:rPr>
      </w:pPr>
    </w:p>
    <w:p w14:paraId="58EF06C1" w14:textId="77777777" w:rsidR="00387AD3" w:rsidRPr="00C434EA" w:rsidRDefault="00387AD3" w:rsidP="00212C0A">
      <w:pPr>
        <w:rPr>
          <w:rFonts w:asciiTheme="minorHAnsi" w:hAnsiTheme="minorHAnsi" w:cstheme="minorHAnsi"/>
          <w:szCs w:val="22"/>
        </w:rPr>
      </w:pPr>
    </w:p>
    <w:p w14:paraId="64E2EEB5" w14:textId="77777777" w:rsidR="00387AD3" w:rsidRPr="00F421C4" w:rsidRDefault="00387AD3"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7" w:author="COMMENT" w:date="2011-05-13T12:12:00Z" w:initials="COMMENT">
    <w:p w14:paraId="69AC51C8" w14:textId="77777777" w:rsidR="00387AD3" w:rsidRDefault="00387AD3"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7443BF22" w14:textId="77777777" w:rsidR="00387AD3" w:rsidRDefault="00387AD3" w:rsidP="006E31CB">
      <w:pPr>
        <w:pStyle w:val="CommentText"/>
      </w:pPr>
      <w:r>
        <w:rPr>
          <w:rStyle w:val="CommentReference"/>
        </w:rPr>
        <w:annotationRef/>
      </w:r>
      <w:r>
        <w:rPr>
          <w:rStyle w:val="CommentReference"/>
        </w:rPr>
        <w:annotationRef/>
      </w:r>
    </w:p>
    <w:p w14:paraId="660869A5" w14:textId="77777777" w:rsidR="00387AD3" w:rsidRDefault="00387AD3" w:rsidP="006E31CB">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BC9C72A" w14:textId="77777777" w:rsidR="00387AD3" w:rsidRDefault="00387AD3" w:rsidP="006E31CB">
      <w:pPr>
        <w:pStyle w:val="CommentText"/>
      </w:pPr>
    </w:p>
    <w:p w14:paraId="36EA8980" w14:textId="77777777" w:rsidR="00387AD3" w:rsidRDefault="00387AD3" w:rsidP="006E31CB">
      <w:pPr>
        <w:pStyle w:val="CommentText"/>
      </w:pPr>
      <w:r>
        <w:t>Include any information that the designer used in the design of the project and that would be of benefit to potential bidders</w:t>
      </w:r>
    </w:p>
    <w:p w14:paraId="5EA9B510" w14:textId="77777777" w:rsidR="00387AD3" w:rsidRDefault="00387AD3" w:rsidP="006E31CB">
      <w:pPr>
        <w:pStyle w:val="CommentText"/>
      </w:pPr>
    </w:p>
    <w:p w14:paraId="2F93FE2E" w14:textId="77777777" w:rsidR="00387AD3" w:rsidRDefault="00387AD3" w:rsidP="006E31CB">
      <w:pPr>
        <w:pStyle w:val="CommentText"/>
      </w:pPr>
      <w:r>
        <w:t>The following is an example only of what information was made available to bidders for the Mt Hope Avenue Phase II project.</w:t>
      </w:r>
    </w:p>
    <w:p w14:paraId="5B8AFC9B" w14:textId="77777777" w:rsidR="00387AD3" w:rsidRDefault="00387AD3" w:rsidP="006E31CB">
      <w:pPr>
        <w:pStyle w:val="CommentText"/>
      </w:pPr>
    </w:p>
  </w:comment>
  <w:comment w:id="19" w:author="COMMENT" w:date="2013-02-05T13:02:00Z" w:initials="COMMENT">
    <w:p w14:paraId="7E09B499" w14:textId="77777777" w:rsidR="00387AD3" w:rsidRDefault="00387AD3" w:rsidP="006E31CB">
      <w:pPr>
        <w:rPr>
          <w:rFonts w:asciiTheme="minorHAnsi" w:hAnsiTheme="minorHAnsi" w:cstheme="minorHAnsi"/>
          <w:b/>
        </w:rPr>
      </w:pPr>
      <w:r>
        <w:annotationRef/>
      </w:r>
    </w:p>
    <w:p w14:paraId="5562602B" w14:textId="77777777" w:rsidR="00387AD3" w:rsidRPr="009E7704" w:rsidRDefault="00387AD3" w:rsidP="006E31C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3A1044F0" w14:textId="77777777" w:rsidR="00387AD3" w:rsidRPr="009E7704" w:rsidRDefault="00387AD3" w:rsidP="006E31CB">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387AD3" w:rsidRDefault="00387AD3" w:rsidP="00513BC8">
      <w:pPr>
        <w:pStyle w:val="CommentText"/>
      </w:pPr>
      <w:r>
        <w:rPr>
          <w:rStyle w:val="CommentReference"/>
        </w:rPr>
        <w:annotationRef/>
      </w:r>
      <w:r>
        <w:t xml:space="preserve">  Add appropriate BID ALTERNATE end number.</w:t>
      </w:r>
    </w:p>
  </w:comment>
  <w:comment w:id="22" w:author="rogers" w:date="2009-12-14T11:24:00Z" w:initials="r">
    <w:p w14:paraId="35019578" w14:textId="77777777" w:rsidR="00387AD3" w:rsidRPr="008600B5" w:rsidRDefault="00387AD3"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4T11:28:00Z" w:initials="r">
    <w:p w14:paraId="18CFDE62" w14:textId="77777777" w:rsidR="00387AD3" w:rsidRDefault="00387AD3"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4" w:author="rogers" w:date="2015-07-14T11:11:00Z" w:initials="rs">
    <w:p w14:paraId="0CE1E4AA" w14:textId="77777777" w:rsidR="00387AD3" w:rsidRDefault="00387AD3"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387AD3" w:rsidRDefault="00387AD3" w:rsidP="00045FC5">
      <w:pPr>
        <w:pStyle w:val="CommentText"/>
        <w:spacing w:line="276" w:lineRule="auto"/>
        <w:rPr>
          <w:rFonts w:asciiTheme="minorHAnsi" w:hAnsiTheme="minorHAnsi" w:cstheme="minorHAnsi"/>
          <w:sz w:val="22"/>
          <w:szCs w:val="22"/>
        </w:rPr>
      </w:pPr>
    </w:p>
    <w:p w14:paraId="23717407" w14:textId="77777777" w:rsidR="00387AD3" w:rsidRDefault="00387AD3"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387AD3" w:rsidRDefault="00387AD3" w:rsidP="00045FC5">
      <w:pPr>
        <w:pStyle w:val="CommentText"/>
        <w:spacing w:line="276" w:lineRule="auto"/>
        <w:rPr>
          <w:rFonts w:asciiTheme="minorHAnsi" w:hAnsiTheme="minorHAnsi" w:cstheme="minorHAnsi"/>
        </w:rPr>
      </w:pPr>
    </w:p>
    <w:p w14:paraId="20355819" w14:textId="77777777" w:rsidR="00387AD3" w:rsidRPr="006F180C" w:rsidRDefault="00387AD3"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387AD3" w:rsidRDefault="00387AD3" w:rsidP="00045FC5">
      <w:pPr>
        <w:pStyle w:val="CommentText"/>
      </w:pPr>
    </w:p>
    <w:p w14:paraId="36828EDF" w14:textId="77777777" w:rsidR="00387AD3" w:rsidRDefault="00387AD3" w:rsidP="00045FC5">
      <w:pPr>
        <w:pStyle w:val="CommentText"/>
      </w:pPr>
    </w:p>
    <w:p w14:paraId="49AFC44C" w14:textId="77777777" w:rsidR="00387AD3" w:rsidRDefault="00387AD3" w:rsidP="00045FC5">
      <w:pPr>
        <w:pStyle w:val="CommentText"/>
      </w:pPr>
      <w:r>
        <w:t xml:space="preserve">  Entire Proposal Section is to be single sided.</w:t>
      </w:r>
    </w:p>
  </w:comment>
  <w:comment w:id="25" w:author="rogers" w:date="2013-04-08T09:45:00Z" w:initials="r">
    <w:p w14:paraId="3429B348" w14:textId="77777777" w:rsidR="00387AD3" w:rsidRPr="002138B8" w:rsidRDefault="00387AD3"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5695D630" w:rsidR="00387AD3" w:rsidRDefault="00387AD3"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387AD3" w:rsidRDefault="00387AD3"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387AD3" w:rsidRDefault="00387AD3"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387AD3" w:rsidRDefault="00387AD3"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387AD3" w:rsidRDefault="00387AD3"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387AD3" w:rsidRDefault="00387AD3"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387AD3" w:rsidRDefault="00387AD3">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0E3D9841" w14:textId="5E656D5B" w:rsidR="00387AD3" w:rsidRDefault="00387AD3"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6C06B6F3" w14:textId="77777777" w:rsidR="00387AD3" w:rsidRDefault="00387AD3"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11-01-09T13:20:00Z" w:initials="r">
    <w:p w14:paraId="2C153D72" w14:textId="77777777" w:rsidR="00387AD3" w:rsidRDefault="00387AD3" w:rsidP="0096635D">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477206D8" w14:textId="77777777" w:rsidR="00387AD3" w:rsidRDefault="00387AD3"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11-01-09T13:20:00Z" w:initials="r">
    <w:p w14:paraId="51A44040" w14:textId="77777777" w:rsidR="00387AD3" w:rsidRDefault="00387AD3" w:rsidP="00301E63">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2E80F4EC" w14:textId="77777777" w:rsidR="00387AD3" w:rsidRPr="00C434EA" w:rsidRDefault="00387AD3"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41" w:author="Schoenheit, Roger K." w:date="2018-05-11T10:32:00Z" w:initials="SRK">
    <w:p w14:paraId="763A41B9" w14:textId="77777777" w:rsidR="00387AD3" w:rsidRDefault="00387AD3"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2" w:author="COMMENT" w:date="2012-01-09T08:57:00Z" w:initials="Comment">
    <w:p w14:paraId="33F854FD" w14:textId="77777777" w:rsidR="00387AD3" w:rsidRPr="008260B3"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3" w:author="COMMENT" w:date="2012-08-06T10:45:00Z" w:initials="Comment">
    <w:p w14:paraId="58E12E46" w14:textId="77777777" w:rsidR="00387AD3" w:rsidRPr="006F180C"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4" w:author="COMMENT" w:date="2012-01-09T08:57:00Z" w:initials="Comment">
    <w:p w14:paraId="51B90E64" w14:textId="77777777" w:rsidR="00387AD3" w:rsidRDefault="00387AD3"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387AD3" w:rsidRPr="006F180C"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5" w:author="Schoenheit, Roger K." w:date="2019-01-25T06:47:00Z" w:initials="SRK">
    <w:p w14:paraId="54871D69" w14:textId="77777777" w:rsidR="00387AD3" w:rsidRDefault="00387AD3" w:rsidP="008449D8">
      <w:pPr>
        <w:pStyle w:val="CommentText"/>
      </w:pPr>
      <w:r>
        <w:rPr>
          <w:rStyle w:val="CommentReference"/>
        </w:rPr>
        <w:annotationRef/>
      </w:r>
      <w:r>
        <w:t xml:space="preserve">  Insert in-house Project PE name-title-section</w:t>
      </w:r>
    </w:p>
  </w:comment>
  <w:comment w:id="46" w:author="COMMENT" w:date="2012-08-06T11:10:00Z" w:initials="Comment">
    <w:p w14:paraId="73DC5576"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7" w:author="COMMENT" w:date="2012-08-06T11:10:00Z" w:initials="Comment">
    <w:p w14:paraId="73E9E8AE"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8" w:author="COMMENT" w:date="2013-02-05T13:05:00Z" w:initials="COMMENT">
    <w:p w14:paraId="5E8018FD" w14:textId="77777777" w:rsidR="00387AD3" w:rsidRPr="009E7704" w:rsidRDefault="00387AD3"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9" w:author="COMMENT" w:date="2013-02-05T13:05:00Z" w:initials="COMMENT">
    <w:p w14:paraId="734B8590" w14:textId="77777777" w:rsidR="00387AD3" w:rsidRPr="009E7704" w:rsidRDefault="00387AD3" w:rsidP="008449D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0" w:author="Schoenheit, Roger K." w:date="2017-01-03T08:51:00Z" w:initials="SRK">
    <w:p w14:paraId="1E70B178" w14:textId="77777777" w:rsidR="00387AD3" w:rsidRDefault="00387AD3" w:rsidP="00076112">
      <w:pPr>
        <w:pStyle w:val="CommentText"/>
      </w:pPr>
      <w:r>
        <w:rPr>
          <w:rStyle w:val="CommentReference"/>
        </w:rPr>
        <w:annotationRef/>
      </w:r>
    </w:p>
    <w:p w14:paraId="645509DB" w14:textId="77777777" w:rsidR="00387AD3" w:rsidRPr="00697F7F" w:rsidRDefault="00387AD3" w:rsidP="00076112">
      <w:pPr>
        <w:pStyle w:val="CommentText"/>
        <w:rPr>
          <w:highlight w:val="yellow"/>
        </w:rPr>
      </w:pPr>
      <w:r w:rsidRPr="003724A4">
        <w:t xml:space="preserve">  </w:t>
      </w:r>
      <w:r w:rsidRPr="00697F7F">
        <w:rPr>
          <w:highlight w:val="yellow"/>
        </w:rPr>
        <w:t>Project Manager to pre-determine if there are any existing environmental hazards that would require Pollution Liability coverage.  If not, remove from list.</w:t>
      </w:r>
    </w:p>
    <w:p w14:paraId="2D67F86B" w14:textId="77777777" w:rsidR="00387AD3" w:rsidRPr="00697F7F" w:rsidRDefault="00387AD3" w:rsidP="00076112">
      <w:pPr>
        <w:pStyle w:val="CommentText"/>
        <w:rPr>
          <w:highlight w:val="yellow"/>
        </w:rPr>
      </w:pPr>
    </w:p>
    <w:p w14:paraId="08B1DCE4" w14:textId="77777777" w:rsidR="00387AD3" w:rsidRPr="00697F7F" w:rsidRDefault="00387AD3" w:rsidP="00076112">
      <w:pPr>
        <w:pStyle w:val="CommentText"/>
        <w:rPr>
          <w:szCs w:val="22"/>
          <w:highlight w:val="yellow"/>
        </w:rPr>
      </w:pPr>
      <w:r w:rsidRPr="00697F7F">
        <w:rPr>
          <w:highlight w:val="yellow"/>
        </w:rPr>
        <w:t xml:space="preserve">  Include requirement only if </w:t>
      </w:r>
      <w:r w:rsidRPr="00697F7F">
        <w:rPr>
          <w:szCs w:val="22"/>
          <w:highlight w:val="yellow"/>
        </w:rPr>
        <w:t>one or more of the following items pertain:</w:t>
      </w:r>
    </w:p>
    <w:p w14:paraId="2A73DD43" w14:textId="77777777" w:rsidR="00387AD3" w:rsidRPr="00697F7F" w:rsidRDefault="00387AD3" w:rsidP="00076112">
      <w:pPr>
        <w:pStyle w:val="CommentText"/>
        <w:rPr>
          <w:szCs w:val="22"/>
          <w:highlight w:val="yellow"/>
        </w:rPr>
      </w:pPr>
    </w:p>
    <w:p w14:paraId="39FC234A" w14:textId="77777777" w:rsidR="00387AD3" w:rsidRDefault="00387AD3" w:rsidP="00076112">
      <w:pPr>
        <w:pStyle w:val="CommentText"/>
      </w:pPr>
      <w:r w:rsidRPr="00697F7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1" w:author="COMMENT" w:date="2011-05-13T12:12:00Z" w:initials="COMMENT">
    <w:p w14:paraId="3475B4D5"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54" w:author="rogers" w:date="2015-05-08T08:24:00Z" w:initials="r">
    <w:p w14:paraId="0AC58650" w14:textId="77777777" w:rsidR="00387AD3" w:rsidRPr="00C06780" w:rsidRDefault="00387AD3" w:rsidP="006E31CB">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5" w:author="Schoenheit, Roger K." w:date="2017-01-03T08:51:00Z" w:initials="SRK">
    <w:p w14:paraId="1F8E03BF" w14:textId="77777777" w:rsidR="00387AD3" w:rsidRDefault="00387AD3" w:rsidP="00D471BE">
      <w:pPr>
        <w:pStyle w:val="CommentText"/>
      </w:pPr>
      <w:r>
        <w:rPr>
          <w:rStyle w:val="CommentReference"/>
        </w:rPr>
        <w:annotationRef/>
      </w:r>
    </w:p>
    <w:p w14:paraId="26328A15" w14:textId="77777777" w:rsidR="00387AD3" w:rsidRPr="00FC5B1F" w:rsidRDefault="00387AD3" w:rsidP="00D471BE">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7BE81D58" w14:textId="77777777" w:rsidR="00387AD3" w:rsidRPr="00FC5B1F" w:rsidRDefault="00387AD3" w:rsidP="00D471BE">
      <w:pPr>
        <w:pStyle w:val="CommentText"/>
        <w:rPr>
          <w:highlight w:val="yellow"/>
        </w:rPr>
      </w:pPr>
    </w:p>
    <w:p w14:paraId="12BAB162" w14:textId="77777777" w:rsidR="00387AD3" w:rsidRPr="00FC5B1F" w:rsidRDefault="00387AD3" w:rsidP="00D471BE">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F33AC2F" w14:textId="77777777" w:rsidR="00387AD3" w:rsidRPr="00FC5B1F" w:rsidRDefault="00387AD3" w:rsidP="00D471BE">
      <w:pPr>
        <w:pStyle w:val="CommentText"/>
        <w:rPr>
          <w:szCs w:val="22"/>
          <w:highlight w:val="yellow"/>
        </w:rPr>
      </w:pPr>
    </w:p>
    <w:p w14:paraId="1C6147AA" w14:textId="77777777" w:rsidR="00387AD3" w:rsidRDefault="00387AD3" w:rsidP="00D471BE">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6" w:author="COMMENT" w:date="2015-12-08T10:19:00Z" w:initials="COMMENT">
    <w:p w14:paraId="5B070E43" w14:textId="77777777" w:rsidR="00387AD3" w:rsidRPr="00876C04" w:rsidRDefault="00387AD3" w:rsidP="00D471BE">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7" w:author="COMMENT" w:date="2015-12-08T10:19:00Z" w:initials="COMMENT">
    <w:p w14:paraId="38BB0173" w14:textId="77777777" w:rsidR="00387AD3" w:rsidRPr="0067592E" w:rsidRDefault="00387AD3" w:rsidP="00D471BE">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8" w:author="COMMENT" w:date="2011-05-13T12:12:00Z" w:initials="COMMENT">
    <w:p w14:paraId="79335BD6" w14:textId="77777777" w:rsidR="00387AD3" w:rsidRDefault="00387AD3" w:rsidP="00D471BE">
      <w:pPr>
        <w:rPr>
          <w:rFonts w:asciiTheme="minorHAnsi" w:hAnsiTheme="minorHAnsi" w:cstheme="minorHAnsi"/>
          <w:szCs w:val="22"/>
        </w:rPr>
      </w:pPr>
      <w:r>
        <w:annotationRef/>
      </w:r>
    </w:p>
    <w:p w14:paraId="42571063" w14:textId="77777777" w:rsidR="00387AD3" w:rsidRDefault="00387AD3"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11C7252" w14:textId="77777777" w:rsidR="00387AD3" w:rsidRDefault="00387AD3" w:rsidP="00D471BE">
      <w:pPr>
        <w:rPr>
          <w:rFonts w:asciiTheme="minorHAnsi" w:hAnsiTheme="minorHAnsi" w:cstheme="minorHAnsi"/>
          <w:szCs w:val="22"/>
        </w:rPr>
      </w:pPr>
    </w:p>
    <w:p w14:paraId="5B5A6AC9" w14:textId="77777777" w:rsidR="00387AD3" w:rsidRDefault="00387AD3" w:rsidP="00D471BE">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6BF874C" w14:textId="77777777" w:rsidR="00387AD3" w:rsidRPr="006F180C" w:rsidRDefault="00387AD3" w:rsidP="00D471BE">
      <w:pPr>
        <w:rPr>
          <w:rFonts w:asciiTheme="minorHAnsi" w:hAnsiTheme="minorHAnsi" w:cstheme="minorHAnsi"/>
          <w:szCs w:val="22"/>
        </w:rPr>
      </w:pPr>
    </w:p>
  </w:comment>
  <w:comment w:id="59" w:author="COMMENT" w:date="2011-05-13T12:12:00Z" w:initials="COMMENT">
    <w:p w14:paraId="6CB64620" w14:textId="77777777" w:rsidR="00387AD3" w:rsidRDefault="00387AD3" w:rsidP="00D471BE">
      <w:pPr>
        <w:rPr>
          <w:rFonts w:asciiTheme="minorHAnsi" w:hAnsiTheme="minorHAnsi" w:cstheme="minorHAnsi"/>
          <w:szCs w:val="22"/>
        </w:rPr>
      </w:pPr>
      <w:r>
        <w:annotationRef/>
      </w:r>
    </w:p>
    <w:p w14:paraId="27AD1976" w14:textId="77777777" w:rsidR="00387AD3" w:rsidRDefault="00387AD3"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6B683A2" w14:textId="77777777" w:rsidR="00387AD3" w:rsidRPr="006F180C" w:rsidRDefault="00387AD3" w:rsidP="00D471BE">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3B82CD72" w15:done="0"/>
  <w15:commentEx w15:paraId="37821B1E" w15:done="0"/>
  <w15:commentEx w15:paraId="3B651F3A" w15:done="0"/>
  <w15:commentEx w15:paraId="3BFF58D9" w15:done="0"/>
  <w15:commentEx w15:paraId="20AAFF7E" w15:done="0"/>
  <w15:commentEx w15:paraId="19F427F5" w15:done="0"/>
  <w15:commentEx w15:paraId="46AD92DB" w15:done="0"/>
  <w15:commentEx w15:paraId="64E2EEB5" w15:done="0"/>
  <w15:commentEx w15:paraId="69AC51C8" w15:done="0"/>
  <w15:commentEx w15:paraId="5B8AFC9B" w15:done="0"/>
  <w15:commentEx w15:paraId="5562602B" w15:done="0"/>
  <w15:commentEx w15:paraId="3A1044F0"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0E3D9841" w15:done="0"/>
  <w15:commentEx w15:paraId="6C06B6F3" w15:done="0"/>
  <w15:commentEx w15:paraId="2C153D72" w15:done="0"/>
  <w15:commentEx w15:paraId="477206D8" w15:done="0"/>
  <w15:commentEx w15:paraId="51A44040"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5E8018FD" w15:done="0"/>
  <w15:commentEx w15:paraId="734B8590" w15:done="0"/>
  <w15:commentEx w15:paraId="39FC234A" w15:done="0"/>
  <w15:commentEx w15:paraId="3475B4D5" w15:done="0"/>
  <w15:commentEx w15:paraId="0AC58650" w15:done="0"/>
  <w15:commentEx w15:paraId="1C6147AA" w15:done="0"/>
  <w15:commentEx w15:paraId="5B070E43" w15:done="0"/>
  <w15:commentEx w15:paraId="38BB0173" w15:done="0"/>
  <w15:commentEx w15:paraId="36BF874C" w15:done="0"/>
  <w15:commentEx w15:paraId="36B683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387AD3" w:rsidRDefault="00387AD3" w:rsidP="00AC5EF8">
      <w:r>
        <w:separator/>
      </w:r>
    </w:p>
  </w:endnote>
  <w:endnote w:type="continuationSeparator" w:id="0">
    <w:p w14:paraId="7CC4E693" w14:textId="77777777" w:rsidR="00387AD3" w:rsidRDefault="00387AD3"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5999E44" w:rsidR="00387AD3" w:rsidRPr="00DD2D82" w:rsidRDefault="00600EB7">
    <w:pPr>
      <w:pStyle w:val="Footer"/>
      <w:rPr>
        <w:rFonts w:asciiTheme="majorHAnsi" w:hAnsiTheme="majorHAnsi" w:cstheme="majorHAnsi"/>
        <w:sz w:val="16"/>
        <w:szCs w:val="16"/>
      </w:rPr>
    </w:pPr>
    <w:r>
      <w:rPr>
        <w:rFonts w:asciiTheme="majorHAnsi" w:hAnsiTheme="majorHAnsi" w:cstheme="majorHAnsi"/>
        <w:sz w:val="16"/>
        <w:szCs w:val="16"/>
      </w:rPr>
      <w:t>October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7EB7445" w:rsidR="00387AD3" w:rsidRPr="00565917" w:rsidRDefault="00387AD3"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387AD3" w:rsidRDefault="00387AD3">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041A80A2" w14:textId="30EDA4F5" w:rsidR="00387AD3" w:rsidRDefault="00387AD3">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ED5350">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6770CCE4"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D5350">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4CC3756E"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D5350">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1855721B"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D5350">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3BAA" w14:textId="01E0360F"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D5350">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7237" w14:textId="5EB53861" w:rsidR="00387AD3" w:rsidRDefault="00387AD3">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5350">
          <w:rPr>
            <w:noProof/>
          </w:rPr>
          <w:t>28</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FEBE" w14:textId="77777777" w:rsidR="00387AD3" w:rsidRPr="00567A89" w:rsidRDefault="00387AD3"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387AD3" w:rsidRPr="00567A89" w:rsidRDefault="00387AD3">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0BDA4F9" w:rsidR="00387AD3" w:rsidRDefault="00600EB7">
    <w:pPr>
      <w:pStyle w:val="Footer"/>
    </w:pPr>
    <w:r>
      <w:rPr>
        <w:rFonts w:cs="Arial"/>
        <w:sz w:val="16"/>
        <w:szCs w:val="16"/>
      </w:rPr>
      <w:t>October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4EB2E9A3" w:rsidR="00387AD3" w:rsidRPr="00813107" w:rsidRDefault="00387AD3">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D5350">
          <w:rPr>
            <w:rFonts w:asciiTheme="minorHAnsi" w:hAnsiTheme="minorHAnsi" w:cstheme="minorHAnsi"/>
            <w:noProof/>
            <w:szCs w:val="22"/>
          </w:rPr>
          <w:t>7</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387AD3" w:rsidRPr="00567A89" w:rsidRDefault="00387AD3"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387AD3" w:rsidRPr="00567A89" w:rsidRDefault="00387AD3"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07344D0F" w:rsidR="00387AD3" w:rsidRPr="00356F33" w:rsidRDefault="00387AD3"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ED5350">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058B2374" w:rsidR="00387AD3" w:rsidRPr="00813107" w:rsidRDefault="00387AD3">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D5350">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5A9008FC"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D5350">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A3A773B"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D5350">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7CE4FB30"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D5350">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4E96F774"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D5350">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387AD3" w:rsidRPr="00A11DDC" w:rsidRDefault="00387AD3">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387AD3" w:rsidRPr="00567A89" w:rsidRDefault="00387AD3"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A76F" w14:textId="77777777" w:rsidR="00387AD3" w:rsidRPr="00F260C3" w:rsidRDefault="00387AD3">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B193" w14:textId="001A9A6C" w:rsidR="00387AD3" w:rsidRPr="00A45CDE" w:rsidRDefault="00387AD3">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D5350">
      <w:rPr>
        <w:rFonts w:cs="Arial"/>
        <w:noProof/>
        <w:szCs w:val="22"/>
      </w:rPr>
      <w:t>9</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EE21" w14:textId="77777777" w:rsidR="00387AD3" w:rsidRPr="003F73B8" w:rsidRDefault="00387AD3">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E703" w14:textId="77777777" w:rsidR="00387AD3" w:rsidRDefault="00387AD3"/>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D8AF" w14:textId="29B129BF" w:rsidR="00387AD3" w:rsidRPr="00A45CDE" w:rsidRDefault="00387AD3">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D5350">
      <w:rPr>
        <w:rFonts w:cs="Arial"/>
        <w:noProof/>
        <w:szCs w:val="22"/>
      </w:rPr>
      <w:t>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9D25" w14:textId="77777777" w:rsidR="00387AD3" w:rsidRPr="003F73B8" w:rsidRDefault="00387AD3">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00B25763" w:rsidR="00387AD3" w:rsidRPr="0006019B" w:rsidRDefault="00387AD3">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ED5350">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2F8B5FC6" w:rsidR="00387AD3" w:rsidRDefault="00387AD3">
        <w:pPr>
          <w:pStyle w:val="Footer"/>
          <w:jc w:val="center"/>
        </w:pPr>
        <w:r>
          <w:t>Page SIB-</w:t>
        </w:r>
        <w:r>
          <w:fldChar w:fldCharType="begin"/>
        </w:r>
        <w:r>
          <w:instrText xml:space="preserve"> PAGE   \* MERGEFORMAT </w:instrText>
        </w:r>
        <w:r>
          <w:fldChar w:fldCharType="separate"/>
        </w:r>
        <w:r w:rsidR="00ED5350">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387AD3" w:rsidRPr="000C0CC6" w:rsidRDefault="00387AD3" w:rsidP="000C0CC6">
    <w:pPr>
      <w:pStyle w:val="Footer"/>
      <w:jc w:val="left"/>
      <w:rPr>
        <w:rFonts w:cs="Arial"/>
        <w:sz w:val="16"/>
        <w:szCs w:val="16"/>
      </w:rPr>
    </w:pPr>
    <w:r w:rsidRPr="000C0CC6">
      <w:rPr>
        <w:rFonts w:cs="Arial"/>
        <w:sz w:val="16"/>
        <w:szCs w:val="16"/>
      </w:rPr>
      <w:t>June 4, 2009</w:t>
    </w:r>
  </w:p>
  <w:p w14:paraId="006439A3" w14:textId="77777777" w:rsidR="00387AD3" w:rsidRPr="00503120" w:rsidRDefault="00387AD3"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5A0FB148" w:rsidR="00387AD3" w:rsidRPr="00745B8B" w:rsidRDefault="00600EB7">
        <w:pPr>
          <w:pStyle w:val="Footer"/>
          <w:rPr>
            <w:rFonts w:asciiTheme="minorHAnsi" w:hAnsiTheme="minorHAnsi" w:cstheme="minorHAnsi"/>
          </w:rPr>
        </w:pPr>
        <w:r>
          <w:rPr>
            <w:rFonts w:asciiTheme="minorHAnsi" w:hAnsiTheme="minorHAnsi" w:cstheme="minorHAnsi"/>
            <w:sz w:val="16"/>
            <w:szCs w:val="16"/>
          </w:rPr>
          <w:t>October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6DF9B1C6" w:rsidR="00387AD3" w:rsidRPr="00813107" w:rsidRDefault="00387AD3">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D5350">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0982F4FF" w:rsidR="00387AD3" w:rsidRPr="00565917" w:rsidRDefault="00387AD3"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387AD3" w:rsidRDefault="00387AD3">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387AD3" w:rsidRDefault="00387AD3" w:rsidP="00AC5EF8">
      <w:r>
        <w:separator/>
      </w:r>
    </w:p>
  </w:footnote>
  <w:footnote w:type="continuationSeparator" w:id="0">
    <w:p w14:paraId="728E9C44" w14:textId="77777777" w:rsidR="00387AD3" w:rsidRDefault="00387AD3"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7"/>
  </w:num>
  <w:num w:numId="13">
    <w:abstractNumId w:val="9"/>
  </w:num>
  <w:num w:numId="14">
    <w:abstractNumId w:val="9"/>
  </w:num>
  <w:num w:numId="15">
    <w:abstractNumId w:val="15"/>
  </w:num>
  <w:num w:numId="16">
    <w:abstractNumId w:val="8"/>
  </w:num>
  <w:num w:numId="17">
    <w:abstractNumId w:val="13"/>
  </w:num>
  <w:num w:numId="18">
    <w:abstractNumId w:val="11"/>
  </w:num>
  <w:num w:numId="19">
    <w:abstractNumId w:val="7"/>
  </w:num>
  <w:num w:numId="20">
    <w:abstractNumId w:val="16"/>
  </w:num>
  <w:num w:numId="21">
    <w:abstractNumId w:val="18"/>
  </w:num>
  <w:num w:numId="22">
    <w:abstractNumId w:val="9"/>
  </w:num>
  <w:num w:numId="23">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1276"/>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21DA"/>
    <w:rsid w:val="00073F20"/>
    <w:rsid w:val="00074EE0"/>
    <w:rsid w:val="00076112"/>
    <w:rsid w:val="00080DB0"/>
    <w:rsid w:val="00081AC0"/>
    <w:rsid w:val="00082A19"/>
    <w:rsid w:val="00085DBB"/>
    <w:rsid w:val="00091285"/>
    <w:rsid w:val="00092B15"/>
    <w:rsid w:val="00094D80"/>
    <w:rsid w:val="000A443B"/>
    <w:rsid w:val="000A5AC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6BEC"/>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23EF"/>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D72E8"/>
    <w:rsid w:val="001E126B"/>
    <w:rsid w:val="001E18CD"/>
    <w:rsid w:val="001E1DCC"/>
    <w:rsid w:val="001E1E83"/>
    <w:rsid w:val="001E47E7"/>
    <w:rsid w:val="001E7855"/>
    <w:rsid w:val="001F12F7"/>
    <w:rsid w:val="001F4894"/>
    <w:rsid w:val="001F5361"/>
    <w:rsid w:val="001F57CE"/>
    <w:rsid w:val="001F5F95"/>
    <w:rsid w:val="001F662A"/>
    <w:rsid w:val="002004A6"/>
    <w:rsid w:val="00200609"/>
    <w:rsid w:val="002008D5"/>
    <w:rsid w:val="00200E39"/>
    <w:rsid w:val="0020120F"/>
    <w:rsid w:val="00202224"/>
    <w:rsid w:val="002036AF"/>
    <w:rsid w:val="00204170"/>
    <w:rsid w:val="002047E2"/>
    <w:rsid w:val="002060CC"/>
    <w:rsid w:val="0020635F"/>
    <w:rsid w:val="002074BF"/>
    <w:rsid w:val="00207FD8"/>
    <w:rsid w:val="00212C0A"/>
    <w:rsid w:val="0021389D"/>
    <w:rsid w:val="00213C2A"/>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45218"/>
    <w:rsid w:val="00252342"/>
    <w:rsid w:val="0025294C"/>
    <w:rsid w:val="0025387D"/>
    <w:rsid w:val="00254ACA"/>
    <w:rsid w:val="00256C70"/>
    <w:rsid w:val="00257392"/>
    <w:rsid w:val="002575F7"/>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3FF"/>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1E63"/>
    <w:rsid w:val="00302C0F"/>
    <w:rsid w:val="00302C30"/>
    <w:rsid w:val="00302C4D"/>
    <w:rsid w:val="00303A78"/>
    <w:rsid w:val="00304396"/>
    <w:rsid w:val="0030589F"/>
    <w:rsid w:val="00306471"/>
    <w:rsid w:val="003068FA"/>
    <w:rsid w:val="00310EBD"/>
    <w:rsid w:val="003144FE"/>
    <w:rsid w:val="00314810"/>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0DC"/>
    <w:rsid w:val="003828B1"/>
    <w:rsid w:val="00382C05"/>
    <w:rsid w:val="00383A86"/>
    <w:rsid w:val="00383C16"/>
    <w:rsid w:val="003849EF"/>
    <w:rsid w:val="0038579A"/>
    <w:rsid w:val="00387AD3"/>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0D42"/>
    <w:rsid w:val="003D143E"/>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1E44"/>
    <w:rsid w:val="004425F0"/>
    <w:rsid w:val="004449FB"/>
    <w:rsid w:val="004458C5"/>
    <w:rsid w:val="0044789B"/>
    <w:rsid w:val="004478EF"/>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000"/>
    <w:rsid w:val="004E14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089C"/>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97987"/>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6E3E"/>
    <w:rsid w:val="005E7CFA"/>
    <w:rsid w:val="005F02D7"/>
    <w:rsid w:val="005F0FE8"/>
    <w:rsid w:val="005F23A6"/>
    <w:rsid w:val="005F2CE9"/>
    <w:rsid w:val="005F5822"/>
    <w:rsid w:val="005F5D80"/>
    <w:rsid w:val="005F6679"/>
    <w:rsid w:val="00600EB7"/>
    <w:rsid w:val="00601684"/>
    <w:rsid w:val="00602705"/>
    <w:rsid w:val="00602755"/>
    <w:rsid w:val="00602E89"/>
    <w:rsid w:val="006057CD"/>
    <w:rsid w:val="00606EFB"/>
    <w:rsid w:val="00610BCF"/>
    <w:rsid w:val="00610F05"/>
    <w:rsid w:val="00612128"/>
    <w:rsid w:val="00616480"/>
    <w:rsid w:val="006200B9"/>
    <w:rsid w:val="00623837"/>
    <w:rsid w:val="00623941"/>
    <w:rsid w:val="00625C6B"/>
    <w:rsid w:val="00625CE4"/>
    <w:rsid w:val="00631873"/>
    <w:rsid w:val="00636E2A"/>
    <w:rsid w:val="00636F2E"/>
    <w:rsid w:val="006409CA"/>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5E46"/>
    <w:rsid w:val="006864BF"/>
    <w:rsid w:val="00686B35"/>
    <w:rsid w:val="00686CC2"/>
    <w:rsid w:val="006935ED"/>
    <w:rsid w:val="00693AAE"/>
    <w:rsid w:val="00696CA1"/>
    <w:rsid w:val="00696D67"/>
    <w:rsid w:val="00697A1A"/>
    <w:rsid w:val="00697F7F"/>
    <w:rsid w:val="006A0890"/>
    <w:rsid w:val="006A11B2"/>
    <w:rsid w:val="006A1AE2"/>
    <w:rsid w:val="006A2F19"/>
    <w:rsid w:val="006A42CC"/>
    <w:rsid w:val="006A42E8"/>
    <w:rsid w:val="006A5F4B"/>
    <w:rsid w:val="006A6D2C"/>
    <w:rsid w:val="006A6D52"/>
    <w:rsid w:val="006B1633"/>
    <w:rsid w:val="006B27A3"/>
    <w:rsid w:val="006B3648"/>
    <w:rsid w:val="006B38E8"/>
    <w:rsid w:val="006B39E1"/>
    <w:rsid w:val="006B4A97"/>
    <w:rsid w:val="006B5C47"/>
    <w:rsid w:val="006C0855"/>
    <w:rsid w:val="006C1338"/>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1CB"/>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439A"/>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68D4"/>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4B1"/>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82F"/>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390"/>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4DE"/>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2AE0"/>
    <w:rsid w:val="00954DD4"/>
    <w:rsid w:val="00957611"/>
    <w:rsid w:val="00957BCC"/>
    <w:rsid w:val="00962778"/>
    <w:rsid w:val="00962D6A"/>
    <w:rsid w:val="00964D4F"/>
    <w:rsid w:val="009661D7"/>
    <w:rsid w:val="0096635D"/>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152C"/>
    <w:rsid w:val="009F23FF"/>
    <w:rsid w:val="009F5DEC"/>
    <w:rsid w:val="00A00471"/>
    <w:rsid w:val="00A02108"/>
    <w:rsid w:val="00A04126"/>
    <w:rsid w:val="00A04310"/>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626"/>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1D1A"/>
    <w:rsid w:val="00AD28BB"/>
    <w:rsid w:val="00AD313B"/>
    <w:rsid w:val="00AD506F"/>
    <w:rsid w:val="00AD679E"/>
    <w:rsid w:val="00AE059E"/>
    <w:rsid w:val="00AE06E6"/>
    <w:rsid w:val="00AE0FC0"/>
    <w:rsid w:val="00AE285B"/>
    <w:rsid w:val="00AE367D"/>
    <w:rsid w:val="00AE3897"/>
    <w:rsid w:val="00AE414F"/>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782"/>
    <w:rsid w:val="00B73B89"/>
    <w:rsid w:val="00B74C04"/>
    <w:rsid w:val="00B8016B"/>
    <w:rsid w:val="00B80F9A"/>
    <w:rsid w:val="00B81B23"/>
    <w:rsid w:val="00B82034"/>
    <w:rsid w:val="00B847DC"/>
    <w:rsid w:val="00B86D81"/>
    <w:rsid w:val="00B8711F"/>
    <w:rsid w:val="00B87AE1"/>
    <w:rsid w:val="00B90C46"/>
    <w:rsid w:val="00B91BF1"/>
    <w:rsid w:val="00B94140"/>
    <w:rsid w:val="00B944BC"/>
    <w:rsid w:val="00B94F19"/>
    <w:rsid w:val="00B96601"/>
    <w:rsid w:val="00BA0C6F"/>
    <w:rsid w:val="00BA4C39"/>
    <w:rsid w:val="00BA6029"/>
    <w:rsid w:val="00BA69FD"/>
    <w:rsid w:val="00BA7727"/>
    <w:rsid w:val="00BA7CAC"/>
    <w:rsid w:val="00BB0282"/>
    <w:rsid w:val="00BB0DA5"/>
    <w:rsid w:val="00BB25A0"/>
    <w:rsid w:val="00BB2847"/>
    <w:rsid w:val="00BB2EF9"/>
    <w:rsid w:val="00BB39D5"/>
    <w:rsid w:val="00BB478B"/>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3216"/>
    <w:rsid w:val="00C0544D"/>
    <w:rsid w:val="00C0664C"/>
    <w:rsid w:val="00C06780"/>
    <w:rsid w:val="00C07BFE"/>
    <w:rsid w:val="00C10CA2"/>
    <w:rsid w:val="00C11093"/>
    <w:rsid w:val="00C1123B"/>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14D"/>
    <w:rsid w:val="00C26A9D"/>
    <w:rsid w:val="00C26F58"/>
    <w:rsid w:val="00C300F1"/>
    <w:rsid w:val="00C34590"/>
    <w:rsid w:val="00C34DFC"/>
    <w:rsid w:val="00C36045"/>
    <w:rsid w:val="00C36A82"/>
    <w:rsid w:val="00C37207"/>
    <w:rsid w:val="00C37C1F"/>
    <w:rsid w:val="00C406FE"/>
    <w:rsid w:val="00C41C43"/>
    <w:rsid w:val="00C434EA"/>
    <w:rsid w:val="00C4443C"/>
    <w:rsid w:val="00C5004E"/>
    <w:rsid w:val="00C51CAC"/>
    <w:rsid w:val="00C529B8"/>
    <w:rsid w:val="00C52EC4"/>
    <w:rsid w:val="00C53903"/>
    <w:rsid w:val="00C54B58"/>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85E38"/>
    <w:rsid w:val="00C9075F"/>
    <w:rsid w:val="00C93CA0"/>
    <w:rsid w:val="00C96315"/>
    <w:rsid w:val="00C96B86"/>
    <w:rsid w:val="00CA0E2C"/>
    <w:rsid w:val="00CA199A"/>
    <w:rsid w:val="00CA2298"/>
    <w:rsid w:val="00CA24B0"/>
    <w:rsid w:val="00CA2500"/>
    <w:rsid w:val="00CA2A81"/>
    <w:rsid w:val="00CA73C2"/>
    <w:rsid w:val="00CB0639"/>
    <w:rsid w:val="00CB0D24"/>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57F9"/>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342E7"/>
    <w:rsid w:val="00D40443"/>
    <w:rsid w:val="00D40AED"/>
    <w:rsid w:val="00D412AC"/>
    <w:rsid w:val="00D42167"/>
    <w:rsid w:val="00D4445D"/>
    <w:rsid w:val="00D454F0"/>
    <w:rsid w:val="00D4569F"/>
    <w:rsid w:val="00D4597F"/>
    <w:rsid w:val="00D45CA7"/>
    <w:rsid w:val="00D471BE"/>
    <w:rsid w:val="00D4773F"/>
    <w:rsid w:val="00D50F70"/>
    <w:rsid w:val="00D52079"/>
    <w:rsid w:val="00D53013"/>
    <w:rsid w:val="00D5394D"/>
    <w:rsid w:val="00D541F4"/>
    <w:rsid w:val="00D54B04"/>
    <w:rsid w:val="00D54E63"/>
    <w:rsid w:val="00D55571"/>
    <w:rsid w:val="00D61BDB"/>
    <w:rsid w:val="00D6238F"/>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2A02"/>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3BD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37F54"/>
    <w:rsid w:val="00E4000B"/>
    <w:rsid w:val="00E40D84"/>
    <w:rsid w:val="00E4395C"/>
    <w:rsid w:val="00E44282"/>
    <w:rsid w:val="00E46897"/>
    <w:rsid w:val="00E5220F"/>
    <w:rsid w:val="00E55960"/>
    <w:rsid w:val="00E6081D"/>
    <w:rsid w:val="00E60E0F"/>
    <w:rsid w:val="00E624BC"/>
    <w:rsid w:val="00E713ED"/>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350"/>
    <w:rsid w:val="00ED5A31"/>
    <w:rsid w:val="00EE067B"/>
    <w:rsid w:val="00EE1FC1"/>
    <w:rsid w:val="00EE325A"/>
    <w:rsid w:val="00EE3BBD"/>
    <w:rsid w:val="00EF2225"/>
    <w:rsid w:val="00EF47BB"/>
    <w:rsid w:val="00EF5A4A"/>
    <w:rsid w:val="00EF5B66"/>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98E"/>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680"/>
    <w:rsid w:val="00F54D4E"/>
    <w:rsid w:val="00F54FA3"/>
    <w:rsid w:val="00F55E22"/>
    <w:rsid w:val="00F57AC0"/>
    <w:rsid w:val="00F6338E"/>
    <w:rsid w:val="00F64237"/>
    <w:rsid w:val="00F6519F"/>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05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77E"/>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0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19628042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558593291">
      <w:bodyDiv w:val="1"/>
      <w:marLeft w:val="0"/>
      <w:marRight w:val="0"/>
      <w:marTop w:val="0"/>
      <w:marBottom w:val="0"/>
      <w:divBdr>
        <w:top w:val="none" w:sz="0" w:space="0" w:color="auto"/>
        <w:left w:val="none" w:sz="0" w:space="0" w:color="auto"/>
        <w:bottom w:val="none" w:sz="0" w:space="0" w:color="auto"/>
        <w:right w:val="none" w:sz="0" w:space="0" w:color="auto"/>
      </w:divBdr>
    </w:div>
    <w:div w:id="60025869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3128230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984627239">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97384642">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 w:id="1833182400">
      <w:bodyDiv w:val="1"/>
      <w:marLeft w:val="0"/>
      <w:marRight w:val="0"/>
      <w:marTop w:val="0"/>
      <w:marBottom w:val="0"/>
      <w:divBdr>
        <w:top w:val="none" w:sz="0" w:space="0" w:color="auto"/>
        <w:left w:val="none" w:sz="0" w:space="0" w:color="auto"/>
        <w:bottom w:val="none" w:sz="0" w:space="0" w:color="auto"/>
        <w:right w:val="none" w:sz="0" w:space="0" w:color="auto"/>
      </w:divBdr>
    </w:div>
    <w:div w:id="19754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package" Target="embeddings/Microsoft_Word_Document.docx"/><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png"/><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openxmlformats.org/officeDocument/2006/relationships/footer" Target="footer36.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image" Target="media/image7.emf"/><Relationship Id="rId46" Type="http://schemas.openxmlformats.org/officeDocument/2006/relationships/footer" Target="footer23.xml"/><Relationship Id="rId59" Type="http://schemas.openxmlformats.org/officeDocument/2006/relationships/footer" Target="footer31.xml"/><Relationship Id="rId67" Type="http://schemas.openxmlformats.org/officeDocument/2006/relationships/theme" Target="theme/theme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4289-7281-478B-B8BD-E5612BF3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105</Pages>
  <Words>20731</Words>
  <Characters>118170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390</cp:revision>
  <cp:lastPrinted>2019-01-28T11:30:00Z</cp:lastPrinted>
  <dcterms:created xsi:type="dcterms:W3CDTF">2011-01-07T15:12:00Z</dcterms:created>
  <dcterms:modified xsi:type="dcterms:W3CDTF">2021-10-01T16:46:00Z</dcterms:modified>
</cp:coreProperties>
</file>