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A34C80" w:rsidP="00E73159">
      <w:pPr>
        <w:tabs>
          <w:tab w:val="left" w:pos="8550"/>
        </w:tabs>
      </w:pPr>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A34C80"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EB4F36" w:rsidRDefault="00EB4F36"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4021A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49584D7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BA014AF"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7466A99"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3742E12"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2B18551D"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F85F494"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104B0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BFBA230" w14:textId="2CA7381F"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D21F90" w:rsidRPr="001503E5">
        <w:rPr>
          <w:rFonts w:cs="Arial"/>
          <w:b/>
          <w:sz w:val="48"/>
          <w:szCs w:val="48"/>
        </w:rPr>
        <w:t>number</w:t>
      </w:r>
    </w:p>
    <w:p w14:paraId="1F89D924" w14:textId="548B9CB5" w:rsidR="00D21F90" w:rsidRPr="001503E5" w:rsidRDefault="009D366F"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D21F90" w:rsidRPr="001503E5">
        <w:rPr>
          <w:rFonts w:cs="Arial"/>
          <w:b/>
          <w:sz w:val="48"/>
          <w:szCs w:val="48"/>
        </w:rPr>
        <w:t>number</w:t>
      </w:r>
    </w:p>
    <w:p w14:paraId="065BFB6B" w14:textId="7E5BDFD4" w:rsidR="00D21F90" w:rsidRPr="001503E5" w:rsidRDefault="008423F1"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11C8FA5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6386D23"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53D60C6"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EB6811E"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Style w:val="CommentReference"/>
        </w:rPr>
        <w:commentReference w:id="1"/>
      </w:r>
      <w:r w:rsidRPr="00AA220C">
        <w:rPr>
          <w:rFonts w:cs="Arial"/>
          <w:szCs w:val="22"/>
        </w:rPr>
        <w:t>Department of Environmental Services</w:t>
      </w:r>
    </w:p>
    <w:p w14:paraId="2A843909"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Bureau of Architecture and Engineering Services</w:t>
      </w:r>
    </w:p>
    <w:p w14:paraId="2D8CDFA5"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6C7A76" w14:textId="283C929B"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A220C">
        <w:rPr>
          <w:rFonts w:cs="Arial"/>
          <w:szCs w:val="22"/>
        </w:rPr>
        <w:t>Holly E. Barrett, P.E., City Engineer</w:t>
      </w:r>
    </w:p>
    <w:p w14:paraId="2CA2B937" w14:textId="77777777"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7E7276"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F9FB66"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72E4C6C"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636B94E"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6FB8BB"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0EBE25"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1A14D9C" w14:textId="77777777" w:rsidR="00D21F90"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642B2E0A"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679223B3" w14:textId="77777777" w:rsidR="00D21F90" w:rsidRPr="001503E5" w:rsidRDefault="00D21F90" w:rsidP="00D21F9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7083B5" w14:textId="77777777"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3379B65C" w14:textId="335FE761" w:rsidR="00D21F90" w:rsidRDefault="00D21F90" w:rsidP="00D21F90">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0A501EA8" w14:textId="64DD5EAE" w:rsidR="00D21F90" w:rsidRDefault="00D21F90" w:rsidP="00C95436">
      <w:pPr>
        <w:widowControl/>
        <w:tabs>
          <w:tab w:val="left" w:pos="7455"/>
        </w:tabs>
        <w:jc w:val="center"/>
        <w:rPr>
          <w:rFonts w:cs="Arial"/>
          <w:szCs w:val="22"/>
        </w:rPr>
      </w:pPr>
    </w:p>
    <w:p w14:paraId="3EB4D50B" w14:textId="77777777" w:rsidR="00D21F90" w:rsidRPr="001503E5" w:rsidRDefault="00D21F90" w:rsidP="000E1A17">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A34C80" w:rsidP="00DD2D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lastRenderedPageBreak/>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47B9D63C"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46F9D430" w:rsidR="00396B85" w:rsidRPr="001503E5" w:rsidRDefault="009D366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0905D8F3" w:rsidR="00AC5EF8" w:rsidRPr="001503E5" w:rsidRDefault="008423F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36EB5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2BD46E"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1814FAF"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8DAD09B" w14:textId="77777777" w:rsidR="00AA220C" w:rsidRPr="00240300"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1D819098" w14:textId="77777777" w:rsidR="00AA220C" w:rsidRPr="00240300" w:rsidRDefault="00AA220C" w:rsidP="00AA220C">
      <w:pPr>
        <w:rPr>
          <w:rFonts w:cs="Arial"/>
          <w:szCs w:val="22"/>
        </w:rPr>
      </w:pPr>
      <w:r w:rsidRPr="00240300">
        <w:rPr>
          <w:rFonts w:cs="Arial"/>
          <w:szCs w:val="22"/>
        </w:rPr>
        <w:t>Department of Environmental Services</w:t>
      </w:r>
    </w:p>
    <w:p w14:paraId="0E94D93C" w14:textId="77777777" w:rsidR="00AA220C" w:rsidRPr="00240300" w:rsidRDefault="00AA220C" w:rsidP="00AA220C">
      <w:pPr>
        <w:rPr>
          <w:rFonts w:cs="Arial"/>
          <w:szCs w:val="22"/>
        </w:rPr>
      </w:pPr>
      <w:r w:rsidRPr="00240300">
        <w:rPr>
          <w:rFonts w:cs="Arial"/>
          <w:szCs w:val="22"/>
        </w:rPr>
        <w:t>Bureau of Architecture and Engineering</w:t>
      </w:r>
    </w:p>
    <w:p w14:paraId="7F5E873E"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68775B6B" w14:textId="77777777" w:rsidR="00AA220C" w:rsidRPr="00AE028D"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77777777" w:rsidR="007A6F1D" w:rsidRPr="001503E5" w:rsidRDefault="00AC5EF8" w:rsidP="007A6F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UNIT PRICE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FB1EA" w14:textId="7B3AA028" w:rsidR="00227204" w:rsidRPr="001503E5" w:rsidRDefault="00227204" w:rsidP="00227204">
      <w:pPr>
        <w:widowControl/>
        <w:rPr>
          <w:rFonts w:cs="Arial"/>
          <w:i/>
          <w:iCs/>
          <w:szCs w:val="22"/>
        </w:rPr>
      </w:pPr>
      <w:r w:rsidRPr="001503E5">
        <w:rPr>
          <w:rFonts w:cs="Arial"/>
          <w:szCs w:val="22"/>
        </w:rPr>
        <w:t xml:space="preserve">B.  </w:t>
      </w:r>
      <w:r w:rsidR="00863CC8" w:rsidRPr="00AE028D">
        <w:rPr>
          <w:rFonts w:cs="Arial"/>
          <w:i/>
          <w:iCs/>
          <w:szCs w:val="22"/>
        </w:rPr>
        <w:t>NYSDOT Standard Specifications (US Customary Units)</w:t>
      </w:r>
      <w:r w:rsidR="00863CC8" w:rsidRPr="00AE028D">
        <w:rPr>
          <w:rFonts w:cs="Arial"/>
          <w:iCs/>
          <w:szCs w:val="22"/>
        </w:rPr>
        <w:t xml:space="preserve"> </w:t>
      </w:r>
      <w:r w:rsidR="00863CC8">
        <w:rPr>
          <w:rStyle w:val="CommentReference"/>
        </w:rPr>
        <w:commentReference w:id="7"/>
      </w:r>
      <w:r w:rsidR="00863CC8" w:rsidRPr="00AE028D">
        <w:rPr>
          <w:rFonts w:cs="Arial"/>
          <w:iCs/>
          <w:szCs w:val="22"/>
        </w:rPr>
        <w:t xml:space="preserve"> </w:t>
      </w:r>
      <w:r w:rsidR="00863CC8">
        <w:rPr>
          <w:rFonts w:cs="Arial"/>
          <w:iCs/>
          <w:szCs w:val="22"/>
        </w:rPr>
        <w:t>edition</w:t>
      </w:r>
    </w:p>
    <w:p w14:paraId="5FF931A1"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8"/>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0D11CC03" w14:textId="77777777" w:rsidR="00B957EB" w:rsidRDefault="0099155C">
      <w:pPr>
        <w:widowControl/>
        <w:tabs>
          <w:tab w:val="clear" w:pos="504"/>
        </w:tabs>
        <w:autoSpaceDE/>
        <w:autoSpaceDN/>
        <w:adjustRightInd/>
        <w:rPr>
          <w:rStyle w:val="Chaptersubh"/>
          <w:rFonts w:cs="Arial"/>
          <w:b w:val="0"/>
          <w:sz w:val="22"/>
          <w:szCs w:val="22"/>
        </w:rPr>
      </w:pPr>
      <w:r w:rsidRPr="001503E5">
        <w:rPr>
          <w:rStyle w:val="Chaptersubh"/>
          <w:rFonts w:cs="Arial"/>
          <w:b w:val="0"/>
          <w:sz w:val="22"/>
          <w:szCs w:val="22"/>
        </w:rPr>
        <w:br w:type="page"/>
      </w:r>
    </w:p>
    <w:p w14:paraId="5EABB3DA" w14:textId="77777777" w:rsidR="00B957EB" w:rsidRDefault="00B957EB">
      <w:pPr>
        <w:widowControl/>
        <w:tabs>
          <w:tab w:val="clear" w:pos="504"/>
        </w:tabs>
        <w:autoSpaceDE/>
        <w:autoSpaceDN/>
        <w:adjustRightInd/>
        <w:rPr>
          <w:rStyle w:val="Chaptersubh"/>
          <w:rFonts w:cs="Arial"/>
          <w:b w:val="0"/>
          <w:sz w:val="22"/>
          <w:szCs w:val="22"/>
        </w:rPr>
      </w:pPr>
    </w:p>
    <w:p w14:paraId="62C775DE" w14:textId="77777777" w:rsidR="00B957EB" w:rsidRDefault="00B957EB">
      <w:pPr>
        <w:widowControl/>
        <w:tabs>
          <w:tab w:val="clear" w:pos="504"/>
        </w:tabs>
        <w:autoSpaceDE/>
        <w:autoSpaceDN/>
        <w:adjustRightInd/>
        <w:rPr>
          <w:rStyle w:val="Chaptersubh"/>
          <w:rFonts w:cs="Arial"/>
          <w:b w:val="0"/>
          <w:sz w:val="22"/>
          <w:szCs w:val="22"/>
        </w:rPr>
      </w:pPr>
    </w:p>
    <w:p w14:paraId="254C49FD" w14:textId="7C1F95EC" w:rsidR="00B957EB" w:rsidRDefault="00B957EB">
      <w:pPr>
        <w:widowControl/>
        <w:tabs>
          <w:tab w:val="clear" w:pos="504"/>
        </w:tabs>
        <w:autoSpaceDE/>
        <w:autoSpaceDN/>
        <w:adjustRightInd/>
        <w:rPr>
          <w:rStyle w:val="Chaptersubh"/>
          <w:rFonts w:cs="Arial"/>
          <w:b w:val="0"/>
          <w:sz w:val="22"/>
          <w:szCs w:val="22"/>
        </w:rPr>
      </w:pPr>
      <w:r>
        <w:rPr>
          <w:rStyle w:val="Chaptersubh"/>
          <w:rFonts w:cs="Arial"/>
          <w:b w:val="0"/>
          <w:sz w:val="22"/>
          <w:szCs w:val="22"/>
        </w:rPr>
        <w:br w:type="page"/>
      </w:r>
    </w:p>
    <w:p w14:paraId="0795B73A" w14:textId="63F0BB3F" w:rsidR="0099155C" w:rsidRPr="001503E5" w:rsidRDefault="000B386A" w:rsidP="00167100">
      <w:pPr>
        <w:widowControl/>
        <w:autoSpaceDE/>
        <w:autoSpaceDN/>
        <w:adjustRightInd/>
        <w:rPr>
          <w:rStyle w:val="Chaptersubh"/>
          <w:rFonts w:cs="Arial"/>
          <w:sz w:val="22"/>
        </w:rPr>
      </w:pPr>
      <w:r w:rsidRPr="001503E5">
        <w:rPr>
          <w:rStyle w:val="Chaptersubh"/>
          <w:rFonts w:cs="Arial"/>
          <w:sz w:val="22"/>
        </w:rPr>
        <w:lastRenderedPageBreak/>
        <w:t>WORK</w:t>
      </w:r>
      <w:r w:rsidR="0099155C" w:rsidRPr="001503E5">
        <w:rPr>
          <w:rStyle w:val="Chaptersubh"/>
          <w:rFonts w:cs="Arial"/>
          <w:sz w:val="22"/>
        </w:rPr>
        <w:t xml:space="preserve"> BY OTHERS</w:t>
      </w:r>
    </w:p>
    <w:p w14:paraId="15A2EC23" w14:textId="77777777" w:rsidR="0099155C" w:rsidRPr="001503E5" w:rsidRDefault="0099155C"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9"/>
      </w:r>
    </w:p>
    <w:p w14:paraId="034B79FD" w14:textId="77777777" w:rsidR="00112083" w:rsidRPr="001503E5" w:rsidRDefault="00112083"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74D1DCC" w14:textId="77777777" w:rsidR="00B957EB" w:rsidRDefault="00B957EB">
      <w:pPr>
        <w:widowControl/>
        <w:tabs>
          <w:tab w:val="clear" w:pos="504"/>
        </w:tabs>
        <w:autoSpaceDE/>
        <w:autoSpaceDN/>
        <w:adjustRightInd/>
        <w:rPr>
          <w:rFonts w:cs="Arial"/>
          <w:szCs w:val="22"/>
        </w:rPr>
      </w:pPr>
      <w:r>
        <w:rPr>
          <w:rFonts w:cs="Arial"/>
          <w:szCs w:val="22"/>
        </w:rPr>
        <w:br w:type="page"/>
      </w:r>
    </w:p>
    <w:p w14:paraId="1E402341" w14:textId="77777777" w:rsidR="00B957EB" w:rsidRDefault="00B957EB" w:rsidP="00167100">
      <w:pPr>
        <w:widowControl/>
        <w:autoSpaceDE/>
        <w:autoSpaceDN/>
        <w:adjustRightInd/>
        <w:rPr>
          <w:rFonts w:cs="Arial"/>
          <w:szCs w:val="22"/>
        </w:rPr>
      </w:pPr>
    </w:p>
    <w:p w14:paraId="7EB12634" w14:textId="77777777" w:rsidR="00B957EB" w:rsidRDefault="00B957EB" w:rsidP="00167100">
      <w:pPr>
        <w:widowControl/>
        <w:autoSpaceDE/>
        <w:autoSpaceDN/>
        <w:adjustRightInd/>
        <w:rPr>
          <w:rFonts w:cs="Arial"/>
          <w:szCs w:val="22"/>
        </w:rPr>
      </w:pPr>
    </w:p>
    <w:p w14:paraId="2578D885" w14:textId="1D952B77"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lastRenderedPageBreak/>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4BAA814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F521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D6E3F5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29818CEE"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A085E80"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E1E3EB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73134D2F"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5544DF">
        <w:rPr>
          <w:rFonts w:cs="Arial"/>
          <w:szCs w:val="22"/>
        </w:rPr>
        <w:t>00</w:t>
      </w:r>
    </w:p>
    <w:p w14:paraId="7A01D4CB" w14:textId="77777777" w:rsidR="00D138A9" w:rsidRPr="001503E5" w:rsidRDefault="00D138A9"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74298101"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5544DF">
        <w:rPr>
          <w:rFonts w:cs="Arial"/>
          <w:szCs w:val="22"/>
        </w:rPr>
        <w:t>00</w:t>
      </w:r>
    </w:p>
    <w:p w14:paraId="3A0F2E95" w14:textId="77777777" w:rsidR="00227204" w:rsidRPr="001503E5" w:rsidRDefault="00227204" w:rsidP="0022720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0300DE0" w14:textId="77777777" w:rsidR="00D01229" w:rsidRPr="00AE028D" w:rsidRDefault="00D01229" w:rsidP="00D01229">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91014C" w14:textId="77777777" w:rsidR="00D01229" w:rsidRPr="00AE028D" w:rsidRDefault="00D01229" w:rsidP="00D0122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lastRenderedPageBreak/>
        <w:t>SUPPLEMENTARY</w:t>
      </w:r>
    </w:p>
    <w:p w14:paraId="18D88919" w14:textId="77777777" w:rsidR="003C74B6" w:rsidRPr="001503E5" w:rsidRDefault="003C74B6" w:rsidP="0016710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1FE2C03D"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F5B7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956289"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2EF1FC0F"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45FA092"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9FC1B4"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2402820B" w:rsidR="00AC5EF8" w:rsidRPr="001503E5" w:rsidRDefault="003606F2"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1512"/>
          <w:tab w:val="right" w:leader="dot" w:pos="9900"/>
        </w:tabs>
        <w:rPr>
          <w:rFonts w:cs="Arial"/>
          <w:szCs w:val="22"/>
        </w:rPr>
      </w:pPr>
    </w:p>
    <w:p w14:paraId="7F618048" w14:textId="77777777" w:rsidR="00325E64" w:rsidRPr="00944B53" w:rsidRDefault="00325E64" w:rsidP="00325E64">
      <w:pPr>
        <w:widowControl/>
        <w:tabs>
          <w:tab w:val="left" w:pos="0"/>
          <w:tab w:val="left" w:pos="1512"/>
          <w:tab w:val="right" w:leader="dot" w:pos="9990"/>
        </w:tabs>
        <w:ind w:left="504"/>
        <w:rPr>
          <w:rFonts w:cs="Arial"/>
          <w:szCs w:val="22"/>
        </w:rPr>
      </w:pPr>
      <w:r w:rsidRPr="00325E64">
        <w:rPr>
          <w:rFonts w:cs="Arial"/>
          <w:szCs w:val="22"/>
        </w:rPr>
        <w:t>SIB 1.   Charge or Deposit Required</w:t>
      </w:r>
      <w:r w:rsidRPr="00325E64">
        <w:rPr>
          <w:rFonts w:cs="Arial"/>
          <w:szCs w:val="22"/>
        </w:rPr>
        <w:tab/>
        <w:t>SIB</w:t>
      </w:r>
      <w:r w:rsidRPr="00325E64">
        <w:rPr>
          <w:rFonts w:cs="Arial"/>
          <w:szCs w:val="22"/>
        </w:rPr>
        <w:noBreakHyphen/>
        <w:t>3</w:t>
      </w:r>
    </w:p>
    <w:p w14:paraId="3E7F7D45" w14:textId="402EADE0" w:rsidR="00AC5EF8" w:rsidRPr="001503E5" w:rsidRDefault="00AC5EF8" w:rsidP="00AC2E7E">
      <w:pPr>
        <w:widowControl/>
        <w:tabs>
          <w:tab w:val="left" w:pos="0"/>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D138A9" w:rsidRPr="001503E5">
        <w:rPr>
          <w:rFonts w:cs="Arial"/>
          <w:szCs w:val="22"/>
        </w:rPr>
        <w:t xml:space="preserve"> </w:t>
      </w:r>
      <w:r w:rsidR="00812415">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59D12F9C"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12415">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25E64">
        <w:rPr>
          <w:rFonts w:cs="Arial"/>
          <w:szCs w:val="22"/>
        </w:rPr>
        <w:t>4</w:t>
      </w:r>
    </w:p>
    <w:p w14:paraId="35530469" w14:textId="491C4737"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12415">
        <w:rPr>
          <w:rFonts w:cs="Arial"/>
          <w:szCs w:val="22"/>
        </w:rPr>
        <w:t xml:space="preserve"> </w:t>
      </w:r>
      <w:r w:rsidRPr="001503E5">
        <w:rPr>
          <w:rFonts w:cs="Arial"/>
          <w:szCs w:val="22"/>
        </w:rPr>
        <w:t xml:space="preserve"> Requireme</w:t>
      </w:r>
      <w:r w:rsidR="001C56A0">
        <w:rPr>
          <w:rFonts w:cs="Arial"/>
          <w:szCs w:val="22"/>
        </w:rPr>
        <w:t>nts for Bid Deposit</w:t>
      </w:r>
      <w:r w:rsidR="001C56A0">
        <w:rPr>
          <w:rFonts w:cs="Arial"/>
          <w:szCs w:val="22"/>
        </w:rPr>
        <w:tab/>
        <w:t>SIB</w:t>
      </w:r>
      <w:r w:rsidR="001C56A0">
        <w:rPr>
          <w:rFonts w:cs="Arial"/>
          <w:szCs w:val="22"/>
        </w:rPr>
        <w:noBreakHyphen/>
        <w:t>5</w:t>
      </w:r>
    </w:p>
    <w:p w14:paraId="586BC776" w14:textId="3BB8F45F"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12415">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A24E9">
        <w:rPr>
          <w:rFonts w:cs="Arial"/>
          <w:szCs w:val="22"/>
        </w:rPr>
        <w:t>6</w:t>
      </w:r>
    </w:p>
    <w:p w14:paraId="757AF29A" w14:textId="4172A325" w:rsidR="00AC5EF8" w:rsidRPr="001503E5" w:rsidRDefault="00AC5EF8" w:rsidP="00AC2E7E">
      <w:pPr>
        <w:widowControl/>
        <w:tabs>
          <w:tab w:val="left" w:pos="0"/>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8331ED">
        <w:rPr>
          <w:rFonts w:cs="Arial"/>
          <w:szCs w:val="22"/>
        </w:rPr>
        <w:t>6</w:t>
      </w:r>
    </w:p>
    <w:p w14:paraId="08BA0412" w14:textId="5AC5B518" w:rsidR="00AC5EF8" w:rsidRPr="001503E5" w:rsidRDefault="00AC5EF8" w:rsidP="00AC2E7E">
      <w:pPr>
        <w:widowControl/>
        <w:tabs>
          <w:tab w:val="left" w:pos="0"/>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A24E9">
        <w:rPr>
          <w:rFonts w:cs="Arial"/>
          <w:szCs w:val="22"/>
        </w:rPr>
        <w:t>7</w:t>
      </w:r>
    </w:p>
    <w:p w14:paraId="33525220" w14:textId="52BA6B9C" w:rsidR="002E18F0" w:rsidRPr="001503E5" w:rsidRDefault="002E18F0" w:rsidP="002E18F0">
      <w:pPr>
        <w:widowControl/>
        <w:tabs>
          <w:tab w:val="left" w:pos="0"/>
          <w:tab w:val="left" w:pos="1008"/>
          <w:tab w:val="right" w:leader="dot" w:pos="9990"/>
        </w:tabs>
        <w:ind w:left="504"/>
        <w:rPr>
          <w:rFonts w:cs="Arial"/>
          <w:szCs w:val="22"/>
        </w:rPr>
      </w:pPr>
      <w:r w:rsidRPr="001503E5">
        <w:rPr>
          <w:rFonts w:cs="Arial"/>
          <w:szCs w:val="22"/>
        </w:rPr>
        <w:t xml:space="preserve">SIB 15.  Incentive Program </w:t>
      </w:r>
      <w:r w:rsidR="001C56A0">
        <w:rPr>
          <w:rFonts w:cs="Arial"/>
          <w:szCs w:val="22"/>
        </w:rPr>
        <w:t>for Public Works Contracts</w:t>
      </w:r>
      <w:r w:rsidR="001C56A0">
        <w:rPr>
          <w:rFonts w:cs="Arial"/>
          <w:szCs w:val="22"/>
        </w:rPr>
        <w:tab/>
        <w:t>SIB</w:t>
      </w:r>
      <w:r w:rsidR="001C56A0">
        <w:rPr>
          <w:rFonts w:cs="Arial"/>
          <w:szCs w:val="22"/>
        </w:rPr>
        <w:noBreakHyphen/>
      </w:r>
      <w:r w:rsidR="00325E64">
        <w:rPr>
          <w:rFonts w:cs="Arial"/>
          <w:szCs w:val="22"/>
        </w:rPr>
        <w:t>7</w:t>
      </w:r>
    </w:p>
    <w:p w14:paraId="7EC491F3" w14:textId="4E3166EC" w:rsidR="00B77885" w:rsidRDefault="00B77885" w:rsidP="00B77885">
      <w:pPr>
        <w:widowControl/>
        <w:tabs>
          <w:tab w:val="left" w:pos="0"/>
          <w:tab w:val="left" w:pos="1008"/>
          <w:tab w:val="right" w:leader="dot" w:pos="9990"/>
        </w:tabs>
        <w:ind w:left="504"/>
        <w:rPr>
          <w:rFonts w:cs="Arial"/>
          <w:szCs w:val="22"/>
        </w:rPr>
      </w:pPr>
      <w:r w:rsidRPr="00B77885">
        <w:rPr>
          <w:rFonts w:cs="Arial"/>
          <w:szCs w:val="22"/>
        </w:rPr>
        <w:t xml:space="preserve">SIB 17.  </w:t>
      </w:r>
      <w:r w:rsidRPr="00B77885">
        <w:rPr>
          <w:rFonts w:cs="Arial"/>
          <w:bCs/>
          <w:szCs w:val="22"/>
        </w:rPr>
        <w:t>NYS Freedom of Information Law (FOIL)</w:t>
      </w:r>
      <w:r w:rsidRPr="00B77885">
        <w:rPr>
          <w:rFonts w:cs="Arial"/>
          <w:szCs w:val="22"/>
        </w:rPr>
        <w:tab/>
        <w:t>SIB</w:t>
      </w:r>
      <w:r w:rsidRPr="00B77885">
        <w:rPr>
          <w:rFonts w:cs="Arial"/>
          <w:szCs w:val="22"/>
        </w:rPr>
        <w:noBreakHyphen/>
      </w:r>
      <w:r w:rsidR="008331ED">
        <w:rPr>
          <w:rFonts w:cs="Arial"/>
          <w:szCs w:val="22"/>
        </w:rPr>
        <w:t>8</w:t>
      </w:r>
    </w:p>
    <w:p w14:paraId="649993D0" w14:textId="77777777" w:rsidR="00980F4B" w:rsidRPr="001503E5" w:rsidRDefault="00980F4B" w:rsidP="00980F4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4B0579F8"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bookmarkStart w:id="12" w:name="_GoBack"/>
      <w:bookmarkEnd w:id="12"/>
      <w:r w:rsidRPr="001503E5">
        <w:rPr>
          <w:rFonts w:cs="Arial"/>
          <w:b/>
          <w:bCs/>
          <w:szCs w:val="22"/>
        </w:rPr>
        <w:lastRenderedPageBreak/>
        <w:t>SUPPLEMENTARY INSTRUCTIONS TO BIDDERS</w:t>
      </w:r>
    </w:p>
    <w:p w14:paraId="2C2503A6"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309C801"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494A99E4"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4DFE9D43" w14:textId="77777777" w:rsidR="009546BC" w:rsidRPr="00E713ED" w:rsidRDefault="009546BC" w:rsidP="009546BC">
      <w:pPr>
        <w:widowControl/>
        <w:tabs>
          <w:tab w:val="left" w:pos="0"/>
          <w:tab w:val="right" w:leader="dot" w:pos="9900"/>
        </w:tabs>
        <w:rPr>
          <w:rFonts w:cs="Arial"/>
          <w:b/>
          <w:szCs w:val="22"/>
        </w:rPr>
      </w:pPr>
      <w:r w:rsidRPr="00E713ED">
        <w:rPr>
          <w:rFonts w:cs="Arial"/>
          <w:b/>
          <w:szCs w:val="22"/>
        </w:rPr>
        <w:t>A.  RECENT CHANGES TO THE CONTRACT DOCUMENTS</w:t>
      </w:r>
    </w:p>
    <w:p w14:paraId="3BE40096"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4F74DE3"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221F2D0B" w14:textId="77777777" w:rsidR="00D66F0B" w:rsidRPr="00A64071" w:rsidRDefault="00D66F0B" w:rsidP="00D66F0B">
      <w:pPr>
        <w:widowControl/>
        <w:ind w:left="450"/>
        <w:rPr>
          <w:rFonts w:cs="Arial"/>
          <w:szCs w:val="22"/>
        </w:rPr>
      </w:pPr>
    </w:p>
    <w:p w14:paraId="2EA6D1C3" w14:textId="77777777" w:rsidR="00D06E2C" w:rsidRPr="00024392" w:rsidRDefault="00D06E2C" w:rsidP="00D06E2C">
      <w:pPr>
        <w:widowControl/>
        <w:ind w:left="450"/>
        <w:rPr>
          <w:rFonts w:cs="Arial"/>
          <w:szCs w:val="22"/>
        </w:rPr>
      </w:pPr>
    </w:p>
    <w:p w14:paraId="50C9E860" w14:textId="38639364" w:rsidR="00D06E2C" w:rsidRPr="00024392" w:rsidRDefault="00D06E2C" w:rsidP="00D06E2C">
      <w:pPr>
        <w:pStyle w:val="ListParagraph"/>
        <w:numPr>
          <w:ilvl w:val="0"/>
          <w:numId w:val="12"/>
        </w:numPr>
        <w:tabs>
          <w:tab w:val="clear" w:pos="504"/>
        </w:tabs>
        <w:ind w:left="810"/>
      </w:pPr>
      <w:r w:rsidRPr="00024392">
        <w:rPr>
          <w:b/>
        </w:rPr>
        <w:t xml:space="preserve">Revised </w:t>
      </w:r>
      <w:r w:rsidRPr="00024392">
        <w:t>Subsection 1</w:t>
      </w:r>
      <w:r>
        <w:t>0</w:t>
      </w:r>
      <w:r w:rsidRPr="00024392">
        <w:t>.</w:t>
      </w:r>
      <w:r>
        <w:t>4</w:t>
      </w:r>
      <w:r w:rsidRPr="00024392">
        <w:t xml:space="preserve"> </w:t>
      </w:r>
      <w:r>
        <w:t xml:space="preserve">Liquidated Damages </w:t>
      </w:r>
      <w:r w:rsidRPr="00024392">
        <w:t xml:space="preserve">Article </w:t>
      </w:r>
      <w:r>
        <w:t>10</w:t>
      </w:r>
      <w:r w:rsidRPr="00024392">
        <w:rPr>
          <w:rFonts w:eastAsia="Calibri"/>
        </w:rPr>
        <w:t xml:space="preserve"> </w:t>
      </w:r>
      <w:r>
        <w:rPr>
          <w:rFonts w:eastAsia="Calibri"/>
        </w:rPr>
        <w:t xml:space="preserve">Changes During the Project </w:t>
      </w:r>
      <w:r w:rsidRPr="00024392">
        <w:t>to</w:t>
      </w:r>
      <w:r w:rsidRPr="00024392">
        <w:rPr>
          <w:rFonts w:eastAsia="Calibri"/>
        </w:rPr>
        <w:t xml:space="preserve"> require the use of </w:t>
      </w:r>
      <w:r>
        <w:rPr>
          <w:lang w:eastAsia="ja-JP"/>
        </w:rPr>
        <w:t>NYSDOT Subsection 108-03 Failure to Complete Work on Time and Section 696 Contractor Charges</w:t>
      </w:r>
      <w:r>
        <w:rPr>
          <w:lang w:eastAsia="ja-JP"/>
        </w:rPr>
        <w:t>,</w:t>
      </w:r>
      <w:r>
        <w:rPr>
          <w:rFonts w:eastAsia="Calibri"/>
        </w:rPr>
        <w:t xml:space="preserve"> for assessing </w:t>
      </w:r>
      <w:r>
        <w:rPr>
          <w:lang w:eastAsia="ja-JP"/>
        </w:rPr>
        <w:t>Liquidated Damages and/or Engineering Charges</w:t>
      </w:r>
      <w:r>
        <w:rPr>
          <w:rFonts w:eastAsia="Calibri"/>
        </w:rPr>
        <w:t xml:space="preserve"> (11</w:t>
      </w:r>
      <w:r w:rsidRPr="00024392">
        <w:rPr>
          <w:rFonts w:eastAsia="Calibri"/>
        </w:rPr>
        <w:t>/</w:t>
      </w:r>
      <w:r>
        <w:rPr>
          <w:rFonts w:eastAsia="Calibri"/>
        </w:rPr>
        <w:t>5</w:t>
      </w:r>
      <w:r w:rsidRPr="00024392">
        <w:rPr>
          <w:rFonts w:eastAsia="Calibri"/>
        </w:rPr>
        <w:t>/20</w:t>
      </w:r>
      <w:r>
        <w:rPr>
          <w:rFonts w:eastAsia="Calibri"/>
        </w:rPr>
        <w:t>2</w:t>
      </w:r>
      <w:r w:rsidRPr="00024392">
        <w:rPr>
          <w:rFonts w:eastAsia="Calibri"/>
        </w:rPr>
        <w:t>1)</w:t>
      </w:r>
    </w:p>
    <w:p w14:paraId="6CE4901A" w14:textId="77777777" w:rsidR="00D06E2C" w:rsidRPr="00024392" w:rsidRDefault="00D06E2C" w:rsidP="00D06E2C">
      <w:pPr>
        <w:widowControl/>
        <w:autoSpaceDE/>
        <w:autoSpaceDN/>
        <w:adjustRightInd/>
        <w:ind w:left="450"/>
        <w:rPr>
          <w:rFonts w:cs="Arial"/>
          <w:szCs w:val="22"/>
        </w:rPr>
      </w:pPr>
    </w:p>
    <w:p w14:paraId="210FB5C5" w14:textId="77777777" w:rsidR="00D66F0B" w:rsidRPr="00580222" w:rsidRDefault="00D66F0B" w:rsidP="00D66F0B">
      <w:pPr>
        <w:widowControl/>
        <w:ind w:left="450"/>
        <w:rPr>
          <w:rFonts w:cs="Arial"/>
          <w:szCs w:val="22"/>
        </w:rPr>
      </w:pPr>
    </w:p>
    <w:p w14:paraId="72BD17F0" w14:textId="77777777" w:rsidR="00D66F0B" w:rsidRPr="00580222" w:rsidRDefault="00D66F0B" w:rsidP="00D66F0B">
      <w:pPr>
        <w:pStyle w:val="ListParagraph"/>
        <w:numPr>
          <w:ilvl w:val="0"/>
          <w:numId w:val="12"/>
        </w:numPr>
        <w:tabs>
          <w:tab w:val="clear" w:pos="504"/>
        </w:tabs>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Pr>
          <w:szCs w:val="22"/>
        </w:rPr>
        <w:t xml:space="preserve"> </w:t>
      </w:r>
      <w:r w:rsidRPr="00580222">
        <w:rPr>
          <w:szCs w:val="22"/>
        </w:rPr>
        <w:t>o</w:t>
      </w:r>
      <w:r>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15C308F7" w14:textId="77777777" w:rsidR="00D66F0B" w:rsidRPr="00A64071" w:rsidRDefault="00D66F0B" w:rsidP="00D66F0B">
      <w:pPr>
        <w:widowControl/>
        <w:autoSpaceDE/>
        <w:autoSpaceDN/>
        <w:adjustRightInd/>
        <w:ind w:left="450"/>
        <w:rPr>
          <w:rFonts w:cs="Arial"/>
          <w:szCs w:val="22"/>
        </w:rPr>
      </w:pPr>
    </w:p>
    <w:p w14:paraId="763B9696" w14:textId="77777777" w:rsidR="00D66F0B" w:rsidRPr="00580222" w:rsidRDefault="00D66F0B" w:rsidP="00D66F0B">
      <w:pPr>
        <w:pStyle w:val="ListParagraph"/>
        <w:numPr>
          <w:ilvl w:val="0"/>
          <w:numId w:val="12"/>
        </w:numPr>
        <w:tabs>
          <w:tab w:val="clear" w:pos="504"/>
        </w:tabs>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670CF4CC" w14:textId="77777777" w:rsidR="00D66F0B" w:rsidRDefault="00D66F0B" w:rsidP="00D66F0B">
      <w:pPr>
        <w:widowControl/>
        <w:ind w:left="450"/>
        <w:rPr>
          <w:rFonts w:cs="Arial"/>
          <w:szCs w:val="22"/>
        </w:rPr>
      </w:pPr>
    </w:p>
    <w:p w14:paraId="77181D22" w14:textId="77777777" w:rsidR="00D66F0B" w:rsidRPr="00580222" w:rsidRDefault="00D66F0B" w:rsidP="00D66F0B">
      <w:pPr>
        <w:widowControl/>
        <w:autoSpaceDE/>
        <w:autoSpaceDN/>
        <w:adjustRightInd/>
        <w:ind w:left="450"/>
        <w:rPr>
          <w:rFonts w:cs="Arial"/>
          <w:szCs w:val="22"/>
        </w:rPr>
      </w:pPr>
    </w:p>
    <w:p w14:paraId="223EF83C" w14:textId="5DDB4DF4" w:rsidR="009546BC" w:rsidRPr="00E713ED" w:rsidRDefault="009546BC" w:rsidP="009546BC">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w:t>
      </w:r>
    </w:p>
    <w:p w14:paraId="64C5EB5D" w14:textId="77777777" w:rsidR="009546BC" w:rsidRPr="00E713ED"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E33943" w14:textId="4AB089C2" w:rsidR="009546BC"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1A1B8E1" w14:textId="3623BF3E"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6C8E2F" w14:textId="77777777" w:rsidR="00A34C80" w:rsidRDefault="00A34C80"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187717" w14:textId="77777777" w:rsidR="009546BC" w:rsidRPr="001503E5" w:rsidRDefault="009546BC" w:rsidP="009546B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lastRenderedPageBreak/>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3"/>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00E40A57" w:rsidR="00997366" w:rsidRPr="001503E5" w:rsidRDefault="009D366F"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PIN</w:t>
      </w:r>
      <w:r w:rsidR="00997366" w:rsidRPr="001503E5">
        <w:rPr>
          <w:rFonts w:cs="Arial"/>
          <w:b/>
          <w:szCs w:val="22"/>
        </w:rPr>
        <w:t>number</w:t>
      </w:r>
    </w:p>
    <w:p w14:paraId="7AB05AC4" w14:textId="70CC78FD" w:rsidR="00997366" w:rsidRPr="001503E5" w:rsidRDefault="009D366F"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D</w:t>
      </w:r>
      <w:r w:rsidR="00997366" w:rsidRPr="001503E5">
        <w:rPr>
          <w:rFonts w:cs="Arial"/>
          <w:b/>
          <w:szCs w:val="22"/>
        </w:rPr>
        <w:t>number</w:t>
      </w:r>
    </w:p>
    <w:p w14:paraId="5A97197F" w14:textId="52E54FBA" w:rsidR="00997366" w:rsidRPr="001503E5" w:rsidRDefault="008423F1" w:rsidP="0099736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4"/>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E0F99C" w14:textId="5FEC02D7" w:rsidR="00EC73EB" w:rsidRPr="008406AE" w:rsidRDefault="00EC73EB" w:rsidP="008406AE">
      <w:r w:rsidRPr="008406AE">
        <w:t xml:space="preserve">Indicate on </w:t>
      </w:r>
      <w:r w:rsidR="008406AE" w:rsidRPr="008406AE">
        <w:t xml:space="preserve">the form “Compliance with City of Rochester Specifications” </w:t>
      </w:r>
      <w:r w:rsidRPr="008406AE">
        <w:t xml:space="preserve">of the Proposal if you expect to submit an application for the incentive program payment after the project is completed.  Checking the </w:t>
      </w:r>
      <w:r w:rsidR="008406AE">
        <w:t xml:space="preserve">box (indicating yes) </w:t>
      </w:r>
      <w:r w:rsidRPr="008406AE">
        <w:t xml:space="preserve">on </w:t>
      </w:r>
      <w:r w:rsidR="008406AE" w:rsidRPr="008406AE">
        <w:t>the form</w:t>
      </w:r>
      <w:r w:rsidRPr="008406AE">
        <w:t xml:space="preserve"> does not obligate the </w:t>
      </w:r>
      <w:r w:rsidR="00325E64">
        <w:t>Bidder</w:t>
      </w:r>
      <w:r w:rsidRPr="008406AE">
        <w:t xml:space="preserve"> to submit an application for payment, but will be used</w:t>
      </w:r>
      <w:r w:rsidR="008406AE" w:rsidRPr="008406AE">
        <w:t xml:space="preserve"> b</w:t>
      </w:r>
      <w:r w:rsidRPr="008406AE">
        <w:t>y the City to budget for this additional cost.</w:t>
      </w:r>
    </w:p>
    <w:p w14:paraId="4AD4B85A" w14:textId="77777777" w:rsidR="00EC73EB" w:rsidRPr="001503E5" w:rsidRDefault="00EC73EB" w:rsidP="00EC73EB">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01C7E2F6"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C5A9F87"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BA6E5AB" w14:textId="77777777" w:rsidR="00F15270" w:rsidRPr="001503E5"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C5C9FA" w14:textId="2FD5A0D0" w:rsidR="00F15270" w:rsidRDefault="00F15270"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3187149E" w14:textId="77777777" w:rsidR="00685A02" w:rsidRPr="001503E5" w:rsidRDefault="00685A02" w:rsidP="00F1527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5"/>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D3207BE" w:rsidR="00AC5EF8" w:rsidRPr="001503E5" w:rsidRDefault="003606F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lastRenderedPageBreak/>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A60404"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BF4FC93" w14:textId="77777777" w:rsidR="00050D64" w:rsidRDefault="00050D64" w:rsidP="00050D6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6"/>
      </w:r>
    </w:p>
    <w:p w14:paraId="032F9FA9" w14:textId="77777777" w:rsidR="00325E64" w:rsidRPr="00325E64" w:rsidRDefault="00325E64" w:rsidP="00325E64">
      <w:pPr>
        <w:rPr>
          <w:rFonts w:asciiTheme="minorHAnsi" w:hAnsiTheme="minorHAnsi" w:cstheme="minorHAnsi"/>
          <w:b/>
          <w:szCs w:val="22"/>
        </w:rPr>
      </w:pPr>
      <w:r w:rsidRPr="00325E64">
        <w:rPr>
          <w:rFonts w:asciiTheme="minorHAnsi" w:hAnsiTheme="minorHAnsi" w:cstheme="minorHAnsi"/>
          <w:b/>
          <w:szCs w:val="22"/>
        </w:rPr>
        <w:t>SIB-1.  Charge or Deposit Required</w:t>
      </w:r>
    </w:p>
    <w:p w14:paraId="550CCA65" w14:textId="77777777" w:rsidR="00325E64" w:rsidRPr="00325E64" w:rsidRDefault="00325E64" w:rsidP="00325E64">
      <w:pPr>
        <w:rPr>
          <w:rFonts w:asciiTheme="minorHAnsi" w:hAnsiTheme="minorHAnsi" w:cstheme="minorHAnsi"/>
          <w:szCs w:val="22"/>
        </w:rPr>
      </w:pPr>
    </w:p>
    <w:p w14:paraId="66BD60C7" w14:textId="77777777" w:rsidR="00325E64" w:rsidRPr="00325E64" w:rsidRDefault="00325E64" w:rsidP="00325E64">
      <w:pPr>
        <w:rPr>
          <w:rFonts w:asciiTheme="minorHAnsi" w:hAnsiTheme="minorHAnsi" w:cstheme="minorHAnsi"/>
          <w:szCs w:val="22"/>
        </w:rPr>
      </w:pPr>
      <w:r w:rsidRPr="00325E64">
        <w:rPr>
          <w:rFonts w:asciiTheme="minorHAnsi" w:hAnsiTheme="minorHAnsi" w:cstheme="minorHAnsi"/>
          <w:b/>
          <w:szCs w:val="22"/>
          <w:lang w:eastAsia="ja-JP"/>
        </w:rPr>
        <w:t>Delete</w:t>
      </w:r>
      <w:r w:rsidRPr="00325E64">
        <w:rPr>
          <w:rFonts w:asciiTheme="minorHAnsi" w:hAnsiTheme="minorHAnsi" w:cstheme="minorHAnsi"/>
          <w:szCs w:val="22"/>
          <w:lang w:eastAsia="ja-JP"/>
        </w:rPr>
        <w:t xml:space="preserve"> the first sentence of Subsection 1 Charge or Deposit Required in its entirety, and </w:t>
      </w:r>
      <w:r w:rsidRPr="00325E64">
        <w:rPr>
          <w:rFonts w:asciiTheme="minorHAnsi" w:hAnsiTheme="minorHAnsi" w:cstheme="minorHAnsi"/>
          <w:b/>
          <w:szCs w:val="22"/>
          <w:lang w:eastAsia="ja-JP"/>
        </w:rPr>
        <w:t>Replace</w:t>
      </w:r>
      <w:r w:rsidRPr="00325E64">
        <w:rPr>
          <w:rFonts w:asciiTheme="minorHAnsi" w:hAnsiTheme="minorHAnsi" w:cstheme="minorHAnsi"/>
          <w:szCs w:val="22"/>
          <w:lang w:eastAsia="ja-JP"/>
        </w:rPr>
        <w:t xml:space="preserve"> with the following:</w:t>
      </w:r>
    </w:p>
    <w:p w14:paraId="6ACFEBC5" w14:textId="77777777" w:rsidR="008B502B" w:rsidRPr="00626C55" w:rsidRDefault="008B502B" w:rsidP="008B502B">
      <w:pPr>
        <w:rPr>
          <w:rFonts w:eastAsia="Times New Roman"/>
          <w:bCs/>
        </w:rPr>
      </w:pPr>
    </w:p>
    <w:p w14:paraId="4594CF7D" w14:textId="77777777" w:rsidR="008B502B" w:rsidRPr="008B502B" w:rsidRDefault="008B502B" w:rsidP="008B502B">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78E8D00A" w14:textId="77777777" w:rsidR="008B502B" w:rsidRPr="008B502B" w:rsidRDefault="008B502B" w:rsidP="008B502B">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1682037A" w14:textId="77777777" w:rsidR="008B502B" w:rsidRPr="00626C55" w:rsidRDefault="008B502B" w:rsidP="008B502B">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14CC0BE8" w14:textId="77777777" w:rsidR="008B502B" w:rsidRDefault="008B502B" w:rsidP="008B502B">
      <w:pPr>
        <w:rPr>
          <w:rFonts w:eastAsia="Times New Roman"/>
        </w:rPr>
      </w:pPr>
    </w:p>
    <w:p w14:paraId="72F179AD" w14:textId="77777777" w:rsidR="008B502B" w:rsidRDefault="008B502B" w:rsidP="008B502B">
      <w:pPr>
        <w:rPr>
          <w:rFonts w:eastAsia="Times New Roman"/>
        </w:rPr>
      </w:pPr>
    </w:p>
    <w:p w14:paraId="3B1EEE54" w14:textId="77777777" w:rsidR="00325E64" w:rsidRPr="001503E5" w:rsidRDefault="00325E6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DE6B46"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E55A8F" w14:textId="62E859A9" w:rsidR="00AC5EF8" w:rsidRPr="001503E5" w:rsidRDefault="00AC5EF8" w:rsidP="0024100B">
      <w:pPr>
        <w:widowControl/>
        <w:autoSpaceDE/>
        <w:autoSpaceDN/>
        <w:adjustRightInd/>
        <w:rPr>
          <w:rFonts w:cs="Arial"/>
          <w:i/>
          <w:iCs/>
          <w:szCs w:val="22"/>
        </w:rPr>
      </w:pPr>
      <w:r w:rsidRPr="001503E5">
        <w:rPr>
          <w:rFonts w:cs="Arial"/>
          <w:szCs w:val="22"/>
        </w:rPr>
        <w:t xml:space="preserve">Upon request by the City of Rochester (City Engineer or Purchasing Agent), </w:t>
      </w:r>
      <w:r w:rsidR="000B386A" w:rsidRPr="001503E5">
        <w:rPr>
          <w:rFonts w:cs="Arial"/>
          <w:szCs w:val="22"/>
        </w:rPr>
        <w:t>Bidder</w:t>
      </w:r>
      <w:r w:rsidRPr="001503E5">
        <w:rPr>
          <w:rFonts w:cs="Arial"/>
          <w:szCs w:val="22"/>
        </w:rPr>
        <w:t xml:space="preserve">s will be required to fill out a Confidential Questionnaire - Statement of </w:t>
      </w:r>
      <w:r w:rsidR="00E773D2" w:rsidRPr="001503E5">
        <w:rPr>
          <w:rFonts w:cs="Arial"/>
          <w:szCs w:val="22"/>
        </w:rPr>
        <w:t>Bidder</w:t>
      </w:r>
      <w:r w:rsidR="002047E2" w:rsidRPr="001503E5">
        <w:rPr>
          <w:rFonts w:cs="Arial"/>
          <w:szCs w:val="22"/>
        </w:rPr>
        <w:t>’</w:t>
      </w:r>
      <w:r w:rsidR="00790C6F" w:rsidRPr="001503E5">
        <w:rPr>
          <w:rFonts w:cs="Arial"/>
          <w:szCs w:val="22"/>
        </w:rPr>
        <w:t xml:space="preserve">s Qualifications.  </w:t>
      </w:r>
      <w:r w:rsidRPr="001503E5">
        <w:rPr>
          <w:rFonts w:cs="Arial"/>
          <w:szCs w:val="22"/>
        </w:rPr>
        <w:t xml:space="preserve">The Confidential Questionnaire is not attached to the </w:t>
      </w:r>
      <w:r w:rsidR="00E94FC0" w:rsidRPr="001503E5">
        <w:rPr>
          <w:rFonts w:cs="Arial"/>
          <w:szCs w:val="22"/>
        </w:rPr>
        <w:t>Proposal</w:t>
      </w:r>
      <w:r w:rsidRPr="001503E5">
        <w:rPr>
          <w:rFonts w:cs="Arial"/>
          <w:szCs w:val="22"/>
        </w:rPr>
        <w:t xml:space="preserve"> as stated </w:t>
      </w:r>
      <w:r w:rsidR="00F70703">
        <w:rPr>
          <w:rFonts w:cs="Arial"/>
          <w:szCs w:val="22"/>
        </w:rPr>
        <w:t>i</w:t>
      </w:r>
      <w:r w:rsidRPr="001503E5">
        <w:rPr>
          <w:rFonts w:cs="Arial"/>
          <w:szCs w:val="22"/>
        </w:rPr>
        <w:t>n S</w:t>
      </w:r>
      <w:r w:rsidR="00B96601" w:rsidRPr="001503E5">
        <w:rPr>
          <w:rFonts w:cs="Arial"/>
          <w:szCs w:val="22"/>
        </w:rPr>
        <w:t>ubs</w:t>
      </w:r>
      <w:r w:rsidRPr="001503E5">
        <w:rPr>
          <w:rFonts w:cs="Arial"/>
          <w:szCs w:val="22"/>
        </w:rPr>
        <w:t>ection 2</w:t>
      </w:r>
      <w:r w:rsidR="00B96601" w:rsidRPr="001503E5">
        <w:rPr>
          <w:rFonts w:cs="Arial"/>
          <w:szCs w:val="22"/>
        </w:rPr>
        <w:t xml:space="preserve">. Qualifications of </w:t>
      </w:r>
      <w:r w:rsidR="000B386A" w:rsidRPr="001503E5">
        <w:rPr>
          <w:rFonts w:cs="Arial"/>
          <w:szCs w:val="22"/>
        </w:rPr>
        <w:t>Bidder</w:t>
      </w:r>
      <w:r w:rsidR="00B96601" w:rsidRPr="001503E5">
        <w:rPr>
          <w:rFonts w:cs="Arial"/>
          <w:szCs w:val="22"/>
        </w:rPr>
        <w:t>s</w:t>
      </w:r>
      <w:r w:rsidRPr="001503E5">
        <w:rPr>
          <w:rFonts w:cs="Arial"/>
          <w:szCs w:val="22"/>
        </w:rPr>
        <w:t xml:space="preserve"> of the Instruction to </w:t>
      </w:r>
      <w:r w:rsidR="000B386A" w:rsidRPr="001503E5">
        <w:rPr>
          <w:rFonts w:cs="Arial"/>
          <w:szCs w:val="22"/>
        </w:rPr>
        <w:t>Bidder</w:t>
      </w:r>
      <w:r w:rsidRPr="001503E5">
        <w:rPr>
          <w:rFonts w:cs="Arial"/>
          <w:szCs w:val="22"/>
        </w:rPr>
        <w:t>s in the</w:t>
      </w:r>
      <w:r w:rsidRPr="001503E5">
        <w:rPr>
          <w:rFonts w:cs="Arial"/>
          <w:i/>
          <w:iCs/>
          <w:szCs w:val="22"/>
        </w:rPr>
        <w:t xml:space="preserve"> City of Rochester Standard Construction </w:t>
      </w:r>
      <w:r w:rsidR="00A16930" w:rsidRPr="001503E5">
        <w:rPr>
          <w:rFonts w:cs="Arial"/>
          <w:i/>
          <w:iCs/>
          <w:szCs w:val="22"/>
        </w:rPr>
        <w:t>Contract</w:t>
      </w:r>
      <w:r w:rsidRPr="001503E5">
        <w:rPr>
          <w:rFonts w:cs="Arial"/>
          <w:i/>
          <w:iCs/>
          <w:szCs w:val="22"/>
        </w:rPr>
        <w:t xml:space="preserve">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w:t>
      </w:r>
      <w:r w:rsidRPr="001503E5">
        <w:rPr>
          <w:rFonts w:cs="Arial"/>
          <w:szCs w:val="22"/>
        </w:rPr>
        <w:lastRenderedPageBreak/>
        <w:t>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BE82E30" w14:textId="77777777" w:rsidR="008331ED"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0D5A9" w14:textId="77777777" w:rsidR="008331ED" w:rsidRPr="001503E5" w:rsidRDefault="008331ED"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18EEEB28" w14:textId="77777777" w:rsidR="00F15270" w:rsidRDefault="00F15270" w:rsidP="00F15270">
      <w:pPr>
        <w:widowControl/>
        <w:tabs>
          <w:tab w:val="left" w:pos="-1080"/>
        </w:tabs>
        <w:rPr>
          <w:rFonts w:cs="Arial"/>
          <w:szCs w:val="22"/>
        </w:rPr>
      </w:pPr>
    </w:p>
    <w:p w14:paraId="20C00B9D" w14:textId="77777777" w:rsidR="00F15270" w:rsidRPr="004B5FEE" w:rsidRDefault="00F15270" w:rsidP="00F15270">
      <w:pPr>
        <w:widowControl/>
        <w:tabs>
          <w:tab w:val="left" w:pos="-1080"/>
        </w:tabs>
        <w:ind w:left="450"/>
        <w:rPr>
          <w:rFonts w:cs="Arial"/>
          <w:szCs w:val="22"/>
        </w:rPr>
      </w:pPr>
      <w:r w:rsidRPr="004B5FEE">
        <w:rPr>
          <w:rFonts w:cs="Arial"/>
          <w:szCs w:val="22"/>
        </w:rPr>
        <w:t>A.  Supplemental Information Available to Bidders:</w:t>
      </w:r>
    </w:p>
    <w:p w14:paraId="028A54B7" w14:textId="77777777" w:rsidR="00F15270" w:rsidRPr="004B5FEE" w:rsidRDefault="00F15270" w:rsidP="00F15270">
      <w:pPr>
        <w:ind w:left="450"/>
      </w:pPr>
    </w:p>
    <w:p w14:paraId="0FE09952" w14:textId="77777777" w:rsidR="00F15270" w:rsidRPr="004B5FEE" w:rsidRDefault="00F15270" w:rsidP="00F1527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3666920B" w14:textId="77777777" w:rsidR="00F15270" w:rsidRPr="004B5FEE" w:rsidRDefault="00F15270" w:rsidP="00F15270">
      <w:pPr>
        <w:tabs>
          <w:tab w:val="left" w:pos="1008"/>
          <w:tab w:val="left" w:pos="1980"/>
        </w:tabs>
        <w:ind w:left="450"/>
      </w:pPr>
    </w:p>
    <w:p w14:paraId="17FD83C5" w14:textId="77777777" w:rsidR="00F15270" w:rsidRPr="0019075A" w:rsidRDefault="00F15270" w:rsidP="00F15270">
      <w:pPr>
        <w:ind w:left="720"/>
        <w:rPr>
          <w:highlight w:val="yellow"/>
        </w:rPr>
      </w:pPr>
      <w:commentRangeStart w:id="17"/>
      <w:r w:rsidRPr="0019075A">
        <w:rPr>
          <w:highlight w:val="yellow"/>
        </w:rPr>
        <w:t>1</w:t>
      </w:r>
      <w:commentRangeEnd w:id="17"/>
      <w:r w:rsidRPr="0019075A">
        <w:rPr>
          <w:rStyle w:val="CommentReference"/>
          <w:highlight w:val="yellow"/>
        </w:rPr>
        <w:commentReference w:id="17"/>
      </w:r>
      <w:r w:rsidRPr="0019075A">
        <w:rPr>
          <w:highlight w:val="yellow"/>
        </w:rPr>
        <w:t>.  Available record plans including:</w:t>
      </w:r>
    </w:p>
    <w:p w14:paraId="73B4D2E3" w14:textId="77777777" w:rsidR="00F15270" w:rsidRPr="0019075A" w:rsidRDefault="00F15270" w:rsidP="00F15270">
      <w:pPr>
        <w:ind w:left="720"/>
        <w:rPr>
          <w:highlight w:val="yellow"/>
        </w:rPr>
      </w:pPr>
    </w:p>
    <w:p w14:paraId="7B0B42C0" w14:textId="77777777" w:rsidR="00F15270" w:rsidRPr="0019075A" w:rsidRDefault="00F15270" w:rsidP="00F1527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7A0CBC5A" w14:textId="77777777" w:rsidR="00F15270" w:rsidRPr="0019075A" w:rsidRDefault="00F15270" w:rsidP="00F1527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55A2CB98" w14:textId="77777777" w:rsidR="00F15270" w:rsidRPr="0019075A" w:rsidRDefault="00F15270" w:rsidP="00F1527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61696CA5" w14:textId="77777777" w:rsidR="00F15270" w:rsidRPr="0019075A" w:rsidRDefault="00F15270" w:rsidP="00F1527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2479DB65" w14:textId="77777777" w:rsidR="00F15270" w:rsidRPr="0019075A" w:rsidRDefault="00F15270" w:rsidP="00F15270">
      <w:pPr>
        <w:ind w:left="720"/>
        <w:rPr>
          <w:highlight w:val="yellow"/>
        </w:rPr>
      </w:pPr>
    </w:p>
    <w:p w14:paraId="71E28948" w14:textId="77777777" w:rsidR="00F15270" w:rsidRPr="0019075A" w:rsidRDefault="00F15270" w:rsidP="00F1527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AB975F6" w14:textId="77777777" w:rsidR="00F15270" w:rsidRPr="0019075A" w:rsidRDefault="00F15270" w:rsidP="00F15270">
      <w:pPr>
        <w:ind w:left="720"/>
        <w:rPr>
          <w:highlight w:val="yellow"/>
        </w:rPr>
      </w:pPr>
    </w:p>
    <w:p w14:paraId="57EF19EF" w14:textId="77777777" w:rsidR="00F15270" w:rsidRPr="0019075A" w:rsidRDefault="00F15270" w:rsidP="00F1527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AC2CF2D" w14:textId="77777777" w:rsidR="00F15270" w:rsidRPr="0019075A" w:rsidRDefault="00F15270" w:rsidP="00F15270">
      <w:pPr>
        <w:ind w:left="720"/>
        <w:rPr>
          <w:highlight w:val="yellow"/>
        </w:rPr>
      </w:pPr>
    </w:p>
    <w:p w14:paraId="6E92B3A8" w14:textId="77777777" w:rsidR="00F15270" w:rsidRPr="0019075A" w:rsidRDefault="00F15270" w:rsidP="00F15270">
      <w:pPr>
        <w:ind w:left="720"/>
        <w:rPr>
          <w:highlight w:val="yellow"/>
        </w:rPr>
      </w:pPr>
      <w:r w:rsidRPr="0019075A">
        <w:rPr>
          <w:highlight w:val="yellow"/>
        </w:rPr>
        <w:t>4.  Utility, drainage and lighting plans with color utilities.</w:t>
      </w:r>
    </w:p>
    <w:p w14:paraId="0D032AB9" w14:textId="77777777" w:rsidR="00F15270" w:rsidRPr="0019075A" w:rsidRDefault="00F15270" w:rsidP="00F15270">
      <w:pPr>
        <w:ind w:left="720"/>
        <w:rPr>
          <w:highlight w:val="yellow"/>
        </w:rPr>
      </w:pPr>
    </w:p>
    <w:p w14:paraId="4D8AA3E5" w14:textId="77777777" w:rsidR="00F15270" w:rsidRPr="0019075A" w:rsidRDefault="00F15270" w:rsidP="00F1527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5ABE53DE" w14:textId="77777777" w:rsidR="00F15270" w:rsidRPr="0019075A" w:rsidRDefault="00F15270" w:rsidP="00F15270">
      <w:pPr>
        <w:ind w:left="720"/>
        <w:rPr>
          <w:highlight w:val="yellow"/>
        </w:rPr>
      </w:pPr>
    </w:p>
    <w:p w14:paraId="52A45705" w14:textId="77777777" w:rsidR="00F15270" w:rsidRPr="0019075A" w:rsidRDefault="00F15270" w:rsidP="00F15270">
      <w:pPr>
        <w:ind w:left="720"/>
        <w:rPr>
          <w:highlight w:val="yellow"/>
        </w:rPr>
      </w:pPr>
      <w:r w:rsidRPr="0019075A">
        <w:rPr>
          <w:highlight w:val="yellow"/>
        </w:rPr>
        <w:t>6.  Utility test pit and other subsurface utility exploration results completed by RG&amp;E, Frontier Telephone and others, as available.</w:t>
      </w:r>
    </w:p>
    <w:p w14:paraId="05AB3FD3" w14:textId="77777777" w:rsidR="00F15270" w:rsidRPr="0019075A" w:rsidRDefault="00F15270" w:rsidP="00F15270">
      <w:pPr>
        <w:ind w:left="720"/>
        <w:rPr>
          <w:highlight w:val="yellow"/>
        </w:rPr>
      </w:pPr>
    </w:p>
    <w:p w14:paraId="15BC2F70" w14:textId="77777777" w:rsidR="00F15270" w:rsidRPr="00A64071" w:rsidRDefault="00F15270" w:rsidP="00F15270">
      <w:pPr>
        <w:ind w:left="720"/>
      </w:pPr>
      <w:r w:rsidRPr="0019075A">
        <w:rPr>
          <w:highlight w:val="yellow"/>
        </w:rPr>
        <w:t>7.  Sign face layouts for applicable guide signs as shown on the Pavement Marking and Signing Plans.</w:t>
      </w:r>
    </w:p>
    <w:p w14:paraId="6F748E7C" w14:textId="77777777" w:rsidR="00F15270" w:rsidRPr="00A64071" w:rsidRDefault="00F15270" w:rsidP="00F15270">
      <w:pPr>
        <w:ind w:left="720"/>
      </w:pPr>
    </w:p>
    <w:p w14:paraId="658B3117" w14:textId="77777777" w:rsidR="00F15270" w:rsidRPr="00AE028D" w:rsidRDefault="00F15270" w:rsidP="00F1527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7E73DE9" w14:textId="77777777" w:rsidR="00F15270" w:rsidRPr="00AE028D" w:rsidRDefault="00F15270" w:rsidP="00F15270">
      <w:pPr>
        <w:widowControl/>
        <w:tabs>
          <w:tab w:val="left" w:pos="1008"/>
          <w:tab w:val="left" w:pos="1980"/>
        </w:tabs>
        <w:autoSpaceDE/>
        <w:autoSpaceDN/>
        <w:adjustRightInd/>
        <w:ind w:left="450"/>
        <w:rPr>
          <w:rFonts w:cs="Arial"/>
          <w:szCs w:val="22"/>
        </w:rPr>
      </w:pPr>
    </w:p>
    <w:p w14:paraId="6D3EE577" w14:textId="77777777" w:rsidR="00F15270" w:rsidRPr="00F2104C" w:rsidRDefault="00F15270" w:rsidP="00F1527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20F5ED8F" w14:textId="77777777" w:rsidR="00F15270" w:rsidRPr="00AE028D" w:rsidRDefault="00F15270" w:rsidP="00F1527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15A74D03" w14:textId="77777777" w:rsidR="00F15270" w:rsidRPr="00AE028D" w:rsidRDefault="00F15270" w:rsidP="00F15270">
      <w:pPr>
        <w:widowControl/>
        <w:tabs>
          <w:tab w:val="left" w:pos="-1080"/>
        </w:tabs>
        <w:ind w:left="720"/>
        <w:rPr>
          <w:rFonts w:cs="Arial"/>
          <w:szCs w:val="22"/>
        </w:rPr>
      </w:pPr>
      <w:r w:rsidRPr="00AE028D">
        <w:rPr>
          <w:rFonts w:cs="Arial"/>
          <w:szCs w:val="22"/>
        </w:rPr>
        <w:t>3.  Bonds and Insurance Forms (pages BI-1 thru BI-10)</w:t>
      </w:r>
    </w:p>
    <w:p w14:paraId="4E421932" w14:textId="77777777" w:rsidR="00F15270" w:rsidRPr="00AE028D" w:rsidRDefault="00F15270" w:rsidP="00F15270">
      <w:pPr>
        <w:widowControl/>
        <w:tabs>
          <w:tab w:val="left" w:pos="-1080"/>
        </w:tabs>
        <w:ind w:left="720"/>
        <w:rPr>
          <w:rFonts w:cs="Arial"/>
          <w:szCs w:val="22"/>
        </w:rPr>
      </w:pPr>
      <w:r w:rsidRPr="00AE028D">
        <w:rPr>
          <w:rFonts w:cs="Arial"/>
          <w:szCs w:val="22"/>
        </w:rPr>
        <w:t>4.  Laws and Regulations (pages LR-1 thru LR-7)</w:t>
      </w:r>
    </w:p>
    <w:p w14:paraId="58CD7A57" w14:textId="77777777" w:rsidR="00F15270" w:rsidRPr="00AE028D" w:rsidRDefault="00F15270" w:rsidP="00F15270">
      <w:pPr>
        <w:widowControl/>
        <w:tabs>
          <w:tab w:val="left" w:pos="-1080"/>
        </w:tabs>
        <w:ind w:left="720"/>
        <w:rPr>
          <w:rFonts w:cs="Arial"/>
          <w:szCs w:val="22"/>
        </w:rPr>
      </w:pPr>
      <w:r w:rsidRPr="00AE028D">
        <w:rPr>
          <w:rFonts w:cs="Arial"/>
          <w:szCs w:val="22"/>
        </w:rPr>
        <w:t>5.  General Terms and Conditions (pages GC-1 thru GC-55)</w:t>
      </w:r>
    </w:p>
    <w:p w14:paraId="5DDB3A03" w14:textId="77777777" w:rsidR="00F15270" w:rsidRPr="00AE028D" w:rsidRDefault="00F15270" w:rsidP="00F15270">
      <w:pPr>
        <w:widowControl/>
        <w:tabs>
          <w:tab w:val="left" w:pos="-1080"/>
        </w:tabs>
        <w:ind w:left="720"/>
        <w:rPr>
          <w:rFonts w:cs="Arial"/>
          <w:szCs w:val="22"/>
        </w:rPr>
      </w:pPr>
      <w:r w:rsidRPr="00AE028D">
        <w:rPr>
          <w:rFonts w:cs="Arial"/>
          <w:szCs w:val="22"/>
        </w:rPr>
        <w:t>6.  Specifications (pages S-1 thru S-266)</w:t>
      </w:r>
    </w:p>
    <w:p w14:paraId="3E4D8033" w14:textId="77777777" w:rsidR="00F15270" w:rsidRPr="00AE028D" w:rsidRDefault="00F15270" w:rsidP="00F15270">
      <w:pPr>
        <w:widowControl/>
        <w:tabs>
          <w:tab w:val="left" w:pos="-1080"/>
        </w:tabs>
        <w:ind w:left="720"/>
        <w:rPr>
          <w:rFonts w:cs="Arial"/>
          <w:szCs w:val="22"/>
        </w:rPr>
      </w:pPr>
      <w:r w:rsidRPr="00AE028D">
        <w:rPr>
          <w:rFonts w:cs="Arial"/>
          <w:szCs w:val="22"/>
        </w:rPr>
        <w:t>7.  Details (No.R206-1 thru R917-3)</w:t>
      </w:r>
    </w:p>
    <w:p w14:paraId="1B5B7333" w14:textId="77777777" w:rsidR="00F15270" w:rsidRPr="00AE028D" w:rsidRDefault="00F15270" w:rsidP="00F15270">
      <w:pPr>
        <w:widowControl/>
        <w:tabs>
          <w:tab w:val="left" w:pos="-1080"/>
        </w:tabs>
        <w:ind w:left="450"/>
        <w:rPr>
          <w:rFonts w:cs="Arial"/>
          <w:szCs w:val="22"/>
        </w:rPr>
      </w:pPr>
      <w:r>
        <w:rPr>
          <w:rFonts w:cs="Arial"/>
          <w:szCs w:val="22"/>
        </w:rPr>
        <w:lastRenderedPageBreak/>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E5F2047" w14:textId="77777777" w:rsidR="00F15270" w:rsidRPr="00AE028D" w:rsidRDefault="00F15270" w:rsidP="00F15270">
      <w:pPr>
        <w:widowControl/>
        <w:tabs>
          <w:tab w:val="left" w:pos="-1080"/>
        </w:tabs>
        <w:ind w:left="450"/>
        <w:rPr>
          <w:rFonts w:cs="Arial"/>
          <w:szCs w:val="22"/>
        </w:rPr>
      </w:pPr>
    </w:p>
    <w:p w14:paraId="426618D6" w14:textId="77777777" w:rsidR="00F15270" w:rsidRPr="00AE028D" w:rsidRDefault="00F15270" w:rsidP="00F1527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61D3A9CC" w14:textId="77777777" w:rsidR="00F15270" w:rsidRPr="00AE028D" w:rsidRDefault="00F15270" w:rsidP="00F15270">
      <w:pPr>
        <w:widowControl/>
        <w:tabs>
          <w:tab w:val="left" w:pos="-1080"/>
        </w:tabs>
        <w:ind w:left="450"/>
        <w:rPr>
          <w:rFonts w:cs="Arial"/>
          <w:szCs w:val="22"/>
        </w:rPr>
      </w:pPr>
    </w:p>
    <w:p w14:paraId="1025F212" w14:textId="77777777" w:rsidR="00F15270" w:rsidRPr="00AE028D" w:rsidRDefault="00F15270" w:rsidP="00F15270">
      <w:pPr>
        <w:ind w:left="450"/>
        <w:rPr>
          <w:rFonts w:cs="Arial"/>
          <w:szCs w:val="22"/>
        </w:rPr>
      </w:pPr>
      <w:r>
        <w:rPr>
          <w:rFonts w:cs="Arial"/>
          <w:szCs w:val="22"/>
        </w:rPr>
        <w:t>E.</w:t>
      </w:r>
      <w:r w:rsidRPr="00AE028D">
        <w:rPr>
          <w:rFonts w:cs="Arial"/>
          <w:szCs w:val="22"/>
        </w:rPr>
        <w:t xml:space="preserve">  The Contract Proposal Book:</w:t>
      </w:r>
    </w:p>
    <w:p w14:paraId="1AC452CA" w14:textId="77777777" w:rsidR="00F15270" w:rsidRPr="00AE028D" w:rsidRDefault="00F15270" w:rsidP="00F15270">
      <w:pPr>
        <w:ind w:left="450"/>
        <w:rPr>
          <w:rFonts w:cs="Arial"/>
          <w:szCs w:val="22"/>
        </w:rPr>
      </w:pPr>
    </w:p>
    <w:p w14:paraId="78A8D656" w14:textId="77777777" w:rsidR="00F15270" w:rsidRPr="00AE028D" w:rsidRDefault="00F15270" w:rsidP="00F15270">
      <w:pPr>
        <w:ind w:left="720"/>
        <w:rPr>
          <w:rFonts w:cs="Arial"/>
          <w:szCs w:val="22"/>
        </w:rPr>
      </w:pPr>
      <w:r w:rsidRPr="00AE028D">
        <w:rPr>
          <w:rFonts w:cs="Arial"/>
          <w:szCs w:val="22"/>
        </w:rPr>
        <w:commentReference w:id="18"/>
      </w:r>
      <w:r w:rsidRPr="00AE028D">
        <w:rPr>
          <w:rFonts w:cs="Arial"/>
          <w:szCs w:val="22"/>
        </w:rPr>
        <w:t>1.  Project Summary</w:t>
      </w:r>
    </w:p>
    <w:p w14:paraId="0033A1F9" w14:textId="77777777" w:rsidR="00F15270" w:rsidRPr="00AE028D" w:rsidRDefault="00F15270" w:rsidP="00F1527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7D98354" w14:textId="77777777" w:rsidR="00F15270" w:rsidRPr="00AE028D" w:rsidRDefault="00F15270" w:rsidP="00F1527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4E901E5C" w14:textId="77777777" w:rsidR="00F15270" w:rsidRPr="00AE028D" w:rsidRDefault="00F15270" w:rsidP="00F1527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09E9866B" w14:textId="77777777" w:rsidR="00F15270" w:rsidRPr="00AE028D" w:rsidRDefault="00F15270" w:rsidP="00F1527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5ED665ED" w14:textId="77777777" w:rsidR="00F15270" w:rsidRPr="00AE028D" w:rsidRDefault="00F15270" w:rsidP="00F15270">
      <w:pPr>
        <w:ind w:left="720"/>
        <w:rPr>
          <w:rFonts w:cs="Arial"/>
          <w:szCs w:val="22"/>
        </w:rPr>
      </w:pPr>
      <w:r w:rsidRPr="00AE028D">
        <w:rPr>
          <w:rFonts w:cs="Arial"/>
          <w:szCs w:val="22"/>
        </w:rPr>
        <w:t>6.  Supplementary Terms and Conditions (pages STC-1 thru STC-00)</w:t>
      </w:r>
    </w:p>
    <w:p w14:paraId="621111A2" w14:textId="77777777" w:rsidR="00F15270" w:rsidRPr="00AE028D" w:rsidRDefault="00F15270" w:rsidP="00F1527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43DE5A34" w14:textId="77777777" w:rsidR="00F15270" w:rsidRPr="00AE028D" w:rsidRDefault="00F15270" w:rsidP="00F15270">
      <w:pPr>
        <w:ind w:left="720"/>
        <w:rPr>
          <w:rFonts w:cs="Arial"/>
          <w:szCs w:val="22"/>
        </w:rPr>
      </w:pPr>
      <w:r>
        <w:rPr>
          <w:rFonts w:cs="Arial"/>
          <w:szCs w:val="22"/>
        </w:rPr>
        <w:t>8</w:t>
      </w:r>
      <w:r w:rsidRPr="00AE028D">
        <w:rPr>
          <w:rFonts w:cs="Arial"/>
          <w:szCs w:val="22"/>
        </w:rPr>
        <w:t>.  Supplementary Specifications (pages SS-1 thru SS-00)</w:t>
      </w:r>
    </w:p>
    <w:p w14:paraId="44375B60" w14:textId="77777777" w:rsidR="00F15270" w:rsidRDefault="00F15270" w:rsidP="00F15270">
      <w:pPr>
        <w:widowControl/>
        <w:tabs>
          <w:tab w:val="left" w:pos="-1080"/>
        </w:tabs>
        <w:ind w:left="450"/>
        <w:rPr>
          <w:rFonts w:cs="Arial"/>
          <w:szCs w:val="22"/>
        </w:rPr>
      </w:pPr>
    </w:p>
    <w:p w14:paraId="1AB94D97" w14:textId="77777777" w:rsidR="00F15270" w:rsidRPr="00AE028D" w:rsidRDefault="00F15270" w:rsidP="00F1527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51E259EB" w14:textId="77777777" w:rsidR="00F15270" w:rsidRPr="00AE028D" w:rsidRDefault="00F15270" w:rsidP="00F15270">
      <w:pPr>
        <w:widowControl/>
        <w:tabs>
          <w:tab w:val="left" w:pos="-1080"/>
        </w:tabs>
        <w:ind w:left="450"/>
        <w:rPr>
          <w:rFonts w:cs="Arial"/>
          <w:szCs w:val="22"/>
        </w:rPr>
      </w:pPr>
    </w:p>
    <w:p w14:paraId="73A071D2" w14:textId="77777777" w:rsidR="00F15270" w:rsidRPr="00AE028D" w:rsidRDefault="00F15270" w:rsidP="00F15270">
      <w:pPr>
        <w:widowControl/>
        <w:tabs>
          <w:tab w:val="left" w:pos="-1080"/>
        </w:tabs>
        <w:ind w:left="720"/>
        <w:rPr>
          <w:rFonts w:cs="Arial"/>
          <w:szCs w:val="22"/>
        </w:rPr>
      </w:pPr>
      <w:r w:rsidRPr="00AE028D">
        <w:rPr>
          <w:rFonts w:cs="Arial"/>
          <w:vanish/>
          <w:szCs w:val="22"/>
        </w:rPr>
        <w:commentReference w:id="19"/>
      </w:r>
      <w:r w:rsidRPr="00AE028D">
        <w:rPr>
          <w:rFonts w:cs="Arial"/>
          <w:szCs w:val="22"/>
        </w:rPr>
        <w:t>1.  Drawings (number 1 thru 00)</w:t>
      </w:r>
    </w:p>
    <w:p w14:paraId="6D3B833E" w14:textId="77777777" w:rsidR="00F15270" w:rsidRPr="00AE028D" w:rsidRDefault="00F15270" w:rsidP="00F15270">
      <w:pPr>
        <w:widowControl/>
        <w:tabs>
          <w:tab w:val="left" w:pos="-1080"/>
        </w:tabs>
        <w:ind w:left="720"/>
        <w:rPr>
          <w:rFonts w:cs="Arial"/>
          <w:szCs w:val="22"/>
        </w:rPr>
      </w:pPr>
      <w:r w:rsidRPr="00AE028D">
        <w:rPr>
          <w:rFonts w:cs="Arial"/>
          <w:szCs w:val="22"/>
        </w:rPr>
        <w:t>2.  Addenda (as issued)</w:t>
      </w:r>
    </w:p>
    <w:p w14:paraId="1F26C867" w14:textId="77777777" w:rsidR="00F15270" w:rsidRPr="00AE028D" w:rsidRDefault="00F15270" w:rsidP="00F1527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DE2DA08" w14:textId="77777777" w:rsidR="00F15270" w:rsidRPr="00AE028D" w:rsidRDefault="00F15270" w:rsidP="00F1527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72D32ABD" w14:textId="77777777" w:rsidR="00F15270" w:rsidRPr="00AE028D" w:rsidRDefault="00F15270" w:rsidP="00F15270">
      <w:pPr>
        <w:tabs>
          <w:tab w:val="left" w:pos="1980"/>
        </w:tabs>
      </w:pPr>
    </w:p>
    <w:p w14:paraId="2A1B7997" w14:textId="77777777" w:rsidR="00F15270" w:rsidRPr="00AF3784" w:rsidRDefault="00F15270" w:rsidP="00F1527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7B14631A" w14:textId="77777777" w:rsidR="00F15270" w:rsidRDefault="00F15270" w:rsidP="00F15270"/>
    <w:p w14:paraId="582AE710" w14:textId="77777777" w:rsidR="00F15270" w:rsidRPr="00A64071" w:rsidRDefault="00F15270" w:rsidP="00F1527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00EF2C27" w14:textId="77777777" w:rsidR="00F15270" w:rsidRPr="00A64071"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D97C0" w14:textId="77777777" w:rsidR="00F15270" w:rsidRPr="00240205" w:rsidRDefault="00F15270" w:rsidP="00F1527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7339ACF" w14:textId="77777777" w:rsidR="00F15270" w:rsidRPr="00240205" w:rsidRDefault="00F15270" w:rsidP="00F15270"/>
    <w:p w14:paraId="71C6D887" w14:textId="77777777" w:rsidR="00F15270" w:rsidRPr="00AE028D"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4B389317" w14:textId="77777777" w:rsidR="00836D82" w:rsidRDefault="00836D82" w:rsidP="00583604">
      <w:pPr>
        <w:rPr>
          <w:rFonts w:cs="Arial"/>
          <w:szCs w:val="22"/>
        </w:rPr>
      </w:pPr>
    </w:p>
    <w:p w14:paraId="546FB8BD" w14:textId="77777777" w:rsidR="00836D82" w:rsidRDefault="00836D82"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0912A62F" w14:textId="77777777" w:rsidR="001C56A0" w:rsidRPr="001503E5" w:rsidRDefault="001C56A0" w:rsidP="001C56A0">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Default="00583604" w:rsidP="00583604">
      <w:pPr>
        <w:rPr>
          <w:rFonts w:cs="Arial"/>
          <w:szCs w:val="22"/>
        </w:rPr>
      </w:pPr>
    </w:p>
    <w:p w14:paraId="257CC50B" w14:textId="482975BA" w:rsidR="00836D82" w:rsidRDefault="00836D82" w:rsidP="00583604">
      <w:pPr>
        <w:rPr>
          <w:rFonts w:cs="Arial"/>
          <w:szCs w:val="22"/>
        </w:rPr>
      </w:pPr>
    </w:p>
    <w:p w14:paraId="79964A71" w14:textId="7AD9FC00" w:rsidR="00F15270" w:rsidRDefault="00F15270" w:rsidP="00583604">
      <w:pPr>
        <w:rPr>
          <w:rFonts w:cs="Arial"/>
          <w:szCs w:val="22"/>
        </w:rPr>
      </w:pPr>
    </w:p>
    <w:p w14:paraId="565616FF" w14:textId="77777777" w:rsidR="00583604" w:rsidRPr="001503E5" w:rsidRDefault="00583604"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lastRenderedPageBreak/>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7DA532E" w14:textId="77777777" w:rsidR="00F15270" w:rsidRPr="00D06890" w:rsidRDefault="00F15270" w:rsidP="00F15270">
      <w:pPr>
        <w:rPr>
          <w:rFonts w:eastAsia="Times New Roman"/>
        </w:rPr>
      </w:pPr>
    </w:p>
    <w:p w14:paraId="7DB5C4A7" w14:textId="77777777" w:rsidR="00F15270" w:rsidRPr="00FD4BA5" w:rsidRDefault="00F15270" w:rsidP="00F15270">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41463CAB" w14:textId="77777777" w:rsidR="00F15270" w:rsidRPr="00FD4BA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3E924BA8" w14:textId="77777777" w:rsidR="00F15270" w:rsidRPr="00FD4BA5" w:rsidRDefault="00F15270" w:rsidP="00F15270">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0D6D3637" w14:textId="77777777" w:rsidR="00F15270" w:rsidRPr="00FD4BA5" w:rsidRDefault="00F15270" w:rsidP="00F15270">
      <w:pPr>
        <w:widowControl/>
        <w:autoSpaceDE/>
        <w:autoSpaceDN/>
        <w:rPr>
          <w:rFonts w:eastAsia="Calibri"/>
          <w:bCs/>
        </w:rPr>
      </w:pPr>
    </w:p>
    <w:p w14:paraId="31C588B7" w14:textId="77777777" w:rsidR="00F15270" w:rsidRPr="00D06890" w:rsidRDefault="00F15270" w:rsidP="00F15270">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021A98D2" w14:textId="77777777" w:rsidR="00F15270" w:rsidRPr="00D06890" w:rsidRDefault="00F15270" w:rsidP="00F15270">
      <w:pPr>
        <w:widowControl/>
        <w:autoSpaceDE/>
        <w:autoSpaceDN/>
        <w:rPr>
          <w:rFonts w:eastAsia="Calibri"/>
          <w:bCs/>
        </w:rPr>
      </w:pPr>
    </w:p>
    <w:p w14:paraId="51655694" w14:textId="77777777" w:rsidR="00F15270" w:rsidRPr="001503E5" w:rsidRDefault="00F15270" w:rsidP="00F15270">
      <w:pPr>
        <w:rPr>
          <w:rFonts w:cs="Arial"/>
          <w:szCs w:val="22"/>
        </w:rPr>
      </w:pPr>
    </w:p>
    <w:p w14:paraId="37B73EA4" w14:textId="77777777" w:rsidR="00F15270" w:rsidRPr="001503E5" w:rsidRDefault="00F15270" w:rsidP="00F15270">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0BEAE004" w14:textId="77777777" w:rsidR="00F15270" w:rsidRPr="001503E5" w:rsidRDefault="00F15270" w:rsidP="00F15270">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A0A30A"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499B8934"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EB702C" w14:textId="77777777" w:rsidR="00F15270" w:rsidRPr="009B4AA9" w:rsidRDefault="00F15270" w:rsidP="00F15270">
      <w:pPr>
        <w:rPr>
          <w:rFonts w:ascii="Calibri" w:hAnsi="Calibri" w:cs="Times New Roman"/>
          <w:szCs w:val="22"/>
        </w:rPr>
      </w:pPr>
      <w:r w:rsidRPr="009B4AA9">
        <w:t xml:space="preserve">Bidders must be aware that the City will not enter into a contract agreement with a Contractor until the Contractor provides the City with a CAGE (Commercial and Government Entity) number which is required for federally funded projects.  A DUNS (Data Universal Numbering System) number is required in order to obtain a CAGE number.  Both numbers can be obtained at </w:t>
      </w:r>
      <w:hyperlink r:id="rId16" w:history="1">
        <w:r w:rsidRPr="009B4AA9">
          <w:rPr>
            <w:b/>
            <w:i/>
          </w:rPr>
          <w:t>www.sam.gov</w:t>
        </w:r>
      </w:hyperlink>
      <w:r w:rsidRPr="009B4AA9">
        <w:t>.  It can take thirty (30) days or more to obtain a DUNS number and a CAGE number.  Therefore, Bidders are strongly urged to obtain at least a DUNS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593B317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E6324B" w14:textId="77777777" w:rsidR="00F15270" w:rsidRPr="009B4AA9"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2455B0" w14:textId="77777777" w:rsidR="00F15270" w:rsidRPr="00AE028D" w:rsidRDefault="00F15270" w:rsidP="00F15270">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CF8371A" w14:textId="77777777" w:rsidR="00F15270" w:rsidRPr="00AE028D" w:rsidRDefault="00F15270" w:rsidP="00F15270">
      <w:pPr>
        <w:rPr>
          <w:rFonts w:cs="Arial"/>
          <w:szCs w:val="22"/>
        </w:rPr>
      </w:pPr>
    </w:p>
    <w:p w14:paraId="1966A528" w14:textId="77777777" w:rsidR="00F15270" w:rsidRPr="00AE028D" w:rsidRDefault="00F15270" w:rsidP="00F15270">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53917E8A" w14:textId="77777777" w:rsidR="00F15270" w:rsidRPr="000816DC" w:rsidRDefault="00F15270" w:rsidP="00F15270">
      <w:pPr>
        <w:rPr>
          <w:rFonts w:cs="Arial"/>
          <w:szCs w:val="22"/>
        </w:rPr>
      </w:pPr>
    </w:p>
    <w:p w14:paraId="0FB05FCF" w14:textId="77777777" w:rsidR="00F15270"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83C59" w14:textId="77777777" w:rsidR="00F15270" w:rsidRPr="001503E5" w:rsidRDefault="00F15270" w:rsidP="00F1527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1542FD8F" w14:textId="486435F0" w:rsidR="009C46ED" w:rsidRDefault="009C46ED" w:rsidP="00BE0489">
      <w:pPr>
        <w:rPr>
          <w:rFonts w:cs="Arial"/>
          <w:szCs w:val="22"/>
        </w:rPr>
      </w:pPr>
    </w:p>
    <w:p w14:paraId="46061A9C" w14:textId="77777777" w:rsidR="009C46ED" w:rsidRPr="001503E5"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lastRenderedPageBreak/>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1C5E3E49"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884797" w14:textId="77777777" w:rsidR="001C56A0" w:rsidRDefault="001C56A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1765B262"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2645B7">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10B778D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24EF7CBD" w:rsidR="00876581" w:rsidRPr="001503E5" w:rsidRDefault="00A9400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 xml:space="preserve"> </w:t>
      </w:r>
      <w:r w:rsidR="00876581" w:rsidRPr="001503E5">
        <w:rPr>
          <w:rFonts w:cs="Arial"/>
          <w:szCs w:val="22"/>
        </w:rPr>
        <w:t>Article 8.  Availability of Funds  (in accordance with Article 15)</w:t>
      </w:r>
    </w:p>
    <w:p w14:paraId="15758B7F" w14:textId="77777777" w:rsidR="00876581"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2645B7">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2645B7">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2645B7">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21B4595F" w:rsidR="00876581"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03A013B" w14:textId="77777777" w:rsidR="00BD5353" w:rsidRDefault="00BD5353" w:rsidP="00876581">
      <w:pPr>
        <w:widowControl/>
        <w:autoSpaceDE/>
        <w:autoSpaceDN/>
        <w:adjustRightInd/>
        <w:rPr>
          <w:rFonts w:cs="Arial"/>
          <w:szCs w:val="22"/>
        </w:rPr>
      </w:pPr>
    </w:p>
    <w:p w14:paraId="33791A31" w14:textId="77777777" w:rsidR="007F3513" w:rsidRDefault="007F3513"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4BE2D2" w14:textId="28F15CF3" w:rsidR="006F315A" w:rsidRPr="003779D7" w:rsidRDefault="006F315A" w:rsidP="006F315A">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783125">
        <w:t>Contractors</w:t>
      </w:r>
      <w:r w:rsidRPr="006F315A">
        <w:t xml:space="preserve"> and first tier </w:t>
      </w:r>
      <w:r w:rsidR="00325E64">
        <w:t>Subcontractors</w:t>
      </w:r>
      <w:r w:rsidRPr="006F315A">
        <w:t xml:space="preserve"> may apply for the incentive payments.  The Incentive Program is described in detail under Subsection SLR 18 Incentive Program for Public Works Contracts of the Supplementary Laws and Regulations.</w:t>
      </w:r>
    </w:p>
    <w:p w14:paraId="08AC4AC2"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B77885">
        <w:rPr>
          <w:rFonts w:cs="Arial"/>
          <w:b/>
          <w:bCs/>
          <w:szCs w:val="22"/>
        </w:rPr>
        <w:lastRenderedPageBreak/>
        <w:t>SIB 17.  NYS Freedom of Information Law (FOIL)</w:t>
      </w:r>
    </w:p>
    <w:p w14:paraId="54BCADCC" w14:textId="77777777" w:rsidR="00B77885" w:rsidRPr="00B77885" w:rsidRDefault="00B77885" w:rsidP="00B7788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644339" w14:textId="77777777" w:rsidR="00B77885" w:rsidRDefault="00B77885" w:rsidP="00B77885">
      <w:pPr>
        <w:rPr>
          <w:rFonts w:cs="Arial"/>
        </w:rPr>
      </w:pPr>
      <w:r w:rsidRPr="00B77885">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F82928B" w14:textId="77777777" w:rsidR="00B77885" w:rsidRPr="001503E5" w:rsidRDefault="00B77885" w:rsidP="00980F4B">
      <w:pPr>
        <w:widowControl/>
        <w:tabs>
          <w:tab w:val="left" w:pos="-1080"/>
          <w:tab w:val="left" w:pos="0"/>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4E7C96" w14:textId="77777777" w:rsidR="00944326" w:rsidRPr="001503E5" w:rsidRDefault="00944326" w:rsidP="00200E39">
      <w:pPr>
        <w:rPr>
          <w:rFonts w:asciiTheme="minorHAnsi" w:hAnsiTheme="minorHAnsi" w:cstheme="minorHAnsi"/>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lastRenderedPageBreak/>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3B7D44ED"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FCA1C80" w14:textId="77777777" w:rsidR="001C56A0" w:rsidRPr="0034645E"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0"/>
      </w:r>
    </w:p>
    <w:p w14:paraId="17B443A1" w14:textId="77777777" w:rsidR="001C56A0" w:rsidRDefault="001C56A0" w:rsidP="001C56A0">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59F9E17" w14:textId="77777777" w:rsidR="001C56A0" w:rsidRPr="001503E5" w:rsidRDefault="001C56A0" w:rsidP="001C56A0">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4D2AD168"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70A75CB" w14:textId="77777777" w:rsidR="00F27745" w:rsidRPr="001503E5" w:rsidRDefault="00F27745"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1703AA20" w:rsidR="00AA016A"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02A245E6" w14:textId="1529358E" w:rsidR="009D366F" w:rsidRPr="001503E5" w:rsidRDefault="009D366F"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Dnumber</w:t>
      </w:r>
    </w:p>
    <w:p w14:paraId="12702168" w14:textId="229A17F0" w:rsidR="00AA016A" w:rsidRPr="001503E5" w:rsidRDefault="008423F1"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3BE272E7" w14:textId="77777777" w:rsidR="00623941" w:rsidRPr="00F27745" w:rsidRDefault="00623941"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795ED65D"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652B4CE" w14:textId="77777777" w:rsidR="00254ACA" w:rsidRPr="00F2774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sz w:val="48"/>
          <w:szCs w:val="48"/>
        </w:rPr>
      </w:pPr>
    </w:p>
    <w:p w14:paraId="4CD3F4DF"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1"/>
      </w:r>
    </w:p>
    <w:p w14:paraId="30931E3F" w14:textId="77777777" w:rsidR="00AA016A" w:rsidRPr="001503E5" w:rsidRDefault="00AA016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lastRenderedPageBreak/>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00CAB833" w:rsidR="00F05305" w:rsidRPr="001503E5" w:rsidRDefault="009D366F" w:rsidP="00F0530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63F7AA57" w:rsidR="00F05305" w:rsidRPr="001503E5" w:rsidRDefault="009D366F"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55C369A2" w:rsidR="00F05305" w:rsidRPr="001503E5" w:rsidRDefault="008423F1" w:rsidP="00F05305">
      <w:pPr>
        <w:widowControl/>
        <w:tabs>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lastRenderedPageBreak/>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3F51AC">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3F51A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3F51AC">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3F51AC">
      <w:pPr>
        <w:spacing w:line="276" w:lineRule="auto"/>
        <w:rPr>
          <w:rFonts w:cs="Arial"/>
          <w:szCs w:val="22"/>
        </w:rPr>
      </w:pPr>
    </w:p>
    <w:p w14:paraId="2F0BEEE1" w14:textId="77777777" w:rsidR="00F05305" w:rsidRPr="001503E5" w:rsidRDefault="00F05305" w:rsidP="003F51AC">
      <w:pPr>
        <w:spacing w:line="276" w:lineRule="auto"/>
        <w:rPr>
          <w:rFonts w:cs="Arial"/>
          <w:szCs w:val="22"/>
        </w:rPr>
      </w:pPr>
    </w:p>
    <w:p w14:paraId="77D7E6FB" w14:textId="77777777" w:rsidR="00F05305" w:rsidRPr="001503E5" w:rsidRDefault="00F05305" w:rsidP="003F51AC">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3F51AC">
      <w:pPr>
        <w:spacing w:line="276" w:lineRule="auto"/>
        <w:rPr>
          <w:rFonts w:cs="Arial"/>
          <w:szCs w:val="22"/>
        </w:rPr>
      </w:pPr>
    </w:p>
    <w:p w14:paraId="15D0D5B7" w14:textId="498DCD8A" w:rsidR="00F05305" w:rsidRPr="001503E5" w:rsidRDefault="00F05305" w:rsidP="003F51AC">
      <w:pPr>
        <w:spacing w:line="276" w:lineRule="auto"/>
        <w:rPr>
          <w:rFonts w:cs="Arial"/>
          <w:szCs w:val="22"/>
        </w:rPr>
      </w:pPr>
      <w:r w:rsidRPr="001503E5">
        <w:rPr>
          <w:rFonts w:cs="Arial"/>
          <w:szCs w:val="22"/>
        </w:rPr>
        <w:t xml:space="preserve">B.  CERTIFICATION.  “By submission of this bid, each </w:t>
      </w:r>
      <w:r w:rsidR="00325E64">
        <w:rPr>
          <w:rFonts w:cs="Arial"/>
          <w:szCs w:val="22"/>
        </w:rPr>
        <w:t>Bidder</w:t>
      </w:r>
      <w:r w:rsidRPr="001503E5">
        <w:rPr>
          <w:rFonts w:cs="Arial"/>
          <w:szCs w:val="22"/>
        </w:rPr>
        <w:t xml:space="preserve"> and each person signing on behalf of any </w:t>
      </w:r>
      <w:r w:rsidR="00325E64">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25E64">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3F51AC">
      <w:pPr>
        <w:spacing w:line="276" w:lineRule="auto"/>
        <w:rPr>
          <w:rFonts w:cs="Arial"/>
          <w:szCs w:val="22"/>
        </w:rPr>
      </w:pPr>
    </w:p>
    <w:p w14:paraId="2A377EE8" w14:textId="51FD2477" w:rsidR="00F05305" w:rsidRPr="001503E5" w:rsidRDefault="00F05305" w:rsidP="003F51AC">
      <w:pPr>
        <w:spacing w:line="276" w:lineRule="auto"/>
        <w:rPr>
          <w:rFonts w:cs="Arial"/>
          <w:szCs w:val="22"/>
        </w:rPr>
      </w:pPr>
      <w:r w:rsidRPr="001503E5">
        <w:rPr>
          <w:rFonts w:cs="Arial"/>
          <w:szCs w:val="22"/>
        </w:rPr>
        <w:t xml:space="preserve">C.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3F51AC">
      <w:pPr>
        <w:spacing w:line="276" w:lineRule="auto"/>
        <w:rPr>
          <w:rFonts w:cs="Arial"/>
          <w:szCs w:val="22"/>
        </w:rPr>
      </w:pPr>
    </w:p>
    <w:p w14:paraId="285659E1" w14:textId="1E4AFF7D" w:rsidR="00F05305" w:rsidRPr="001503E5" w:rsidRDefault="00F05305" w:rsidP="003F51AC">
      <w:pPr>
        <w:spacing w:line="276" w:lineRule="auto"/>
        <w:rPr>
          <w:rFonts w:cs="Arial"/>
          <w:szCs w:val="22"/>
        </w:rPr>
      </w:pPr>
      <w:r w:rsidRPr="001503E5">
        <w:rPr>
          <w:rFonts w:cs="Arial"/>
          <w:szCs w:val="22"/>
        </w:rPr>
        <w:t xml:space="preserve">D.  During the term of the contract or any extension, should the City receive information that the </w:t>
      </w:r>
      <w:r w:rsidR="00325E64">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25E64">
        <w:rPr>
          <w:rFonts w:cs="Arial"/>
          <w:szCs w:val="22"/>
        </w:rPr>
        <w:t>Contractor</w:t>
      </w:r>
      <w:r w:rsidRPr="001503E5">
        <w:rPr>
          <w:rFonts w:cs="Arial"/>
          <w:szCs w:val="22"/>
        </w:rPr>
        <w:t xml:space="preserve"> in default.</w:t>
      </w:r>
    </w:p>
    <w:p w14:paraId="13C2E5E8" w14:textId="77777777" w:rsidR="00F05305" w:rsidRPr="001503E5" w:rsidRDefault="00F05305" w:rsidP="003F51AC">
      <w:pPr>
        <w:spacing w:line="276" w:lineRule="auto"/>
        <w:rPr>
          <w:rFonts w:cs="Arial"/>
          <w:szCs w:val="22"/>
        </w:rPr>
      </w:pPr>
    </w:p>
    <w:p w14:paraId="36FAAE9A" w14:textId="3BC10BE4" w:rsidR="00F05305" w:rsidRPr="001503E5" w:rsidRDefault="00F05305" w:rsidP="003F51AC">
      <w:pPr>
        <w:spacing w:line="276" w:lineRule="auto"/>
        <w:rPr>
          <w:rFonts w:cs="Arial"/>
          <w:szCs w:val="22"/>
        </w:rPr>
      </w:pPr>
      <w:r w:rsidRPr="001503E5">
        <w:rPr>
          <w:rFonts w:cs="Arial"/>
          <w:szCs w:val="22"/>
        </w:rPr>
        <w:t xml:space="preserve">E.  The City reserves the right to reject any bid or request for assignment for a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25E64">
        <w:rPr>
          <w:rFonts w:cs="Arial"/>
          <w:szCs w:val="22"/>
        </w:rPr>
        <w:t>Bidder</w:t>
      </w:r>
      <w:r w:rsidRPr="001503E5">
        <w:rPr>
          <w:rFonts w:cs="Arial"/>
          <w:szCs w:val="22"/>
        </w:rPr>
        <w:t>/</w:t>
      </w:r>
      <w:r w:rsidR="00325E64">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rsidP="003F51AC">
      <w:pPr>
        <w:widowControl/>
        <w:autoSpaceDE/>
        <w:autoSpaceDN/>
        <w:adjustRightInd/>
        <w:rPr>
          <w:rFonts w:cs="Arial"/>
          <w:szCs w:val="22"/>
        </w:rPr>
      </w:pPr>
    </w:p>
    <w:p w14:paraId="34404603" w14:textId="77777777" w:rsidR="00F05305" w:rsidRPr="001503E5" w:rsidRDefault="00F05305" w:rsidP="003F51A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rsidP="003F51AC">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3F51AC">
      <w:pPr>
        <w:jc w:val="center"/>
        <w:rPr>
          <w:rFonts w:cs="Arial"/>
          <w:b/>
          <w:szCs w:val="22"/>
        </w:rPr>
      </w:pPr>
      <w:r w:rsidRPr="001503E5">
        <w:rPr>
          <w:rFonts w:cs="Arial"/>
          <w:b/>
          <w:szCs w:val="22"/>
        </w:rPr>
        <w:lastRenderedPageBreak/>
        <w:t>Certification Pursuant to Section 103-g</w:t>
      </w:r>
    </w:p>
    <w:p w14:paraId="61DB71C9" w14:textId="77777777" w:rsidR="00B43D12" w:rsidRPr="001503E5" w:rsidRDefault="00B43D12" w:rsidP="003F51AC">
      <w:pPr>
        <w:jc w:val="center"/>
        <w:rPr>
          <w:rFonts w:cs="Arial"/>
          <w:b/>
          <w:szCs w:val="22"/>
        </w:rPr>
      </w:pPr>
      <w:r w:rsidRPr="001503E5">
        <w:rPr>
          <w:rFonts w:cs="Arial"/>
          <w:b/>
          <w:szCs w:val="22"/>
        </w:rPr>
        <w:t>Of the New York State</w:t>
      </w:r>
    </w:p>
    <w:p w14:paraId="3AA90C27" w14:textId="77777777" w:rsidR="00B43D12" w:rsidRPr="001503E5" w:rsidRDefault="00B43D12" w:rsidP="003F51AC">
      <w:pPr>
        <w:jc w:val="center"/>
        <w:rPr>
          <w:rFonts w:cs="Arial"/>
          <w:b/>
          <w:szCs w:val="22"/>
        </w:rPr>
      </w:pPr>
      <w:r w:rsidRPr="001503E5">
        <w:rPr>
          <w:rFonts w:cs="Arial"/>
          <w:b/>
          <w:szCs w:val="22"/>
        </w:rPr>
        <w:t>General Municipal Law</w:t>
      </w:r>
    </w:p>
    <w:p w14:paraId="02440FBC" w14:textId="77777777" w:rsidR="00B43D12" w:rsidRPr="001503E5" w:rsidRDefault="00B43D12" w:rsidP="003F51AC">
      <w:pPr>
        <w:jc w:val="center"/>
        <w:rPr>
          <w:rFonts w:cs="Arial"/>
          <w:szCs w:val="22"/>
        </w:rPr>
      </w:pPr>
    </w:p>
    <w:p w14:paraId="081C516D" w14:textId="77777777" w:rsidR="00B43D12" w:rsidRPr="001503E5" w:rsidRDefault="00B43D12" w:rsidP="003F51AC">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3F51AC">
      <w:pPr>
        <w:widowControl/>
        <w:rPr>
          <w:rFonts w:ascii="Times New Roman" w:hAnsi="Times New Roman" w:cs="Times New Roman"/>
          <w:b/>
          <w:bCs/>
          <w:sz w:val="23"/>
          <w:szCs w:val="23"/>
        </w:rPr>
      </w:pPr>
    </w:p>
    <w:p w14:paraId="7BF45D4B" w14:textId="77777777" w:rsidR="00B43D12" w:rsidRPr="001503E5" w:rsidRDefault="00B43D12" w:rsidP="003F51A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8AC021A" w14:textId="77777777" w:rsidR="00B43D12" w:rsidRPr="001503E5" w:rsidRDefault="00B43D12" w:rsidP="003F51AC">
      <w:pPr>
        <w:widowControl/>
        <w:rPr>
          <w:rFonts w:ascii="Calibri" w:hAnsi="Calibri" w:cs="Arial"/>
          <w:sz w:val="24"/>
        </w:rPr>
      </w:pPr>
    </w:p>
    <w:p w14:paraId="29D98307" w14:textId="37F8084A" w:rsidR="00B43D12" w:rsidRPr="001503E5" w:rsidRDefault="00B43D12" w:rsidP="003F51A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25E64">
        <w:rPr>
          <w:rFonts w:ascii="Calibri" w:hAnsi="Calibri" w:cs="Arial"/>
          <w:sz w:val="24"/>
        </w:rPr>
        <w:t>Subcontractor</w:t>
      </w:r>
      <w:r w:rsidRPr="001503E5">
        <w:rPr>
          <w:rFonts w:ascii="Calibri" w:hAnsi="Calibri" w:cs="Arial"/>
          <w:sz w:val="24"/>
        </w:rPr>
        <w:t xml:space="preserve"> that is identified on the prohibited entities list.</w:t>
      </w:r>
    </w:p>
    <w:p w14:paraId="18846662" w14:textId="77777777" w:rsidR="00B43D12" w:rsidRPr="001503E5" w:rsidRDefault="00B43D12" w:rsidP="003F51AC">
      <w:pPr>
        <w:widowControl/>
        <w:rPr>
          <w:rFonts w:ascii="Calibri" w:hAnsi="Calibri" w:cs="Arial"/>
          <w:sz w:val="24"/>
        </w:rPr>
      </w:pPr>
    </w:p>
    <w:p w14:paraId="2A5871FA" w14:textId="77777777" w:rsidR="00B43D12" w:rsidRPr="001503E5" w:rsidRDefault="00B43D12" w:rsidP="003F51A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E195C63" w14:textId="77777777" w:rsidR="00B43D12" w:rsidRPr="001503E5" w:rsidRDefault="00B43D12" w:rsidP="003F51AC">
      <w:pPr>
        <w:widowControl/>
        <w:rPr>
          <w:rFonts w:ascii="Calibri" w:hAnsi="Calibri" w:cs="Arial"/>
          <w:sz w:val="24"/>
        </w:rPr>
      </w:pPr>
    </w:p>
    <w:p w14:paraId="4DFA1044" w14:textId="77777777" w:rsidR="00B43D12" w:rsidRPr="001503E5" w:rsidRDefault="00B43D12" w:rsidP="003F51A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0D4ED36D" w14:textId="77777777" w:rsidR="00B43D12" w:rsidRDefault="00B43D12" w:rsidP="003F51AC">
      <w:pPr>
        <w:rPr>
          <w:rFonts w:cs="Arial"/>
          <w:szCs w:val="22"/>
        </w:rPr>
      </w:pPr>
    </w:p>
    <w:p w14:paraId="6602C21E" w14:textId="77777777" w:rsidR="00E100B9" w:rsidRPr="001503E5" w:rsidRDefault="00E100B9" w:rsidP="003F51AC">
      <w:pPr>
        <w:rPr>
          <w:rFonts w:cs="Arial"/>
          <w:szCs w:val="22"/>
        </w:rPr>
      </w:pPr>
    </w:p>
    <w:p w14:paraId="2411C475" w14:textId="77777777" w:rsidR="00B43D12" w:rsidRPr="001503E5" w:rsidRDefault="00B43D12" w:rsidP="003F51AC">
      <w:pPr>
        <w:ind w:left="5040"/>
        <w:rPr>
          <w:rFonts w:cs="Arial"/>
          <w:szCs w:val="22"/>
        </w:rPr>
      </w:pPr>
      <w:r w:rsidRPr="001503E5">
        <w:rPr>
          <w:rFonts w:cs="Arial"/>
          <w:szCs w:val="22"/>
        </w:rPr>
        <w:t>___________________________________</w:t>
      </w:r>
    </w:p>
    <w:p w14:paraId="58AA7765" w14:textId="77777777" w:rsidR="00B43D12" w:rsidRPr="001503E5" w:rsidRDefault="00B43D12" w:rsidP="003F51AC">
      <w:pPr>
        <w:ind w:left="5040"/>
        <w:rPr>
          <w:rFonts w:cs="Arial"/>
          <w:szCs w:val="22"/>
        </w:rPr>
      </w:pPr>
      <w:r w:rsidRPr="001503E5">
        <w:rPr>
          <w:rFonts w:cs="Arial"/>
          <w:szCs w:val="22"/>
        </w:rPr>
        <w:t>Signature</w:t>
      </w:r>
    </w:p>
    <w:p w14:paraId="1EB3550E" w14:textId="77777777" w:rsidR="00B43D12" w:rsidRDefault="00B43D12" w:rsidP="003F51AC">
      <w:pPr>
        <w:rPr>
          <w:rFonts w:cs="Arial"/>
          <w:szCs w:val="22"/>
        </w:rPr>
      </w:pPr>
    </w:p>
    <w:p w14:paraId="12DDE1A7" w14:textId="77777777" w:rsidR="00E100B9" w:rsidRPr="001503E5" w:rsidRDefault="00E100B9" w:rsidP="003F51AC">
      <w:pPr>
        <w:rPr>
          <w:rFonts w:cs="Arial"/>
          <w:szCs w:val="22"/>
        </w:rPr>
      </w:pPr>
    </w:p>
    <w:p w14:paraId="60D2BB1F" w14:textId="77777777" w:rsidR="00B43D12" w:rsidRPr="001503E5" w:rsidRDefault="00B43D12" w:rsidP="003F51AC">
      <w:pPr>
        <w:ind w:left="5040"/>
        <w:rPr>
          <w:rFonts w:cs="Arial"/>
          <w:szCs w:val="22"/>
        </w:rPr>
      </w:pPr>
      <w:r w:rsidRPr="001503E5">
        <w:rPr>
          <w:rFonts w:cs="Arial"/>
          <w:szCs w:val="22"/>
        </w:rPr>
        <w:t>___________________________________</w:t>
      </w:r>
    </w:p>
    <w:p w14:paraId="0F618794" w14:textId="77777777" w:rsidR="00B43D12" w:rsidRPr="001503E5" w:rsidRDefault="00B43D12" w:rsidP="003F51AC">
      <w:pPr>
        <w:ind w:left="5040"/>
        <w:rPr>
          <w:rFonts w:cs="Arial"/>
          <w:szCs w:val="22"/>
        </w:rPr>
      </w:pPr>
      <w:r w:rsidRPr="001503E5">
        <w:rPr>
          <w:rFonts w:cs="Arial"/>
          <w:szCs w:val="22"/>
        </w:rPr>
        <w:t>Title</w:t>
      </w:r>
    </w:p>
    <w:p w14:paraId="2B9B0126" w14:textId="77777777" w:rsidR="00B43D12" w:rsidRDefault="00B43D12" w:rsidP="003F51AC">
      <w:pPr>
        <w:rPr>
          <w:rFonts w:cs="Arial"/>
          <w:szCs w:val="22"/>
        </w:rPr>
      </w:pPr>
    </w:p>
    <w:p w14:paraId="6526800F" w14:textId="77777777" w:rsidR="00E100B9" w:rsidRPr="001503E5" w:rsidRDefault="00E100B9" w:rsidP="003F51AC">
      <w:pPr>
        <w:rPr>
          <w:rFonts w:cs="Arial"/>
          <w:szCs w:val="22"/>
        </w:rPr>
      </w:pPr>
    </w:p>
    <w:p w14:paraId="7487D41C" w14:textId="77777777" w:rsidR="00B43D12" w:rsidRPr="001503E5" w:rsidRDefault="00B43D12" w:rsidP="003F51A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19E1370D" w14:textId="77777777" w:rsidR="00B43D12" w:rsidRPr="001503E5" w:rsidRDefault="00B43D12" w:rsidP="003F51A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7009B161" w14:textId="77777777" w:rsidR="00B43D12" w:rsidRPr="001503E5" w:rsidRDefault="00B43D12" w:rsidP="003F51AC">
      <w:pPr>
        <w:rPr>
          <w:rFonts w:cs="Arial"/>
          <w:szCs w:val="22"/>
        </w:rPr>
      </w:pPr>
    </w:p>
    <w:p w14:paraId="3EE6D744" w14:textId="77777777" w:rsidR="00B43D12" w:rsidRPr="001503E5" w:rsidRDefault="00B43D12" w:rsidP="003F51AC">
      <w:pPr>
        <w:rPr>
          <w:rFonts w:cs="Arial"/>
          <w:szCs w:val="22"/>
        </w:rPr>
      </w:pPr>
    </w:p>
    <w:p w14:paraId="208D331E" w14:textId="77777777" w:rsidR="00B43D12" w:rsidRPr="001503E5" w:rsidRDefault="00B43D12" w:rsidP="004258F7">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lastRenderedPageBreak/>
        <w:t>Federal Requirements</w:t>
      </w:r>
    </w:p>
    <w:p w14:paraId="63EEB6AD" w14:textId="7A0C60F9" w:rsidR="00B43D12" w:rsidRPr="00D71619" w:rsidRDefault="00B43D12" w:rsidP="00717853">
      <w:pPr>
        <w:widowControl/>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 xml:space="preserve">In accordance with Chapter 12, Appendix 12-1 Construction Contract Requirements of the Supplementary Laws and Regulations section of the Contract Proposal Book, where the City uses NYSDOT Standard Specifications, the </w:t>
      </w:r>
      <w:r w:rsidR="00D71619" w:rsidRPr="00D71619">
        <w:rPr>
          <w:rFonts w:asciiTheme="majorHAnsi" w:eastAsia="Calibri" w:hAnsiTheme="majorHAnsi" w:cstheme="majorHAnsi"/>
          <w:szCs w:val="22"/>
        </w:rPr>
        <w:t>C</w:t>
      </w:r>
      <w:r w:rsidRPr="00D71619">
        <w:rPr>
          <w:rFonts w:asciiTheme="majorHAnsi" w:eastAsia="Calibri" w:hAnsiTheme="majorHAnsi" w:cstheme="majorHAnsi"/>
          <w:szCs w:val="22"/>
        </w:rPr>
        <w:t>ontractor must be prepared to comply with and sign and/or attest to the following:</w:t>
      </w:r>
    </w:p>
    <w:p w14:paraId="6D7F4802" w14:textId="12A80FA3" w:rsidR="00D71619" w:rsidRPr="00D71619" w:rsidRDefault="00717853" w:rsidP="004258F7">
      <w:pPr>
        <w:tabs>
          <w:tab w:val="clear" w:pos="504"/>
          <w:tab w:val="left" w:pos="-1176"/>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 w:val="48"/>
          <w:szCs w:val="48"/>
        </w:rPr>
        <w:tab/>
      </w:r>
      <w:r w:rsidR="00D71619">
        <w:rPr>
          <w:rFonts w:asciiTheme="majorHAnsi" w:hAnsiTheme="majorHAnsi" w:cstheme="majorHAnsi"/>
          <w:b/>
          <w:bCs/>
          <w:szCs w:val="22"/>
        </w:rPr>
        <w:t>Iran Divestment Act</w:t>
      </w:r>
      <w:r w:rsidR="00D71619" w:rsidRPr="00D71619">
        <w:rPr>
          <w:rFonts w:asciiTheme="majorHAnsi" w:hAnsiTheme="majorHAnsi" w:cstheme="majorHAnsi"/>
          <w:szCs w:val="22"/>
        </w:rPr>
        <w:t xml:space="preserve">  See page P-</w:t>
      </w:r>
      <w:r>
        <w:rPr>
          <w:rFonts w:asciiTheme="majorHAnsi" w:hAnsiTheme="majorHAnsi" w:cstheme="majorHAnsi"/>
          <w:szCs w:val="22"/>
        </w:rPr>
        <w:t>3</w:t>
      </w:r>
      <w:r w:rsidR="00D71619" w:rsidRPr="00D71619">
        <w:rPr>
          <w:rFonts w:asciiTheme="majorHAnsi" w:hAnsiTheme="majorHAnsi" w:cstheme="majorHAnsi"/>
          <w:szCs w:val="22"/>
        </w:rPr>
        <w:t xml:space="preserve"> of </w:t>
      </w:r>
      <w:r>
        <w:rPr>
          <w:rFonts w:asciiTheme="majorHAnsi" w:hAnsiTheme="majorHAnsi" w:cstheme="majorHAnsi"/>
          <w:szCs w:val="22"/>
        </w:rPr>
        <w:t xml:space="preserve">the </w:t>
      </w:r>
      <w:r w:rsidR="00D71619">
        <w:rPr>
          <w:rFonts w:asciiTheme="majorHAnsi" w:hAnsiTheme="majorHAnsi" w:cstheme="majorHAnsi"/>
          <w:szCs w:val="22"/>
        </w:rPr>
        <w:t>Proposal</w:t>
      </w:r>
      <w:r w:rsidR="00D71619"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46FA5FE0" w14:textId="50FF2441" w:rsidR="00D71619"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00D71619" w:rsidRPr="005218FB">
        <w:rPr>
          <w:rFonts w:asciiTheme="majorHAnsi" w:hAnsiTheme="majorHAnsi" w:cstheme="majorHAnsi"/>
          <w:b/>
          <w:i/>
          <w:szCs w:val="22"/>
          <w:u w:val="single"/>
        </w:rPr>
        <w:t>Complete form</w:t>
      </w:r>
      <w:r>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Pr>
          <w:rFonts w:asciiTheme="majorHAnsi" w:hAnsiTheme="majorHAnsi" w:cstheme="majorHAnsi"/>
          <w:b/>
          <w:i/>
          <w:szCs w:val="22"/>
          <w:u w:val="single"/>
        </w:rPr>
        <w:t>Bid</w:t>
      </w:r>
    </w:p>
    <w:p w14:paraId="0E3CE4A0" w14:textId="366DE1C7" w:rsidR="00D71619"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D71619"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49C51759" w14:textId="77777777" w:rsidR="00D71619" w:rsidRPr="00D71619" w:rsidRDefault="00D71619" w:rsidP="004258F7">
      <w:pPr>
        <w:widowControl/>
        <w:tabs>
          <w:tab w:val="clear" w:pos="504"/>
        </w:tabs>
        <w:autoSpaceDE/>
        <w:autoSpaceDN/>
        <w:adjustRightInd/>
        <w:spacing w:line="216" w:lineRule="auto"/>
        <w:jc w:val="left"/>
        <w:rPr>
          <w:rFonts w:asciiTheme="majorHAnsi" w:eastAsia="Calibri" w:hAnsiTheme="majorHAnsi" w:cstheme="majorHAnsi"/>
          <w:szCs w:val="22"/>
        </w:rPr>
      </w:pPr>
    </w:p>
    <w:p w14:paraId="57E2EE34" w14:textId="546CAD77" w:rsidR="00B43D12" w:rsidRPr="00D71619" w:rsidRDefault="00717853" w:rsidP="004258F7">
      <w:pPr>
        <w:tabs>
          <w:tab w:val="clear"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005218FB">
        <w:rPr>
          <w:rFonts w:asciiTheme="majorHAnsi" w:hAnsiTheme="majorHAnsi" w:cstheme="majorHAnsi"/>
          <w:szCs w:val="22"/>
        </w:rPr>
        <w:tab/>
      </w:r>
      <w:r w:rsidR="00B43D12" w:rsidRPr="00D71619">
        <w:rPr>
          <w:rFonts w:asciiTheme="majorHAnsi" w:hAnsiTheme="majorHAnsi" w:cstheme="majorHAnsi"/>
          <w:b/>
          <w:szCs w:val="22"/>
        </w:rPr>
        <w:t>Certification for Federal Aid Contracts</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w:t>
      </w:r>
      <w:r>
        <w:rPr>
          <w:rFonts w:asciiTheme="majorHAnsi" w:hAnsiTheme="majorHAnsi" w:cstheme="majorHAnsi"/>
          <w:szCs w:val="22"/>
        </w:rPr>
        <w:t>6</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37D91530" w14:textId="307B60E4" w:rsidR="00B43D12" w:rsidRPr="00D71619" w:rsidRDefault="005218FB" w:rsidP="004258F7">
      <w:pPr>
        <w:tabs>
          <w:tab w:val="clear"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w:t>
      </w:r>
      <w:r w:rsidR="00A20502">
        <w:rPr>
          <w:rFonts w:asciiTheme="majorHAnsi" w:hAnsiTheme="majorHAnsi" w:cstheme="majorHAnsi"/>
          <w:szCs w:val="22"/>
        </w:rPr>
        <w:t>n below to attest to compliance</w:t>
      </w:r>
      <w:r w:rsidR="007B52D1">
        <w:rPr>
          <w:rFonts w:asciiTheme="majorHAnsi" w:hAnsiTheme="majorHAnsi" w:cstheme="majorHAnsi"/>
          <w:szCs w:val="22"/>
        </w:rPr>
        <w:t>.</w:t>
      </w:r>
    </w:p>
    <w:p w14:paraId="1BB627D2" w14:textId="77777777" w:rsidR="0004447F" w:rsidRPr="00D71619" w:rsidRDefault="0004447F" w:rsidP="0004447F">
      <w:pPr>
        <w:tabs>
          <w:tab w:val="clear" w:pos="504"/>
          <w:tab w:val="left" w:pos="-1176"/>
        </w:tabs>
        <w:spacing w:line="216" w:lineRule="auto"/>
        <w:jc w:val="left"/>
        <w:rPr>
          <w:rFonts w:asciiTheme="majorHAnsi" w:hAnsiTheme="majorHAnsi" w:cstheme="majorHAnsi"/>
          <w:szCs w:val="22"/>
        </w:rPr>
      </w:pPr>
    </w:p>
    <w:p w14:paraId="3030FCCA" w14:textId="36226228" w:rsidR="00B43D12" w:rsidRPr="00D71619" w:rsidRDefault="0004447F" w:rsidP="0004447F">
      <w:pPr>
        <w:tabs>
          <w:tab w:val="left" w:pos="-1176"/>
        </w:tabs>
        <w:spacing w:line="216" w:lineRule="auto"/>
        <w:ind w:left="1008" w:right="374" w:hanging="1008"/>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Disclosure of Lobbying Activities</w:t>
      </w:r>
      <w:r w:rsidR="00B43D12" w:rsidRPr="00D71619">
        <w:rPr>
          <w:rFonts w:asciiTheme="majorHAnsi" w:hAnsiTheme="majorHAnsi" w:cstheme="majorHAnsi"/>
          <w:szCs w:val="22"/>
        </w:rPr>
        <w:t xml:space="preserve"> </w:t>
      </w:r>
      <w:r w:rsidR="004258F7">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w:t>
      </w:r>
      <w:r w:rsidR="00EA5F51">
        <w:rPr>
          <w:rFonts w:asciiTheme="majorHAnsi" w:hAnsiTheme="majorHAnsi" w:cstheme="majorHAnsi"/>
          <w:szCs w:val="22"/>
        </w:rPr>
        <w:t>7</w:t>
      </w:r>
      <w:r w:rsidR="00B43D12" w:rsidRPr="00D71619">
        <w:rPr>
          <w:rFonts w:asciiTheme="majorHAnsi" w:hAnsiTheme="majorHAnsi" w:cstheme="majorHAnsi"/>
          <w:szCs w:val="22"/>
        </w:rPr>
        <w:t xml:space="preserve"> through P-</w:t>
      </w:r>
      <w:r w:rsidR="00EA5F51">
        <w:rPr>
          <w:rFonts w:asciiTheme="majorHAnsi" w:hAnsiTheme="majorHAnsi" w:cstheme="majorHAnsi"/>
          <w:szCs w:val="22"/>
        </w:rPr>
        <w:t>10</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 Proposal</w:t>
      </w:r>
      <w:r w:rsidR="005218FB">
        <w:rPr>
          <w:rFonts w:asciiTheme="majorHAnsi" w:hAnsiTheme="majorHAnsi" w:cstheme="majorHAnsi"/>
          <w:szCs w:val="22"/>
        </w:rPr>
        <w:t xml:space="preserve"> </w:t>
      </w:r>
      <w:r w:rsidR="00B43D12" w:rsidRPr="00D71619">
        <w:rPr>
          <w:rFonts w:asciiTheme="majorHAnsi" w:hAnsiTheme="majorHAnsi" w:cstheme="majorHAnsi"/>
          <w:szCs w:val="22"/>
        </w:rPr>
        <w:t>section</w:t>
      </w:r>
      <w:r w:rsidR="004258F7">
        <w:rPr>
          <w:rFonts w:asciiTheme="majorHAnsi" w:hAnsiTheme="majorHAnsi" w:cstheme="majorHAnsi"/>
          <w:szCs w:val="22"/>
        </w:rPr>
        <w:t>.</w:t>
      </w:r>
    </w:p>
    <w:p w14:paraId="625EAA3F" w14:textId="671EC347" w:rsidR="00B43D12" w:rsidRPr="005218FB" w:rsidRDefault="005218FB" w:rsidP="004258F7">
      <w:pPr>
        <w:tabs>
          <w:tab w:val="clear" w:pos="504"/>
          <w:tab w:val="left" w:pos="-1176"/>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Complete form</w:t>
      </w:r>
      <w:r w:rsidR="004258F7">
        <w:rPr>
          <w:rFonts w:asciiTheme="majorHAnsi" w:hAnsiTheme="majorHAnsi" w:cstheme="majorHAnsi"/>
          <w:b/>
          <w:i/>
          <w:szCs w:val="22"/>
          <w:u w:val="single"/>
        </w:rPr>
        <w:t>s</w:t>
      </w:r>
      <w:r w:rsidR="00B43D12" w:rsidRPr="005218FB">
        <w:rPr>
          <w:rFonts w:asciiTheme="majorHAnsi" w:hAnsiTheme="majorHAnsi" w:cstheme="majorHAnsi"/>
          <w:b/>
          <w:i/>
          <w:szCs w:val="22"/>
          <w:u w:val="single"/>
        </w:rPr>
        <w:t xml:space="preserve">,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64B61D0F" w14:textId="0840DD41"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051B7B40" w14:textId="77777777" w:rsidR="001E1DCC" w:rsidRPr="00D71619" w:rsidRDefault="001E1DCC" w:rsidP="004258F7">
      <w:pPr>
        <w:tabs>
          <w:tab w:val="clear" w:pos="504"/>
          <w:tab w:val="left" w:pos="-1176"/>
        </w:tabs>
        <w:spacing w:line="216" w:lineRule="auto"/>
        <w:jc w:val="left"/>
        <w:rPr>
          <w:rFonts w:asciiTheme="majorHAnsi" w:hAnsiTheme="majorHAnsi" w:cstheme="majorHAnsi"/>
          <w:szCs w:val="22"/>
        </w:rPr>
      </w:pPr>
    </w:p>
    <w:p w14:paraId="4D7B633E" w14:textId="2A928C1C" w:rsidR="001D4800" w:rsidRDefault="005218FB"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Non-Collusive Bidding Certification</w:t>
      </w:r>
      <w:r w:rsidR="00B43D12" w:rsidRPr="00D71619">
        <w:rPr>
          <w:rFonts w:asciiTheme="majorHAnsi" w:hAnsiTheme="majorHAnsi" w:cstheme="majorHAnsi"/>
          <w:szCs w:val="22"/>
        </w:rPr>
        <w:t xml:space="preserve"> </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w:t>
      </w:r>
      <w:r w:rsidR="00D71619">
        <w:rPr>
          <w:rFonts w:asciiTheme="majorHAnsi" w:hAnsiTheme="majorHAnsi" w:cstheme="majorHAnsi"/>
          <w:szCs w:val="22"/>
        </w:rPr>
        <w:t>s</w:t>
      </w:r>
      <w:r w:rsidR="00B43D12" w:rsidRPr="00D71619">
        <w:rPr>
          <w:rFonts w:asciiTheme="majorHAnsi" w:hAnsiTheme="majorHAnsi" w:cstheme="majorHAnsi"/>
          <w:szCs w:val="22"/>
        </w:rPr>
        <w:t xml:space="preserve"> P-1</w:t>
      </w:r>
      <w:r w:rsidR="00EA5F51">
        <w:rPr>
          <w:rFonts w:asciiTheme="majorHAnsi" w:hAnsiTheme="majorHAnsi" w:cstheme="majorHAnsi"/>
          <w:szCs w:val="22"/>
        </w:rPr>
        <w:t>1</w:t>
      </w:r>
      <w:r w:rsidR="00B43D12" w:rsidRPr="00D71619">
        <w:rPr>
          <w:rFonts w:asciiTheme="majorHAnsi" w:hAnsiTheme="majorHAnsi" w:cstheme="majorHAnsi"/>
          <w:szCs w:val="22"/>
        </w:rPr>
        <w:t xml:space="preserve"> through P-1</w:t>
      </w:r>
      <w:r w:rsidR="00EA5F51">
        <w:rPr>
          <w:rFonts w:asciiTheme="majorHAnsi" w:hAnsiTheme="majorHAnsi" w:cstheme="majorHAnsi"/>
          <w:szCs w:val="22"/>
        </w:rPr>
        <w:t>5</w:t>
      </w:r>
      <w:r w:rsidR="00B43D12" w:rsidRPr="00D71619">
        <w:rPr>
          <w:rFonts w:asciiTheme="majorHAnsi" w:hAnsiTheme="majorHAnsi" w:cstheme="majorHAnsi"/>
          <w:szCs w:val="22"/>
        </w:rPr>
        <w:t xml:space="preserve"> of th</w:t>
      </w:r>
      <w:r w:rsidR="00D71619">
        <w:rPr>
          <w:rFonts w:asciiTheme="majorHAnsi" w:hAnsiTheme="majorHAnsi" w:cstheme="majorHAnsi"/>
          <w:szCs w:val="22"/>
        </w:rPr>
        <w:t>e</w:t>
      </w:r>
      <w:r>
        <w:rPr>
          <w:rFonts w:asciiTheme="majorHAnsi" w:hAnsiTheme="majorHAnsi" w:cstheme="majorHAnsi"/>
          <w:szCs w:val="22"/>
        </w:rPr>
        <w:t xml:space="preserve"> </w:t>
      </w:r>
      <w:r w:rsidR="00D71619">
        <w:rPr>
          <w:rFonts w:asciiTheme="majorHAnsi" w:hAnsiTheme="majorHAnsi" w:cstheme="majorHAnsi"/>
          <w:szCs w:val="22"/>
        </w:rPr>
        <w:t>Proposal</w:t>
      </w:r>
      <w:r w:rsidR="00A20502">
        <w:rPr>
          <w:rFonts w:asciiTheme="majorHAnsi" w:hAnsiTheme="majorHAnsi" w:cstheme="majorHAnsi"/>
          <w:szCs w:val="22"/>
        </w:rPr>
        <w:t xml:space="preserve"> </w:t>
      </w:r>
      <w:r w:rsidR="001D4800">
        <w:rPr>
          <w:rFonts w:asciiTheme="majorHAnsi" w:hAnsiTheme="majorHAnsi" w:cstheme="majorHAnsi"/>
          <w:szCs w:val="22"/>
        </w:rPr>
        <w:t>s</w:t>
      </w:r>
      <w:r w:rsidR="00B43D12" w:rsidRPr="00D71619">
        <w:rPr>
          <w:rFonts w:asciiTheme="majorHAnsi" w:hAnsiTheme="majorHAnsi" w:cstheme="majorHAnsi"/>
          <w:szCs w:val="22"/>
        </w:rPr>
        <w:t>ection</w:t>
      </w:r>
      <w:r w:rsidR="001D4800">
        <w:rPr>
          <w:rFonts w:asciiTheme="majorHAnsi" w:hAnsiTheme="majorHAnsi" w:cstheme="majorHAnsi"/>
          <w:szCs w:val="22"/>
        </w:rPr>
        <w:t>.</w:t>
      </w:r>
    </w:p>
    <w:p w14:paraId="7080EF85" w14:textId="3FB48355" w:rsidR="001D4800" w:rsidRDefault="001D4800" w:rsidP="004258F7">
      <w:pPr>
        <w:tabs>
          <w:tab w:val="left" w:pos="-1176"/>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0BF71771" w14:textId="223669B0" w:rsidR="00B43D12" w:rsidRPr="005218FB" w:rsidRDefault="005218FB" w:rsidP="004258F7">
      <w:pPr>
        <w:tabs>
          <w:tab w:val="clear" w:pos="504"/>
          <w:tab w:val="left" w:pos="-1176"/>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00B43D12" w:rsidRPr="005218FB">
        <w:rPr>
          <w:rFonts w:asciiTheme="majorHAnsi" w:hAnsiTheme="majorHAnsi" w:cstheme="majorHAnsi"/>
          <w:b/>
          <w:i/>
          <w:szCs w:val="22"/>
          <w:u w:val="single"/>
        </w:rPr>
        <w:t xml:space="preserve">Complete forms, sign and return with </w:t>
      </w:r>
      <w:r w:rsidR="002057F3">
        <w:rPr>
          <w:rFonts w:asciiTheme="majorHAnsi" w:hAnsiTheme="majorHAnsi" w:cstheme="majorHAnsi"/>
          <w:b/>
          <w:i/>
          <w:szCs w:val="22"/>
          <w:u w:val="single"/>
        </w:rPr>
        <w:t xml:space="preserve">the </w:t>
      </w:r>
      <w:r w:rsidR="00B43D12" w:rsidRPr="005218FB">
        <w:rPr>
          <w:rFonts w:asciiTheme="majorHAnsi" w:hAnsiTheme="majorHAnsi" w:cstheme="majorHAnsi"/>
          <w:b/>
          <w:i/>
          <w:szCs w:val="22"/>
          <w:u w:val="single"/>
        </w:rPr>
        <w:t>Bid</w:t>
      </w:r>
    </w:p>
    <w:p w14:paraId="214AEEFE" w14:textId="3B74B299" w:rsidR="00B43D12" w:rsidRPr="00D71619" w:rsidRDefault="005218FB"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00B43D12" w:rsidRPr="00D71619">
        <w:rPr>
          <w:rFonts w:asciiTheme="majorHAnsi" w:hAnsiTheme="majorHAnsi" w:cstheme="majorHAnsi"/>
          <w:szCs w:val="22"/>
        </w:rPr>
        <w:t>Check here and sign below to attest to compliance</w:t>
      </w:r>
      <w:r w:rsidR="007B52D1">
        <w:rPr>
          <w:rFonts w:asciiTheme="majorHAnsi" w:hAnsiTheme="majorHAnsi" w:cstheme="majorHAnsi"/>
          <w:szCs w:val="22"/>
        </w:rPr>
        <w:t>.</w:t>
      </w:r>
    </w:p>
    <w:p w14:paraId="103F0816" w14:textId="77777777" w:rsidR="00B43D12" w:rsidRPr="00D71619" w:rsidRDefault="00B43D12" w:rsidP="004258F7">
      <w:pPr>
        <w:tabs>
          <w:tab w:val="clear" w:pos="504"/>
          <w:tab w:val="left" w:pos="-1176"/>
        </w:tabs>
        <w:spacing w:line="216" w:lineRule="auto"/>
        <w:jc w:val="left"/>
        <w:rPr>
          <w:rFonts w:asciiTheme="majorHAnsi" w:hAnsiTheme="majorHAnsi" w:cstheme="majorHAnsi"/>
          <w:szCs w:val="22"/>
        </w:rPr>
      </w:pPr>
    </w:p>
    <w:p w14:paraId="5D25DFE6" w14:textId="1CCB7A3D" w:rsidR="00B43D12" w:rsidRPr="00D71619" w:rsidRDefault="001D4800" w:rsidP="004258F7">
      <w:pPr>
        <w:tabs>
          <w:tab w:val="left" w:pos="-1176"/>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00B43D12" w:rsidRPr="00D71619">
        <w:rPr>
          <w:rFonts w:asciiTheme="majorHAnsi" w:hAnsiTheme="majorHAnsi" w:cstheme="majorHAnsi"/>
          <w:sz w:val="48"/>
          <w:szCs w:val="48"/>
        </w:rPr>
        <w:t>□</w:t>
      </w:r>
      <w:r w:rsidR="00B43D12" w:rsidRPr="00D71619">
        <w:rPr>
          <w:rFonts w:asciiTheme="majorHAnsi" w:hAnsiTheme="majorHAnsi" w:cstheme="majorHAnsi"/>
          <w:szCs w:val="22"/>
        </w:rPr>
        <w:tab/>
      </w:r>
      <w:r w:rsidR="00B43D12" w:rsidRPr="00D71619">
        <w:rPr>
          <w:rFonts w:asciiTheme="majorHAnsi" w:hAnsiTheme="majorHAnsi" w:cstheme="majorHAnsi"/>
          <w:b/>
          <w:bCs/>
          <w:szCs w:val="22"/>
        </w:rPr>
        <w:t>U.S. Department of Transportation Hotline Information</w:t>
      </w:r>
      <w:r w:rsidR="00A20502">
        <w:rPr>
          <w:rFonts w:asciiTheme="majorHAnsi" w:hAnsiTheme="majorHAnsi" w:cstheme="majorHAnsi"/>
          <w:szCs w:val="22"/>
        </w:rPr>
        <w:t xml:space="preserve">  </w:t>
      </w:r>
      <w:r w:rsidR="00B43D12" w:rsidRPr="00D71619">
        <w:rPr>
          <w:rFonts w:asciiTheme="majorHAnsi" w:hAnsiTheme="majorHAnsi" w:cstheme="majorHAnsi"/>
          <w:szCs w:val="22"/>
        </w:rPr>
        <w:t>See page P-1</w:t>
      </w:r>
      <w:r w:rsidR="00EA5F51">
        <w:rPr>
          <w:rFonts w:asciiTheme="majorHAnsi" w:hAnsiTheme="majorHAnsi" w:cstheme="majorHAnsi"/>
          <w:szCs w:val="22"/>
        </w:rPr>
        <w:t>6</w:t>
      </w:r>
      <w:r w:rsidR="00B43D12" w:rsidRPr="00D71619">
        <w:rPr>
          <w:rFonts w:asciiTheme="majorHAnsi" w:hAnsiTheme="majorHAnsi" w:cstheme="majorHAnsi"/>
          <w:szCs w:val="22"/>
        </w:rPr>
        <w:t xml:space="preserve"> of th</w:t>
      </w:r>
      <w:r>
        <w:rPr>
          <w:rFonts w:asciiTheme="majorHAnsi" w:hAnsiTheme="majorHAnsi" w:cstheme="majorHAnsi"/>
          <w:szCs w:val="22"/>
        </w:rPr>
        <w:t>e</w:t>
      </w:r>
      <w:r w:rsidR="00A20502">
        <w:rPr>
          <w:rFonts w:asciiTheme="majorHAnsi" w:hAnsiTheme="majorHAnsi" w:cstheme="majorHAnsi"/>
          <w:szCs w:val="22"/>
        </w:rPr>
        <w:t xml:space="preserve"> </w:t>
      </w:r>
      <w:r>
        <w:rPr>
          <w:rFonts w:asciiTheme="majorHAnsi" w:hAnsiTheme="majorHAnsi" w:cstheme="majorHAnsi"/>
          <w:szCs w:val="22"/>
        </w:rPr>
        <w:t>Proposal</w:t>
      </w:r>
      <w:r w:rsidR="00B43D12" w:rsidRPr="00D71619">
        <w:rPr>
          <w:rFonts w:asciiTheme="majorHAnsi" w:hAnsiTheme="majorHAnsi" w:cstheme="majorHAnsi"/>
          <w:szCs w:val="22"/>
        </w:rPr>
        <w:t xml:space="preserve"> section</w:t>
      </w:r>
      <w:r w:rsidR="004258F7">
        <w:rPr>
          <w:rFonts w:asciiTheme="majorHAnsi" w:hAnsiTheme="majorHAnsi" w:cstheme="majorHAnsi"/>
          <w:szCs w:val="22"/>
        </w:rPr>
        <w:t>.</w:t>
      </w:r>
    </w:p>
    <w:p w14:paraId="110B6555" w14:textId="06F462F7" w:rsidR="00B43D12" w:rsidRDefault="001D4800"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18E64B6" w14:textId="77777777" w:rsidR="00A20502" w:rsidRPr="00D71619" w:rsidRDefault="00A20502" w:rsidP="004258F7">
      <w:pPr>
        <w:tabs>
          <w:tab w:val="clear" w:pos="504"/>
          <w:tab w:val="left" w:pos="-1176"/>
        </w:tabs>
        <w:spacing w:line="216" w:lineRule="auto"/>
        <w:jc w:val="left"/>
        <w:rPr>
          <w:rFonts w:asciiTheme="majorHAnsi" w:hAnsiTheme="majorHAnsi" w:cstheme="majorHAnsi"/>
          <w:szCs w:val="22"/>
        </w:rPr>
      </w:pPr>
    </w:p>
    <w:p w14:paraId="2AA9D96C" w14:textId="451D2BCF" w:rsidR="00B43D12" w:rsidRPr="00D71619" w:rsidRDefault="00A20502" w:rsidP="004258F7">
      <w:pPr>
        <w:tabs>
          <w:tab w:val="left" w:pos="-1176"/>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Equal Employment Opportunity Requirements</w:t>
      </w:r>
      <w:r w:rsidR="00B43D12" w:rsidRPr="00D71619">
        <w:rPr>
          <w:rFonts w:asciiTheme="majorHAnsi" w:hAnsiTheme="majorHAnsi" w:cstheme="majorHAnsi"/>
          <w:szCs w:val="22"/>
        </w:rPr>
        <w:t xml:space="preserve">  See Section 102-11 of</w:t>
      </w:r>
      <w:r w:rsidR="00E100B9" w:rsidRPr="00D71619">
        <w:rPr>
          <w:rFonts w:asciiTheme="majorHAnsi" w:hAnsiTheme="majorHAnsi" w:cstheme="majorHAnsi"/>
          <w:szCs w:val="22"/>
        </w:rPr>
        <w:t xml:space="preserve"> </w:t>
      </w:r>
      <w:r w:rsidR="00B43D12" w:rsidRPr="00D71619">
        <w:rPr>
          <w:rFonts w:asciiTheme="majorHAnsi" w:hAnsiTheme="majorHAnsi" w:cstheme="majorHAnsi"/>
          <w:szCs w:val="22"/>
        </w:rPr>
        <w:t>the</w:t>
      </w:r>
      <w:r w:rsidR="001D4800">
        <w:rPr>
          <w:rFonts w:asciiTheme="majorHAnsi" w:hAnsiTheme="majorHAnsi" w:cstheme="majorHAnsi"/>
          <w:szCs w:val="22"/>
        </w:rPr>
        <w:t xml:space="preserve"> </w:t>
      </w:r>
      <w:r w:rsidR="00B43D12" w:rsidRPr="00D71619">
        <w:rPr>
          <w:rFonts w:asciiTheme="majorHAnsi" w:hAnsiTheme="majorHAnsi" w:cstheme="majorHAnsi"/>
          <w:szCs w:val="22"/>
        </w:rPr>
        <w:t>NYSDOT Standard Specifications</w:t>
      </w:r>
      <w:r w:rsidR="004258F7">
        <w:rPr>
          <w:rFonts w:asciiTheme="majorHAnsi" w:hAnsiTheme="majorHAnsi" w:cstheme="majorHAnsi"/>
          <w:szCs w:val="22"/>
        </w:rPr>
        <w:t>.</w:t>
      </w:r>
    </w:p>
    <w:p w14:paraId="5106BD41" w14:textId="688546DD" w:rsidR="00B43D12" w:rsidRPr="00D71619" w:rsidRDefault="00A20502" w:rsidP="004258F7">
      <w:pPr>
        <w:tabs>
          <w:tab w:val="clear" w:pos="504"/>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44C71576" w14:textId="77777777" w:rsidR="00717853" w:rsidRPr="00D71619" w:rsidRDefault="00717853" w:rsidP="004258F7">
      <w:pPr>
        <w:spacing w:line="216" w:lineRule="auto"/>
        <w:jc w:val="left"/>
        <w:rPr>
          <w:rFonts w:cs="Arial"/>
          <w:szCs w:val="22"/>
        </w:rPr>
      </w:pPr>
    </w:p>
    <w:p w14:paraId="11E6312A" w14:textId="0B268024" w:rsidR="00B43D12" w:rsidRPr="00D71619" w:rsidRDefault="00A20502" w:rsidP="004258F7">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B43D12" w:rsidRPr="00D71619">
        <w:rPr>
          <w:rFonts w:asciiTheme="majorHAnsi" w:hAnsiTheme="majorHAnsi" w:cstheme="majorHAnsi"/>
          <w:b/>
          <w:bCs/>
          <w:szCs w:val="22"/>
        </w:rPr>
        <w:t>FHWA-1273 Required Contract Provisions</w:t>
      </w:r>
      <w:r w:rsidR="00B43D12" w:rsidRPr="00D71619">
        <w:rPr>
          <w:rFonts w:asciiTheme="majorHAnsi" w:hAnsiTheme="majorHAnsi" w:cstheme="majorHAnsi"/>
          <w:szCs w:val="22"/>
        </w:rPr>
        <w:t xml:space="preserve">  See Appendix 12-1.17 through 12-1.39 </w:t>
      </w:r>
      <w:r w:rsidR="00717853">
        <w:rPr>
          <w:rFonts w:asciiTheme="majorHAnsi" w:hAnsiTheme="majorHAnsi" w:cstheme="majorHAnsi"/>
          <w:szCs w:val="22"/>
        </w:rPr>
        <w:t xml:space="preserve">of the </w:t>
      </w:r>
      <w:r w:rsidR="00B43D12" w:rsidRPr="00D71619">
        <w:rPr>
          <w:rFonts w:asciiTheme="majorHAnsi" w:hAnsiTheme="majorHAnsi" w:cstheme="majorHAnsi"/>
          <w:szCs w:val="22"/>
        </w:rPr>
        <w:t>S</w:t>
      </w:r>
      <w:r>
        <w:rPr>
          <w:rFonts w:asciiTheme="majorHAnsi" w:hAnsiTheme="majorHAnsi" w:cstheme="majorHAnsi"/>
          <w:szCs w:val="22"/>
        </w:rPr>
        <w:t>upplementary</w:t>
      </w:r>
      <w:r w:rsidR="00B43D12" w:rsidRPr="00D71619">
        <w:rPr>
          <w:rFonts w:asciiTheme="majorHAnsi" w:hAnsiTheme="majorHAnsi" w:cstheme="majorHAnsi"/>
          <w:szCs w:val="22"/>
        </w:rPr>
        <w:t xml:space="preserve"> Law</w:t>
      </w:r>
      <w:r>
        <w:rPr>
          <w:rFonts w:asciiTheme="majorHAnsi" w:hAnsiTheme="majorHAnsi" w:cstheme="majorHAnsi"/>
          <w:szCs w:val="22"/>
        </w:rPr>
        <w:t>s</w:t>
      </w:r>
      <w:r w:rsidR="00B43D12" w:rsidRPr="00D71619">
        <w:rPr>
          <w:rFonts w:asciiTheme="majorHAnsi" w:hAnsiTheme="majorHAnsi" w:cstheme="majorHAnsi"/>
          <w:szCs w:val="22"/>
        </w:rPr>
        <w:t xml:space="preserve"> and Regulations section</w:t>
      </w:r>
      <w:r w:rsidR="004258F7">
        <w:rPr>
          <w:rFonts w:asciiTheme="majorHAnsi" w:hAnsiTheme="majorHAnsi" w:cstheme="majorHAnsi"/>
          <w:szCs w:val="22"/>
        </w:rPr>
        <w:t>.</w:t>
      </w:r>
    </w:p>
    <w:p w14:paraId="46F8C597" w14:textId="5BFC81C5" w:rsidR="00B43D12" w:rsidRPr="00D71619" w:rsidRDefault="00A20502" w:rsidP="004258F7">
      <w:pPr>
        <w:tabs>
          <w:tab w:val="left" w:pos="-1176"/>
        </w:tabs>
        <w:ind w:right="374"/>
        <w:jc w:val="left"/>
        <w:outlineLvl w:val="0"/>
        <w:rPr>
          <w:rFonts w:asciiTheme="majorHAnsi" w:hAnsiTheme="majorHAnsi" w:cstheme="majorHAnsi"/>
          <w:szCs w:val="22"/>
        </w:rPr>
      </w:pPr>
      <w:r>
        <w:rPr>
          <w:rFonts w:asciiTheme="majorHAnsi" w:hAnsiTheme="majorHAnsi" w:cstheme="majorHAnsi"/>
          <w:szCs w:val="22"/>
        </w:rPr>
        <w:tab/>
      </w:r>
      <w:r w:rsidR="00B43D12" w:rsidRPr="00D71619">
        <w:rPr>
          <w:rFonts w:asciiTheme="majorHAnsi" w:hAnsiTheme="majorHAnsi" w:cstheme="majorHAnsi"/>
          <w:szCs w:val="22"/>
        </w:rPr>
        <w:tab/>
        <w:t>Check here and sign below to attest to compliance</w:t>
      </w:r>
      <w:r w:rsidR="007B52D1">
        <w:rPr>
          <w:rFonts w:asciiTheme="majorHAnsi" w:hAnsiTheme="majorHAnsi" w:cstheme="majorHAnsi"/>
          <w:szCs w:val="22"/>
        </w:rPr>
        <w:t>.</w:t>
      </w:r>
    </w:p>
    <w:p w14:paraId="593EC8AD" w14:textId="77777777" w:rsidR="00717853" w:rsidRDefault="00717853" w:rsidP="00717853">
      <w:pPr>
        <w:rPr>
          <w:rFonts w:cs="Arial"/>
          <w:szCs w:val="22"/>
        </w:rPr>
      </w:pPr>
    </w:p>
    <w:p w14:paraId="6DA14437" w14:textId="77777777" w:rsidR="00717853" w:rsidRDefault="00717853" w:rsidP="00717853">
      <w:pPr>
        <w:rPr>
          <w:rFonts w:cs="Arial"/>
          <w:szCs w:val="22"/>
        </w:rPr>
      </w:pPr>
    </w:p>
    <w:p w14:paraId="01664AEE"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C5533B9" w14:textId="77777777" w:rsidR="00B43D12" w:rsidRPr="00D71619" w:rsidRDefault="00B43D12" w:rsidP="00717853">
      <w:pPr>
        <w:spacing w:line="276" w:lineRule="auto"/>
        <w:ind w:left="5040"/>
        <w:rPr>
          <w:rFonts w:cs="Arial"/>
          <w:szCs w:val="22"/>
        </w:rPr>
      </w:pPr>
      <w:r w:rsidRPr="00D71619">
        <w:rPr>
          <w:rFonts w:cs="Arial"/>
          <w:szCs w:val="22"/>
        </w:rPr>
        <w:t>Signature</w:t>
      </w:r>
    </w:p>
    <w:p w14:paraId="37C86968" w14:textId="77777777" w:rsidR="00717853" w:rsidRPr="00D71619" w:rsidRDefault="00717853" w:rsidP="00717853">
      <w:pPr>
        <w:spacing w:line="276" w:lineRule="auto"/>
        <w:rPr>
          <w:rFonts w:cs="Arial"/>
          <w:szCs w:val="22"/>
        </w:rPr>
      </w:pPr>
    </w:p>
    <w:p w14:paraId="62328F98" w14:textId="77777777" w:rsidR="00B43D12" w:rsidRPr="00D71619" w:rsidRDefault="00B43D12" w:rsidP="00717853">
      <w:pPr>
        <w:spacing w:line="276" w:lineRule="auto"/>
        <w:ind w:left="5040"/>
        <w:rPr>
          <w:rFonts w:cs="Arial"/>
          <w:szCs w:val="22"/>
        </w:rPr>
      </w:pPr>
      <w:r w:rsidRPr="00D71619">
        <w:rPr>
          <w:rFonts w:cs="Arial"/>
          <w:szCs w:val="22"/>
        </w:rPr>
        <w:t>___________________________________</w:t>
      </w:r>
    </w:p>
    <w:p w14:paraId="48BBB686" w14:textId="77777777" w:rsidR="00B43D12" w:rsidRPr="00D71619" w:rsidRDefault="00B43D12" w:rsidP="00717853">
      <w:pPr>
        <w:spacing w:line="276" w:lineRule="auto"/>
        <w:ind w:left="5040"/>
        <w:rPr>
          <w:rFonts w:cs="Arial"/>
          <w:szCs w:val="22"/>
        </w:rPr>
      </w:pPr>
      <w:r w:rsidRPr="00D71619">
        <w:rPr>
          <w:rFonts w:cs="Arial"/>
          <w:szCs w:val="22"/>
        </w:rPr>
        <w:t>Title</w:t>
      </w:r>
    </w:p>
    <w:p w14:paraId="0754A2EB" w14:textId="77777777" w:rsidR="00E100B9" w:rsidRPr="00D71619" w:rsidRDefault="00E100B9" w:rsidP="00717853">
      <w:pPr>
        <w:spacing w:line="276" w:lineRule="auto"/>
        <w:rPr>
          <w:rFonts w:cs="Arial"/>
          <w:szCs w:val="22"/>
        </w:rPr>
      </w:pPr>
    </w:p>
    <w:p w14:paraId="5622255B" w14:textId="6C5DEF6D" w:rsidR="00B43D12" w:rsidRPr="00D71619" w:rsidRDefault="00B43D12" w:rsidP="00717853">
      <w:pPr>
        <w:spacing w:line="276" w:lineRule="auto"/>
        <w:rPr>
          <w:rFonts w:cs="Arial"/>
          <w:szCs w:val="22"/>
        </w:rPr>
      </w:pPr>
      <w:r w:rsidRPr="00D71619">
        <w:rPr>
          <w:rFonts w:cs="Arial"/>
          <w:szCs w:val="22"/>
        </w:rPr>
        <w:tab/>
      </w:r>
      <w:r w:rsidR="009865C3">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sidR="009865C3">
        <w:rPr>
          <w:rFonts w:cs="Arial"/>
          <w:szCs w:val="22"/>
        </w:rPr>
        <w:tab/>
      </w:r>
      <w:r w:rsidRPr="00D71619">
        <w:rPr>
          <w:rFonts w:cs="Arial"/>
          <w:szCs w:val="22"/>
        </w:rPr>
        <w:tab/>
        <w:t>___________________________________</w:t>
      </w:r>
    </w:p>
    <w:p w14:paraId="76FFF52A" w14:textId="0CD95280" w:rsidR="00B43D12" w:rsidRPr="00D71619" w:rsidRDefault="009865C3" w:rsidP="00717853">
      <w:pPr>
        <w:spacing w:line="276" w:lineRule="auto"/>
        <w:rPr>
          <w:rFonts w:cs="Arial"/>
          <w:szCs w:val="22"/>
        </w:rPr>
      </w:pPr>
      <w:r>
        <w:rPr>
          <w:rFonts w:cs="Arial"/>
          <w:szCs w:val="22"/>
        </w:rPr>
        <w:tab/>
      </w:r>
      <w:r w:rsidR="00B43D12" w:rsidRPr="00D71619">
        <w:rPr>
          <w:rFonts w:cs="Arial"/>
          <w:szCs w:val="22"/>
        </w:rPr>
        <w:tab/>
        <w:t>Date</w:t>
      </w:r>
      <w:r w:rsidR="00B43D12" w:rsidRPr="00D71619">
        <w:rPr>
          <w:rFonts w:cs="Arial"/>
          <w:szCs w:val="22"/>
        </w:rPr>
        <w:tab/>
      </w:r>
      <w:r w:rsidR="00B43D12" w:rsidRPr="00D71619">
        <w:rPr>
          <w:rFonts w:cs="Arial"/>
          <w:szCs w:val="22"/>
        </w:rPr>
        <w:tab/>
      </w:r>
      <w:r w:rsidR="00B43D12" w:rsidRPr="00D71619">
        <w:rPr>
          <w:rFonts w:cs="Arial"/>
          <w:szCs w:val="22"/>
        </w:rPr>
        <w:tab/>
      </w:r>
      <w:r w:rsidR="00B43D12" w:rsidRPr="00D71619">
        <w:rPr>
          <w:rFonts w:cs="Arial"/>
          <w:szCs w:val="22"/>
        </w:rPr>
        <w:tab/>
      </w:r>
      <w:r>
        <w:rPr>
          <w:rFonts w:cs="Arial"/>
          <w:szCs w:val="22"/>
        </w:rPr>
        <w:tab/>
      </w:r>
      <w:r>
        <w:rPr>
          <w:rFonts w:cs="Arial"/>
          <w:szCs w:val="22"/>
        </w:rPr>
        <w:tab/>
      </w:r>
      <w:r w:rsidR="00B43D12" w:rsidRPr="00D71619">
        <w:rPr>
          <w:rFonts w:cs="Arial"/>
          <w:szCs w:val="22"/>
        </w:rPr>
        <w:tab/>
      </w:r>
      <w:r w:rsidR="00B43D12" w:rsidRPr="00D71619">
        <w:rPr>
          <w:rFonts w:cs="Arial"/>
          <w:szCs w:val="22"/>
        </w:rPr>
        <w:tab/>
        <w:t>Company Name</w:t>
      </w:r>
    </w:p>
    <w:p w14:paraId="48AE9BF1" w14:textId="77777777" w:rsidR="00717853" w:rsidRPr="00D71619" w:rsidRDefault="00717853" w:rsidP="00717853">
      <w:pPr>
        <w:rPr>
          <w:rFonts w:cs="Arial"/>
          <w:szCs w:val="22"/>
        </w:rPr>
      </w:pPr>
    </w:p>
    <w:p w14:paraId="131B16C7" w14:textId="77777777" w:rsidR="00B712CE" w:rsidRPr="001503E5" w:rsidRDefault="00B43D12" w:rsidP="004258F7">
      <w:pPr>
        <w:jc w:val="center"/>
        <w:rPr>
          <w:rFonts w:eastAsia="Times New Roman" w:cs="Arial"/>
          <w:szCs w:val="22"/>
        </w:rPr>
      </w:pPr>
      <w:r w:rsidRPr="001503E5">
        <w:rPr>
          <w:rFonts w:cs="Times New Roman"/>
        </w:rPr>
        <w:br w:type="page"/>
      </w:r>
      <w:r w:rsidR="00B712CE" w:rsidRPr="001503E5">
        <w:rPr>
          <w:rFonts w:eastAsia="Times New Roman" w:cs="Arial"/>
          <w:b/>
          <w:szCs w:val="22"/>
        </w:rPr>
        <w:lastRenderedPageBreak/>
        <w:t>COMPLIANCE WITH CITY OF ROCHESTER SPECIFICATIONS</w:t>
      </w:r>
    </w:p>
    <w:p w14:paraId="3C4BF331" w14:textId="77777777" w:rsidR="001A24E9" w:rsidRPr="001503E5" w:rsidRDefault="001A24E9" w:rsidP="001A24E9">
      <w:pPr>
        <w:rPr>
          <w:rFonts w:eastAsia="Times New Roman" w:cs="Arial"/>
          <w:szCs w:val="22"/>
        </w:rPr>
      </w:pPr>
    </w:p>
    <w:p w14:paraId="48BD65C2" w14:textId="77777777" w:rsidR="001A24E9" w:rsidRPr="00D71619" w:rsidRDefault="001A24E9" w:rsidP="001A24E9">
      <w:pPr>
        <w:widowControl/>
        <w:autoSpaceDE/>
        <w:autoSpaceDN/>
        <w:adjustRightInd/>
        <w:spacing w:after="160"/>
        <w:rPr>
          <w:rFonts w:asciiTheme="majorHAnsi" w:eastAsia="Calibri" w:hAnsiTheme="majorHAnsi" w:cstheme="majorHAnsi"/>
          <w:szCs w:val="22"/>
        </w:rPr>
      </w:pPr>
      <w:r w:rsidRPr="001503E5">
        <w:rPr>
          <w:rFonts w:cs="Arial"/>
          <w:szCs w:val="22"/>
        </w:rPr>
        <w:t xml:space="preserve">In accordance with Chapter 12, Appendix 12-2 Additional Construction Contract Requirements, where the City of Rochester uses its own </w:t>
      </w:r>
      <w:r>
        <w:rPr>
          <w:rFonts w:cs="Arial"/>
          <w:szCs w:val="22"/>
        </w:rPr>
        <w:t>s</w:t>
      </w:r>
      <w:r w:rsidRPr="001503E5">
        <w:rPr>
          <w:rFonts w:cs="Arial"/>
          <w:szCs w:val="22"/>
        </w:rPr>
        <w:t>tandard/</w:t>
      </w:r>
      <w:r>
        <w:rPr>
          <w:rFonts w:cs="Arial"/>
          <w:szCs w:val="22"/>
        </w:rPr>
        <w:t>s</w:t>
      </w:r>
      <w:r w:rsidRPr="001503E5">
        <w:rPr>
          <w:rFonts w:cs="Arial"/>
          <w:szCs w:val="22"/>
        </w:rPr>
        <w:t xml:space="preserve">upplementary </w:t>
      </w:r>
      <w:r>
        <w:rPr>
          <w:rFonts w:cs="Arial"/>
          <w:szCs w:val="22"/>
        </w:rPr>
        <w:t>s</w:t>
      </w:r>
      <w:r w:rsidRPr="001503E5">
        <w:rPr>
          <w:rFonts w:cs="Arial"/>
          <w:szCs w:val="22"/>
        </w:rPr>
        <w:t xml:space="preserve">pecifications, the </w:t>
      </w:r>
      <w:r>
        <w:rPr>
          <w:rFonts w:cs="Arial"/>
          <w:szCs w:val="22"/>
        </w:rPr>
        <w:t>C</w:t>
      </w:r>
      <w:r w:rsidRPr="001503E5">
        <w:rPr>
          <w:rFonts w:cs="Arial"/>
          <w:szCs w:val="22"/>
        </w:rPr>
        <w:t xml:space="preserve">ontractor must be prepared to comply with and sign and/or attest to </w:t>
      </w:r>
      <w:r>
        <w:rPr>
          <w:rFonts w:cs="Arial"/>
          <w:szCs w:val="22"/>
        </w:rPr>
        <w:t xml:space="preserve">the </w:t>
      </w:r>
      <w:r w:rsidRPr="00D71619">
        <w:rPr>
          <w:rFonts w:asciiTheme="majorHAnsi" w:eastAsia="Calibri" w:hAnsiTheme="majorHAnsi" w:cstheme="majorHAnsi"/>
          <w:szCs w:val="22"/>
        </w:rPr>
        <w:t>following:</w:t>
      </w:r>
    </w:p>
    <w:p w14:paraId="24F59DD8" w14:textId="77777777" w:rsidR="001A24E9" w:rsidRPr="00D71619" w:rsidRDefault="001A24E9" w:rsidP="001A24E9">
      <w:pPr>
        <w:tabs>
          <w:tab w:val="left" w:pos="-1176"/>
        </w:tabs>
        <w:spacing w:line="192"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Prevailing Wages, Convict Labor and Material Provisions</w:t>
      </w:r>
      <w:r w:rsidRPr="00D71619">
        <w:rPr>
          <w:rFonts w:asciiTheme="majorHAnsi" w:hAnsiTheme="majorHAnsi" w:cstheme="majorHAnsi"/>
          <w:szCs w:val="22"/>
        </w:rPr>
        <w:t xml:space="preserve">  See </w:t>
      </w:r>
      <w:r>
        <w:rPr>
          <w:rFonts w:asciiTheme="majorHAnsi" w:hAnsiTheme="majorHAnsi" w:cstheme="majorHAnsi"/>
          <w:szCs w:val="22"/>
        </w:rPr>
        <w:t>Appendix 12-2.45 through 12-2.46.</w:t>
      </w:r>
    </w:p>
    <w:p w14:paraId="7DB51D30"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282DC3B5" w14:textId="77777777" w:rsidR="001A24E9" w:rsidRPr="00D71619" w:rsidRDefault="001A24E9" w:rsidP="001A24E9">
      <w:pPr>
        <w:widowControl/>
        <w:autoSpaceDE/>
        <w:autoSpaceDN/>
        <w:adjustRightInd/>
        <w:spacing w:line="216" w:lineRule="auto"/>
        <w:jc w:val="left"/>
        <w:rPr>
          <w:rFonts w:asciiTheme="majorHAnsi" w:eastAsia="Calibri" w:hAnsiTheme="majorHAnsi" w:cstheme="majorHAnsi"/>
          <w:szCs w:val="22"/>
        </w:rPr>
      </w:pPr>
    </w:p>
    <w:p w14:paraId="7EB9C799" w14:textId="1DF0D71A" w:rsidR="001A24E9" w:rsidRPr="00D71619" w:rsidRDefault="001A24E9" w:rsidP="001A24E9">
      <w:pPr>
        <w:pStyle w:val="NoSpacing"/>
        <w:tabs>
          <w:tab w:val="left" w:pos="504"/>
        </w:tabs>
        <w:ind w:left="1008" w:hanging="1008"/>
        <w:rPr>
          <w:rFonts w:asciiTheme="majorHAnsi" w:hAnsiTheme="majorHAnsi" w:cstheme="majorHAnsi"/>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4258F7">
        <w:rPr>
          <w:rFonts w:asciiTheme="majorHAnsi" w:hAnsiTheme="majorHAnsi" w:cstheme="majorHAnsi"/>
          <w:b/>
        </w:rPr>
        <w:t>Buy America Provisions</w:t>
      </w:r>
      <w:r>
        <w:rPr>
          <w:rFonts w:asciiTheme="majorHAnsi" w:hAnsiTheme="majorHAnsi" w:cstheme="majorHAnsi"/>
        </w:rPr>
        <w:t xml:space="preserve">  </w:t>
      </w:r>
      <w:r w:rsidRPr="001503E5">
        <w:t>Waivers to this provision must be approved by FHWA.</w:t>
      </w:r>
      <w:r>
        <w:t xml:space="preserve">  </w:t>
      </w:r>
      <w:r w:rsidRPr="001503E5">
        <w:t>Supporting documentation requesting a waiver should be submitted to the RLPL fo</w:t>
      </w:r>
      <w:r>
        <w:t xml:space="preserve">r </w:t>
      </w:r>
      <w:r w:rsidRPr="001503E5">
        <w:t xml:space="preserve">FHWA approval.  </w:t>
      </w:r>
      <w:r w:rsidRPr="001503E5">
        <w:rPr>
          <w:rFonts w:ascii="Calibri" w:hAnsi="Calibri"/>
          <w:sz w:val="24"/>
        </w:rPr>
        <w:t>See Appendix 12-2.47 through 12-2.48</w:t>
      </w:r>
      <w:r w:rsidRPr="002F1005">
        <w:rPr>
          <w:rFonts w:asciiTheme="majorHAnsi" w:hAnsiTheme="majorHAnsi" w:cstheme="majorHAnsi"/>
          <w:color w:val="C00000"/>
        </w:rPr>
        <w:t>.</w:t>
      </w:r>
    </w:p>
    <w:p w14:paraId="382B3869"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6D1FE97C"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7C4D35FA" w14:textId="77777777" w:rsidR="001A24E9" w:rsidRPr="00D71619" w:rsidRDefault="001A24E9" w:rsidP="001A24E9">
      <w:pPr>
        <w:tabs>
          <w:tab w:val="left" w:pos="-1176"/>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Di</w:t>
      </w:r>
      <w:r>
        <w:rPr>
          <w:rFonts w:asciiTheme="majorHAnsi" w:hAnsiTheme="majorHAnsi" w:cstheme="majorHAnsi"/>
          <w:b/>
          <w:bCs/>
          <w:szCs w:val="22"/>
        </w:rPr>
        <w:t xml:space="preserve">sadvantaged Business Enterprise </w:t>
      </w:r>
      <w:r w:rsidRPr="002F1005">
        <w:rPr>
          <w:rFonts w:asciiTheme="majorHAnsi" w:hAnsiTheme="majorHAnsi" w:cstheme="majorHAnsi"/>
          <w:b/>
          <w:bCs/>
          <w:szCs w:val="22"/>
        </w:rPr>
        <w:t>(DBE)</w:t>
      </w:r>
      <w:r>
        <w:rPr>
          <w:rFonts w:asciiTheme="majorHAnsi" w:hAnsiTheme="majorHAnsi" w:cstheme="majorHAnsi"/>
          <w:b/>
          <w:bCs/>
          <w:szCs w:val="22"/>
        </w:rPr>
        <w:t xml:space="preserve"> Utilization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Section 102-12 of the NYSDOT Standard Specifications, and page </w:t>
      </w:r>
      <w:r w:rsidRPr="00D71619">
        <w:rPr>
          <w:rFonts w:asciiTheme="majorHAnsi" w:hAnsiTheme="majorHAnsi" w:cstheme="majorHAnsi"/>
          <w:szCs w:val="22"/>
        </w:rPr>
        <w:t>P-</w:t>
      </w:r>
      <w:r>
        <w:rPr>
          <w:rFonts w:asciiTheme="majorHAnsi" w:hAnsiTheme="majorHAnsi" w:cstheme="majorHAnsi"/>
          <w:szCs w:val="22"/>
        </w:rPr>
        <w:t>20</w:t>
      </w:r>
      <w:r>
        <w:rPr>
          <w:rFonts w:asciiTheme="majorHAnsi" w:hAnsiTheme="majorHAnsi" w:cstheme="majorHAnsi"/>
          <w:strike/>
          <w:color w:val="C00000"/>
          <w:szCs w:val="22"/>
        </w:rPr>
        <w:t xml:space="preserve"> </w:t>
      </w:r>
      <w:r w:rsidRPr="00D71619">
        <w:rPr>
          <w:rFonts w:asciiTheme="majorHAnsi" w:hAnsiTheme="majorHAnsi" w:cstheme="majorHAnsi"/>
          <w:szCs w:val="22"/>
        </w:rPr>
        <w:t>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391CA272" w14:textId="77777777" w:rsidR="001A24E9" w:rsidRPr="005218FB" w:rsidRDefault="001A24E9" w:rsidP="001A24E9">
      <w:pPr>
        <w:tabs>
          <w:tab w:val="left" w:pos="-1176"/>
        </w:tabs>
        <w:ind w:left="1005"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w:t>
      </w:r>
      <w:r>
        <w:rPr>
          <w:rFonts w:asciiTheme="majorHAnsi" w:hAnsiTheme="majorHAnsi" w:cstheme="majorHAnsi"/>
          <w:b/>
          <w:i/>
          <w:szCs w:val="22"/>
          <w:u w:val="single"/>
        </w:rPr>
        <w:t>page P-20, and forms AAP 10LL and AAP 19LL on pages P-23 and P-24</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A90B52D"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C8336F2"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10DFB337" w14:textId="77777777" w:rsidR="001A24E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Special Training Provisions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Appendix 12-2.50 through 12-2.57.</w:t>
      </w:r>
    </w:p>
    <w:p w14:paraId="70EAFB87" w14:textId="77777777" w:rsidR="001A24E9" w:rsidRPr="00D7161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C04CE1"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4951F754" w14:textId="5805CF9D" w:rsidR="001A24E9" w:rsidRPr="00D71619" w:rsidRDefault="001A24E9" w:rsidP="001A24E9">
      <w:pPr>
        <w:pStyle w:val="NoSpacing"/>
        <w:tabs>
          <w:tab w:val="left" w:pos="504"/>
        </w:tabs>
        <w:ind w:left="1008" w:hanging="1008"/>
        <w:rPr>
          <w:rFonts w:asciiTheme="majorHAnsi" w:hAnsiTheme="majorHAnsi" w:cstheme="majorHAnsi"/>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rPr>
        <w:tab/>
      </w:r>
      <w:r>
        <w:rPr>
          <w:rFonts w:asciiTheme="majorHAnsi" w:hAnsiTheme="majorHAnsi" w:cstheme="majorHAnsi"/>
          <w:b/>
        </w:rPr>
        <w:t>Changed Conditions, Dispute Resolution and Disputed Work Provisions</w:t>
      </w:r>
      <w:r>
        <w:rPr>
          <w:rFonts w:asciiTheme="majorHAnsi" w:hAnsiTheme="majorHAnsi" w:cstheme="majorHAnsi"/>
        </w:rPr>
        <w:t xml:space="preserve">  Sponsors (City of Rochester) may use either NYSDOT </w:t>
      </w:r>
      <w:r w:rsidRPr="002057F3">
        <w:rPr>
          <w:rFonts w:asciiTheme="majorHAnsi" w:hAnsiTheme="majorHAnsi" w:cstheme="majorHAnsi"/>
        </w:rPr>
        <w:t>approved changed conditions</w:t>
      </w:r>
      <w:r>
        <w:rPr>
          <w:rFonts w:asciiTheme="majorHAnsi" w:hAnsiTheme="majorHAnsi" w:cstheme="majorHAnsi"/>
        </w:rPr>
        <w:t>/</w:t>
      </w:r>
      <w:r w:rsidRPr="002057F3">
        <w:rPr>
          <w:rFonts w:asciiTheme="majorHAnsi" w:hAnsiTheme="majorHAnsi" w:cstheme="majorHAnsi"/>
        </w:rPr>
        <w:t xml:space="preserve">dispute resolution </w:t>
      </w:r>
      <w:r>
        <w:rPr>
          <w:rFonts w:asciiTheme="majorHAnsi" w:hAnsiTheme="majorHAnsi" w:cstheme="majorHAnsi"/>
        </w:rPr>
        <w:t xml:space="preserve">language or changed conditions language approved by the FHWA.  </w:t>
      </w:r>
      <w:r w:rsidRPr="001503E5">
        <w:rPr>
          <w:rFonts w:ascii="Calibri" w:hAnsi="Calibri"/>
          <w:sz w:val="24"/>
        </w:rPr>
        <w:t>See Appendix 12-2.</w:t>
      </w:r>
      <w:r>
        <w:rPr>
          <w:rFonts w:ascii="Calibri" w:hAnsi="Calibri"/>
          <w:sz w:val="24"/>
        </w:rPr>
        <w:t>58</w:t>
      </w:r>
      <w:r w:rsidRPr="001503E5">
        <w:rPr>
          <w:rFonts w:ascii="Calibri" w:hAnsi="Calibri"/>
          <w:sz w:val="24"/>
        </w:rPr>
        <w:t xml:space="preserve"> through 12-2.</w:t>
      </w:r>
      <w:r>
        <w:rPr>
          <w:rFonts w:ascii="Calibri" w:hAnsi="Calibri"/>
          <w:sz w:val="24"/>
        </w:rPr>
        <w:t>79</w:t>
      </w:r>
      <w:r>
        <w:rPr>
          <w:rFonts w:asciiTheme="majorHAnsi" w:hAnsiTheme="majorHAnsi" w:cstheme="majorHAnsi"/>
        </w:rPr>
        <w:t>.</w:t>
      </w:r>
    </w:p>
    <w:p w14:paraId="688A3612" w14:textId="77777777" w:rsidR="001A24E9" w:rsidRPr="00D71619" w:rsidRDefault="001A24E9" w:rsidP="001A24E9">
      <w:pPr>
        <w:tabs>
          <w:tab w:val="left" w:pos="-1176"/>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1949383E"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28FF64FD" w14:textId="77777777" w:rsidR="001A24E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Pr>
          <w:rFonts w:asciiTheme="majorHAnsi" w:hAnsiTheme="majorHAnsi" w:cstheme="majorHAnsi"/>
          <w:b/>
          <w:bCs/>
          <w:szCs w:val="22"/>
        </w:rPr>
        <w:t>Incentive Program for Public Works Contracts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 xml:space="preserve">See </w:t>
      </w:r>
      <w:r>
        <w:rPr>
          <w:rFonts w:asciiTheme="majorHAnsi" w:hAnsiTheme="majorHAnsi" w:cstheme="majorHAnsi"/>
          <w:szCs w:val="22"/>
        </w:rPr>
        <w:t xml:space="preserve">SLR 18 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8D1F5CE" w14:textId="77777777" w:rsidR="001A24E9" w:rsidRPr="00D71619" w:rsidRDefault="001A24E9" w:rsidP="001A24E9">
      <w:pPr>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 xml:space="preserve">Check here </w:t>
      </w:r>
      <w:r>
        <w:rPr>
          <w:rFonts w:asciiTheme="majorHAnsi" w:hAnsiTheme="majorHAnsi" w:cstheme="majorHAnsi"/>
          <w:szCs w:val="22"/>
        </w:rPr>
        <w:t>if the Bidder expects to apply for the Incentive Program Payments upon completion of the Project.</w:t>
      </w:r>
    </w:p>
    <w:p w14:paraId="59CFCD01" w14:textId="77777777" w:rsidR="001A24E9" w:rsidRPr="00D71619" w:rsidRDefault="001A24E9" w:rsidP="001A24E9">
      <w:pPr>
        <w:tabs>
          <w:tab w:val="left" w:pos="-1176"/>
        </w:tabs>
        <w:spacing w:line="216" w:lineRule="auto"/>
        <w:jc w:val="left"/>
        <w:rPr>
          <w:rFonts w:asciiTheme="majorHAnsi" w:hAnsiTheme="majorHAnsi" w:cstheme="majorHAnsi"/>
          <w:szCs w:val="22"/>
        </w:rPr>
      </w:pPr>
    </w:p>
    <w:p w14:paraId="13F89228" w14:textId="77777777" w:rsidR="001A24E9" w:rsidRDefault="001A24E9" w:rsidP="001A24E9">
      <w:pPr>
        <w:rPr>
          <w:rFonts w:cs="Arial"/>
          <w:szCs w:val="22"/>
        </w:rPr>
      </w:pPr>
    </w:p>
    <w:p w14:paraId="420BC67F" w14:textId="77777777" w:rsidR="001A24E9" w:rsidRPr="00D71619" w:rsidRDefault="001A24E9" w:rsidP="001A24E9">
      <w:pPr>
        <w:spacing w:line="276" w:lineRule="auto"/>
        <w:ind w:left="5040"/>
        <w:rPr>
          <w:rFonts w:cs="Arial"/>
          <w:szCs w:val="22"/>
        </w:rPr>
      </w:pPr>
      <w:r w:rsidRPr="00D71619">
        <w:rPr>
          <w:rFonts w:cs="Arial"/>
          <w:szCs w:val="22"/>
        </w:rPr>
        <w:t>___________________________________</w:t>
      </w:r>
    </w:p>
    <w:p w14:paraId="58CAD84B" w14:textId="77777777" w:rsidR="001A24E9" w:rsidRPr="00D71619" w:rsidRDefault="001A24E9" w:rsidP="001A24E9">
      <w:pPr>
        <w:spacing w:line="276" w:lineRule="auto"/>
        <w:ind w:left="5040"/>
        <w:rPr>
          <w:rFonts w:cs="Arial"/>
          <w:szCs w:val="22"/>
        </w:rPr>
      </w:pPr>
      <w:r w:rsidRPr="00D71619">
        <w:rPr>
          <w:rFonts w:cs="Arial"/>
          <w:szCs w:val="22"/>
        </w:rPr>
        <w:t>Signature</w:t>
      </w:r>
    </w:p>
    <w:p w14:paraId="78D88D22" w14:textId="77777777" w:rsidR="001A24E9" w:rsidRPr="00D71619" w:rsidRDefault="001A24E9" w:rsidP="001A24E9">
      <w:pPr>
        <w:spacing w:line="276" w:lineRule="auto"/>
        <w:rPr>
          <w:rFonts w:cs="Arial"/>
          <w:szCs w:val="22"/>
        </w:rPr>
      </w:pPr>
    </w:p>
    <w:p w14:paraId="26AB5407" w14:textId="77777777" w:rsidR="001A24E9" w:rsidRPr="00D71619" w:rsidRDefault="001A24E9" w:rsidP="001A24E9">
      <w:pPr>
        <w:spacing w:line="276" w:lineRule="auto"/>
        <w:ind w:left="5040"/>
        <w:rPr>
          <w:rFonts w:cs="Arial"/>
          <w:szCs w:val="22"/>
        </w:rPr>
      </w:pPr>
      <w:r w:rsidRPr="00D71619">
        <w:rPr>
          <w:rFonts w:cs="Arial"/>
          <w:szCs w:val="22"/>
        </w:rPr>
        <w:t>___________________________________</w:t>
      </w:r>
    </w:p>
    <w:p w14:paraId="15C361FE" w14:textId="77777777" w:rsidR="001A24E9" w:rsidRPr="00D71619" w:rsidRDefault="001A24E9" w:rsidP="001A24E9">
      <w:pPr>
        <w:spacing w:line="276" w:lineRule="auto"/>
        <w:ind w:left="5040"/>
        <w:rPr>
          <w:rFonts w:cs="Arial"/>
          <w:szCs w:val="22"/>
        </w:rPr>
      </w:pPr>
      <w:r w:rsidRPr="00D71619">
        <w:rPr>
          <w:rFonts w:cs="Arial"/>
          <w:szCs w:val="22"/>
        </w:rPr>
        <w:t>Title</w:t>
      </w:r>
    </w:p>
    <w:p w14:paraId="039311C3" w14:textId="77777777" w:rsidR="001A24E9" w:rsidRPr="00D71619" w:rsidRDefault="001A24E9" w:rsidP="001A24E9">
      <w:pPr>
        <w:spacing w:line="276" w:lineRule="auto"/>
        <w:rPr>
          <w:rFonts w:cs="Arial"/>
          <w:szCs w:val="22"/>
        </w:rPr>
      </w:pPr>
    </w:p>
    <w:p w14:paraId="3C1D1A11" w14:textId="41ADD998" w:rsidR="001A24E9" w:rsidRPr="00D71619" w:rsidRDefault="001A24E9" w:rsidP="001A24E9">
      <w:pPr>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Pr>
          <w:rFonts w:cs="Arial"/>
          <w:szCs w:val="22"/>
        </w:rPr>
        <w:tab/>
      </w:r>
      <w:r>
        <w:rPr>
          <w:rFonts w:cs="Arial"/>
          <w:szCs w:val="22"/>
        </w:rPr>
        <w:tab/>
      </w:r>
      <w:r>
        <w:rPr>
          <w:rFonts w:cs="Arial"/>
          <w:szCs w:val="22"/>
        </w:rPr>
        <w:tab/>
      </w:r>
      <w:r w:rsidRPr="00D71619">
        <w:rPr>
          <w:rFonts w:cs="Arial"/>
          <w:szCs w:val="22"/>
        </w:rPr>
        <w:tab/>
        <w:t>___________________________________</w:t>
      </w:r>
    </w:p>
    <w:p w14:paraId="437DC8CE" w14:textId="555CDA76" w:rsidR="001A24E9" w:rsidRDefault="001A24E9" w:rsidP="001A24E9">
      <w:pPr>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B8D5D61" w14:textId="77777777" w:rsidR="001A24E9" w:rsidRDefault="001A24E9" w:rsidP="001A24E9">
      <w:pPr>
        <w:spacing w:line="276" w:lineRule="auto"/>
        <w:rPr>
          <w:rFonts w:cs="Arial"/>
          <w:szCs w:val="22"/>
        </w:rPr>
      </w:pPr>
    </w:p>
    <w:p w14:paraId="09442437" w14:textId="77777777" w:rsidR="001A24E9" w:rsidRDefault="001A24E9" w:rsidP="001A24E9">
      <w:pPr>
        <w:spacing w:line="276" w:lineRule="auto"/>
        <w:rPr>
          <w:rFonts w:cs="Arial"/>
          <w:szCs w:val="22"/>
        </w:rPr>
      </w:pPr>
    </w:p>
    <w:p w14:paraId="5CBD16C3" w14:textId="5A8CA7CB" w:rsidR="00B712CE" w:rsidRPr="001503E5" w:rsidRDefault="004258F7" w:rsidP="003A0D3F">
      <w:pPr>
        <w:rPr>
          <w:rFonts w:cs="Arial"/>
          <w:szCs w:val="22"/>
        </w:rPr>
      </w:pPr>
      <w:r w:rsidRPr="001503E5">
        <w:rPr>
          <w:rFonts w:cs="Times New Roman"/>
        </w:rPr>
        <w:br w:type="page"/>
      </w:r>
    </w:p>
    <w:p w14:paraId="22A49DFE" w14:textId="77777777" w:rsidR="00B43D12" w:rsidRPr="001503E5" w:rsidRDefault="00B43D12" w:rsidP="00B43D12">
      <w:pPr>
        <w:jc w:val="center"/>
        <w:rPr>
          <w:rFonts w:cs="Times New Roman"/>
          <w:b/>
        </w:rPr>
      </w:pPr>
      <w:r w:rsidRPr="001503E5">
        <w:rPr>
          <w:rFonts w:cs="Times New Roman"/>
          <w:b/>
        </w:rPr>
        <w:lastRenderedPageBreak/>
        <w:t>CERTIFICATION FOR FEDERAL AID CONTRACTS</w:t>
      </w:r>
    </w:p>
    <w:p w14:paraId="204DD3DF" w14:textId="77777777" w:rsidR="00B43D12" w:rsidRPr="001503E5" w:rsidRDefault="00B43D12" w:rsidP="00B43D12">
      <w:pPr>
        <w:jc w:val="left"/>
        <w:rPr>
          <w:rFonts w:cs="Times New Roman"/>
        </w:rPr>
      </w:pPr>
    </w:p>
    <w:p w14:paraId="64C5C722" w14:textId="77777777" w:rsidR="00B43D12" w:rsidRPr="001503E5" w:rsidRDefault="00B43D12" w:rsidP="00B43D12">
      <w:pPr>
        <w:jc w:val="left"/>
        <w:rPr>
          <w:rFonts w:cs="Times New Roman"/>
        </w:rPr>
      </w:pPr>
      <w:r w:rsidRPr="001503E5">
        <w:rPr>
          <w:rFonts w:cs="Times New Roman"/>
        </w:rPr>
        <w:t>The prospective participant certifies, by signing and submitting this bid or proposal, to the best of his/her knowledge and belief, that:</w:t>
      </w:r>
    </w:p>
    <w:p w14:paraId="12755B3D" w14:textId="77777777" w:rsidR="00B43D12" w:rsidRPr="001503E5" w:rsidRDefault="00B43D12" w:rsidP="00B43D12">
      <w:pPr>
        <w:jc w:val="left"/>
        <w:rPr>
          <w:rFonts w:cs="Times New Roman"/>
        </w:rPr>
      </w:pPr>
    </w:p>
    <w:p w14:paraId="3B39FE9D" w14:textId="77777777" w:rsidR="00B43D12" w:rsidRPr="003F51AC" w:rsidRDefault="00B43D12" w:rsidP="003F51A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AE9A381" w14:textId="77777777" w:rsidR="00B43D12" w:rsidRPr="003F51AC" w:rsidRDefault="00B43D12" w:rsidP="003F51AC"/>
    <w:p w14:paraId="303256DE" w14:textId="77777777" w:rsidR="00B43D12" w:rsidRPr="003F51AC" w:rsidRDefault="00B43D12" w:rsidP="003F51A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63B55AC" w14:textId="77777777" w:rsidR="00B43D12" w:rsidRPr="003F51AC" w:rsidRDefault="00B43D12" w:rsidP="003F51AC"/>
    <w:p w14:paraId="7D5264D9" w14:textId="77777777" w:rsidR="00B43D12" w:rsidRPr="003F51AC" w:rsidRDefault="00B43D12" w:rsidP="003F51A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CF3CFF7" w14:textId="77777777" w:rsidR="00B43D12" w:rsidRPr="003F51AC" w:rsidRDefault="00B43D12" w:rsidP="003F51AC"/>
    <w:p w14:paraId="107E2FBE" w14:textId="77777777" w:rsidR="00B43D12" w:rsidRPr="003F51AC" w:rsidRDefault="00B43D12" w:rsidP="003F51A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13595129" w14:textId="77777777" w:rsidR="00B43D12" w:rsidRPr="001503E5" w:rsidRDefault="00B43D12" w:rsidP="00B43D12">
      <w:pPr>
        <w:jc w:val="left"/>
        <w:rPr>
          <w:rFonts w:cs="Times New Roman"/>
        </w:rPr>
      </w:pPr>
    </w:p>
    <w:p w14:paraId="648B5B66" w14:textId="77777777" w:rsidR="00B43D12" w:rsidRPr="001503E5" w:rsidRDefault="00B43D12" w:rsidP="00B43D12">
      <w:pPr>
        <w:jc w:val="left"/>
        <w:rPr>
          <w:rFonts w:cs="Times New Roman"/>
        </w:rPr>
      </w:pPr>
    </w:p>
    <w:p w14:paraId="53FA4CE9" w14:textId="77777777" w:rsidR="00B43D12" w:rsidRPr="001503E5" w:rsidRDefault="00B43D12" w:rsidP="00B43D12">
      <w:pPr>
        <w:jc w:val="left"/>
        <w:rPr>
          <w:rFonts w:cs="Times New Roman"/>
          <w:b/>
        </w:rPr>
      </w:pPr>
      <w:r w:rsidRPr="001503E5">
        <w:rPr>
          <w:rFonts w:cs="Times New Roman"/>
        </w:rPr>
        <w:br w:type="page"/>
      </w:r>
    </w:p>
    <w:p w14:paraId="01EDF2CF" w14:textId="77777777" w:rsidR="00B43D12" w:rsidRPr="001503E5" w:rsidRDefault="00B43D12" w:rsidP="003F51AC">
      <w:pPr>
        <w:jc w:val="center"/>
        <w:rPr>
          <w:rFonts w:cs="Times New Roman"/>
          <w:b/>
        </w:rPr>
      </w:pPr>
      <w:r w:rsidRPr="001503E5">
        <w:rPr>
          <w:rFonts w:cs="Times New Roman"/>
          <w:b/>
        </w:rPr>
        <w:lastRenderedPageBreak/>
        <w:t>INSTRUCTIONS FOR COMPLETION OF SF-LLL, DISCLOSURE OF LOBBYING ACTIVITIES</w:t>
      </w:r>
    </w:p>
    <w:p w14:paraId="20888D66" w14:textId="77777777" w:rsidR="00B43D12" w:rsidRPr="001503E5" w:rsidRDefault="00B43D12" w:rsidP="00B43D12">
      <w:pPr>
        <w:jc w:val="left"/>
        <w:rPr>
          <w:rFonts w:cs="Times New Roman"/>
        </w:rPr>
      </w:pPr>
    </w:p>
    <w:p w14:paraId="31A53D40" w14:textId="40F4A898" w:rsidR="00B43D12" w:rsidRPr="001503E5" w:rsidRDefault="00B43D12" w:rsidP="003F51A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sidR="003F51AC">
        <w:rPr>
          <w:rFonts w:cs="Times New Roman"/>
        </w:rPr>
        <w:t>et for additional information.</w:t>
      </w:r>
    </w:p>
    <w:p w14:paraId="2B2B9DC3" w14:textId="77777777" w:rsidR="00B43D12" w:rsidRPr="001503E5" w:rsidRDefault="00B43D12" w:rsidP="003F51AC">
      <w:pPr>
        <w:rPr>
          <w:rFonts w:cs="Times New Roman"/>
        </w:rPr>
      </w:pPr>
    </w:p>
    <w:p w14:paraId="43500FB1" w14:textId="38C1793A" w:rsidR="00B43D12" w:rsidRPr="001503E5" w:rsidRDefault="00B43D12" w:rsidP="003F51A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7176C892" w14:textId="77777777" w:rsidR="00B43D12" w:rsidRPr="001503E5" w:rsidRDefault="00B43D12" w:rsidP="003F51AC">
      <w:pPr>
        <w:rPr>
          <w:rFonts w:cs="Times New Roman"/>
        </w:rPr>
      </w:pPr>
    </w:p>
    <w:p w14:paraId="74F98FFB" w14:textId="4F3DBC07" w:rsidR="00B43D12" w:rsidRPr="001503E5" w:rsidRDefault="00B43D12" w:rsidP="003F51AC">
      <w:pPr>
        <w:rPr>
          <w:rFonts w:cs="Times New Roman"/>
        </w:rPr>
      </w:pPr>
      <w:r w:rsidRPr="001503E5">
        <w:rPr>
          <w:rFonts w:cs="Times New Roman"/>
        </w:rPr>
        <w:t>2.</w:t>
      </w:r>
      <w:r w:rsidRPr="001503E5">
        <w:rPr>
          <w:rFonts w:cs="Times New Roman"/>
        </w:rPr>
        <w:tab/>
        <w:t>Identify the status of the covered Federal action.</w:t>
      </w:r>
    </w:p>
    <w:p w14:paraId="251595A2" w14:textId="77777777" w:rsidR="00B43D12" w:rsidRPr="001503E5" w:rsidRDefault="00B43D12" w:rsidP="003F51AC">
      <w:pPr>
        <w:rPr>
          <w:rFonts w:cs="Times New Roman"/>
        </w:rPr>
      </w:pPr>
    </w:p>
    <w:p w14:paraId="481A2EA9" w14:textId="0D9F3624" w:rsidR="00B43D12" w:rsidRPr="001503E5" w:rsidRDefault="00B43D12" w:rsidP="003F51A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sidR="003F51AC">
        <w:rPr>
          <w:rFonts w:cs="Times New Roman"/>
        </w:rPr>
        <w:t>r this covered Federal action.</w:t>
      </w:r>
    </w:p>
    <w:p w14:paraId="2F7CD5D3" w14:textId="77777777" w:rsidR="00B43D12" w:rsidRPr="001503E5" w:rsidRDefault="00B43D12" w:rsidP="003F51AC">
      <w:pPr>
        <w:rPr>
          <w:rFonts w:cs="Times New Roman"/>
        </w:rPr>
      </w:pPr>
    </w:p>
    <w:p w14:paraId="6323BD9E" w14:textId="2735767C" w:rsidR="00B43D12" w:rsidRPr="001503E5" w:rsidRDefault="00B43D12" w:rsidP="003F51A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sidR="003F51AC">
        <w:rPr>
          <w:rFonts w:cs="Times New Roman"/>
        </w:rPr>
        <w:t xml:space="preserve"> contract awards under grants.</w:t>
      </w:r>
    </w:p>
    <w:p w14:paraId="6D2E388D" w14:textId="77777777" w:rsidR="00B43D12" w:rsidRPr="001503E5" w:rsidRDefault="00B43D12" w:rsidP="003F51AC">
      <w:pPr>
        <w:rPr>
          <w:rFonts w:cs="Times New Roman"/>
        </w:rPr>
      </w:pPr>
    </w:p>
    <w:p w14:paraId="213C777B" w14:textId="673F9D97" w:rsidR="00B43D12" w:rsidRPr="001503E5" w:rsidRDefault="00B43D12" w:rsidP="003F51A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sidR="003F51AC">
        <w:rPr>
          <w:rFonts w:cs="Times New Roman"/>
        </w:rPr>
        <w:t>ict, if known.</w:t>
      </w:r>
    </w:p>
    <w:p w14:paraId="27C05FB5" w14:textId="77777777" w:rsidR="00B43D12" w:rsidRPr="001503E5" w:rsidRDefault="00B43D12" w:rsidP="003F51AC">
      <w:pPr>
        <w:rPr>
          <w:rFonts w:cs="Times New Roman"/>
        </w:rPr>
      </w:pPr>
    </w:p>
    <w:p w14:paraId="1A247B2C" w14:textId="667ACFE7" w:rsidR="00B43D12" w:rsidRPr="001503E5" w:rsidRDefault="00B43D12" w:rsidP="003F51A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sidR="003F51AC">
        <w:rPr>
          <w:rFonts w:cs="Times New Roman"/>
        </w:rPr>
        <w:t>on, United States Coast Guard.</w:t>
      </w:r>
    </w:p>
    <w:p w14:paraId="0496075A" w14:textId="77777777" w:rsidR="00B43D12" w:rsidRPr="001503E5" w:rsidRDefault="00B43D12" w:rsidP="003F51AC">
      <w:pPr>
        <w:rPr>
          <w:rFonts w:cs="Times New Roman"/>
        </w:rPr>
      </w:pPr>
    </w:p>
    <w:p w14:paraId="0AA4BC4C" w14:textId="1C0F0698" w:rsidR="00B43D12" w:rsidRPr="001503E5" w:rsidRDefault="00B43D12" w:rsidP="003F51A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sidR="003F51AC">
        <w:rPr>
          <w:rFonts w:cs="Times New Roman"/>
        </w:rPr>
        <w:t>s, loans, and loan commitments.</w:t>
      </w:r>
    </w:p>
    <w:p w14:paraId="6CD876B7" w14:textId="77777777" w:rsidR="00B43D12" w:rsidRPr="001503E5" w:rsidRDefault="00B43D12" w:rsidP="003F51AC">
      <w:pPr>
        <w:rPr>
          <w:rFonts w:cs="Times New Roman"/>
        </w:rPr>
      </w:pPr>
    </w:p>
    <w:p w14:paraId="474F32C8" w14:textId="77777777" w:rsidR="00B43D12" w:rsidRPr="001503E5" w:rsidRDefault="00B43D12" w:rsidP="003F51A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445BF680" w14:textId="77777777" w:rsidR="00B43D12" w:rsidRPr="001503E5" w:rsidRDefault="00B43D12" w:rsidP="003F51AC">
      <w:pPr>
        <w:rPr>
          <w:rFonts w:cs="Times New Roman"/>
        </w:rPr>
      </w:pPr>
    </w:p>
    <w:p w14:paraId="170C7028" w14:textId="58D892DD" w:rsidR="00B43D12" w:rsidRPr="001503E5" w:rsidRDefault="00B43D12" w:rsidP="003F51A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sidR="003F51AC">
        <w:rPr>
          <w:rFonts w:cs="Times New Roman"/>
        </w:rPr>
        <w:t>ty identified in item 4 or 5.</w:t>
      </w:r>
    </w:p>
    <w:p w14:paraId="53377856" w14:textId="77777777" w:rsidR="00B43D12" w:rsidRPr="001503E5" w:rsidRDefault="00B43D12" w:rsidP="003F51AC">
      <w:pPr>
        <w:rPr>
          <w:rFonts w:cs="Times New Roman"/>
        </w:rPr>
      </w:pPr>
    </w:p>
    <w:p w14:paraId="121051DD" w14:textId="77777777" w:rsidR="00B43D12" w:rsidRPr="001503E5" w:rsidRDefault="00B43D12" w:rsidP="003F51A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17213DDD" w14:textId="77777777" w:rsidR="00B43D12" w:rsidRPr="001503E5" w:rsidRDefault="00B43D12" w:rsidP="003F51AC">
      <w:pPr>
        <w:rPr>
          <w:rFonts w:cs="Times New Roman"/>
        </w:rPr>
      </w:pPr>
    </w:p>
    <w:p w14:paraId="714F1210" w14:textId="66DD0D43" w:rsidR="00B43D12" w:rsidRPr="001503E5" w:rsidRDefault="00252D7D" w:rsidP="00252D7D">
      <w:pPr>
        <w:tabs>
          <w:tab w:val="clear" w:pos="504"/>
          <w:tab w:val="left" w:pos="0"/>
        </w:tabs>
        <w:rPr>
          <w:rFonts w:cs="Times New Roman"/>
        </w:rPr>
      </w:pPr>
      <w:r>
        <w:rPr>
          <w:rFonts w:cs="Times New Roman"/>
        </w:rPr>
        <w:tab/>
      </w:r>
      <w:r w:rsidR="00B43D12" w:rsidRPr="001503E5">
        <w:rPr>
          <w:rFonts w:cs="Times New Roman"/>
        </w:rPr>
        <w:t>(b) Enter the full names of the individual(s) performing services, and include full address if different from 10(a).  Enter Last Name, First Name, and Middle Initial (MI).</w:t>
      </w:r>
    </w:p>
    <w:p w14:paraId="0174D44C" w14:textId="77777777" w:rsidR="00B43D12" w:rsidRDefault="00B43D12" w:rsidP="003F51AC">
      <w:pPr>
        <w:rPr>
          <w:rFonts w:cs="Times New Roman"/>
        </w:rPr>
      </w:pPr>
    </w:p>
    <w:p w14:paraId="7A010B0C" w14:textId="779AAA71" w:rsidR="00B43D12" w:rsidRPr="001503E5" w:rsidRDefault="00B43D12" w:rsidP="003F51AC">
      <w:pPr>
        <w:rPr>
          <w:rFonts w:cs="Times New Roman"/>
        </w:rPr>
      </w:pPr>
      <w:r w:rsidRPr="001503E5">
        <w:rPr>
          <w:rFonts w:cs="Times New Roman"/>
        </w:rPr>
        <w:lastRenderedPageBreak/>
        <w:t>11.</w:t>
      </w:r>
      <w:r w:rsidRPr="001503E5">
        <w:rPr>
          <w:rFonts w:cs="Times New Roman"/>
        </w:rPr>
        <w:tab/>
        <w:t>The certifying official shall sign and date the form; print his/her name</w:t>
      </w:r>
      <w:r w:rsidR="003F51AC">
        <w:rPr>
          <w:rFonts w:cs="Times New Roman"/>
        </w:rPr>
        <w:t>, title, and telephone number.</w:t>
      </w:r>
    </w:p>
    <w:p w14:paraId="1511C858" w14:textId="77777777" w:rsidR="00B43D12" w:rsidRPr="001503E5" w:rsidRDefault="00B43D12" w:rsidP="003F51AC">
      <w:pPr>
        <w:rPr>
          <w:rFonts w:cs="Times New Roman"/>
        </w:rPr>
      </w:pPr>
    </w:p>
    <w:p w14:paraId="663F9615" w14:textId="77777777" w:rsidR="00B43D12" w:rsidRPr="001503E5" w:rsidRDefault="00B43D12" w:rsidP="003F51A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5B23C351" w14:textId="77777777" w:rsidR="00B43D12" w:rsidRPr="001503E5" w:rsidRDefault="00B43D12" w:rsidP="003F51AC">
      <w:pPr>
        <w:rPr>
          <w:rFonts w:cs="Times New Roman"/>
        </w:rPr>
      </w:pPr>
    </w:p>
    <w:p w14:paraId="0608EA13" w14:textId="77777777" w:rsidR="00B43D12" w:rsidRPr="001503E5" w:rsidRDefault="00B43D12" w:rsidP="003F51AC">
      <w:pPr>
        <w:rPr>
          <w:rFonts w:cs="Times New Roman"/>
        </w:rPr>
      </w:pPr>
    </w:p>
    <w:p w14:paraId="306D93B9" w14:textId="77777777" w:rsidR="00B43D12" w:rsidRPr="001503E5" w:rsidRDefault="00B43D12" w:rsidP="003F51AC">
      <w:pPr>
        <w:rPr>
          <w:rFonts w:cs="Times New Roman"/>
        </w:rPr>
      </w:pPr>
      <w:r w:rsidRPr="001503E5">
        <w:rPr>
          <w:rFonts w:cs="Times New Roman"/>
        </w:rPr>
        <w:br w:type="page"/>
      </w:r>
    </w:p>
    <w:p w14:paraId="15A6819F" w14:textId="77777777" w:rsidR="00B43D12" w:rsidRPr="001503E5" w:rsidRDefault="00B43D12" w:rsidP="00BB71D3">
      <w:pPr>
        <w:jc w:val="center"/>
        <w:rPr>
          <w:rFonts w:cs="Arial"/>
          <w:b/>
          <w:bCs/>
          <w:szCs w:val="22"/>
        </w:rPr>
      </w:pPr>
      <w:r w:rsidRPr="001503E5">
        <w:rPr>
          <w:rFonts w:cs="Arial"/>
          <w:b/>
          <w:bCs/>
          <w:szCs w:val="22"/>
        </w:rPr>
        <w:lastRenderedPageBreak/>
        <w:t>DISCLOSURE OF LOBBYING ACTIVITIES</w:t>
      </w:r>
    </w:p>
    <w:p w14:paraId="53876630" w14:textId="77777777" w:rsidR="003F51AC" w:rsidRDefault="00B43D12" w:rsidP="00BB71D3">
      <w:pPr>
        <w:ind w:right="72"/>
        <w:jc w:val="center"/>
        <w:rPr>
          <w:rFonts w:cs="Arial"/>
          <w:sz w:val="20"/>
          <w:szCs w:val="20"/>
        </w:rPr>
      </w:pPr>
      <w:r w:rsidRPr="001503E5">
        <w:rPr>
          <w:rFonts w:cs="Arial"/>
          <w:sz w:val="20"/>
          <w:szCs w:val="20"/>
        </w:rPr>
        <w:t>Complete this form to disclose lobbying activities pursuant to 31 U.S.C. 1352</w:t>
      </w:r>
    </w:p>
    <w:p w14:paraId="2FC77B51" w14:textId="0C682618" w:rsidR="00B43D12" w:rsidRPr="001503E5" w:rsidRDefault="00B43D12" w:rsidP="00BB71D3">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1503E5" w:rsidRPr="001503E5" w14:paraId="3314CD26" w14:textId="77777777" w:rsidTr="002B75E3">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12D2A201" w14:textId="77777777" w:rsidR="00B43D12" w:rsidRPr="001503E5" w:rsidRDefault="00B43D12" w:rsidP="002B75E3">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359DB018" w14:textId="77777777" w:rsidR="00B43D12" w:rsidRPr="001503E5" w:rsidRDefault="00B43D12" w:rsidP="002B75E3">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7D79573D" w14:textId="77777777" w:rsidR="00B43D12" w:rsidRPr="001503E5" w:rsidRDefault="00B43D12" w:rsidP="002B75E3">
            <w:pPr>
              <w:jc w:val="left"/>
              <w:rPr>
                <w:rFonts w:cs="Arial"/>
                <w:b/>
                <w:bCs/>
                <w:sz w:val="20"/>
                <w:szCs w:val="20"/>
              </w:rPr>
            </w:pPr>
            <w:r w:rsidRPr="001503E5">
              <w:rPr>
                <w:rFonts w:cs="Arial"/>
                <w:b/>
                <w:bCs/>
                <w:sz w:val="20"/>
                <w:szCs w:val="20"/>
              </w:rPr>
              <w:t>3. Report Type:</w:t>
            </w:r>
          </w:p>
        </w:tc>
      </w:tr>
      <w:tr w:rsidR="001503E5" w:rsidRPr="001503E5" w14:paraId="42F5DA5C" w14:textId="77777777" w:rsidTr="002B75E3">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400F0CBC" w14:textId="77777777" w:rsidR="00B43D12" w:rsidRPr="001503E5" w:rsidRDefault="00B43D12" w:rsidP="002B75E3">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1C6871A6" w14:textId="77777777" w:rsidR="00B43D12" w:rsidRPr="001503E5" w:rsidRDefault="00B43D12" w:rsidP="002B75E3">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6DDCAF9D"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464A10B9" w14:textId="77777777" w:rsidR="00B43D12" w:rsidRPr="001503E5" w:rsidRDefault="00B43D12" w:rsidP="002B75E3">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22705842" w14:textId="77777777" w:rsidR="00B43D12" w:rsidRPr="001503E5" w:rsidRDefault="00B43D12" w:rsidP="002B75E3">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4AF6A7A7" w14:textId="77777777" w:rsidR="00B43D12" w:rsidRPr="001503E5" w:rsidRDefault="00B43D12" w:rsidP="002B75E3">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38A9D0A" w14:textId="77777777" w:rsidR="00B43D12" w:rsidRPr="001503E5" w:rsidRDefault="00B43D12" w:rsidP="002B75E3">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27B76DA3" w14:textId="77777777" w:rsidR="00B43D12" w:rsidRPr="001503E5" w:rsidRDefault="00B43D12" w:rsidP="002B75E3">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1503E5" w:rsidRPr="001503E5" w14:paraId="694ABB08" w14:textId="77777777" w:rsidTr="002B75E3">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6CC6D496" w14:textId="77777777" w:rsidR="00B43D12" w:rsidRPr="001503E5" w:rsidRDefault="00B43D12" w:rsidP="002B75E3">
            <w:pPr>
              <w:ind w:left="576"/>
              <w:jc w:val="left"/>
              <w:rPr>
                <w:rFonts w:cs="Arial"/>
                <w:sz w:val="20"/>
                <w:szCs w:val="20"/>
              </w:rPr>
            </w:pPr>
            <w:r w:rsidRPr="001503E5">
              <w:rPr>
                <w:rFonts w:cs="Arial"/>
                <w:sz w:val="20"/>
                <w:szCs w:val="20"/>
              </w:rPr>
              <w:t>b. grant</w:t>
            </w:r>
          </w:p>
          <w:p w14:paraId="22D65E2D" w14:textId="77777777" w:rsidR="00B43D12" w:rsidRPr="001503E5" w:rsidRDefault="00B43D12" w:rsidP="002B75E3">
            <w:pPr>
              <w:ind w:left="576"/>
              <w:jc w:val="left"/>
              <w:rPr>
                <w:rFonts w:cs="Arial"/>
                <w:sz w:val="20"/>
                <w:szCs w:val="20"/>
              </w:rPr>
            </w:pPr>
            <w:r w:rsidRPr="001503E5">
              <w:rPr>
                <w:rFonts w:cs="Arial"/>
                <w:sz w:val="20"/>
                <w:szCs w:val="20"/>
              </w:rPr>
              <w:t>c. cooperative agreement</w:t>
            </w:r>
          </w:p>
          <w:p w14:paraId="14E7BC8B" w14:textId="77777777" w:rsidR="00B43D12" w:rsidRPr="001503E5" w:rsidRDefault="00B43D12" w:rsidP="002B75E3">
            <w:pPr>
              <w:ind w:left="576"/>
              <w:jc w:val="left"/>
              <w:rPr>
                <w:rFonts w:cs="Arial"/>
                <w:sz w:val="20"/>
                <w:szCs w:val="20"/>
              </w:rPr>
            </w:pPr>
            <w:r w:rsidRPr="001503E5">
              <w:rPr>
                <w:rFonts w:cs="Arial"/>
                <w:sz w:val="20"/>
                <w:szCs w:val="20"/>
              </w:rPr>
              <w:t>d. loan</w:t>
            </w:r>
          </w:p>
          <w:p w14:paraId="1938CBF5" w14:textId="77777777" w:rsidR="00B43D12" w:rsidRPr="001503E5" w:rsidRDefault="00B43D12" w:rsidP="002B75E3">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2F536F8" w14:textId="77777777" w:rsidR="00B43D12" w:rsidRPr="001503E5" w:rsidRDefault="00B43D12" w:rsidP="002B75E3">
            <w:pPr>
              <w:ind w:left="1080"/>
              <w:jc w:val="left"/>
              <w:rPr>
                <w:rFonts w:cs="Arial"/>
                <w:sz w:val="20"/>
                <w:szCs w:val="20"/>
              </w:rPr>
            </w:pPr>
            <w:r w:rsidRPr="001503E5">
              <w:rPr>
                <w:rFonts w:cs="Arial"/>
                <w:sz w:val="20"/>
                <w:szCs w:val="20"/>
              </w:rPr>
              <w:t>b. initial award</w:t>
            </w:r>
          </w:p>
          <w:p w14:paraId="044A8E15" w14:textId="77777777" w:rsidR="00B43D12" w:rsidRPr="001503E5" w:rsidRDefault="00B43D12" w:rsidP="002B75E3">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3B3961C5" w14:textId="77777777" w:rsidR="00B43D12" w:rsidRPr="001503E5" w:rsidRDefault="00B43D12" w:rsidP="002B75E3">
            <w:pPr>
              <w:ind w:left="756"/>
              <w:jc w:val="left"/>
              <w:rPr>
                <w:rFonts w:cs="Arial"/>
                <w:sz w:val="20"/>
                <w:szCs w:val="20"/>
              </w:rPr>
            </w:pPr>
            <w:r w:rsidRPr="001503E5">
              <w:rPr>
                <w:rFonts w:cs="Arial"/>
                <w:sz w:val="20"/>
                <w:szCs w:val="20"/>
              </w:rPr>
              <w:t>b. material change</w:t>
            </w:r>
          </w:p>
          <w:p w14:paraId="23688781" w14:textId="77777777" w:rsidR="00B43D12" w:rsidRPr="001503E5" w:rsidRDefault="00B43D12" w:rsidP="002B75E3">
            <w:pPr>
              <w:ind w:left="468"/>
              <w:jc w:val="left"/>
              <w:rPr>
                <w:rFonts w:cs="Arial"/>
                <w:b/>
                <w:bCs/>
                <w:sz w:val="20"/>
                <w:szCs w:val="20"/>
              </w:rPr>
            </w:pPr>
            <w:r w:rsidRPr="001503E5">
              <w:rPr>
                <w:rFonts w:cs="Arial"/>
                <w:b/>
                <w:bCs/>
                <w:sz w:val="20"/>
                <w:szCs w:val="20"/>
              </w:rPr>
              <w:t>For Material Change Only:</w:t>
            </w:r>
          </w:p>
          <w:p w14:paraId="7C231788" w14:textId="77777777" w:rsidR="00B43D12" w:rsidRPr="001503E5" w:rsidRDefault="00B43D12" w:rsidP="002B75E3">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1503E5" w:rsidRPr="001503E5" w14:paraId="2527C375" w14:textId="77777777" w:rsidTr="002B75E3">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72F62135" w14:textId="77777777" w:rsidR="00B43D12" w:rsidRPr="001503E5" w:rsidRDefault="00B43D12" w:rsidP="002B75E3">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6764DF65"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23DB0A52" w14:textId="77777777" w:rsidR="00B43D12" w:rsidRPr="001503E5" w:rsidRDefault="00B43D12" w:rsidP="002B75E3">
            <w:pPr>
              <w:ind w:left="756"/>
              <w:jc w:val="left"/>
              <w:rPr>
                <w:rFonts w:cs="Arial"/>
                <w:sz w:val="20"/>
                <w:szCs w:val="20"/>
              </w:rPr>
            </w:pPr>
            <w:r w:rsidRPr="001503E5">
              <w:rPr>
                <w:rFonts w:cs="Arial"/>
                <w:sz w:val="20"/>
                <w:szCs w:val="20"/>
              </w:rPr>
              <w:t>date of last report</w:t>
            </w:r>
          </w:p>
        </w:tc>
      </w:tr>
      <w:tr w:rsidR="001503E5" w:rsidRPr="001503E5" w14:paraId="52B8140D" w14:textId="77777777" w:rsidTr="002B75E3">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18226EA" w14:textId="77777777" w:rsidR="00B43D12" w:rsidRPr="001503E5" w:rsidRDefault="00B43D12" w:rsidP="002B75E3">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791B9674" w14:textId="77777777" w:rsidR="00B43D12" w:rsidRPr="001503E5" w:rsidRDefault="00B43D12" w:rsidP="002B75E3">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267C9DE" w14:textId="77777777" w:rsidR="00B43D12" w:rsidRPr="001503E5" w:rsidRDefault="00B43D12" w:rsidP="002B75E3">
            <w:pPr>
              <w:jc w:val="left"/>
              <w:rPr>
                <w:rFonts w:cs="Arial"/>
                <w:sz w:val="12"/>
                <w:szCs w:val="12"/>
              </w:rPr>
            </w:pPr>
          </w:p>
        </w:tc>
      </w:tr>
      <w:tr w:rsidR="001503E5" w:rsidRPr="001503E5" w14:paraId="612EBFD6" w14:textId="77777777" w:rsidTr="002B75E3">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7AE61EB8" w14:textId="77777777" w:rsidR="00B43D12" w:rsidRPr="001503E5" w:rsidRDefault="00B43D12" w:rsidP="002B75E3">
            <w:pPr>
              <w:jc w:val="left"/>
              <w:rPr>
                <w:rFonts w:cs="Arial"/>
                <w:b/>
                <w:bCs/>
                <w:sz w:val="20"/>
                <w:szCs w:val="20"/>
              </w:rPr>
            </w:pPr>
            <w:r w:rsidRPr="001503E5">
              <w:rPr>
                <w:rFonts w:cs="Arial"/>
                <w:b/>
                <w:bCs/>
                <w:sz w:val="20"/>
                <w:szCs w:val="20"/>
              </w:rPr>
              <w:t>4. Name and Address of Reporting Entity:</w:t>
            </w:r>
          </w:p>
          <w:p w14:paraId="69357D8A" w14:textId="77777777" w:rsidR="00B43D12" w:rsidRPr="001503E5" w:rsidRDefault="00B43D12" w:rsidP="002B75E3">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441E0B59" w14:textId="77777777" w:rsidR="00B43D12" w:rsidRPr="001503E5" w:rsidRDefault="00B43D12" w:rsidP="002B75E3">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FA6249B" w14:textId="77777777" w:rsidR="00B43D12" w:rsidRPr="001503E5" w:rsidRDefault="00B43D12" w:rsidP="002B75E3">
            <w:pPr>
              <w:jc w:val="left"/>
              <w:rPr>
                <w:rFonts w:cs="Arial"/>
                <w:b/>
                <w:bCs/>
                <w:sz w:val="20"/>
                <w:szCs w:val="20"/>
              </w:rPr>
            </w:pPr>
            <w:r w:rsidRPr="001503E5">
              <w:rPr>
                <w:rFonts w:cs="Arial"/>
                <w:b/>
                <w:bCs/>
                <w:sz w:val="20"/>
                <w:szCs w:val="20"/>
              </w:rPr>
              <w:t>5. If Reporting Entity in No. 4 is a Subawardee, Enter Name</w:t>
            </w:r>
          </w:p>
          <w:p w14:paraId="33D72EE4" w14:textId="77777777" w:rsidR="00B43D12" w:rsidRPr="001503E5" w:rsidRDefault="00B43D12" w:rsidP="002B75E3">
            <w:pPr>
              <w:spacing w:after="216"/>
              <w:ind w:left="108"/>
              <w:jc w:val="left"/>
              <w:rPr>
                <w:rFonts w:cs="Arial"/>
                <w:b/>
                <w:bCs/>
                <w:sz w:val="20"/>
                <w:szCs w:val="20"/>
              </w:rPr>
            </w:pPr>
            <w:r w:rsidRPr="001503E5">
              <w:rPr>
                <w:rFonts w:cs="Arial"/>
                <w:b/>
                <w:bCs/>
                <w:sz w:val="20"/>
                <w:szCs w:val="20"/>
              </w:rPr>
              <w:t>and Address of Prime:</w:t>
            </w:r>
          </w:p>
        </w:tc>
      </w:tr>
      <w:tr w:rsidR="001503E5" w:rsidRPr="001503E5" w14:paraId="006F16EF" w14:textId="77777777" w:rsidTr="002B75E3">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59825ADE" w14:textId="77777777" w:rsidR="00B43D12" w:rsidRPr="001503E5" w:rsidRDefault="00B43D12" w:rsidP="002B75E3">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8E4E697" w14:textId="77777777" w:rsidR="00B43D12" w:rsidRPr="001503E5" w:rsidRDefault="00B43D12" w:rsidP="002B75E3">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1503E5" w:rsidRPr="001503E5" w14:paraId="7AC372F4" w14:textId="77777777" w:rsidTr="002B75E3">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40CF8DD7" w14:textId="77777777" w:rsidR="00B43D12" w:rsidRPr="001503E5" w:rsidRDefault="00B43D12" w:rsidP="002B75E3">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758141BA" w14:textId="77777777" w:rsidR="00B43D12" w:rsidRPr="001503E5" w:rsidRDefault="00B43D12" w:rsidP="002B75E3">
            <w:pPr>
              <w:spacing w:after="252"/>
              <w:jc w:val="left"/>
              <w:rPr>
                <w:rFonts w:cs="Arial"/>
                <w:b/>
                <w:bCs/>
                <w:sz w:val="20"/>
                <w:szCs w:val="20"/>
              </w:rPr>
            </w:pPr>
            <w:r w:rsidRPr="001503E5">
              <w:rPr>
                <w:rFonts w:cs="Arial"/>
                <w:b/>
                <w:bCs/>
                <w:sz w:val="20"/>
                <w:szCs w:val="20"/>
              </w:rPr>
              <w:t>7. Federal Program Name/Description:</w:t>
            </w:r>
          </w:p>
        </w:tc>
      </w:tr>
      <w:tr w:rsidR="001503E5" w:rsidRPr="001503E5" w14:paraId="64A130C6" w14:textId="77777777" w:rsidTr="002B75E3">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71DFA8B"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42182BC" w14:textId="77777777" w:rsidR="00B43D12" w:rsidRPr="001503E5" w:rsidRDefault="00B43D12" w:rsidP="002B75E3">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1503E5" w:rsidRPr="001503E5" w14:paraId="242B9AB8" w14:textId="77777777" w:rsidTr="002B75E3">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16D90AE7" w14:textId="77777777" w:rsidR="00B43D12" w:rsidRPr="001503E5" w:rsidRDefault="00B43D12" w:rsidP="002B75E3">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1F83F3C5" w14:textId="77777777" w:rsidR="00B43D12" w:rsidRPr="001503E5" w:rsidRDefault="00B43D12" w:rsidP="002B75E3">
            <w:pPr>
              <w:jc w:val="left"/>
              <w:rPr>
                <w:rFonts w:cs="Arial"/>
                <w:sz w:val="12"/>
                <w:szCs w:val="12"/>
              </w:rPr>
            </w:pPr>
          </w:p>
        </w:tc>
      </w:tr>
      <w:tr w:rsidR="001503E5" w:rsidRPr="001503E5" w14:paraId="2A3FDC00" w14:textId="77777777" w:rsidTr="002B75E3">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7DB49A1"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72A47595" w14:textId="77777777" w:rsidR="00B43D12" w:rsidRPr="001503E5" w:rsidRDefault="00B43D12" w:rsidP="002B75E3">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1503E5" w:rsidRPr="001503E5" w14:paraId="7EADB074" w14:textId="77777777" w:rsidTr="002B75E3">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6EE7C40A" w14:textId="77777777" w:rsidR="00B43D12" w:rsidRPr="001503E5" w:rsidRDefault="00B43D12" w:rsidP="002B75E3">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4C589DE1" w14:textId="77777777" w:rsidR="00B43D12" w:rsidRPr="001503E5" w:rsidRDefault="00B43D12" w:rsidP="002B75E3">
            <w:pPr>
              <w:ind w:right="5796"/>
              <w:jc w:val="right"/>
              <w:rPr>
                <w:rFonts w:cs="Arial"/>
                <w:i/>
                <w:iCs/>
                <w:sz w:val="20"/>
                <w:szCs w:val="20"/>
              </w:rPr>
            </w:pPr>
            <w:r w:rsidRPr="001503E5">
              <w:rPr>
                <w:rFonts w:cs="Arial"/>
                <w:i/>
                <w:iCs/>
                <w:sz w:val="20"/>
                <w:szCs w:val="20"/>
              </w:rPr>
              <w:t>$</w:t>
            </w:r>
          </w:p>
        </w:tc>
      </w:tr>
      <w:tr w:rsidR="001503E5" w:rsidRPr="001503E5" w14:paraId="24BD1052" w14:textId="77777777" w:rsidTr="002B75E3">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68574BAC" w14:textId="77777777" w:rsidR="00B43D12" w:rsidRPr="001503E5" w:rsidRDefault="00B43D12" w:rsidP="002B75E3">
            <w:pPr>
              <w:jc w:val="left"/>
              <w:rPr>
                <w:rFonts w:cs="Arial"/>
                <w:b/>
                <w:bCs/>
                <w:sz w:val="20"/>
                <w:szCs w:val="20"/>
              </w:rPr>
            </w:pPr>
            <w:r w:rsidRPr="001503E5">
              <w:rPr>
                <w:rFonts w:cs="Arial"/>
                <w:b/>
                <w:bCs/>
                <w:sz w:val="20"/>
                <w:szCs w:val="20"/>
              </w:rPr>
              <w:t>10. a. Name and Address of Lobbying Registrant</w:t>
            </w:r>
          </w:p>
          <w:p w14:paraId="77FEF74C" w14:textId="77777777" w:rsidR="00B43D12" w:rsidRPr="001503E5" w:rsidRDefault="00B43D12" w:rsidP="002B75E3">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0B621B72" w14:textId="77777777" w:rsidR="00B43D12" w:rsidRPr="001503E5" w:rsidRDefault="00B43D12" w:rsidP="002B75E3">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4DC38934" w14:textId="77777777" w:rsidR="00B43D12" w:rsidRPr="001503E5" w:rsidRDefault="00B43D12" w:rsidP="002B75E3">
            <w:pPr>
              <w:ind w:left="288"/>
              <w:jc w:val="left"/>
              <w:rPr>
                <w:rFonts w:cs="Arial"/>
                <w:i/>
                <w:iCs/>
                <w:sz w:val="20"/>
                <w:szCs w:val="20"/>
              </w:rPr>
            </w:pPr>
            <w:r w:rsidRPr="001503E5">
              <w:rPr>
                <w:rFonts w:cs="Arial"/>
                <w:i/>
                <w:iCs/>
                <w:sz w:val="20"/>
                <w:szCs w:val="20"/>
              </w:rPr>
              <w:t>different from No. 10a)</w:t>
            </w:r>
          </w:p>
          <w:p w14:paraId="617370D9" w14:textId="77777777" w:rsidR="00B43D12" w:rsidRPr="001503E5" w:rsidRDefault="00B43D12" w:rsidP="002B75E3">
            <w:pPr>
              <w:spacing w:after="1008"/>
              <w:ind w:left="288"/>
              <w:jc w:val="left"/>
              <w:rPr>
                <w:rFonts w:cs="Arial"/>
                <w:i/>
                <w:iCs/>
                <w:sz w:val="20"/>
                <w:szCs w:val="20"/>
              </w:rPr>
            </w:pPr>
            <w:r w:rsidRPr="001503E5">
              <w:rPr>
                <w:rFonts w:cs="Arial"/>
                <w:i/>
                <w:iCs/>
                <w:sz w:val="20"/>
                <w:szCs w:val="20"/>
              </w:rPr>
              <w:t>(last name, first name, Ml):</w:t>
            </w:r>
          </w:p>
        </w:tc>
      </w:tr>
      <w:tr w:rsidR="001503E5" w:rsidRPr="001503E5" w14:paraId="626C311E" w14:textId="77777777" w:rsidTr="002B75E3">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0427EB51" w14:textId="77777777" w:rsidR="00B43D12" w:rsidRPr="001503E5" w:rsidRDefault="00B43D12" w:rsidP="002B75E3">
            <w:pPr>
              <w:spacing w:before="72"/>
              <w:ind w:left="288"/>
              <w:jc w:val="left"/>
              <w:rPr>
                <w:rFonts w:cs="Arial"/>
                <w:sz w:val="12"/>
                <w:szCs w:val="12"/>
              </w:rPr>
            </w:pPr>
            <w:r w:rsidRPr="001503E5">
              <w:rPr>
                <w:rFonts w:cs="Arial"/>
                <w:sz w:val="12"/>
                <w:szCs w:val="12"/>
              </w:rPr>
              <w:t>Information requested through this form is authorized by title 31 U.S.C. section</w:t>
            </w:r>
          </w:p>
          <w:p w14:paraId="0A7B2785" w14:textId="77777777" w:rsidR="00B43D12" w:rsidRPr="001503E5" w:rsidRDefault="00B43D12" w:rsidP="002B75E3">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31A7C96C" w14:textId="77777777" w:rsidR="00B43D12" w:rsidRPr="001503E5" w:rsidRDefault="00B43D12" w:rsidP="002B75E3">
            <w:pPr>
              <w:ind w:left="288"/>
              <w:jc w:val="left"/>
              <w:rPr>
                <w:rFonts w:cs="Arial"/>
                <w:sz w:val="12"/>
                <w:szCs w:val="12"/>
              </w:rPr>
            </w:pPr>
            <w:r w:rsidRPr="001503E5">
              <w:rPr>
                <w:rFonts w:cs="Arial"/>
                <w:sz w:val="12"/>
                <w:szCs w:val="12"/>
              </w:rPr>
              <w:t>upon which reliance was placed by the tier above when this transaction was made</w:t>
            </w:r>
          </w:p>
          <w:p w14:paraId="0CE6FF3E" w14:textId="77777777" w:rsidR="00B43D12" w:rsidRPr="001503E5" w:rsidRDefault="00B43D12" w:rsidP="002B75E3">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4DA9A2F" w14:textId="77777777" w:rsidR="00B43D12" w:rsidRPr="001503E5" w:rsidRDefault="00B43D12" w:rsidP="002B75E3">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2159BA71" w14:textId="77777777" w:rsidR="00B43D12" w:rsidRPr="001503E5" w:rsidRDefault="00B43D12" w:rsidP="002B75E3">
            <w:pPr>
              <w:ind w:left="288"/>
              <w:jc w:val="left"/>
              <w:rPr>
                <w:rFonts w:cs="Arial"/>
                <w:sz w:val="12"/>
                <w:szCs w:val="12"/>
              </w:rPr>
            </w:pPr>
            <w:r w:rsidRPr="001503E5">
              <w:rPr>
                <w:rFonts w:cs="Arial"/>
                <w:sz w:val="12"/>
                <w:szCs w:val="12"/>
              </w:rPr>
              <w:t>required disclosure shall be subject to a civil penalty of not less than $10.000 and</w:t>
            </w:r>
          </w:p>
          <w:p w14:paraId="0A5251D4" w14:textId="77777777" w:rsidR="00B43D12" w:rsidRPr="001503E5" w:rsidRDefault="00B43D12" w:rsidP="002B75E3">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1319DE27" w14:textId="77777777" w:rsidR="00B43D12" w:rsidRPr="001503E5" w:rsidRDefault="00B43D12" w:rsidP="002B75E3">
            <w:pPr>
              <w:spacing w:before="108"/>
              <w:jc w:val="left"/>
              <w:rPr>
                <w:rFonts w:cs="Arial"/>
                <w:sz w:val="20"/>
                <w:szCs w:val="20"/>
              </w:rPr>
            </w:pPr>
            <w:r w:rsidRPr="001503E5">
              <w:rPr>
                <w:rFonts w:cs="Arial"/>
                <w:sz w:val="20"/>
                <w:szCs w:val="20"/>
              </w:rPr>
              <w:t>Signature:</w:t>
            </w:r>
          </w:p>
        </w:tc>
      </w:tr>
      <w:tr w:rsidR="001503E5" w:rsidRPr="001503E5" w14:paraId="58FBEA8D" w14:textId="77777777" w:rsidTr="002B75E3">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BA53984"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3C9C7331" w14:textId="77777777" w:rsidR="00B43D12" w:rsidRPr="001503E5" w:rsidRDefault="00B43D12" w:rsidP="002B75E3">
            <w:pPr>
              <w:spacing w:before="108"/>
              <w:jc w:val="left"/>
              <w:rPr>
                <w:rFonts w:cs="Arial"/>
                <w:sz w:val="20"/>
                <w:szCs w:val="20"/>
              </w:rPr>
            </w:pPr>
            <w:r w:rsidRPr="001503E5">
              <w:rPr>
                <w:rFonts w:cs="Arial"/>
                <w:sz w:val="20"/>
                <w:szCs w:val="20"/>
              </w:rPr>
              <w:t>Print Name:</w:t>
            </w:r>
          </w:p>
        </w:tc>
      </w:tr>
      <w:tr w:rsidR="001503E5" w:rsidRPr="001503E5" w14:paraId="207A50AF" w14:textId="77777777" w:rsidTr="002B75E3">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362159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4E21631" w14:textId="77777777" w:rsidR="00B43D12" w:rsidRPr="001503E5" w:rsidRDefault="00B43D12" w:rsidP="002B75E3">
            <w:pPr>
              <w:spacing w:before="144"/>
              <w:jc w:val="left"/>
              <w:rPr>
                <w:rFonts w:cs="Arial"/>
                <w:sz w:val="20"/>
                <w:szCs w:val="20"/>
              </w:rPr>
            </w:pPr>
            <w:r w:rsidRPr="001503E5">
              <w:rPr>
                <w:rFonts w:cs="Arial"/>
                <w:sz w:val="20"/>
                <w:szCs w:val="20"/>
              </w:rPr>
              <w:t>Title:</w:t>
            </w:r>
          </w:p>
        </w:tc>
      </w:tr>
      <w:tr w:rsidR="001503E5" w:rsidRPr="001503E5" w14:paraId="106A733A" w14:textId="77777777" w:rsidTr="002B75E3">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0F761F38"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198726C" w14:textId="77777777" w:rsidR="00B43D12" w:rsidRPr="001503E5" w:rsidRDefault="00B43D12" w:rsidP="002B75E3">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1503E5" w:rsidRPr="001503E5" w14:paraId="1569F361" w14:textId="77777777" w:rsidTr="002B75E3">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ED33150" w14:textId="77777777" w:rsidR="00B43D12" w:rsidRPr="001503E5" w:rsidRDefault="00B43D12" w:rsidP="002B75E3">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717C192" w14:textId="77777777" w:rsidR="00B43D12" w:rsidRPr="001503E5" w:rsidRDefault="00B43D12" w:rsidP="002B75E3">
            <w:pPr>
              <w:jc w:val="left"/>
              <w:rPr>
                <w:rFonts w:cs="Arial"/>
                <w:sz w:val="12"/>
                <w:szCs w:val="12"/>
              </w:rPr>
            </w:pPr>
          </w:p>
        </w:tc>
      </w:tr>
      <w:tr w:rsidR="001503E5" w:rsidRPr="001503E5" w14:paraId="36CDD4D0" w14:textId="77777777" w:rsidTr="002B75E3">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1CAA94F3" w14:textId="77777777" w:rsidR="00B43D12" w:rsidRPr="001503E5" w:rsidRDefault="00B43D12" w:rsidP="002B75E3">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5720F768" w14:textId="77777777" w:rsidR="00B43D12" w:rsidRPr="001503E5" w:rsidRDefault="00B43D12" w:rsidP="002B75E3">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26C03569" w14:textId="77777777" w:rsidR="00B43D12" w:rsidRPr="001503E5" w:rsidRDefault="00B43D12" w:rsidP="002B75E3">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1169F6F9" w14:textId="77777777" w:rsidR="00B43D12" w:rsidRPr="001503E5" w:rsidRDefault="00B43D12" w:rsidP="00B43D12">
      <w:pPr>
        <w:jc w:val="left"/>
        <w:rPr>
          <w:rFonts w:cs="Times New Roman"/>
        </w:rPr>
      </w:pPr>
    </w:p>
    <w:p w14:paraId="293465E8" w14:textId="77777777" w:rsidR="00B43D12" w:rsidRPr="001503E5" w:rsidRDefault="00B43D12" w:rsidP="00B43D12">
      <w:pPr>
        <w:jc w:val="left"/>
        <w:rPr>
          <w:rFonts w:cs="Times New Roman"/>
        </w:rPr>
      </w:pPr>
    </w:p>
    <w:p w14:paraId="15DB6784" w14:textId="77777777" w:rsidR="00B43D12" w:rsidRPr="001503E5" w:rsidRDefault="00B43D12" w:rsidP="00B43D12">
      <w:pPr>
        <w:jc w:val="left"/>
        <w:rPr>
          <w:rFonts w:cs="Arial"/>
          <w:b/>
          <w:bCs/>
          <w:sz w:val="20"/>
          <w:szCs w:val="20"/>
        </w:rPr>
      </w:pPr>
      <w:r w:rsidRPr="001503E5">
        <w:rPr>
          <w:rFonts w:cs="Times New Roman"/>
        </w:rPr>
        <w:br w:type="page"/>
      </w:r>
    </w:p>
    <w:p w14:paraId="1D1EF5B7" w14:textId="77777777"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lastRenderedPageBreak/>
        <w:t>REQUIREMENTS REGARDING LOBBYING ACTIVITIES ON FEDERAL AID CONTRACTS</w:t>
      </w:r>
    </w:p>
    <w:p w14:paraId="47C54140" w14:textId="77777777" w:rsidR="00B43D12" w:rsidRPr="001503E5" w:rsidRDefault="00B43D12" w:rsidP="00364A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756510EF" w14:textId="412251AC" w:rsidR="00B43D12" w:rsidRPr="001503E5" w:rsidRDefault="00B43D12" w:rsidP="00364AA9">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sidR="00364AA9">
        <w:rPr>
          <w:rFonts w:cs="Arial"/>
          <w:b/>
          <w:bCs/>
          <w:szCs w:val="22"/>
        </w:rPr>
        <w:t>SCLOSURE OF LOBBYING ACTIVITIES</w:t>
      </w:r>
      <w:r w:rsidR="00364AA9">
        <w:rPr>
          <w:rFonts w:cs="Arial"/>
          <w:b/>
          <w:bCs/>
          <w:szCs w:val="22"/>
        </w:rPr>
        <w:tab/>
      </w:r>
      <w:r w:rsidR="00364AA9">
        <w:rPr>
          <w:rFonts w:cs="Arial"/>
          <w:b/>
          <w:bCs/>
          <w:szCs w:val="22"/>
        </w:rPr>
        <w:tab/>
      </w:r>
      <w:r w:rsidRPr="001503E5">
        <w:rPr>
          <w:rFonts w:cs="Arial"/>
          <w:sz w:val="18"/>
          <w:szCs w:val="18"/>
        </w:rPr>
        <w:t>Approved by OMB</w:t>
      </w:r>
    </w:p>
    <w:p w14:paraId="4147951D" w14:textId="1C09ACEA" w:rsidR="00B43D12" w:rsidRPr="001503E5" w:rsidRDefault="00B43D12" w:rsidP="00364AA9">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72304FC6"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27161C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12C008A6"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8927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B8722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FFFB9D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089B3D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C427A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32EE05"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1E4F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18FB6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721A1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B604D4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829ED2"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613D74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3765D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24B8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A4B06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41095C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B4F6AE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C612A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C6D44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CB984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C9E349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533E73"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08F75D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AA90F4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BAE909"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78ACF7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46EAB8"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A75581"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882CB4"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B27AC2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0498A0"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603C5E"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F8C0EF"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F0E620B"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43C4D"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3CEC"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BA0199A" w14:textId="77777777" w:rsidR="00B43D12" w:rsidRPr="001503E5" w:rsidRDefault="00B43D12" w:rsidP="00B43D12">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8030A21" w14:textId="77777777" w:rsidR="00B43D12" w:rsidRPr="001503E5" w:rsidRDefault="00B43D12" w:rsidP="00B43D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7A85E05" w14:textId="77777777" w:rsidR="00B43D12" w:rsidRPr="001503E5" w:rsidRDefault="00B43D12" w:rsidP="00B43D12">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312BAAFA" w14:textId="77777777" w:rsidR="00B43D12" w:rsidRPr="00364AA9" w:rsidRDefault="00B43D12" w:rsidP="00B43D12">
      <w:pPr>
        <w:jc w:val="center"/>
        <w:rPr>
          <w:rFonts w:cs="Times New Roman"/>
        </w:rPr>
      </w:pPr>
    </w:p>
    <w:p w14:paraId="734B0565" w14:textId="77777777" w:rsidR="00B43D12" w:rsidRPr="00364AA9" w:rsidRDefault="00B43D12" w:rsidP="00B43D12">
      <w:pPr>
        <w:jc w:val="center"/>
        <w:rPr>
          <w:rFonts w:cs="Times New Roman"/>
        </w:rPr>
      </w:pPr>
    </w:p>
    <w:p w14:paraId="48B8D42C" w14:textId="77777777" w:rsidR="00B43D12" w:rsidRPr="001503E5" w:rsidRDefault="00B43D12" w:rsidP="00364AA9">
      <w:pPr>
        <w:jc w:val="center"/>
        <w:rPr>
          <w:rFonts w:cs="Times New Roman"/>
          <w:b/>
        </w:rPr>
      </w:pPr>
      <w:r w:rsidRPr="001503E5">
        <w:rPr>
          <w:rFonts w:cs="Times New Roman"/>
          <w:b/>
        </w:rPr>
        <w:br w:type="page"/>
      </w:r>
      <w:r w:rsidRPr="001503E5">
        <w:rPr>
          <w:rFonts w:cs="Times New Roman"/>
          <w:b/>
        </w:rPr>
        <w:lastRenderedPageBreak/>
        <w:t>NON-COLLUSIVE BIDDING CERTIFICATIONS</w:t>
      </w:r>
    </w:p>
    <w:p w14:paraId="75B0664F" w14:textId="77777777" w:rsidR="00B43D12" w:rsidRPr="001503E5" w:rsidRDefault="00B43D12" w:rsidP="00364AA9">
      <w:pPr>
        <w:rPr>
          <w:rFonts w:cs="Times New Roman"/>
        </w:rPr>
      </w:pPr>
    </w:p>
    <w:p w14:paraId="0B51EC19" w14:textId="77777777" w:rsidR="00B43D12" w:rsidRPr="001503E5" w:rsidRDefault="00B43D12" w:rsidP="00364AA9">
      <w:pPr>
        <w:rPr>
          <w:rFonts w:cs="Times New Roman"/>
          <w:b/>
        </w:rPr>
      </w:pPr>
      <w:r w:rsidRPr="001503E5">
        <w:rPr>
          <w:rFonts w:cs="Times New Roman"/>
          <w:b/>
        </w:rPr>
        <w:t>REQUIRED BY SECTION 139-D, STATE FINANCE LAW and SECTION 103-D OF GENERAL MUNICIPAL LAW</w:t>
      </w:r>
    </w:p>
    <w:p w14:paraId="60DB373F" w14:textId="77777777" w:rsidR="00B43D12" w:rsidRPr="001503E5" w:rsidRDefault="00B43D12" w:rsidP="00364AA9">
      <w:pPr>
        <w:rPr>
          <w:rFonts w:cs="Times New Roman"/>
        </w:rPr>
      </w:pPr>
    </w:p>
    <w:p w14:paraId="54E3669E" w14:textId="77777777" w:rsidR="00B43D12" w:rsidRPr="001503E5" w:rsidRDefault="00B43D12" w:rsidP="00364AA9">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32E4A978" w14:textId="77777777" w:rsidR="00B43D12" w:rsidRPr="001503E5" w:rsidRDefault="00B43D12" w:rsidP="00364AA9">
      <w:pPr>
        <w:rPr>
          <w:rFonts w:cs="Times New Roman"/>
        </w:rPr>
      </w:pPr>
    </w:p>
    <w:p w14:paraId="094633EB" w14:textId="77777777" w:rsidR="00B43D12" w:rsidRPr="001503E5" w:rsidRDefault="00B43D12" w:rsidP="00364AA9">
      <w:pPr>
        <w:rPr>
          <w:rFonts w:cs="Times New Roman"/>
        </w:rPr>
      </w:pPr>
      <w:r w:rsidRPr="001503E5">
        <w:rPr>
          <w:rFonts w:cs="Times New Roman"/>
        </w:rPr>
        <w:t>Non-collusive Bidding Certification.</w:t>
      </w:r>
    </w:p>
    <w:p w14:paraId="6542713F" w14:textId="77777777" w:rsidR="00B43D12" w:rsidRPr="001503E5" w:rsidRDefault="00B43D12" w:rsidP="00364AA9">
      <w:pPr>
        <w:rPr>
          <w:rFonts w:cs="Times New Roman"/>
        </w:rPr>
      </w:pPr>
    </w:p>
    <w:p w14:paraId="40FF648A" w14:textId="77777777" w:rsidR="00B43D12" w:rsidRPr="001503E5" w:rsidRDefault="00B43D12" w:rsidP="00364AA9">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0C0D621" w14:textId="77777777" w:rsidR="00B43D12" w:rsidRPr="001503E5" w:rsidRDefault="00B43D12" w:rsidP="00364AA9">
      <w:pPr>
        <w:rPr>
          <w:rFonts w:cs="Times New Roman"/>
        </w:rPr>
      </w:pPr>
    </w:p>
    <w:p w14:paraId="20E37B38" w14:textId="77777777" w:rsidR="00B43D12" w:rsidRPr="001503E5" w:rsidRDefault="00B43D12" w:rsidP="00364AA9">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51FAD4E8" w14:textId="77777777" w:rsidR="00B43D12" w:rsidRPr="001503E5" w:rsidRDefault="00B43D12" w:rsidP="00364AA9">
      <w:pPr>
        <w:ind w:left="810"/>
        <w:rPr>
          <w:rFonts w:cs="Times New Roman"/>
        </w:rPr>
      </w:pPr>
    </w:p>
    <w:p w14:paraId="1EC69FA6" w14:textId="77777777" w:rsidR="00B43D12" w:rsidRPr="001503E5" w:rsidRDefault="00B43D12" w:rsidP="00364AA9">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4E77534" w14:textId="77777777" w:rsidR="00B43D12" w:rsidRPr="001503E5" w:rsidRDefault="00B43D12" w:rsidP="00364AA9">
      <w:pPr>
        <w:ind w:left="810"/>
        <w:rPr>
          <w:rFonts w:cs="Times New Roman"/>
        </w:rPr>
      </w:pPr>
    </w:p>
    <w:p w14:paraId="7E8813D1" w14:textId="77777777" w:rsidR="00B43D12" w:rsidRPr="001503E5" w:rsidRDefault="00B43D12" w:rsidP="00364AA9">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456D4784" w14:textId="77777777" w:rsidR="00B43D12" w:rsidRPr="001503E5" w:rsidRDefault="00B43D12" w:rsidP="00364AA9">
      <w:pPr>
        <w:rPr>
          <w:rFonts w:cs="Times New Roman"/>
        </w:rPr>
      </w:pPr>
    </w:p>
    <w:p w14:paraId="0C5D5FE8" w14:textId="77777777" w:rsidR="00B43D12" w:rsidRPr="001503E5" w:rsidRDefault="00B43D12" w:rsidP="00364AA9">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5350FA9" w14:textId="77777777" w:rsidR="00B43D12" w:rsidRPr="001503E5" w:rsidRDefault="00B43D12" w:rsidP="00364AA9">
      <w:pPr>
        <w:rPr>
          <w:rFonts w:cs="Times New Roman"/>
        </w:rPr>
      </w:pPr>
    </w:p>
    <w:p w14:paraId="0FA6B212" w14:textId="77777777" w:rsidR="00B43D12" w:rsidRPr="001503E5" w:rsidRDefault="00B43D12" w:rsidP="00364AA9">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90A10C5" w14:textId="77777777" w:rsidR="00B43D12" w:rsidRPr="001503E5" w:rsidRDefault="00B43D12" w:rsidP="00364AA9">
      <w:pPr>
        <w:rPr>
          <w:rFonts w:cs="Times New Roman"/>
        </w:rPr>
      </w:pPr>
    </w:p>
    <w:p w14:paraId="6231F9D4" w14:textId="77777777" w:rsidR="00B43D12" w:rsidRPr="001503E5" w:rsidRDefault="00B43D12" w:rsidP="00364AA9">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24A36EC" w14:textId="77777777" w:rsidR="00B43D12" w:rsidRPr="001503E5" w:rsidRDefault="00B43D12" w:rsidP="00364AA9">
      <w:pPr>
        <w:rPr>
          <w:rFonts w:cs="Times New Roman"/>
        </w:rPr>
      </w:pPr>
    </w:p>
    <w:p w14:paraId="6429CDB4" w14:textId="77777777" w:rsidR="00B43D12" w:rsidRPr="001503E5" w:rsidRDefault="00B43D12" w:rsidP="00364AA9">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14EF504A" w14:textId="77777777" w:rsidR="00B43D12" w:rsidRPr="001503E5" w:rsidRDefault="00B43D12" w:rsidP="00364AA9">
      <w:pPr>
        <w:rPr>
          <w:rFonts w:cs="Times New Roman"/>
        </w:rPr>
      </w:pPr>
    </w:p>
    <w:p w14:paraId="3BE7DB1C" w14:textId="77777777" w:rsidR="00B43D12" w:rsidRPr="001503E5" w:rsidRDefault="00B43D12" w:rsidP="00364AA9">
      <w:pPr>
        <w:rPr>
          <w:rFonts w:cs="Times New Roman"/>
        </w:rPr>
      </w:pPr>
    </w:p>
    <w:p w14:paraId="32C567A8" w14:textId="77777777" w:rsidR="00B43D12" w:rsidRPr="001503E5" w:rsidRDefault="00B43D12" w:rsidP="00364AA9">
      <w:pPr>
        <w:rPr>
          <w:rFonts w:cs="Times New Roman"/>
          <w:b/>
        </w:rPr>
      </w:pPr>
      <w:r w:rsidRPr="001503E5">
        <w:rPr>
          <w:rFonts w:cs="Times New Roman"/>
        </w:rPr>
        <w:br w:type="page"/>
      </w:r>
      <w:r w:rsidRPr="001503E5">
        <w:rPr>
          <w:rFonts w:cs="Times New Roman"/>
          <w:b/>
        </w:rPr>
        <w:lastRenderedPageBreak/>
        <w:t>REQUIRED BY TITLE 23, U. S. CODE, AND SECTION 112.  A NON-COLLUSIVE BIDDING CERTIFICATION MUST BE INCLUDED IN EVERY BID PROPOSAL REGARDLESS OF WHETHER NYSDOT SPECIFICATIONS OR LOCAL SPECIFICATIONS ARE USED.</w:t>
      </w:r>
    </w:p>
    <w:p w14:paraId="5A2655C5" w14:textId="77777777" w:rsidR="00B43D12" w:rsidRPr="001503E5" w:rsidRDefault="00B43D12" w:rsidP="00364AA9">
      <w:pPr>
        <w:rPr>
          <w:rFonts w:cs="Times New Roman"/>
        </w:rPr>
      </w:pPr>
    </w:p>
    <w:p w14:paraId="0BB55A2F" w14:textId="77777777" w:rsidR="00B43D12" w:rsidRPr="001503E5" w:rsidRDefault="00B43D12" w:rsidP="00364AA9">
      <w:pPr>
        <w:rPr>
          <w:rFonts w:cs="Times New Roman"/>
        </w:rPr>
      </w:pPr>
      <w:r w:rsidRPr="001503E5">
        <w:rPr>
          <w:rFonts w:cs="Times New Roman"/>
        </w:rPr>
        <w:t>(A) 2</w:t>
      </w:r>
    </w:p>
    <w:p w14:paraId="47517AF7" w14:textId="47B9A0D4" w:rsidR="00B43D12" w:rsidRPr="001503E5" w:rsidRDefault="00B43D12" w:rsidP="00364AA9">
      <w:pPr>
        <w:rPr>
          <w:rFonts w:cs="Times New Roman"/>
        </w:rPr>
      </w:pPr>
      <w:r w:rsidRPr="001503E5">
        <w:rPr>
          <w:rFonts w:cs="Times New Roman"/>
        </w:rPr>
        <w:t xml:space="preserve">"By submission of this bid, the </w:t>
      </w:r>
      <w:r w:rsidR="00325E64">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1BE730EC" w14:textId="77777777" w:rsidR="00B43D12" w:rsidRPr="001503E5" w:rsidRDefault="00B43D12" w:rsidP="00B43D12">
      <w:pPr>
        <w:jc w:val="center"/>
        <w:rPr>
          <w:rFonts w:cs="Times New Roman"/>
          <w:b/>
        </w:rPr>
      </w:pPr>
    </w:p>
    <w:p w14:paraId="0F4C8363" w14:textId="77777777" w:rsidR="00B43D12" w:rsidRPr="001503E5" w:rsidRDefault="00B43D12" w:rsidP="00364AA9">
      <w:pPr>
        <w:jc w:val="center"/>
        <w:rPr>
          <w:rFonts w:cs="Times New Roman"/>
          <w:b/>
        </w:rPr>
      </w:pPr>
      <w:r w:rsidRPr="001503E5">
        <w:rPr>
          <w:rFonts w:cs="Times New Roman"/>
          <w:b/>
        </w:rPr>
        <w:t>REQUIRED BY TITLE 49, CFR, VOLUME 1, SUBTITLE A, PART 29</w:t>
      </w:r>
    </w:p>
    <w:p w14:paraId="0559228B" w14:textId="77777777" w:rsidR="00B43D12" w:rsidRPr="001503E5" w:rsidRDefault="00B43D12" w:rsidP="00B43D12">
      <w:pPr>
        <w:jc w:val="left"/>
        <w:rPr>
          <w:rFonts w:cs="Times New Roman"/>
        </w:rPr>
      </w:pPr>
    </w:p>
    <w:p w14:paraId="478EDD1A" w14:textId="77777777" w:rsidR="00B43D12" w:rsidRPr="001503E5" w:rsidRDefault="00B43D12" w:rsidP="00364AA9">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4EC50789" w14:textId="77777777" w:rsidR="00B43D12" w:rsidRPr="001503E5" w:rsidRDefault="00B43D12" w:rsidP="00364AA9">
      <w:pPr>
        <w:rPr>
          <w:rFonts w:cs="Times New Roman"/>
        </w:rPr>
      </w:pPr>
    </w:p>
    <w:p w14:paraId="77BEEB7B" w14:textId="77777777" w:rsidR="00B43D12" w:rsidRPr="001503E5" w:rsidRDefault="00B43D12" w:rsidP="00364AA9">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25CD048" w14:textId="77777777" w:rsidR="00B43D12" w:rsidRPr="001503E5" w:rsidRDefault="00B43D12" w:rsidP="00364AA9">
      <w:pPr>
        <w:rPr>
          <w:rFonts w:cs="Times New Roman"/>
        </w:rPr>
      </w:pPr>
    </w:p>
    <w:p w14:paraId="6DAF4B12" w14:textId="77777777" w:rsidR="00B43D12" w:rsidRPr="001503E5" w:rsidRDefault="00B43D12" w:rsidP="00364AA9">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78DFE78C" w14:textId="77777777" w:rsidR="00B43D12" w:rsidRPr="001503E5" w:rsidRDefault="00B43D12" w:rsidP="00364AA9">
      <w:pPr>
        <w:rPr>
          <w:rFonts w:cs="Times New Roman"/>
        </w:rPr>
      </w:pPr>
    </w:p>
    <w:p w14:paraId="40C2E95C" w14:textId="7FAA43A9" w:rsidR="00B43D12" w:rsidRPr="001503E5" w:rsidRDefault="00B43D12" w:rsidP="00364AA9">
      <w:pPr>
        <w:rPr>
          <w:rFonts w:cs="Times New Roman"/>
        </w:rPr>
      </w:pPr>
      <w:r w:rsidRPr="001503E5">
        <w:rPr>
          <w:rFonts w:cs="Times New Roman"/>
        </w:rPr>
        <w:t>3.</w:t>
      </w:r>
      <w:r w:rsidRPr="001503E5">
        <w:rPr>
          <w:rFonts w:cs="Times New Roman"/>
        </w:rPr>
        <w:tab/>
        <w:t xml:space="preserve">Does not have a proposed debarment pending; </w:t>
      </w:r>
      <w:r w:rsidR="00364AA9">
        <w:rPr>
          <w:rFonts w:cs="Times New Roman"/>
        </w:rPr>
        <w:t xml:space="preserve"> </w:t>
      </w:r>
      <w:r w:rsidRPr="001503E5">
        <w:rPr>
          <w:rFonts w:cs="Times New Roman"/>
        </w:rPr>
        <w:t>and</w:t>
      </w:r>
    </w:p>
    <w:p w14:paraId="107F3FDF" w14:textId="77777777" w:rsidR="00B43D12" w:rsidRPr="001503E5" w:rsidRDefault="00B43D12" w:rsidP="00364AA9">
      <w:pPr>
        <w:rPr>
          <w:rFonts w:cs="Times New Roman"/>
        </w:rPr>
      </w:pPr>
    </w:p>
    <w:p w14:paraId="7CC2127E" w14:textId="77777777" w:rsidR="00B43D12" w:rsidRPr="001503E5" w:rsidRDefault="00B43D12" w:rsidP="00364AA9">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3C4C6CBA" w14:textId="77777777" w:rsidR="00B43D12" w:rsidRPr="001503E5" w:rsidRDefault="00B43D12" w:rsidP="00364AA9">
      <w:pPr>
        <w:rPr>
          <w:rFonts w:cs="Times New Roman"/>
        </w:rPr>
      </w:pPr>
    </w:p>
    <w:p w14:paraId="5AF3E646" w14:textId="77777777" w:rsidR="00B43D12" w:rsidRPr="001503E5" w:rsidRDefault="00B43D12" w:rsidP="00364AA9">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48CD8BCD" w14:textId="77777777" w:rsidR="00B43D12" w:rsidRPr="001503E5" w:rsidRDefault="00B43D12" w:rsidP="00364AA9">
      <w:pPr>
        <w:rPr>
          <w:rFonts w:cs="Times New Roman"/>
        </w:rPr>
      </w:pPr>
    </w:p>
    <w:p w14:paraId="10790E05" w14:textId="77777777" w:rsidR="00B43D12" w:rsidRPr="001503E5" w:rsidRDefault="00B43D12" w:rsidP="00364AA9">
      <w:pPr>
        <w:rPr>
          <w:rFonts w:cs="Times New Roman"/>
        </w:rPr>
      </w:pPr>
    </w:p>
    <w:p w14:paraId="59D5E8F0" w14:textId="77777777" w:rsidR="00B43D12" w:rsidRPr="001503E5" w:rsidRDefault="00B43D12" w:rsidP="00364AA9">
      <w:pPr>
        <w:rPr>
          <w:rFonts w:cs="Times New Roman"/>
          <w:b/>
        </w:rPr>
      </w:pPr>
      <w:r w:rsidRPr="001503E5">
        <w:rPr>
          <w:rFonts w:cs="Times New Roman"/>
        </w:rPr>
        <w:br w:type="page"/>
      </w:r>
      <w:r w:rsidRPr="001503E5">
        <w:rPr>
          <w:rFonts w:cs="Times New Roman"/>
          <w:b/>
        </w:rPr>
        <w:lastRenderedPageBreak/>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7E563366" w14:textId="77777777" w:rsidR="00B43D12" w:rsidRPr="001503E5" w:rsidRDefault="00B43D12" w:rsidP="00364AA9">
      <w:pPr>
        <w:rPr>
          <w:rFonts w:cs="Times New Roman"/>
        </w:rPr>
      </w:pPr>
    </w:p>
    <w:p w14:paraId="4BFEC5B1" w14:textId="77777777" w:rsidR="00B43D12" w:rsidRPr="001503E5" w:rsidRDefault="00B43D12" w:rsidP="00364AA9">
      <w:pPr>
        <w:rPr>
          <w:rFonts w:cs="Times New Roman"/>
        </w:rPr>
      </w:pPr>
      <w:r w:rsidRPr="001503E5">
        <w:rPr>
          <w:rFonts w:cs="Times New Roman"/>
        </w:rPr>
        <w:t>1.  NEW YORK STATE FINANCE LAW, ARTICLE 9, SECTION 139-d</w:t>
      </w:r>
    </w:p>
    <w:p w14:paraId="07F2F809" w14:textId="77777777" w:rsidR="00B43D12" w:rsidRPr="001503E5" w:rsidRDefault="00B43D12" w:rsidP="00364AA9">
      <w:pPr>
        <w:rPr>
          <w:rFonts w:cs="Times New Roman"/>
        </w:rPr>
      </w:pPr>
    </w:p>
    <w:p w14:paraId="0F2237DB" w14:textId="77777777" w:rsidR="00B43D12" w:rsidRPr="001503E5" w:rsidRDefault="00B43D12" w:rsidP="00364AA9">
      <w:pPr>
        <w:rPr>
          <w:rFonts w:cs="Times New Roman"/>
        </w:rPr>
      </w:pPr>
      <w:r w:rsidRPr="001503E5">
        <w:rPr>
          <w:rFonts w:cs="Times New Roman"/>
        </w:rPr>
        <w:t>2.  TITLE 49, CFR, PART 29</w:t>
      </w:r>
    </w:p>
    <w:p w14:paraId="2EC58415" w14:textId="77777777" w:rsidR="00B43D12" w:rsidRPr="001503E5" w:rsidRDefault="00B43D12" w:rsidP="00364AA9">
      <w:pPr>
        <w:rPr>
          <w:rFonts w:cs="Times New Roman"/>
        </w:rPr>
      </w:pPr>
    </w:p>
    <w:p w14:paraId="6A68E3F5" w14:textId="77777777" w:rsidR="00B43D12" w:rsidRPr="001503E5" w:rsidRDefault="00B43D12" w:rsidP="00364AA9">
      <w:pPr>
        <w:rPr>
          <w:rFonts w:cs="Times New Roman"/>
        </w:rPr>
      </w:pPr>
      <w:r w:rsidRPr="001503E5">
        <w:rPr>
          <w:rFonts w:cs="Times New Roman"/>
        </w:rPr>
        <w:t>3.  TITLE 23, U. S. CODE-HIGHWAYS, SECTION 112</w:t>
      </w:r>
    </w:p>
    <w:p w14:paraId="54FE0F09" w14:textId="77777777" w:rsidR="00B43D12" w:rsidRPr="001503E5" w:rsidRDefault="00B43D12" w:rsidP="00364AA9">
      <w:pPr>
        <w:rPr>
          <w:rFonts w:cs="Times New Roman"/>
        </w:rPr>
      </w:pPr>
    </w:p>
    <w:p w14:paraId="3193AEBA" w14:textId="77777777" w:rsidR="00B43D12" w:rsidRPr="001503E5" w:rsidRDefault="00B43D12" w:rsidP="00364AA9">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09A2E2FA" w14:textId="77777777" w:rsidR="00B43D12" w:rsidRPr="001503E5" w:rsidRDefault="00B43D12" w:rsidP="00364AA9">
      <w:pPr>
        <w:rPr>
          <w:rFonts w:cs="Times New Roman"/>
        </w:rPr>
      </w:pPr>
      <w:r w:rsidRPr="001503E5">
        <w:rPr>
          <w:rFonts w:cs="Times New Roman"/>
        </w:rPr>
        <w:t xml:space="preserve"> </w:t>
      </w:r>
    </w:p>
    <w:p w14:paraId="48EA3649" w14:textId="77777777" w:rsidR="00B43D12" w:rsidRPr="001503E5" w:rsidRDefault="00B43D12" w:rsidP="00364AA9">
      <w:pPr>
        <w:rPr>
          <w:rFonts w:cs="Times New Roman"/>
        </w:rPr>
      </w:pPr>
      <w:r w:rsidRPr="001503E5">
        <w:rPr>
          <w:rFonts w:cs="Times New Roman"/>
        </w:rPr>
        <w:t>BY EXECUTING THIS DOCUMENT, THE CONTRACTOR AGREES TO:</w:t>
      </w:r>
    </w:p>
    <w:p w14:paraId="5C316177" w14:textId="77777777" w:rsidR="00B43D12" w:rsidRPr="001503E5" w:rsidRDefault="00B43D12" w:rsidP="00364AA9">
      <w:pPr>
        <w:rPr>
          <w:rFonts w:cs="Times New Roman"/>
        </w:rPr>
      </w:pPr>
    </w:p>
    <w:p w14:paraId="6D74EEFD" w14:textId="3364CF5A" w:rsidR="00B43D12" w:rsidRPr="001503E5" w:rsidRDefault="00B43D12" w:rsidP="00364AA9">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A94001">
        <w:rPr>
          <w:rFonts w:cs="Times New Roman"/>
        </w:rPr>
        <w:t>current edition</w:t>
      </w:r>
      <w:r w:rsidRPr="001503E5">
        <w:rPr>
          <w:rFonts w:cs="Times New Roman"/>
        </w:rPr>
        <w:t>, if applicable;</w:t>
      </w:r>
    </w:p>
    <w:p w14:paraId="3A015B2B" w14:textId="77777777" w:rsidR="00B43D12" w:rsidRPr="001503E5" w:rsidRDefault="00B43D12" w:rsidP="00364AA9">
      <w:pPr>
        <w:rPr>
          <w:rFonts w:cs="Times New Roman"/>
        </w:rPr>
      </w:pPr>
    </w:p>
    <w:p w14:paraId="611352D1" w14:textId="77777777" w:rsidR="00B43D12" w:rsidRPr="001503E5" w:rsidRDefault="00B43D12" w:rsidP="00364AA9">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3D5CFFBB" w14:textId="77777777" w:rsidR="00B43D12" w:rsidRPr="001503E5" w:rsidRDefault="00B43D12" w:rsidP="00364AA9">
      <w:pPr>
        <w:rPr>
          <w:rFonts w:cs="Times New Roman"/>
        </w:rPr>
      </w:pPr>
    </w:p>
    <w:p w14:paraId="33CB80AD" w14:textId="77777777" w:rsidR="00B43D12" w:rsidRPr="001503E5" w:rsidRDefault="00B43D12" w:rsidP="00364AA9">
      <w:pPr>
        <w:rPr>
          <w:rFonts w:cs="Times New Roman"/>
        </w:rPr>
      </w:pPr>
      <w:r w:rsidRPr="001503E5">
        <w:rPr>
          <w:rFonts w:cs="Times New Roman"/>
        </w:rPr>
        <w:t>3.</w:t>
      </w:r>
      <w:r w:rsidRPr="001503E5">
        <w:rPr>
          <w:rFonts w:cs="Times New Roman"/>
        </w:rPr>
        <w:tab/>
        <w:t>Certification of Specialty Items category selected, if contained in this proposal;</w:t>
      </w:r>
    </w:p>
    <w:p w14:paraId="21143B3A" w14:textId="77777777" w:rsidR="00B43D12" w:rsidRPr="001503E5" w:rsidRDefault="00B43D12" w:rsidP="00364AA9">
      <w:pPr>
        <w:rPr>
          <w:rFonts w:cs="Times New Roman"/>
        </w:rPr>
      </w:pPr>
    </w:p>
    <w:p w14:paraId="2030D366" w14:textId="77777777" w:rsidR="00B43D12" w:rsidRPr="001503E5" w:rsidRDefault="00B43D12" w:rsidP="00364AA9">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0C2AB3CB" w14:textId="77777777" w:rsidR="00B43D12" w:rsidRPr="001503E5" w:rsidRDefault="00B43D12" w:rsidP="00364AA9">
      <w:pPr>
        <w:rPr>
          <w:rFonts w:cs="Times New Roman"/>
        </w:rPr>
      </w:pPr>
    </w:p>
    <w:p w14:paraId="5D402E03" w14:textId="77777777" w:rsidR="00B43D12" w:rsidRPr="001503E5" w:rsidRDefault="00B43D12" w:rsidP="00364AA9">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02321CEF" w14:textId="77777777" w:rsidR="00B43D12" w:rsidRPr="001503E5" w:rsidRDefault="00B43D12" w:rsidP="00364AA9">
      <w:pPr>
        <w:rPr>
          <w:rFonts w:cs="Times New Roman"/>
        </w:rPr>
      </w:pPr>
    </w:p>
    <w:p w14:paraId="578CA941" w14:textId="77777777" w:rsidR="00B43D12" w:rsidRPr="001503E5" w:rsidRDefault="00B43D12" w:rsidP="00B43D12">
      <w:pPr>
        <w:jc w:val="left"/>
        <w:rPr>
          <w:rFonts w:cs="Times New Roman"/>
        </w:rPr>
      </w:pPr>
      <w:r w:rsidRPr="001503E5">
        <w:rPr>
          <w:rFonts w:cs="Times New Roman"/>
        </w:rPr>
        <w:t>____________________________________________           __________________</w:t>
      </w:r>
    </w:p>
    <w:p w14:paraId="4A4617CE" w14:textId="1D8BE917" w:rsidR="00B43D12" w:rsidRPr="001503E5" w:rsidRDefault="00B43D12" w:rsidP="00B43D12">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995087">
        <w:rPr>
          <w:rFonts w:cs="Times New Roman"/>
        </w:rPr>
        <w:tab/>
      </w:r>
      <w:r w:rsidRPr="001503E5">
        <w:rPr>
          <w:rFonts w:cs="Times New Roman"/>
        </w:rPr>
        <w:tab/>
        <w:t>Date</w:t>
      </w:r>
    </w:p>
    <w:p w14:paraId="7E0C079C" w14:textId="77777777" w:rsidR="00B43D12" w:rsidRPr="001503E5" w:rsidRDefault="00B43D12" w:rsidP="00B43D12">
      <w:pPr>
        <w:jc w:val="left"/>
        <w:rPr>
          <w:rFonts w:cs="Times New Roman"/>
        </w:rPr>
      </w:pPr>
      <w:r w:rsidRPr="001503E5">
        <w:rPr>
          <w:rFonts w:cs="Times New Roman"/>
        </w:rPr>
        <w:t xml:space="preserve">      is Submitting Bid or Proposal)</w:t>
      </w:r>
    </w:p>
    <w:p w14:paraId="2E8CDA58" w14:textId="77777777" w:rsidR="00B43D12" w:rsidRPr="001503E5" w:rsidRDefault="00B43D12" w:rsidP="00B43D12">
      <w:pPr>
        <w:jc w:val="left"/>
        <w:rPr>
          <w:rFonts w:cs="Times New Roman"/>
        </w:rPr>
      </w:pPr>
    </w:p>
    <w:p w14:paraId="6CA12062" w14:textId="77777777" w:rsidR="00B43D12" w:rsidRPr="001503E5" w:rsidRDefault="00B43D12" w:rsidP="00B43D12">
      <w:pPr>
        <w:jc w:val="left"/>
        <w:rPr>
          <w:rFonts w:cs="Times New Roman"/>
        </w:rPr>
      </w:pPr>
    </w:p>
    <w:p w14:paraId="7C643533" w14:textId="77777777" w:rsidR="00B43D12" w:rsidRPr="001503E5" w:rsidRDefault="00B43D12" w:rsidP="00B43D12">
      <w:pPr>
        <w:jc w:val="left"/>
        <w:rPr>
          <w:rFonts w:cs="Times New Roman"/>
        </w:rPr>
      </w:pPr>
      <w:r w:rsidRPr="001503E5">
        <w:rPr>
          <w:rFonts w:cs="Times New Roman"/>
        </w:rPr>
        <w:t>BY:  ______________________________________</w:t>
      </w:r>
    </w:p>
    <w:p w14:paraId="2B59F16C" w14:textId="77777777" w:rsidR="00B43D12" w:rsidRPr="001503E5" w:rsidRDefault="00B43D12" w:rsidP="00B43D12">
      <w:pPr>
        <w:jc w:val="left"/>
        <w:rPr>
          <w:rFonts w:cs="Times New Roman"/>
        </w:rPr>
      </w:pPr>
      <w:r w:rsidRPr="001503E5">
        <w:rPr>
          <w:rFonts w:cs="Times New Roman"/>
        </w:rPr>
        <w:t xml:space="preserve">         (Signature of Person Representing Above)</w:t>
      </w:r>
    </w:p>
    <w:p w14:paraId="348F7482" w14:textId="77777777" w:rsidR="00B43D12" w:rsidRPr="001503E5" w:rsidRDefault="00B43D12" w:rsidP="00B43D12">
      <w:pPr>
        <w:jc w:val="left"/>
        <w:rPr>
          <w:rFonts w:cs="Times New Roman"/>
        </w:rPr>
      </w:pPr>
    </w:p>
    <w:p w14:paraId="7E756282" w14:textId="77777777" w:rsidR="00B43D12" w:rsidRPr="001503E5" w:rsidRDefault="00B43D12" w:rsidP="00B43D12">
      <w:pPr>
        <w:jc w:val="left"/>
        <w:rPr>
          <w:rFonts w:cs="Times New Roman"/>
        </w:rPr>
      </w:pPr>
      <w:r w:rsidRPr="001503E5">
        <w:rPr>
          <w:rFonts w:cs="Times New Roman"/>
        </w:rPr>
        <w:t>AS:  ______________________________________</w:t>
      </w:r>
    </w:p>
    <w:p w14:paraId="785119C6" w14:textId="77777777" w:rsidR="00B43D12" w:rsidRPr="001503E5" w:rsidRDefault="00B43D12" w:rsidP="00B43D12">
      <w:pPr>
        <w:jc w:val="left"/>
        <w:rPr>
          <w:rFonts w:cs="Times New Roman"/>
        </w:rPr>
      </w:pPr>
      <w:r w:rsidRPr="001503E5">
        <w:rPr>
          <w:rFonts w:cs="Times New Roman"/>
        </w:rPr>
        <w:t xml:space="preserve">         (Official Title of Signator in Above Firm)</w:t>
      </w:r>
    </w:p>
    <w:p w14:paraId="5A56A735" w14:textId="77777777" w:rsidR="00B43D12" w:rsidRPr="001503E5" w:rsidRDefault="00B43D12" w:rsidP="00B43D12">
      <w:pPr>
        <w:jc w:val="left"/>
        <w:rPr>
          <w:rFonts w:cs="Times New Roman"/>
        </w:rPr>
      </w:pPr>
    </w:p>
    <w:p w14:paraId="495973D8" w14:textId="77777777" w:rsidR="00B43D12" w:rsidRPr="001503E5" w:rsidRDefault="00B43D12" w:rsidP="00B43D12">
      <w:pPr>
        <w:jc w:val="left"/>
        <w:rPr>
          <w:rFonts w:cs="Times New Roman"/>
        </w:rPr>
      </w:pPr>
    </w:p>
    <w:p w14:paraId="22527716" w14:textId="77777777" w:rsidR="00995087" w:rsidRPr="001503E5" w:rsidRDefault="00B43D12" w:rsidP="00995087">
      <w:pPr>
        <w:rPr>
          <w:rFonts w:cs="Times New Roman"/>
        </w:rPr>
      </w:pPr>
      <w:r w:rsidRPr="001503E5">
        <w:rPr>
          <w:rFonts w:cs="Times New Roman"/>
        </w:rPr>
        <w:br w:type="page"/>
      </w:r>
      <w:r w:rsidR="00995087" w:rsidRPr="001503E5">
        <w:rPr>
          <w:rFonts w:cs="Times New Roman"/>
        </w:rPr>
        <w:lastRenderedPageBreak/>
        <w:t>(Acknowledg</w:t>
      </w:r>
      <w:r w:rsidR="00995087">
        <w:rPr>
          <w:rFonts w:cs="Times New Roman"/>
        </w:rPr>
        <w:t>ment by Individual Contractor, i</w:t>
      </w:r>
      <w:r w:rsidR="00995087" w:rsidRPr="001503E5">
        <w:rPr>
          <w:rFonts w:cs="Times New Roman"/>
        </w:rPr>
        <w:t>f a Corporation)</w:t>
      </w:r>
    </w:p>
    <w:p w14:paraId="50AF3B5E" w14:textId="77777777" w:rsidR="00995087" w:rsidRPr="001503E5" w:rsidRDefault="00995087" w:rsidP="00995087">
      <w:pPr>
        <w:rPr>
          <w:rFonts w:cs="Times New Roman"/>
        </w:rPr>
      </w:pPr>
    </w:p>
    <w:p w14:paraId="6D855DB6"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06903C8"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47C2E274"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1A764AF8" w14:textId="77777777" w:rsidR="00995087" w:rsidRPr="001503E5" w:rsidRDefault="00995087" w:rsidP="00995087">
      <w:pPr>
        <w:rPr>
          <w:rFonts w:cs="Times New Roman"/>
        </w:rPr>
      </w:pPr>
    </w:p>
    <w:p w14:paraId="4726C2DE" w14:textId="77777777" w:rsidR="00995087" w:rsidRPr="001503E5" w:rsidRDefault="00995087" w:rsidP="00995087">
      <w:pPr>
        <w:rPr>
          <w:rFonts w:cs="Times New Roman"/>
        </w:rPr>
      </w:pPr>
    </w:p>
    <w:p w14:paraId="350E9006" w14:textId="77777777" w:rsidR="00995087" w:rsidRPr="001503E5" w:rsidRDefault="00995087" w:rsidP="00995087">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0AB7F3B3" w14:textId="77777777" w:rsidR="00995087" w:rsidRPr="001503E5" w:rsidRDefault="00995087" w:rsidP="00995087">
      <w:pPr>
        <w:rPr>
          <w:rFonts w:cs="Times New Roman"/>
        </w:rPr>
      </w:pPr>
    </w:p>
    <w:p w14:paraId="4E0CD25F" w14:textId="77777777" w:rsidR="00995087" w:rsidRPr="001503E5" w:rsidRDefault="00995087" w:rsidP="00995087">
      <w:pPr>
        <w:rPr>
          <w:rFonts w:cs="Times New Roman"/>
        </w:rPr>
      </w:pPr>
    </w:p>
    <w:p w14:paraId="5CEF7721" w14:textId="77777777" w:rsidR="00995087" w:rsidRPr="001503E5" w:rsidRDefault="00995087" w:rsidP="00995087">
      <w:pPr>
        <w:rPr>
          <w:rFonts w:cs="Times New Roman"/>
        </w:rPr>
      </w:pPr>
    </w:p>
    <w:p w14:paraId="69BA070D"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20AD644D" w14:textId="77777777" w:rsidR="00995087" w:rsidRPr="001503E5" w:rsidRDefault="00995087" w:rsidP="00995087">
      <w:pPr>
        <w:ind w:firstLine="720"/>
        <w:rPr>
          <w:rFonts w:cs="Times New Roman"/>
        </w:rPr>
      </w:pPr>
      <w:r w:rsidRPr="001503E5">
        <w:rPr>
          <w:rFonts w:cs="Times New Roman"/>
        </w:rPr>
        <w:t>Notary Public</w:t>
      </w:r>
    </w:p>
    <w:p w14:paraId="36EDAB00" w14:textId="77777777" w:rsidR="00995087" w:rsidRPr="001503E5" w:rsidRDefault="00995087" w:rsidP="00995087">
      <w:pPr>
        <w:rPr>
          <w:rFonts w:cs="Times New Roman"/>
        </w:rPr>
      </w:pPr>
    </w:p>
    <w:p w14:paraId="56C5EE59" w14:textId="77777777" w:rsidR="00995087" w:rsidRPr="001503E5" w:rsidRDefault="00995087" w:rsidP="00995087">
      <w:pPr>
        <w:rPr>
          <w:rFonts w:cs="Times New Roman"/>
        </w:rPr>
      </w:pPr>
    </w:p>
    <w:p w14:paraId="0255B3E3" w14:textId="77777777" w:rsidR="00995087" w:rsidRPr="001503E5" w:rsidRDefault="00995087" w:rsidP="00995087">
      <w:pPr>
        <w:rPr>
          <w:rFonts w:cs="Times New Roman"/>
        </w:rPr>
      </w:pPr>
    </w:p>
    <w:p w14:paraId="2CE2BFFE" w14:textId="77777777" w:rsidR="00995087" w:rsidRPr="001503E5" w:rsidRDefault="00995087" w:rsidP="00995087">
      <w:pPr>
        <w:rPr>
          <w:rFonts w:cs="Times New Roman"/>
        </w:rPr>
      </w:pPr>
      <w:r w:rsidRPr="001503E5">
        <w:rPr>
          <w:rFonts w:cs="Times New Roman"/>
        </w:rPr>
        <w:t>(Acknowledgment by Co-Partnership Contractor)</w:t>
      </w:r>
    </w:p>
    <w:p w14:paraId="11EC336B" w14:textId="77777777" w:rsidR="00995087" w:rsidRPr="001503E5" w:rsidRDefault="00995087" w:rsidP="00995087">
      <w:pPr>
        <w:rPr>
          <w:rFonts w:cs="Times New Roman"/>
        </w:rPr>
      </w:pPr>
    </w:p>
    <w:p w14:paraId="2D7D4692"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3A091972"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0A21EC0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52698D0E" w14:textId="77777777" w:rsidR="00995087" w:rsidRPr="001503E5" w:rsidRDefault="00995087" w:rsidP="00995087">
      <w:pPr>
        <w:rPr>
          <w:rFonts w:cs="Times New Roman"/>
        </w:rPr>
      </w:pPr>
    </w:p>
    <w:p w14:paraId="3655463A" w14:textId="77777777" w:rsidR="00995087" w:rsidRPr="001503E5" w:rsidRDefault="00995087" w:rsidP="00995087">
      <w:pPr>
        <w:rPr>
          <w:rFonts w:cs="Times New Roman"/>
        </w:rPr>
      </w:pPr>
    </w:p>
    <w:p w14:paraId="0073E761" w14:textId="77777777" w:rsidR="00995087" w:rsidRPr="001503E5" w:rsidRDefault="00995087" w:rsidP="00995087">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79803293" w14:textId="77777777" w:rsidR="00995087" w:rsidRPr="001503E5" w:rsidRDefault="00995087" w:rsidP="00995087">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46213667" w14:textId="77777777" w:rsidR="00995087" w:rsidRPr="001503E5" w:rsidRDefault="00995087" w:rsidP="00995087">
      <w:pPr>
        <w:rPr>
          <w:rFonts w:cs="Times New Roman"/>
        </w:rPr>
      </w:pPr>
    </w:p>
    <w:p w14:paraId="0330DC52" w14:textId="77777777" w:rsidR="00995087" w:rsidRPr="001503E5" w:rsidRDefault="00995087" w:rsidP="00995087">
      <w:pPr>
        <w:rPr>
          <w:rFonts w:cs="Times New Roman"/>
        </w:rPr>
      </w:pPr>
    </w:p>
    <w:p w14:paraId="7B1848DA" w14:textId="77777777" w:rsidR="00995087" w:rsidRPr="001503E5" w:rsidRDefault="00995087" w:rsidP="00995087">
      <w:pPr>
        <w:rPr>
          <w:rFonts w:cs="Times New Roman"/>
        </w:rPr>
      </w:pPr>
    </w:p>
    <w:p w14:paraId="6DAFC8C1"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0BB5942B" w14:textId="77777777" w:rsidR="00995087" w:rsidRPr="001503E5" w:rsidRDefault="00995087" w:rsidP="00995087">
      <w:pPr>
        <w:ind w:firstLine="720"/>
        <w:rPr>
          <w:rFonts w:cs="Times New Roman"/>
        </w:rPr>
      </w:pPr>
      <w:r w:rsidRPr="001503E5">
        <w:rPr>
          <w:rFonts w:cs="Times New Roman"/>
        </w:rPr>
        <w:t>Notary Public</w:t>
      </w:r>
    </w:p>
    <w:p w14:paraId="5001F96E" w14:textId="77777777" w:rsidR="00995087" w:rsidRPr="001503E5" w:rsidRDefault="00995087" w:rsidP="00995087">
      <w:pPr>
        <w:rPr>
          <w:rFonts w:cs="Times New Roman"/>
        </w:rPr>
      </w:pPr>
    </w:p>
    <w:p w14:paraId="12A77804" w14:textId="77777777" w:rsidR="00995087" w:rsidRPr="001503E5" w:rsidRDefault="00995087" w:rsidP="00995087">
      <w:pPr>
        <w:rPr>
          <w:rFonts w:cs="Times New Roman"/>
        </w:rPr>
      </w:pPr>
    </w:p>
    <w:p w14:paraId="3DB3E3A8" w14:textId="77777777" w:rsidR="00995087" w:rsidRPr="001503E5" w:rsidRDefault="00995087" w:rsidP="00995087">
      <w:pPr>
        <w:jc w:val="left"/>
        <w:rPr>
          <w:rFonts w:cs="Times New Roman"/>
        </w:rPr>
      </w:pPr>
      <w:r w:rsidRPr="001503E5">
        <w:rPr>
          <w:rFonts w:cs="Arial"/>
          <w:b/>
          <w:sz w:val="28"/>
          <w:szCs w:val="28"/>
        </w:rPr>
        <w:br w:type="page"/>
      </w:r>
    </w:p>
    <w:p w14:paraId="39317255" w14:textId="77777777" w:rsidR="00995087" w:rsidRPr="001503E5" w:rsidRDefault="00995087" w:rsidP="00995087">
      <w:pPr>
        <w:widowControl/>
        <w:autoSpaceDE/>
        <w:autoSpaceDN/>
        <w:adjustRightInd/>
        <w:rPr>
          <w:rFonts w:cs="Times New Roman"/>
        </w:rPr>
      </w:pPr>
      <w:r w:rsidRPr="001503E5">
        <w:rPr>
          <w:rFonts w:cs="Times New Roman"/>
        </w:rPr>
        <w:lastRenderedPageBreak/>
        <w:t>(Acknowledgment by Individual Contractor)</w:t>
      </w:r>
    </w:p>
    <w:p w14:paraId="38FBF99A" w14:textId="77777777" w:rsidR="00995087" w:rsidRPr="001503E5" w:rsidRDefault="00995087" w:rsidP="00995087">
      <w:pPr>
        <w:rPr>
          <w:rFonts w:cs="Times New Roman"/>
        </w:rPr>
      </w:pPr>
    </w:p>
    <w:p w14:paraId="35A350CD" w14:textId="77777777" w:rsidR="00995087" w:rsidRPr="001503E5" w:rsidRDefault="00995087" w:rsidP="00995087">
      <w:pPr>
        <w:rPr>
          <w:rFonts w:cs="Times New Roman"/>
        </w:rPr>
      </w:pPr>
      <w:r w:rsidRPr="001503E5">
        <w:rPr>
          <w:rFonts w:cs="Times New Roman"/>
        </w:rPr>
        <w:t xml:space="preserve">STATE OF NEW YORK    </w:t>
      </w:r>
      <w:r w:rsidRPr="001503E5">
        <w:rPr>
          <w:rFonts w:cs="Times New Roman"/>
        </w:rPr>
        <w:tab/>
        <w:t>)</w:t>
      </w:r>
    </w:p>
    <w:p w14:paraId="555FA9BB" w14:textId="77777777" w:rsidR="00995087" w:rsidRPr="001503E5" w:rsidRDefault="00995087" w:rsidP="00995087">
      <w:pPr>
        <w:rPr>
          <w:rFonts w:cs="Times New Roman"/>
        </w:rPr>
      </w:pPr>
      <w:r w:rsidRPr="001503E5">
        <w:rPr>
          <w:rFonts w:cs="Times New Roman"/>
        </w:rPr>
        <w:t xml:space="preserve">                            </w:t>
      </w:r>
      <w:r w:rsidRPr="001503E5">
        <w:rPr>
          <w:rFonts w:cs="Times New Roman"/>
        </w:rPr>
        <w:tab/>
        <w:t>)  SS:</w:t>
      </w:r>
    </w:p>
    <w:p w14:paraId="51FF3BEE" w14:textId="77777777" w:rsidR="00995087" w:rsidRPr="001503E5" w:rsidRDefault="00995087" w:rsidP="00995087">
      <w:pPr>
        <w:rPr>
          <w:rFonts w:cs="Times New Roman"/>
        </w:rPr>
      </w:pPr>
      <w:r w:rsidRPr="001503E5">
        <w:rPr>
          <w:rFonts w:cs="Times New Roman"/>
        </w:rPr>
        <w:t xml:space="preserve">COUNTY OF               </w:t>
      </w:r>
      <w:r w:rsidRPr="001503E5">
        <w:rPr>
          <w:rFonts w:cs="Times New Roman"/>
        </w:rPr>
        <w:tab/>
        <w:t>)</w:t>
      </w:r>
    </w:p>
    <w:p w14:paraId="47AB00DD" w14:textId="77777777" w:rsidR="00995087" w:rsidRPr="001503E5" w:rsidRDefault="00995087" w:rsidP="00995087">
      <w:pPr>
        <w:rPr>
          <w:rFonts w:cs="Times New Roman"/>
        </w:rPr>
      </w:pPr>
    </w:p>
    <w:p w14:paraId="064CEB3E" w14:textId="77777777" w:rsidR="00995087" w:rsidRPr="001503E5" w:rsidRDefault="00995087" w:rsidP="00995087">
      <w:pPr>
        <w:rPr>
          <w:rFonts w:cs="Times New Roman"/>
        </w:rPr>
      </w:pPr>
    </w:p>
    <w:p w14:paraId="4FE94B8A" w14:textId="77777777" w:rsidR="00995087" w:rsidRPr="001503E5" w:rsidRDefault="00995087" w:rsidP="00995087">
      <w:pPr>
        <w:rPr>
          <w:rFonts w:cs="Times New Roman"/>
        </w:rPr>
      </w:pPr>
      <w:r w:rsidRPr="001503E5">
        <w:rPr>
          <w:rFonts w:cs="Times New Roman"/>
        </w:rPr>
        <w:t>On this ______________________________ day of __________________, 20_______,</w:t>
      </w:r>
    </w:p>
    <w:p w14:paraId="4403D8CE" w14:textId="77777777" w:rsidR="00995087" w:rsidRPr="001503E5" w:rsidRDefault="00995087" w:rsidP="00995087">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2A13159" w14:textId="77777777" w:rsidR="00995087" w:rsidRPr="001503E5" w:rsidRDefault="00995087" w:rsidP="00995087">
      <w:pPr>
        <w:rPr>
          <w:rFonts w:cs="Times New Roman"/>
        </w:rPr>
      </w:pPr>
    </w:p>
    <w:p w14:paraId="5CEF0D5B" w14:textId="77777777" w:rsidR="00995087" w:rsidRPr="001503E5" w:rsidRDefault="00995087" w:rsidP="00995087">
      <w:pPr>
        <w:rPr>
          <w:rFonts w:cs="Times New Roman"/>
        </w:rPr>
      </w:pPr>
    </w:p>
    <w:p w14:paraId="76CAD98F" w14:textId="77777777" w:rsidR="00995087" w:rsidRPr="001503E5" w:rsidRDefault="00995087" w:rsidP="00995087">
      <w:pPr>
        <w:rPr>
          <w:rFonts w:cs="Times New Roman"/>
        </w:rPr>
      </w:pPr>
    </w:p>
    <w:p w14:paraId="5F0932AA" w14:textId="77777777" w:rsidR="00995087" w:rsidRPr="001503E5" w:rsidRDefault="00995087" w:rsidP="00995087">
      <w:pPr>
        <w:widowControl/>
        <w:autoSpaceDE/>
        <w:autoSpaceDN/>
        <w:adjustRightInd/>
        <w:rPr>
          <w:rFonts w:ascii="Calibri" w:eastAsia="Calibri" w:hAnsi="Calibri" w:cs="Times New Roman"/>
          <w:szCs w:val="22"/>
        </w:rPr>
      </w:pPr>
      <w:r w:rsidRPr="001503E5">
        <w:rPr>
          <w:rFonts w:cs="Times New Roman"/>
        </w:rPr>
        <w:t>______________________________</w:t>
      </w:r>
    </w:p>
    <w:p w14:paraId="7EE99D5D" w14:textId="77777777" w:rsidR="00995087" w:rsidRPr="001503E5" w:rsidRDefault="00995087" w:rsidP="00995087">
      <w:pPr>
        <w:ind w:firstLine="720"/>
        <w:rPr>
          <w:rFonts w:cs="Times New Roman"/>
        </w:rPr>
      </w:pPr>
      <w:r w:rsidRPr="001503E5">
        <w:rPr>
          <w:rFonts w:cs="Times New Roman"/>
        </w:rPr>
        <w:t>Notary Public</w:t>
      </w:r>
    </w:p>
    <w:p w14:paraId="6346F16B" w14:textId="77777777" w:rsidR="00995087" w:rsidRPr="001503E5" w:rsidRDefault="00995087" w:rsidP="00995087">
      <w:pPr>
        <w:rPr>
          <w:rFonts w:cs="Times New Roman"/>
        </w:rPr>
      </w:pPr>
    </w:p>
    <w:p w14:paraId="3EB91A88" w14:textId="77777777" w:rsidR="00995087" w:rsidRPr="00364AA9" w:rsidRDefault="00995087" w:rsidP="00995087">
      <w:pPr>
        <w:rPr>
          <w:rFonts w:cs="Times New Roman"/>
        </w:rPr>
      </w:pPr>
    </w:p>
    <w:p w14:paraId="5E3BA2E7" w14:textId="77777777" w:rsidR="00995087" w:rsidRPr="001503E5" w:rsidRDefault="00995087" w:rsidP="00995087">
      <w:pPr>
        <w:jc w:val="center"/>
        <w:rPr>
          <w:rFonts w:cs="Times New Roman"/>
          <w:b/>
        </w:rPr>
      </w:pPr>
      <w:r w:rsidRPr="001503E5">
        <w:rPr>
          <w:rFonts w:cs="Times New Roman"/>
          <w:b/>
        </w:rPr>
        <w:t>NON-COLLUSIVE BIDDING CERTIFICATION BIDDER INFORMATION</w:t>
      </w:r>
    </w:p>
    <w:p w14:paraId="30E56D68" w14:textId="77777777" w:rsidR="00995087" w:rsidRPr="001503E5" w:rsidRDefault="00995087" w:rsidP="00995087">
      <w:pPr>
        <w:rPr>
          <w:rFonts w:cs="Times New Roman"/>
        </w:rPr>
      </w:pPr>
    </w:p>
    <w:p w14:paraId="6CA3016D" w14:textId="77777777" w:rsidR="00995087" w:rsidRPr="001503E5" w:rsidRDefault="00995087" w:rsidP="00995087">
      <w:pPr>
        <w:rPr>
          <w:rFonts w:cs="Times New Roman"/>
        </w:rPr>
      </w:pPr>
      <w:r w:rsidRPr="001503E5">
        <w:rPr>
          <w:rFonts w:cs="Times New Roman"/>
        </w:rPr>
        <w:t>Bidder to provide information listed below:</w:t>
      </w:r>
    </w:p>
    <w:p w14:paraId="447A99D9" w14:textId="77777777" w:rsidR="00995087" w:rsidRPr="001503E5" w:rsidRDefault="00995087" w:rsidP="00995087">
      <w:pPr>
        <w:rPr>
          <w:rFonts w:cs="Times New Roman"/>
        </w:rPr>
      </w:pPr>
    </w:p>
    <w:p w14:paraId="2E6CFF5C" w14:textId="77777777" w:rsidR="00995087" w:rsidRPr="001503E5" w:rsidRDefault="00995087" w:rsidP="00995087">
      <w:pPr>
        <w:rPr>
          <w:rFonts w:cs="Times New Roman"/>
        </w:rPr>
      </w:pPr>
      <w:r w:rsidRPr="001503E5">
        <w:rPr>
          <w:rFonts w:cs="Times New Roman"/>
        </w:rPr>
        <w:t>Bidder Address:  _____________________________________</w:t>
      </w:r>
    </w:p>
    <w:p w14:paraId="268D4AFC" w14:textId="77777777" w:rsidR="00995087" w:rsidRPr="001503E5" w:rsidRDefault="00995087" w:rsidP="00995087">
      <w:pPr>
        <w:ind w:left="1440" w:firstLine="720"/>
        <w:rPr>
          <w:rFonts w:cs="Times New Roman"/>
        </w:rPr>
      </w:pPr>
      <w:r w:rsidRPr="001503E5">
        <w:rPr>
          <w:rFonts w:cs="Times New Roman"/>
        </w:rPr>
        <w:t>Street or P. O. Box No.</w:t>
      </w:r>
    </w:p>
    <w:p w14:paraId="158261DE" w14:textId="37139D99" w:rsidR="00995087" w:rsidRPr="001503E5" w:rsidRDefault="00995087" w:rsidP="00995087">
      <w:pPr>
        <w:rPr>
          <w:rFonts w:cs="Times New Roman"/>
        </w:rPr>
      </w:pPr>
      <w:r w:rsidRPr="001503E5">
        <w:rPr>
          <w:rFonts w:cs="Times New Roman"/>
        </w:rPr>
        <w:t>______________________________________________</w:t>
      </w:r>
    </w:p>
    <w:p w14:paraId="45F13D97" w14:textId="77777777" w:rsidR="00995087" w:rsidRPr="001503E5" w:rsidRDefault="00995087" w:rsidP="00995087">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52D4AFAF" w14:textId="77777777" w:rsidR="00995087" w:rsidRPr="001503E5" w:rsidRDefault="00995087" w:rsidP="00995087">
      <w:pPr>
        <w:rPr>
          <w:rFonts w:cs="Times New Roman"/>
        </w:rPr>
      </w:pPr>
    </w:p>
    <w:p w14:paraId="4464A0A5" w14:textId="77777777" w:rsidR="00995087" w:rsidRPr="001503E5" w:rsidRDefault="00995087" w:rsidP="00995087">
      <w:pPr>
        <w:rPr>
          <w:rFonts w:cs="Times New Roman"/>
        </w:rPr>
      </w:pPr>
      <w:r w:rsidRPr="001503E5">
        <w:rPr>
          <w:rFonts w:cs="Times New Roman"/>
        </w:rPr>
        <w:t>Federal Identification No.:  _____________________________</w:t>
      </w:r>
    </w:p>
    <w:p w14:paraId="6373AC23" w14:textId="77777777" w:rsidR="00995087" w:rsidRPr="001503E5" w:rsidRDefault="00995087" w:rsidP="00995087">
      <w:pPr>
        <w:rPr>
          <w:rFonts w:cs="Times New Roman"/>
        </w:rPr>
      </w:pPr>
    </w:p>
    <w:p w14:paraId="679F9E84" w14:textId="77777777" w:rsidR="00995087" w:rsidRPr="001503E5" w:rsidRDefault="00995087" w:rsidP="00995087">
      <w:pPr>
        <w:rPr>
          <w:rFonts w:cs="Times New Roman"/>
        </w:rPr>
      </w:pPr>
      <w:r w:rsidRPr="001503E5">
        <w:rPr>
          <w:rFonts w:cs="Times New Roman"/>
        </w:rPr>
        <w:t>Name of Contact Person:  ______________________________</w:t>
      </w:r>
    </w:p>
    <w:p w14:paraId="71912C0E" w14:textId="77777777" w:rsidR="00995087" w:rsidRPr="001503E5" w:rsidRDefault="00995087" w:rsidP="00995087">
      <w:pPr>
        <w:rPr>
          <w:rFonts w:cs="Times New Roman"/>
        </w:rPr>
      </w:pPr>
    </w:p>
    <w:p w14:paraId="695409D2" w14:textId="77777777" w:rsidR="00995087" w:rsidRPr="001503E5" w:rsidRDefault="00995087" w:rsidP="00995087">
      <w:pPr>
        <w:rPr>
          <w:rFonts w:cs="Times New Roman"/>
        </w:rPr>
      </w:pPr>
      <w:r w:rsidRPr="001503E5">
        <w:rPr>
          <w:rFonts w:cs="Times New Roman"/>
        </w:rPr>
        <w:t>Phone # of Contact Person:  ____________________________</w:t>
      </w:r>
    </w:p>
    <w:p w14:paraId="5809BD7D" w14:textId="77777777" w:rsidR="00995087" w:rsidRPr="001503E5" w:rsidRDefault="00995087" w:rsidP="00995087">
      <w:pPr>
        <w:rPr>
          <w:rFonts w:cs="Times New Roman"/>
        </w:rPr>
      </w:pPr>
    </w:p>
    <w:p w14:paraId="08B75C73" w14:textId="77777777" w:rsidR="00995087" w:rsidRPr="001503E5" w:rsidRDefault="00995087" w:rsidP="00995087">
      <w:pPr>
        <w:jc w:val="left"/>
        <w:rPr>
          <w:rFonts w:cs="Times New Roman"/>
        </w:rPr>
      </w:pPr>
      <w:r w:rsidRPr="001503E5">
        <w:rPr>
          <w:rFonts w:cs="Times New Roman"/>
        </w:rPr>
        <w:t>If Bidder is a Corporation:</w:t>
      </w:r>
    </w:p>
    <w:p w14:paraId="7D625ACD" w14:textId="77777777" w:rsidR="00995087" w:rsidRDefault="00995087" w:rsidP="00995087">
      <w:pPr>
        <w:jc w:val="left"/>
        <w:rPr>
          <w:rFonts w:cs="Times New Roman"/>
        </w:rPr>
      </w:pPr>
      <w:r w:rsidRPr="001503E5">
        <w:rPr>
          <w:rFonts w:cs="Times New Roman"/>
        </w:rPr>
        <w:t>President's Name &amp; Address</w:t>
      </w:r>
      <w:r>
        <w:rPr>
          <w:rFonts w:cs="Times New Roman"/>
        </w:rPr>
        <w:t>:</w:t>
      </w:r>
    </w:p>
    <w:p w14:paraId="41425F10"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2A45B491" w14:textId="77777777" w:rsidR="00995087" w:rsidRPr="001503E5" w:rsidRDefault="00995087" w:rsidP="00995087">
      <w:pPr>
        <w:jc w:val="left"/>
        <w:rPr>
          <w:rFonts w:cs="Times New Roman"/>
        </w:rPr>
      </w:pPr>
    </w:p>
    <w:p w14:paraId="4F2CEAA7" w14:textId="77777777" w:rsidR="00995087" w:rsidRDefault="00995087" w:rsidP="00995087">
      <w:pPr>
        <w:jc w:val="left"/>
        <w:rPr>
          <w:rFonts w:cs="Times New Roman"/>
        </w:rPr>
      </w:pPr>
      <w:r w:rsidRPr="001503E5">
        <w:rPr>
          <w:rFonts w:cs="Times New Roman"/>
        </w:rPr>
        <w:t>Secretary's Name &amp; Address:</w:t>
      </w:r>
    </w:p>
    <w:p w14:paraId="0932E98E"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01369ABF" w14:textId="77777777" w:rsidR="00995087" w:rsidRPr="001503E5" w:rsidRDefault="00995087" w:rsidP="00995087">
      <w:pPr>
        <w:jc w:val="left"/>
        <w:rPr>
          <w:rFonts w:cs="Times New Roman"/>
        </w:rPr>
      </w:pPr>
    </w:p>
    <w:p w14:paraId="26DB40AB" w14:textId="77777777" w:rsidR="00995087" w:rsidRDefault="00995087" w:rsidP="00995087">
      <w:pPr>
        <w:jc w:val="left"/>
        <w:rPr>
          <w:rFonts w:cs="Times New Roman"/>
        </w:rPr>
      </w:pPr>
      <w:r w:rsidRPr="001503E5">
        <w:rPr>
          <w:rFonts w:cs="Times New Roman"/>
        </w:rPr>
        <w:t>Treasurer's Name &amp; Address:</w:t>
      </w:r>
    </w:p>
    <w:p w14:paraId="444CAB33" w14:textId="77777777" w:rsidR="00995087" w:rsidRPr="001503E5" w:rsidRDefault="00995087" w:rsidP="00995087">
      <w:pPr>
        <w:jc w:val="left"/>
        <w:rPr>
          <w:rFonts w:cs="Times New Roman"/>
        </w:rPr>
      </w:pPr>
      <w:r w:rsidRPr="001503E5">
        <w:rPr>
          <w:rFonts w:cs="Times New Roman"/>
        </w:rPr>
        <w:t>______________________________________________________________________</w:t>
      </w:r>
    </w:p>
    <w:p w14:paraId="4C50A904" w14:textId="77777777" w:rsidR="00995087" w:rsidRPr="001503E5" w:rsidRDefault="00995087" w:rsidP="00995087">
      <w:pPr>
        <w:jc w:val="left"/>
        <w:rPr>
          <w:rFonts w:cs="Times New Roman"/>
        </w:rPr>
      </w:pPr>
    </w:p>
    <w:p w14:paraId="4D70ECBF" w14:textId="77777777" w:rsidR="00995087" w:rsidRPr="001503E5" w:rsidRDefault="00995087" w:rsidP="00995087">
      <w:pPr>
        <w:jc w:val="left"/>
        <w:rPr>
          <w:rFonts w:cs="Times New Roman"/>
        </w:rPr>
      </w:pPr>
      <w:r w:rsidRPr="001503E5">
        <w:rPr>
          <w:rFonts w:cs="Times New Roman"/>
        </w:rPr>
        <w:t>If Bidder is a Partnership:</w:t>
      </w:r>
    </w:p>
    <w:p w14:paraId="0037439E" w14:textId="77777777" w:rsidR="00995087" w:rsidRDefault="00995087" w:rsidP="00995087">
      <w:pPr>
        <w:jc w:val="left"/>
        <w:rPr>
          <w:rFonts w:cs="Times New Roman"/>
        </w:rPr>
      </w:pPr>
      <w:r w:rsidRPr="001503E5">
        <w:rPr>
          <w:rFonts w:cs="Times New Roman"/>
        </w:rPr>
        <w:t>Partner's Name &amp; Address:</w:t>
      </w:r>
    </w:p>
    <w:p w14:paraId="6329AAE9"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508E946C" w14:textId="77777777" w:rsidR="00995087" w:rsidRPr="001503E5" w:rsidRDefault="00995087" w:rsidP="00995087">
      <w:pPr>
        <w:jc w:val="left"/>
        <w:rPr>
          <w:rFonts w:cs="Times New Roman"/>
        </w:rPr>
      </w:pPr>
    </w:p>
    <w:p w14:paraId="08E0CB0E" w14:textId="77777777" w:rsidR="00995087" w:rsidRDefault="00995087" w:rsidP="00995087">
      <w:pPr>
        <w:jc w:val="left"/>
        <w:rPr>
          <w:rFonts w:cs="Times New Roman"/>
        </w:rPr>
      </w:pPr>
      <w:r w:rsidRPr="001503E5">
        <w:rPr>
          <w:rFonts w:cs="Times New Roman"/>
        </w:rPr>
        <w:t>Partner's Name &amp; Address:</w:t>
      </w:r>
    </w:p>
    <w:p w14:paraId="32DA8711" w14:textId="77777777" w:rsidR="00995087" w:rsidRPr="001503E5" w:rsidRDefault="00995087" w:rsidP="00995087">
      <w:pPr>
        <w:jc w:val="left"/>
        <w:rPr>
          <w:rFonts w:cs="Times New Roman"/>
        </w:rPr>
      </w:pPr>
      <w:r w:rsidRPr="001503E5">
        <w:rPr>
          <w:rFonts w:cs="Times New Roman"/>
        </w:rPr>
        <w:t>________________________________________________________________________</w:t>
      </w:r>
    </w:p>
    <w:p w14:paraId="047C6CBF" w14:textId="77777777" w:rsidR="00995087" w:rsidRPr="001503E5" w:rsidRDefault="00995087" w:rsidP="00995087">
      <w:pPr>
        <w:jc w:val="left"/>
        <w:rPr>
          <w:rFonts w:cs="Times New Roman"/>
        </w:rPr>
      </w:pPr>
    </w:p>
    <w:p w14:paraId="34649F7F" w14:textId="77777777" w:rsidR="00995087" w:rsidRPr="001503E5" w:rsidRDefault="00995087" w:rsidP="00995087">
      <w:pPr>
        <w:jc w:val="left"/>
        <w:rPr>
          <w:rFonts w:cs="Times New Roman"/>
        </w:rPr>
      </w:pPr>
      <w:r w:rsidRPr="001503E5">
        <w:rPr>
          <w:rFonts w:cs="Times New Roman"/>
        </w:rPr>
        <w:t>If Bidder is a Sole Proprietorship:</w:t>
      </w:r>
    </w:p>
    <w:p w14:paraId="1347A940" w14:textId="77777777" w:rsidR="00995087" w:rsidRDefault="00995087" w:rsidP="00995087">
      <w:pPr>
        <w:jc w:val="left"/>
        <w:rPr>
          <w:rFonts w:cs="Times New Roman"/>
        </w:rPr>
      </w:pPr>
      <w:r w:rsidRPr="001503E5">
        <w:rPr>
          <w:rFonts w:cs="Times New Roman"/>
        </w:rPr>
        <w:t>Owner's Name &amp; Address:</w:t>
      </w:r>
    </w:p>
    <w:p w14:paraId="3F34B51F" w14:textId="77777777" w:rsidR="00995087" w:rsidRPr="001503E5" w:rsidRDefault="00995087" w:rsidP="00995087">
      <w:pPr>
        <w:jc w:val="left"/>
        <w:rPr>
          <w:rFonts w:cs="Times New Roman"/>
        </w:rPr>
      </w:pPr>
      <w:r w:rsidRPr="001503E5">
        <w:rPr>
          <w:rFonts w:cs="Times New Roman"/>
        </w:rPr>
        <w:t>_______________________________________________________________________</w:t>
      </w:r>
    </w:p>
    <w:p w14:paraId="64153AEE" w14:textId="77777777" w:rsidR="00995087" w:rsidRPr="001503E5" w:rsidRDefault="00995087" w:rsidP="00995087">
      <w:pPr>
        <w:jc w:val="left"/>
        <w:rPr>
          <w:rFonts w:cs="Times New Roman"/>
        </w:rPr>
      </w:pPr>
    </w:p>
    <w:p w14:paraId="2B2B6102" w14:textId="7AAEE34A" w:rsidR="00B43D12" w:rsidRPr="001503E5" w:rsidRDefault="00B43D12" w:rsidP="00995087">
      <w:pPr>
        <w:rPr>
          <w:rFonts w:cs="Times New Roman"/>
        </w:rPr>
      </w:pPr>
      <w:r w:rsidRPr="001503E5">
        <w:rPr>
          <w:rFonts w:cs="Times New Roman"/>
        </w:rPr>
        <w:br w:type="page"/>
      </w:r>
    </w:p>
    <w:p w14:paraId="3A355495" w14:textId="77777777" w:rsidR="00B43D12" w:rsidRPr="001503E5" w:rsidRDefault="00B43D12" w:rsidP="005069B4">
      <w:pPr>
        <w:jc w:val="center"/>
        <w:rPr>
          <w:rFonts w:cs="Times New Roman"/>
        </w:rPr>
      </w:pPr>
      <w:r w:rsidRPr="001503E5">
        <w:rPr>
          <w:rFonts w:cs="Times New Roman"/>
          <w:b/>
        </w:rPr>
        <w:lastRenderedPageBreak/>
        <w:t>REPORTING VIOLATIONS OF NON-COLLUSIVE BIDDING PROCEDURES,</w:t>
      </w:r>
    </w:p>
    <w:p w14:paraId="2AFA9D37" w14:textId="77777777" w:rsidR="00B43D12" w:rsidRPr="001503E5" w:rsidRDefault="00B43D12" w:rsidP="005069B4">
      <w:pPr>
        <w:jc w:val="center"/>
        <w:rPr>
          <w:rFonts w:cs="Times New Roman"/>
          <w:b/>
        </w:rPr>
      </w:pPr>
      <w:r w:rsidRPr="001503E5">
        <w:rPr>
          <w:rFonts w:cs="Times New Roman"/>
          <w:b/>
        </w:rPr>
        <w:t>MISCONDUCT, OR OTHER PROHIBITED CONTRACT ACTIVITIES</w:t>
      </w:r>
    </w:p>
    <w:p w14:paraId="6B6E0C96" w14:textId="77777777" w:rsidR="00B43D12" w:rsidRPr="001503E5" w:rsidRDefault="00B43D12" w:rsidP="00B43D12">
      <w:pPr>
        <w:jc w:val="left"/>
        <w:rPr>
          <w:rFonts w:cs="Times New Roman"/>
        </w:rPr>
      </w:pPr>
    </w:p>
    <w:p w14:paraId="77E5CCE0" w14:textId="2F2ED822" w:rsidR="00B43D12" w:rsidRPr="005069B4" w:rsidRDefault="00B43D12" w:rsidP="005069B4">
      <w:pPr>
        <w:rPr>
          <w:rFonts w:cs="Times New Roman"/>
        </w:rPr>
      </w:pPr>
      <w:r w:rsidRPr="005069B4">
        <w:rPr>
          <w:rFonts w:cs="Times New Roman"/>
        </w:rPr>
        <w:t xml:space="preserve">U. S. DEPARTMENT OF TRANSPORTATION HOTLINE.  Persons with knowledge of bid collusion (i.e., </w:t>
      </w:r>
      <w:r w:rsidR="00783125">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45F1AD47" w14:textId="77777777" w:rsidR="00B43D12" w:rsidRPr="005069B4" w:rsidRDefault="00B43D12" w:rsidP="005069B4">
      <w:pPr>
        <w:rPr>
          <w:rFonts w:cs="Times New Roman"/>
        </w:rPr>
      </w:pPr>
    </w:p>
    <w:p w14:paraId="63915907" w14:textId="77777777" w:rsidR="00B43D12" w:rsidRPr="005069B4" w:rsidRDefault="00B43D12" w:rsidP="005069B4">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5A115262" w14:textId="77777777" w:rsidR="00B43D12" w:rsidRPr="005069B4" w:rsidRDefault="00B43D12" w:rsidP="005069B4">
      <w:pPr>
        <w:rPr>
          <w:rFonts w:cs="Times New Roman"/>
        </w:rPr>
      </w:pPr>
    </w:p>
    <w:p w14:paraId="65926892" w14:textId="77777777" w:rsidR="00B43D12" w:rsidRPr="005069B4" w:rsidRDefault="00B43D12" w:rsidP="005069B4">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BA1D64">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F42D14F" w:rsidR="00E738B6" w:rsidRPr="001503E5" w:rsidRDefault="00C43AE8"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2B75E3">
          <w:footerReference w:type="default" r:id="rId23"/>
          <w:footerReference w:type="first" r:id="rId24"/>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9E26DB" w:rsidRPr="00861A31" w14:paraId="02F0CCC7" w14:textId="77777777" w:rsidTr="00B926E1">
        <w:trPr>
          <w:trHeight w:val="20"/>
        </w:trPr>
        <w:tc>
          <w:tcPr>
            <w:tcW w:w="10368" w:type="dxa"/>
            <w:gridSpan w:val="3"/>
          </w:tcPr>
          <w:p w14:paraId="167F319E"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lastRenderedPageBreak/>
              <w:br w:type="page"/>
            </w:r>
            <w:r w:rsidRPr="007437B1">
              <w:rPr>
                <w:rFonts w:asciiTheme="minorHAnsi" w:hAnsiTheme="minorHAnsi" w:cstheme="minorHAnsi"/>
                <w:b/>
                <w:szCs w:val="20"/>
              </w:rPr>
              <w:t>BID PROPOSAL SUBMISSIONS CHECKLIST</w:t>
            </w:r>
          </w:p>
          <w:p w14:paraId="289F2662" w14:textId="77777777" w:rsidR="009E26DB" w:rsidRPr="007437B1" w:rsidRDefault="009E26DB" w:rsidP="003524C7">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7C9048FA" w14:textId="77777777" w:rsidR="009E26DB" w:rsidRPr="007437B1" w:rsidRDefault="009E26DB" w:rsidP="003524C7">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64C94AF" w14:textId="77777777" w:rsidR="009E26DB" w:rsidRPr="007437B1" w:rsidRDefault="009E26DB" w:rsidP="003524C7">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9E26DB" w:rsidRPr="00AA779F" w14:paraId="561AD423" w14:textId="77777777" w:rsidTr="00B926E1">
        <w:trPr>
          <w:trHeight w:val="288"/>
        </w:trPr>
        <w:tc>
          <w:tcPr>
            <w:tcW w:w="1152" w:type="dxa"/>
            <w:vAlign w:val="center"/>
          </w:tcPr>
          <w:p w14:paraId="6AECA18B"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12FE34A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3D35DAE2" w14:textId="77777777" w:rsidR="009E26DB" w:rsidRPr="007437B1" w:rsidRDefault="009E26DB" w:rsidP="003524C7">
            <w:pPr>
              <w:jc w:val="center"/>
              <w:rPr>
                <w:rFonts w:asciiTheme="minorHAnsi" w:hAnsiTheme="minorHAnsi" w:cstheme="minorHAnsi"/>
                <w:b/>
                <w:szCs w:val="20"/>
              </w:rPr>
            </w:pPr>
            <w:r w:rsidRPr="007437B1">
              <w:rPr>
                <w:rFonts w:asciiTheme="minorHAnsi" w:hAnsiTheme="minorHAnsi" w:cstheme="minorHAnsi"/>
                <w:b/>
                <w:szCs w:val="20"/>
              </w:rPr>
              <w:t>Notes</w:t>
            </w:r>
          </w:p>
        </w:tc>
      </w:tr>
      <w:tr w:rsidR="009E26DB" w:rsidRPr="00AA779F" w14:paraId="06387314" w14:textId="77777777" w:rsidTr="00B926E1">
        <w:trPr>
          <w:trHeight w:val="432"/>
        </w:trPr>
        <w:tc>
          <w:tcPr>
            <w:tcW w:w="1152" w:type="dxa"/>
            <w:vAlign w:val="center"/>
          </w:tcPr>
          <w:p w14:paraId="5E4919DB" w14:textId="77777777" w:rsidR="009E26DB" w:rsidRPr="007437B1" w:rsidRDefault="009E26DB" w:rsidP="003524C7">
            <w:pPr>
              <w:jc w:val="center"/>
              <w:rPr>
                <w:szCs w:val="20"/>
              </w:rPr>
            </w:pPr>
            <w:r w:rsidRPr="007437B1">
              <w:rPr>
                <w:szCs w:val="20"/>
              </w:rPr>
              <w:t>_____</w:t>
            </w:r>
          </w:p>
        </w:tc>
        <w:tc>
          <w:tcPr>
            <w:tcW w:w="4176" w:type="dxa"/>
            <w:vAlign w:val="center"/>
          </w:tcPr>
          <w:p w14:paraId="3571C9EA" w14:textId="77777777" w:rsidR="009E26DB" w:rsidRPr="007437B1" w:rsidRDefault="009E26DB" w:rsidP="003524C7">
            <w:pPr>
              <w:rPr>
                <w:szCs w:val="20"/>
              </w:rPr>
            </w:pPr>
            <w:r w:rsidRPr="007437B1">
              <w:rPr>
                <w:szCs w:val="20"/>
              </w:rPr>
              <w:t>Bid Proposal</w:t>
            </w:r>
          </w:p>
        </w:tc>
        <w:tc>
          <w:tcPr>
            <w:tcW w:w="5042" w:type="dxa"/>
            <w:vAlign w:val="center"/>
          </w:tcPr>
          <w:p w14:paraId="695BEA4D" w14:textId="77777777" w:rsidR="009E26DB" w:rsidRPr="007437B1" w:rsidRDefault="009E26DB" w:rsidP="003524C7">
            <w:pPr>
              <w:rPr>
                <w:szCs w:val="20"/>
              </w:rPr>
            </w:pPr>
          </w:p>
        </w:tc>
      </w:tr>
      <w:tr w:rsidR="009E26DB" w:rsidRPr="00AA779F" w14:paraId="1C8B05D3" w14:textId="77777777" w:rsidTr="00B926E1">
        <w:trPr>
          <w:trHeight w:val="432"/>
        </w:trPr>
        <w:tc>
          <w:tcPr>
            <w:tcW w:w="1152" w:type="dxa"/>
            <w:vAlign w:val="center"/>
          </w:tcPr>
          <w:p w14:paraId="3EA37758" w14:textId="77777777" w:rsidR="009E26DB" w:rsidRPr="007437B1" w:rsidRDefault="009E26DB" w:rsidP="003524C7">
            <w:pPr>
              <w:jc w:val="center"/>
              <w:rPr>
                <w:szCs w:val="20"/>
              </w:rPr>
            </w:pPr>
            <w:r w:rsidRPr="007437B1">
              <w:rPr>
                <w:szCs w:val="20"/>
              </w:rPr>
              <w:t>_____</w:t>
            </w:r>
          </w:p>
        </w:tc>
        <w:tc>
          <w:tcPr>
            <w:tcW w:w="4176" w:type="dxa"/>
            <w:vAlign w:val="center"/>
          </w:tcPr>
          <w:p w14:paraId="202643D6" w14:textId="77777777" w:rsidR="009E26DB" w:rsidRPr="007437B1" w:rsidRDefault="009E26DB" w:rsidP="003524C7">
            <w:pPr>
              <w:rPr>
                <w:szCs w:val="20"/>
              </w:rPr>
            </w:pPr>
            <w:r w:rsidRPr="007437B1">
              <w:rPr>
                <w:szCs w:val="20"/>
              </w:rPr>
              <w:t>Addenda issued for the Bid</w:t>
            </w:r>
          </w:p>
        </w:tc>
        <w:tc>
          <w:tcPr>
            <w:tcW w:w="5042" w:type="dxa"/>
            <w:vAlign w:val="center"/>
          </w:tcPr>
          <w:p w14:paraId="77052C8D" w14:textId="77777777" w:rsidR="009E26DB" w:rsidRPr="007437B1" w:rsidRDefault="009E26DB" w:rsidP="003524C7">
            <w:pPr>
              <w:rPr>
                <w:szCs w:val="20"/>
              </w:rPr>
            </w:pPr>
            <w:r w:rsidRPr="007437B1">
              <w:rPr>
                <w:szCs w:val="20"/>
              </w:rPr>
              <w:t>Sign and date each addendum issued for this Bid</w:t>
            </w:r>
          </w:p>
        </w:tc>
      </w:tr>
      <w:tr w:rsidR="009E26DB" w:rsidRPr="00AA779F" w14:paraId="5AF52E73" w14:textId="77777777" w:rsidTr="00B926E1">
        <w:trPr>
          <w:trHeight w:val="720"/>
        </w:trPr>
        <w:tc>
          <w:tcPr>
            <w:tcW w:w="1152" w:type="dxa"/>
            <w:vAlign w:val="center"/>
          </w:tcPr>
          <w:p w14:paraId="1C6B3902" w14:textId="77777777" w:rsidR="009E26DB" w:rsidRPr="007437B1" w:rsidRDefault="009E26DB" w:rsidP="003524C7">
            <w:pPr>
              <w:jc w:val="center"/>
              <w:rPr>
                <w:rFonts w:asciiTheme="minorHAnsi" w:hAnsiTheme="minorHAnsi" w:cstheme="minorHAnsi"/>
                <w:szCs w:val="20"/>
              </w:rPr>
            </w:pPr>
            <w:r w:rsidRPr="007437B1">
              <w:rPr>
                <w:rFonts w:cs="Arial"/>
                <w:szCs w:val="20"/>
              </w:rPr>
              <w:t>_____</w:t>
            </w:r>
          </w:p>
        </w:tc>
        <w:tc>
          <w:tcPr>
            <w:tcW w:w="4176" w:type="dxa"/>
            <w:vAlign w:val="center"/>
          </w:tcPr>
          <w:p w14:paraId="5876D4E5" w14:textId="77777777" w:rsidR="009E26DB" w:rsidRPr="007437B1" w:rsidRDefault="009E26DB" w:rsidP="003524C7">
            <w:pPr>
              <w:rPr>
                <w:rFonts w:asciiTheme="minorHAnsi" w:hAnsiTheme="minorHAnsi" w:cstheme="minorHAnsi"/>
                <w:szCs w:val="20"/>
              </w:rPr>
            </w:pPr>
            <w:r w:rsidRPr="007437B1">
              <w:rPr>
                <w:rFonts w:cs="Arial"/>
                <w:bCs/>
                <w:iCs/>
                <w:szCs w:val="20"/>
              </w:rPr>
              <w:t>CAGE number</w:t>
            </w:r>
          </w:p>
        </w:tc>
        <w:tc>
          <w:tcPr>
            <w:tcW w:w="5042" w:type="dxa"/>
            <w:vAlign w:val="center"/>
          </w:tcPr>
          <w:p w14:paraId="61D246DB" w14:textId="0D064CD2" w:rsidR="009E26DB" w:rsidRPr="007437B1" w:rsidRDefault="009E26DB" w:rsidP="00B926E1">
            <w:pPr>
              <w:rPr>
                <w:rFonts w:asciiTheme="minorHAnsi" w:hAnsiTheme="minorHAnsi" w:cstheme="minorHAnsi"/>
                <w:szCs w:val="20"/>
              </w:rPr>
            </w:pPr>
            <w:r w:rsidRPr="007437B1">
              <w:rPr>
                <w:szCs w:val="20"/>
              </w:rPr>
              <w:t>Bidder certifies it either currently has</w:t>
            </w:r>
            <w:r w:rsidR="00CD68FB">
              <w:rPr>
                <w:szCs w:val="20"/>
              </w:rPr>
              <w:t>,</w:t>
            </w:r>
            <w:r w:rsidRPr="007437B1">
              <w:rPr>
                <w:szCs w:val="20"/>
              </w:rPr>
              <w:t xml:space="preserve"> or will obtain,</w:t>
            </w:r>
            <w:r w:rsidR="00B926E1">
              <w:rPr>
                <w:szCs w:val="20"/>
              </w:rPr>
              <w:t xml:space="preserve"> </w:t>
            </w:r>
            <w:r w:rsidRPr="007437B1">
              <w:rPr>
                <w:szCs w:val="20"/>
              </w:rPr>
              <w:t>a CAGE number prior to the date the City issues</w:t>
            </w:r>
            <w:r w:rsidR="00B926E1">
              <w:rPr>
                <w:szCs w:val="20"/>
              </w:rPr>
              <w:t xml:space="preserve"> </w:t>
            </w:r>
            <w:r w:rsidRPr="007437B1">
              <w:rPr>
                <w:szCs w:val="20"/>
              </w:rPr>
              <w:t>a Notice of Award, and will provide it to the City per</w:t>
            </w:r>
            <w:r w:rsidR="00B926E1">
              <w:rPr>
                <w:szCs w:val="20"/>
              </w:rPr>
              <w:t xml:space="preserve"> </w:t>
            </w:r>
            <w:r w:rsidRPr="007437B1">
              <w:rPr>
                <w:szCs w:val="20"/>
              </w:rPr>
              <w:t>SIB 9.</w:t>
            </w:r>
          </w:p>
        </w:tc>
      </w:tr>
      <w:tr w:rsidR="009E26DB" w:rsidRPr="00AA779F" w14:paraId="35F27BA9" w14:textId="77777777" w:rsidTr="00B926E1">
        <w:trPr>
          <w:trHeight w:val="720"/>
        </w:trPr>
        <w:tc>
          <w:tcPr>
            <w:tcW w:w="1152" w:type="dxa"/>
            <w:vAlign w:val="center"/>
          </w:tcPr>
          <w:p w14:paraId="0B03EB64" w14:textId="77777777" w:rsidR="009E26DB" w:rsidRPr="007437B1" w:rsidRDefault="009E26DB" w:rsidP="003524C7">
            <w:pPr>
              <w:jc w:val="center"/>
              <w:rPr>
                <w:szCs w:val="20"/>
              </w:rPr>
            </w:pPr>
            <w:r w:rsidRPr="007437B1">
              <w:rPr>
                <w:rFonts w:asciiTheme="minorHAnsi" w:hAnsiTheme="minorHAnsi" w:cstheme="minorHAnsi"/>
                <w:szCs w:val="20"/>
              </w:rPr>
              <w:t>_____</w:t>
            </w:r>
          </w:p>
        </w:tc>
        <w:tc>
          <w:tcPr>
            <w:tcW w:w="4176" w:type="dxa"/>
            <w:vAlign w:val="center"/>
          </w:tcPr>
          <w:p w14:paraId="306A073D" w14:textId="77777777" w:rsidR="009E26DB" w:rsidRPr="007437B1" w:rsidRDefault="009E26DB" w:rsidP="003524C7">
            <w:pPr>
              <w:rPr>
                <w:szCs w:val="20"/>
              </w:rPr>
            </w:pPr>
            <w:r w:rsidRPr="007437B1">
              <w:rPr>
                <w:rFonts w:asciiTheme="minorHAnsi" w:hAnsiTheme="minorHAnsi" w:cstheme="minorHAnsi"/>
                <w:szCs w:val="20"/>
              </w:rPr>
              <w:t>Incentive Program Payment</w:t>
            </w:r>
          </w:p>
        </w:tc>
        <w:tc>
          <w:tcPr>
            <w:tcW w:w="5042" w:type="dxa"/>
            <w:vAlign w:val="center"/>
          </w:tcPr>
          <w:p w14:paraId="6EA47391" w14:textId="77777777" w:rsidR="009E26DB" w:rsidRPr="007437B1" w:rsidRDefault="009E26DB" w:rsidP="003524C7">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9E26DB" w:rsidRPr="00AA779F" w14:paraId="5C0C0AC3" w14:textId="77777777" w:rsidTr="00B926E1">
        <w:trPr>
          <w:trHeight w:val="432"/>
        </w:trPr>
        <w:tc>
          <w:tcPr>
            <w:tcW w:w="1152" w:type="dxa"/>
            <w:vAlign w:val="center"/>
          </w:tcPr>
          <w:p w14:paraId="327ED125"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62A4E9C"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60168C2A"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Sign and date (page P-3)</w:t>
            </w:r>
          </w:p>
        </w:tc>
      </w:tr>
      <w:tr w:rsidR="009E26DB" w:rsidRPr="00AA779F" w14:paraId="793EC9B5" w14:textId="77777777" w:rsidTr="00B926E1">
        <w:trPr>
          <w:trHeight w:val="432"/>
        </w:trPr>
        <w:tc>
          <w:tcPr>
            <w:tcW w:w="1152" w:type="dxa"/>
            <w:vAlign w:val="center"/>
          </w:tcPr>
          <w:p w14:paraId="5505BD12"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333A66"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4054333F"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P-4)</w:t>
            </w:r>
          </w:p>
        </w:tc>
      </w:tr>
      <w:tr w:rsidR="009E26DB" w:rsidRPr="00AA779F" w14:paraId="104EA2E8" w14:textId="77777777" w:rsidTr="00B926E1">
        <w:trPr>
          <w:trHeight w:val="576"/>
        </w:trPr>
        <w:tc>
          <w:tcPr>
            <w:tcW w:w="1152" w:type="dxa"/>
            <w:vAlign w:val="center"/>
          </w:tcPr>
          <w:p w14:paraId="78CD0C14"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394430" w14:textId="77777777" w:rsidR="000B0DA9"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6D5547AF" w14:textId="47533284"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7BABFE7B"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Complete checklist, sign and date (page P-5)</w:t>
            </w:r>
          </w:p>
        </w:tc>
      </w:tr>
      <w:tr w:rsidR="009E26DB" w:rsidRPr="00AA779F" w14:paraId="3DBFB8AB" w14:textId="77777777" w:rsidTr="00B926E1">
        <w:trPr>
          <w:trHeight w:val="432"/>
        </w:trPr>
        <w:tc>
          <w:tcPr>
            <w:tcW w:w="1152" w:type="dxa"/>
            <w:vAlign w:val="center"/>
          </w:tcPr>
          <w:p w14:paraId="33CC594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88C437"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36DC5543"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9E26DB" w:rsidRPr="00AA779F" w14:paraId="6C130C72" w14:textId="77777777" w:rsidTr="00B926E1">
        <w:trPr>
          <w:trHeight w:val="432"/>
        </w:trPr>
        <w:tc>
          <w:tcPr>
            <w:tcW w:w="1152" w:type="dxa"/>
            <w:vAlign w:val="center"/>
          </w:tcPr>
          <w:p w14:paraId="7F1C3CFA"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5C403F"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6319B3C9"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9E26DB" w:rsidRPr="00AA779F" w14:paraId="4062DF15" w14:textId="77777777" w:rsidTr="00B926E1">
        <w:trPr>
          <w:trHeight w:val="432"/>
        </w:trPr>
        <w:tc>
          <w:tcPr>
            <w:tcW w:w="1152" w:type="dxa"/>
            <w:vAlign w:val="center"/>
          </w:tcPr>
          <w:p w14:paraId="31D156D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6FE5A64"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26DE7CB4" w14:textId="77777777" w:rsidR="009E26DB" w:rsidRPr="007437B1" w:rsidRDefault="009E26DB" w:rsidP="003524C7">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9E26DB" w:rsidRPr="00AA779F" w14:paraId="787B9C20" w14:textId="77777777" w:rsidTr="00B926E1">
        <w:trPr>
          <w:trHeight w:val="432"/>
        </w:trPr>
        <w:tc>
          <w:tcPr>
            <w:tcW w:w="1152" w:type="dxa"/>
            <w:vAlign w:val="center"/>
          </w:tcPr>
          <w:p w14:paraId="2C14EC5E"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9BC8D6B"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18A0F5A"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9E26DB" w:rsidRPr="00AA779F" w14:paraId="685C24EF" w14:textId="77777777" w:rsidTr="00B926E1">
        <w:trPr>
          <w:trHeight w:val="432"/>
        </w:trPr>
        <w:tc>
          <w:tcPr>
            <w:tcW w:w="1152" w:type="dxa"/>
            <w:vAlign w:val="center"/>
          </w:tcPr>
          <w:p w14:paraId="39216CD0"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25844B3" w14:textId="73ECCD3B"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1F505867"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9E26DB" w:rsidRPr="00AA779F" w14:paraId="21A9221A" w14:textId="77777777" w:rsidTr="00B926E1">
        <w:trPr>
          <w:trHeight w:val="432"/>
        </w:trPr>
        <w:tc>
          <w:tcPr>
            <w:tcW w:w="1152" w:type="dxa"/>
            <w:vAlign w:val="center"/>
          </w:tcPr>
          <w:p w14:paraId="3201C389"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B72907" w14:textId="7966D740" w:rsidR="009E26DB" w:rsidRPr="007437B1" w:rsidRDefault="009E26DB" w:rsidP="0023485D">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sidR="0023485D">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75ADA53E" w14:textId="77777777" w:rsidR="009E26DB" w:rsidRPr="007437B1" w:rsidRDefault="009E26DB" w:rsidP="003524C7">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CD68FB" w:rsidRPr="00AA779F" w14:paraId="4BD7E41B" w14:textId="77777777" w:rsidTr="00B926E1">
        <w:trPr>
          <w:trHeight w:val="576"/>
        </w:trPr>
        <w:tc>
          <w:tcPr>
            <w:tcW w:w="1152" w:type="dxa"/>
            <w:vAlign w:val="center"/>
          </w:tcPr>
          <w:p w14:paraId="2E6C3954" w14:textId="2746C903" w:rsidR="00CD68FB" w:rsidRPr="007437B1" w:rsidRDefault="00CD68FB" w:rsidP="00CD68FB">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7FD78C6" w14:textId="77777777" w:rsidR="00CD68FB" w:rsidRDefault="00CD68FB" w:rsidP="00CD68FB">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8E02582" w14:textId="6D4BB88C" w:rsidR="00CD68FB" w:rsidRPr="007437B1" w:rsidRDefault="00CD68FB" w:rsidP="00CD68FB">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1A0BA579" w14:textId="0D964BE2" w:rsidR="00CD68FB" w:rsidRPr="007437B1" w:rsidRDefault="00CD68FB" w:rsidP="00CD68FB">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9E26DB" w:rsidRPr="00AA779F" w14:paraId="1F327F8F" w14:textId="77777777" w:rsidTr="00B926E1">
        <w:trPr>
          <w:trHeight w:val="432"/>
        </w:trPr>
        <w:tc>
          <w:tcPr>
            <w:tcW w:w="1152" w:type="dxa"/>
            <w:vAlign w:val="center"/>
          </w:tcPr>
          <w:p w14:paraId="708E0C8B" w14:textId="77777777" w:rsidR="009E26DB" w:rsidRPr="007437B1" w:rsidRDefault="009E26DB" w:rsidP="003524C7">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4842D2E" w14:textId="77777777" w:rsidR="009E26DB" w:rsidRPr="007437B1" w:rsidRDefault="009E26DB" w:rsidP="003524C7">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2DC5FAC7" w14:textId="71C3AC28" w:rsidR="009E26DB" w:rsidRPr="007437B1" w:rsidRDefault="009E26DB" w:rsidP="0023485D">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sidR="0023485D">
              <w:rPr>
                <w:rFonts w:asciiTheme="minorHAnsi" w:hAnsiTheme="minorHAnsi" w:cstheme="minorHAnsi"/>
                <w:szCs w:val="20"/>
              </w:rPr>
              <w:t>7</w:t>
            </w:r>
            <w:r w:rsidRPr="007437B1">
              <w:rPr>
                <w:rFonts w:asciiTheme="minorHAnsi" w:hAnsiTheme="minorHAnsi" w:cstheme="minorHAnsi"/>
                <w:szCs w:val="20"/>
              </w:rPr>
              <w:t xml:space="preserve"> thru P-2</w:t>
            </w:r>
            <w:r w:rsidR="0023485D">
              <w:rPr>
                <w:rFonts w:asciiTheme="minorHAnsi" w:hAnsiTheme="minorHAnsi" w:cstheme="minorHAnsi"/>
                <w:szCs w:val="20"/>
              </w:rPr>
              <w:t>8</w:t>
            </w:r>
            <w:r w:rsidRPr="007437B1">
              <w:rPr>
                <w:rFonts w:asciiTheme="minorHAnsi" w:hAnsiTheme="minorHAnsi" w:cstheme="minorHAnsi"/>
                <w:szCs w:val="20"/>
              </w:rPr>
              <w:t>)</w:t>
            </w:r>
          </w:p>
        </w:tc>
      </w:tr>
    </w:tbl>
    <w:p w14:paraId="6F544D90" w14:textId="77777777" w:rsidR="009E26DB" w:rsidRDefault="009E26DB" w:rsidP="009E26DB"/>
    <w:p w14:paraId="10308B7F" w14:textId="77777777" w:rsidR="009E26DB" w:rsidRPr="00577FB1" w:rsidRDefault="009E26DB" w:rsidP="009E26DB">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6C7CF277" w14:textId="77777777" w:rsidR="009E26DB" w:rsidRDefault="009E26DB" w:rsidP="009E26DB"/>
    <w:p w14:paraId="7E4A91BA" w14:textId="249E0D99" w:rsidR="00CD68FB" w:rsidRDefault="00CD68FB" w:rsidP="009E26DB"/>
    <w:p w14:paraId="5E7C7AE0" w14:textId="77777777" w:rsidR="00B926E1" w:rsidRPr="00577FB1" w:rsidRDefault="00B926E1" w:rsidP="009E26DB"/>
    <w:p w14:paraId="00713C94" w14:textId="77777777" w:rsidR="009E26DB" w:rsidRPr="00577FB1" w:rsidRDefault="009E26DB" w:rsidP="009E26DB">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132DB99C" w14:textId="77777777" w:rsidR="009E26DB" w:rsidRPr="00577FB1" w:rsidRDefault="009E26DB" w:rsidP="009E26DB"/>
    <w:p w14:paraId="5C363FDB" w14:textId="77777777" w:rsidR="009E26DB" w:rsidRPr="00577FB1" w:rsidRDefault="009E26DB" w:rsidP="009E26DB"/>
    <w:p w14:paraId="283CA404" w14:textId="77777777" w:rsidR="009E26DB" w:rsidRPr="00577FB1" w:rsidRDefault="009E26DB" w:rsidP="009E26DB"/>
    <w:p w14:paraId="396CFB61" w14:textId="77777777" w:rsidR="009E26DB" w:rsidRPr="00577FB1" w:rsidRDefault="009E26DB" w:rsidP="009E26DB">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24F48E7C" w14:textId="77777777" w:rsidR="009E26DB" w:rsidRPr="00577FB1" w:rsidRDefault="009E26DB" w:rsidP="009E26DB"/>
    <w:p w14:paraId="550AE125" w14:textId="77777777" w:rsidR="009E26DB" w:rsidRPr="00577FB1" w:rsidRDefault="009E26DB" w:rsidP="009E26DB"/>
    <w:p w14:paraId="1D6C27D4" w14:textId="77777777" w:rsidR="009E26DB" w:rsidRDefault="009E26DB" w:rsidP="009E26DB">
      <w:pPr>
        <w:rPr>
          <w:szCs w:val="22"/>
        </w:rPr>
      </w:pPr>
    </w:p>
    <w:p w14:paraId="154322BE" w14:textId="69481C7F" w:rsidR="00B926E1" w:rsidRDefault="009E26DB" w:rsidP="00B926E1">
      <w:pPr>
        <w:rPr>
          <w:rFonts w:cs="Arial"/>
          <w:szCs w:val="22"/>
        </w:rPr>
      </w:pPr>
      <w:r>
        <w:rPr>
          <w:rFonts w:cs="Arial"/>
          <w:szCs w:val="22"/>
        </w:rPr>
        <w:t>Title:  ________________________________ Date:  __________</w:t>
      </w:r>
    </w:p>
    <w:p w14:paraId="0E7A189E" w14:textId="77777777" w:rsidR="00B926E1" w:rsidRDefault="00B926E1" w:rsidP="00B926E1">
      <w:pPr>
        <w:rPr>
          <w:rFonts w:cs="Arial"/>
          <w:szCs w:val="22"/>
        </w:rPr>
      </w:pPr>
    </w:p>
    <w:p w14:paraId="764D4A31" w14:textId="5BE903C9" w:rsidR="00BA1D64" w:rsidRDefault="00BA1D64" w:rsidP="00B926E1">
      <w:pPr>
        <w:rPr>
          <w:rFonts w:cs="Arial"/>
          <w:szCs w:val="22"/>
        </w:rPr>
      </w:pPr>
      <w:r>
        <w:rPr>
          <w:rFonts w:cs="Arial"/>
          <w:szCs w:val="22"/>
        </w:rPr>
        <w:br w:type="page"/>
      </w:r>
    </w:p>
    <w:p w14:paraId="046B8A6D" w14:textId="0F3B703B" w:rsidR="00623941" w:rsidRPr="001503E5" w:rsidRDefault="00623941" w:rsidP="00623941">
      <w:pPr>
        <w:rPr>
          <w:rFonts w:cs="Arial"/>
          <w:szCs w:val="22"/>
        </w:rPr>
      </w:pPr>
      <w:r w:rsidRPr="001503E5">
        <w:rPr>
          <w:rFonts w:cs="Arial"/>
          <w:szCs w:val="22"/>
        </w:rPr>
        <w:lastRenderedPageBreak/>
        <w:t>The undersigned proposes to complete:</w:t>
      </w:r>
    </w:p>
    <w:p w14:paraId="2CAA2D66" w14:textId="77777777" w:rsidR="00623941" w:rsidRPr="001503E5" w:rsidRDefault="00623941" w:rsidP="00623941">
      <w:pPr>
        <w:rPr>
          <w:rFonts w:cs="Arial"/>
          <w:szCs w:val="22"/>
        </w:rPr>
      </w:pPr>
    </w:p>
    <w:p w14:paraId="49DCB93D" w14:textId="2165ACCA"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DB92F1A" w14:textId="361A48C7" w:rsidR="00F05305" w:rsidRPr="001503E5" w:rsidRDefault="000F3295" w:rsidP="000F3295">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sidR="00E44A22">
        <w:rPr>
          <w:rFonts w:cs="Arial"/>
          <w:szCs w:val="22"/>
        </w:rPr>
        <w:t>S</w:t>
      </w:r>
      <w:r w:rsidRPr="001503E5">
        <w:rPr>
          <w:rFonts w:cs="Arial"/>
          <w:szCs w:val="22"/>
        </w:rPr>
        <w:t xml:space="preserve">:  </w:t>
      </w:r>
      <w:r w:rsidR="009D366F">
        <w:rPr>
          <w:rFonts w:cs="Arial"/>
          <w:szCs w:val="22"/>
        </w:rPr>
        <w:t>PIN</w:t>
      </w:r>
      <w:r w:rsidR="00F05305" w:rsidRPr="001503E5">
        <w:rPr>
          <w:rFonts w:cs="Arial"/>
          <w:b/>
          <w:szCs w:val="22"/>
        </w:rPr>
        <w:t>number</w:t>
      </w:r>
      <w:r w:rsidRPr="001503E5">
        <w:rPr>
          <w:rFonts w:cs="Arial"/>
          <w:b/>
          <w:szCs w:val="22"/>
        </w:rPr>
        <w:t xml:space="preserve"> / </w:t>
      </w:r>
      <w:r w:rsidR="009D366F">
        <w:rPr>
          <w:rFonts w:cs="Arial"/>
          <w:b/>
          <w:szCs w:val="22"/>
        </w:rPr>
        <w:t>Dnu</w:t>
      </w:r>
      <w:r w:rsidR="00F05305" w:rsidRPr="001503E5">
        <w:rPr>
          <w:rFonts w:cs="Arial"/>
          <w:b/>
          <w:szCs w:val="22"/>
        </w:rPr>
        <w:t>mber</w:t>
      </w:r>
      <w:r w:rsidRPr="001503E5">
        <w:rPr>
          <w:rFonts w:cs="Arial"/>
          <w:b/>
          <w:szCs w:val="22"/>
        </w:rPr>
        <w:t xml:space="preserve"> / </w:t>
      </w:r>
      <w:r w:rsidR="008423F1">
        <w:rPr>
          <w:rFonts w:cs="Arial"/>
          <w:b/>
          <w:szCs w:val="22"/>
        </w:rPr>
        <w:t>City Project No. Projnumber</w:t>
      </w:r>
    </w:p>
    <w:p w14:paraId="1450C121" w14:textId="77777777" w:rsidR="00F05305" w:rsidRPr="001503E5" w:rsidRDefault="00F05305" w:rsidP="00F0530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1BA76490" w:rsidR="00623941" w:rsidRDefault="0062394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sidR="00E75100">
        <w:rPr>
          <w:rFonts w:cs="Arial"/>
          <w:i/>
          <w:iCs/>
          <w:szCs w:val="22"/>
        </w:rPr>
        <w:t xml:space="preserve">, </w:t>
      </w:r>
      <w:r w:rsidR="00E75100" w:rsidRPr="001503E5">
        <w:rPr>
          <w:rFonts w:cs="Arial"/>
          <w:i/>
          <w:iCs/>
          <w:szCs w:val="22"/>
        </w:rPr>
        <w:t>NYSDOT Standard Specifications (US Customary</w:t>
      </w:r>
      <w:r w:rsidR="00E75100">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 UNIT PRICES shown in this Proposal.</w:t>
      </w:r>
    </w:p>
    <w:p w14:paraId="30A16C25" w14:textId="77777777" w:rsidR="006F53DA" w:rsidRDefault="006F53DA" w:rsidP="006F53DA">
      <w:pPr>
        <w:rPr>
          <w:rFonts w:cs="Arial"/>
          <w:szCs w:val="22"/>
        </w:rPr>
      </w:pPr>
    </w:p>
    <w:p w14:paraId="3BBE851C" w14:textId="77777777" w:rsidR="006F53DA" w:rsidRPr="008C2EC2" w:rsidRDefault="006F53DA" w:rsidP="006F53DA">
      <w:pPr>
        <w:rPr>
          <w:rFonts w:cs="Arial"/>
          <w:szCs w:val="22"/>
        </w:rPr>
      </w:pPr>
    </w:p>
    <w:p w14:paraId="17054975" w14:textId="77777777" w:rsidR="006F53DA" w:rsidRPr="008C2EC2" w:rsidRDefault="006F53DA" w:rsidP="006F53DA">
      <w:pPr>
        <w:tabs>
          <w:tab w:val="left" w:pos="720"/>
          <w:tab w:val="left" w:pos="1440"/>
          <w:tab w:val="left" w:pos="2160"/>
          <w:tab w:val="left" w:pos="2880"/>
          <w:tab w:val="left" w:pos="3600"/>
          <w:tab w:val="left" w:pos="4320"/>
          <w:tab w:val="left" w:pos="5040"/>
        </w:tabs>
        <w:ind w:left="5544" w:hanging="5544"/>
        <w:rPr>
          <w:rFonts w:cs="Arial"/>
          <w:szCs w:val="22"/>
        </w:rPr>
      </w:pPr>
      <w:r w:rsidRPr="008C2EC2">
        <w:rPr>
          <w:rFonts w:cs="Arial"/>
          <w:szCs w:val="22"/>
        </w:rPr>
        <w:tab/>
      </w:r>
      <w:r w:rsidRPr="008C2EC2">
        <w:rPr>
          <w:rFonts w:cs="Arial"/>
          <w:szCs w:val="22"/>
        </w:rPr>
        <w:tab/>
      </w:r>
      <w:r w:rsidRPr="008C2EC2">
        <w:rPr>
          <w:rFonts w:cs="Arial"/>
          <w:szCs w:val="22"/>
        </w:rPr>
        <w:tab/>
      </w:r>
      <w:r w:rsidRPr="008C2EC2">
        <w:rPr>
          <w:rFonts w:cs="Arial"/>
          <w:szCs w:val="22"/>
        </w:rPr>
        <w:tab/>
        <w:t>WRITTEN</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 xml:space="preserve">   FIGURES</w:t>
      </w:r>
    </w:p>
    <w:p w14:paraId="40DFCF84" w14:textId="77777777" w:rsidR="006F53DA" w:rsidRDefault="006F53DA" w:rsidP="006F53DA">
      <w:pPr>
        <w:rPr>
          <w:rFonts w:cs="Arial"/>
          <w:szCs w:val="22"/>
        </w:rPr>
      </w:pPr>
    </w:p>
    <w:p w14:paraId="6528D5C4" w14:textId="77777777" w:rsidR="006F53DA" w:rsidRPr="008C2EC2" w:rsidRDefault="006F53DA" w:rsidP="006F53DA">
      <w:pPr>
        <w:rPr>
          <w:rFonts w:cs="Arial"/>
          <w:szCs w:val="22"/>
        </w:rPr>
      </w:pPr>
    </w:p>
    <w:p w14:paraId="6A9D9FBC" w14:textId="77777777" w:rsidR="006F53DA" w:rsidRPr="008C2EC2" w:rsidRDefault="006F53DA" w:rsidP="006F53DA">
      <w:pPr>
        <w:spacing w:line="480" w:lineRule="auto"/>
        <w:rPr>
          <w:rFonts w:cs="Arial"/>
          <w:b/>
          <w:szCs w:val="22"/>
          <w:u w:val="single"/>
        </w:rPr>
      </w:pPr>
      <w:r w:rsidRPr="008C2EC2">
        <w:rPr>
          <w:rFonts w:cs="Arial"/>
          <w:b/>
          <w:szCs w:val="22"/>
        </w:rPr>
        <w:t>SUBTOTAL BASE BID</w:t>
      </w:r>
      <w:r w:rsidRPr="008C2EC2">
        <w:rPr>
          <w:rFonts w:cs="Arial"/>
          <w:b/>
          <w:szCs w:val="22"/>
        </w:rPr>
        <w:tab/>
      </w:r>
      <w:r w:rsidRPr="008C2EC2">
        <w:rPr>
          <w:rFonts w:cs="Arial"/>
          <w:szCs w:val="22"/>
          <w:u w:val="single"/>
        </w:rPr>
        <w:t xml:space="preserve">                                             </w:t>
      </w:r>
    </w:p>
    <w:p w14:paraId="3C05DFD7" w14:textId="77777777" w:rsidR="006F53DA" w:rsidRPr="008C2EC2" w:rsidRDefault="006F53DA" w:rsidP="006F53DA">
      <w:pPr>
        <w:spacing w:line="480" w:lineRule="auto"/>
        <w:rPr>
          <w:rFonts w:cs="Arial"/>
          <w:szCs w:val="22"/>
          <w:u w:val="single"/>
        </w:rPr>
      </w:pPr>
      <w:r w:rsidRPr="008C2EC2">
        <w:rPr>
          <w:rFonts w:cs="Arial"/>
          <w:szCs w:val="22"/>
        </w:rPr>
        <w:t xml:space="preserve">  (w/o ITEM 699.040001)</w:t>
      </w:r>
      <w:r w:rsidRPr="008C2EC2">
        <w:rPr>
          <w:rFonts w:cs="Arial"/>
          <w:szCs w:val="22"/>
        </w:rPr>
        <w:tab/>
      </w:r>
      <w:r w:rsidRPr="008C2EC2">
        <w:rPr>
          <w:rFonts w:cs="Arial"/>
          <w:szCs w:val="22"/>
          <w:u w:val="single"/>
        </w:rPr>
        <w:t xml:space="preserve">                                             </w:t>
      </w:r>
    </w:p>
    <w:p w14:paraId="48690E33" w14:textId="58A7F67A"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0152A53B" w14:textId="1ED6CD5B" w:rsidR="006F53DA" w:rsidRPr="008C2EC2" w:rsidRDefault="006F53DA" w:rsidP="006F53DA">
      <w:pPr>
        <w:spacing w:line="48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5A996EB8" w14:textId="77777777" w:rsidR="006F53DA" w:rsidRPr="008C2EC2" w:rsidRDefault="006F53DA" w:rsidP="006F53DA">
      <w:pPr>
        <w:rPr>
          <w:rFonts w:cs="Arial"/>
          <w:szCs w:val="22"/>
        </w:rPr>
      </w:pPr>
    </w:p>
    <w:p w14:paraId="4B398214" w14:textId="77777777" w:rsidR="006F53DA" w:rsidRPr="008C2EC2" w:rsidRDefault="006F53DA" w:rsidP="006F53DA">
      <w:pPr>
        <w:rPr>
          <w:rFonts w:cs="Arial"/>
          <w:b/>
          <w:szCs w:val="22"/>
        </w:rPr>
      </w:pPr>
      <w:r w:rsidRPr="008C2EC2">
        <w:rPr>
          <w:rFonts w:cs="Arial"/>
          <w:b/>
          <w:szCs w:val="22"/>
        </w:rPr>
        <w:t>MOBILIZATION</w:t>
      </w:r>
    </w:p>
    <w:p w14:paraId="78401A85" w14:textId="77777777" w:rsidR="006F53DA" w:rsidRPr="008C2EC2" w:rsidRDefault="006F53DA" w:rsidP="006F53DA">
      <w:pPr>
        <w:spacing w:line="360" w:lineRule="auto"/>
        <w:rPr>
          <w:rFonts w:cs="Arial"/>
          <w:b/>
          <w:szCs w:val="22"/>
          <w:u w:val="single"/>
        </w:rPr>
      </w:pPr>
      <w:r w:rsidRPr="008C2EC2">
        <w:rPr>
          <w:rFonts w:cs="Arial"/>
          <w:b/>
          <w:szCs w:val="22"/>
        </w:rPr>
        <w:t>ITEM 699.040001</w:t>
      </w:r>
      <w:r w:rsidRPr="008C2EC2">
        <w:rPr>
          <w:rFonts w:cs="Arial"/>
          <w:b/>
          <w:szCs w:val="22"/>
        </w:rPr>
        <w:tab/>
      </w:r>
      <w:r w:rsidRPr="008C2EC2">
        <w:rPr>
          <w:rFonts w:cs="Arial"/>
          <w:b/>
          <w:szCs w:val="22"/>
        </w:rPr>
        <w:tab/>
      </w:r>
      <w:r w:rsidRPr="008C2EC2">
        <w:rPr>
          <w:rFonts w:cs="Arial"/>
          <w:szCs w:val="22"/>
          <w:u w:val="single"/>
        </w:rPr>
        <w:t xml:space="preserve">                                             </w:t>
      </w:r>
    </w:p>
    <w:p w14:paraId="4E4657AD" w14:textId="77777777" w:rsidR="006F53DA" w:rsidRPr="008C2EC2" w:rsidRDefault="006F53DA" w:rsidP="006F53DA">
      <w:pPr>
        <w:spacing w:line="360" w:lineRule="auto"/>
        <w:rPr>
          <w:rFonts w:cs="Arial"/>
          <w:szCs w:val="22"/>
          <w:u w:val="single"/>
        </w:rPr>
      </w:pPr>
      <w:r w:rsidRPr="008C2EC2">
        <w:rPr>
          <w:rFonts w:cs="Arial"/>
          <w:szCs w:val="22"/>
        </w:rPr>
        <w:t xml:space="preserve">  (Shall not exceed 4%</w:t>
      </w:r>
      <w:r w:rsidRPr="008C2EC2">
        <w:rPr>
          <w:rFonts w:cs="Arial"/>
          <w:szCs w:val="22"/>
        </w:rPr>
        <w:tab/>
      </w:r>
      <w:r w:rsidRPr="008C2EC2">
        <w:rPr>
          <w:rFonts w:cs="Arial"/>
          <w:szCs w:val="22"/>
          <w:u w:val="single"/>
        </w:rPr>
        <w:t xml:space="preserve">                                             </w:t>
      </w:r>
    </w:p>
    <w:p w14:paraId="7B9E6F52" w14:textId="77777777" w:rsidR="006F53DA" w:rsidRPr="008C2EC2" w:rsidRDefault="006F53DA" w:rsidP="006F53DA">
      <w:pPr>
        <w:spacing w:line="360" w:lineRule="auto"/>
        <w:rPr>
          <w:rFonts w:cs="Arial"/>
          <w:szCs w:val="22"/>
        </w:rPr>
      </w:pPr>
      <w:r w:rsidRPr="008C2EC2">
        <w:rPr>
          <w:rFonts w:cs="Arial"/>
          <w:szCs w:val="22"/>
        </w:rPr>
        <w:t xml:space="preserve">  of Subtotal Base Bid)</w:t>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double"/>
        </w:rPr>
        <w:t xml:space="preserve">                        </w:t>
      </w:r>
    </w:p>
    <w:p w14:paraId="08219713" w14:textId="77777777" w:rsidR="006F53DA" w:rsidRDefault="006F53DA" w:rsidP="006F53DA">
      <w:pPr>
        <w:rPr>
          <w:rFonts w:cs="Arial"/>
          <w:szCs w:val="22"/>
        </w:rPr>
      </w:pPr>
    </w:p>
    <w:p w14:paraId="0BAD782A" w14:textId="77777777" w:rsidR="006F53DA" w:rsidRPr="008C2EC2" w:rsidRDefault="006F53DA" w:rsidP="006F53DA">
      <w:pPr>
        <w:rPr>
          <w:rFonts w:cs="Arial"/>
          <w:szCs w:val="22"/>
        </w:rPr>
      </w:pPr>
    </w:p>
    <w:p w14:paraId="18E7A8F2" w14:textId="77777777" w:rsidR="006F53DA" w:rsidRPr="008C2EC2" w:rsidRDefault="006F53DA" w:rsidP="006F53DA">
      <w:pPr>
        <w:spacing w:line="360" w:lineRule="auto"/>
        <w:rPr>
          <w:rFonts w:cs="Arial"/>
          <w:b/>
          <w:szCs w:val="22"/>
        </w:rPr>
      </w:pPr>
      <w:r w:rsidRPr="008C2EC2">
        <w:rPr>
          <w:rFonts w:cs="Arial"/>
          <w:b/>
          <w:szCs w:val="22"/>
        </w:rPr>
        <w:t>TOTAL BASE BID</w:t>
      </w:r>
      <w:r w:rsidRPr="008C2EC2">
        <w:rPr>
          <w:rFonts w:cs="Arial"/>
          <w:b/>
          <w:szCs w:val="22"/>
        </w:rPr>
        <w:tab/>
      </w:r>
      <w:r w:rsidRPr="008C2EC2">
        <w:rPr>
          <w:rFonts w:cs="Arial"/>
          <w:b/>
          <w:szCs w:val="22"/>
        </w:rPr>
        <w:tab/>
      </w:r>
      <w:r w:rsidRPr="008C2EC2">
        <w:rPr>
          <w:rFonts w:cs="Arial"/>
          <w:szCs w:val="22"/>
          <w:u w:val="single"/>
        </w:rPr>
        <w:t xml:space="preserve">                                             </w:t>
      </w:r>
    </w:p>
    <w:p w14:paraId="0A48FC8C" w14:textId="77777777" w:rsidR="006F53DA" w:rsidRPr="008C2EC2" w:rsidRDefault="006F53DA" w:rsidP="006F53DA">
      <w:pPr>
        <w:spacing w:line="360" w:lineRule="auto"/>
        <w:rPr>
          <w:rFonts w:cs="Arial"/>
          <w:szCs w:val="22"/>
        </w:rPr>
      </w:pPr>
      <w:r w:rsidRPr="008C2EC2">
        <w:rPr>
          <w:rFonts w:cs="Arial"/>
          <w:szCs w:val="22"/>
        </w:rPr>
        <w:t xml:space="preserve">  (w/ ITEM 699.040001)</w:t>
      </w:r>
      <w:r w:rsidRPr="008C2EC2">
        <w:rPr>
          <w:rFonts w:cs="Arial"/>
          <w:szCs w:val="22"/>
        </w:rPr>
        <w:tab/>
      </w:r>
      <w:r w:rsidRPr="008C2EC2">
        <w:rPr>
          <w:rFonts w:cs="Arial"/>
          <w:szCs w:val="22"/>
          <w:u w:val="single"/>
        </w:rPr>
        <w:t xml:space="preserve">                                             </w:t>
      </w:r>
    </w:p>
    <w:p w14:paraId="2D0D35EA" w14:textId="00C9AD1B" w:rsidR="006F53DA" w:rsidRPr="008C2EC2" w:rsidRDefault="006F53DA" w:rsidP="006F53DA">
      <w:pPr>
        <w:spacing w:line="360" w:lineRule="auto"/>
        <w:rPr>
          <w:rFonts w:cs="Arial"/>
          <w:szCs w:val="22"/>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p>
    <w:p w14:paraId="6EDA2E8B" w14:textId="201DA087" w:rsidR="006F53DA" w:rsidRPr="008C2EC2" w:rsidRDefault="006F53DA" w:rsidP="006F53DA">
      <w:pPr>
        <w:spacing w:line="360" w:lineRule="auto"/>
        <w:rPr>
          <w:rFonts w:cs="Arial"/>
          <w:szCs w:val="22"/>
          <w:u w:val="single"/>
        </w:rPr>
      </w:pPr>
      <w:r w:rsidRPr="008C2EC2">
        <w:rPr>
          <w:rFonts w:cs="Arial"/>
          <w:szCs w:val="22"/>
        </w:rPr>
        <w:tab/>
      </w:r>
      <w:r w:rsidRPr="008C2EC2">
        <w:rPr>
          <w:rFonts w:cs="Arial"/>
          <w:szCs w:val="22"/>
        </w:rPr>
        <w:tab/>
      </w:r>
      <w:r>
        <w:rPr>
          <w:rFonts w:cs="Arial"/>
          <w:szCs w:val="22"/>
        </w:rPr>
        <w:tab/>
      </w:r>
      <w:r w:rsidRPr="008C2EC2">
        <w:rPr>
          <w:rFonts w:cs="Arial"/>
          <w:szCs w:val="22"/>
        </w:rPr>
        <w:tab/>
      </w:r>
      <w:r w:rsidRPr="008C2EC2">
        <w:rPr>
          <w:rFonts w:cs="Arial"/>
          <w:szCs w:val="22"/>
        </w:rPr>
        <w:tab/>
      </w:r>
      <w:r w:rsidRPr="008C2EC2">
        <w:rPr>
          <w:rFonts w:cs="Arial"/>
          <w:szCs w:val="22"/>
          <w:u w:val="single"/>
        </w:rPr>
        <w:t xml:space="preserve">                                             </w:t>
      </w:r>
      <w:r w:rsidRPr="008C2EC2">
        <w:rPr>
          <w:rFonts w:cs="Arial"/>
          <w:szCs w:val="22"/>
        </w:rPr>
        <w:t xml:space="preserve">   $</w:t>
      </w:r>
      <w:r w:rsidRPr="008C2EC2">
        <w:rPr>
          <w:rFonts w:cs="Arial"/>
          <w:szCs w:val="22"/>
          <w:u w:val="single"/>
        </w:rPr>
        <w:t xml:space="preserve">                        </w:t>
      </w:r>
    </w:p>
    <w:p w14:paraId="433870D9" w14:textId="77777777" w:rsidR="006F53DA" w:rsidRPr="008C2EC2" w:rsidRDefault="006F53DA" w:rsidP="006F53DA">
      <w:pPr>
        <w:rPr>
          <w:rFonts w:cs="Arial"/>
          <w:szCs w:val="22"/>
          <w:u w:val="single"/>
        </w:rPr>
      </w:pPr>
    </w:p>
    <w:p w14:paraId="08D4B59B" w14:textId="77777777" w:rsidR="003B36C3" w:rsidRDefault="003B36C3" w:rsidP="003B36C3">
      <w:pPr>
        <w:rPr>
          <w:rFonts w:cs="Arial"/>
          <w:szCs w:val="22"/>
          <w:u w:val="single"/>
        </w:rPr>
      </w:pPr>
    </w:p>
    <w:p w14:paraId="6347B946" w14:textId="77777777" w:rsidR="003B36C3" w:rsidRDefault="003B36C3" w:rsidP="003B36C3">
      <w:pPr>
        <w:rPr>
          <w:rFonts w:cs="Arial"/>
          <w:szCs w:val="22"/>
        </w:rPr>
      </w:pPr>
      <w:r>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these Contract Documents, and agree to meet these requirements.</w:t>
      </w:r>
    </w:p>
    <w:p w14:paraId="519B9496" w14:textId="77777777" w:rsidR="003B36C3" w:rsidRDefault="003B36C3" w:rsidP="003B36C3">
      <w:pPr>
        <w:rPr>
          <w:rFonts w:cs="Arial"/>
          <w:szCs w:val="22"/>
        </w:rPr>
      </w:pPr>
    </w:p>
    <w:p w14:paraId="5101F1F0" w14:textId="77777777" w:rsidR="006F53DA" w:rsidRPr="008C2EC2" w:rsidRDefault="006F53DA" w:rsidP="006F53DA">
      <w:pPr>
        <w:rPr>
          <w:rFonts w:cs="Arial"/>
          <w:szCs w:val="22"/>
        </w:rPr>
      </w:pPr>
    </w:p>
    <w:p w14:paraId="52AB54BC" w14:textId="77777777" w:rsidR="006F53DA" w:rsidRPr="008C2EC2" w:rsidRDefault="006F53DA" w:rsidP="006F53DA">
      <w:pPr>
        <w:spacing w:line="276" w:lineRule="auto"/>
        <w:ind w:left="2160"/>
        <w:jc w:val="left"/>
        <w:rPr>
          <w:rFonts w:cs="Arial"/>
          <w:szCs w:val="22"/>
        </w:rPr>
      </w:pPr>
      <w:r w:rsidRPr="008C2EC2">
        <w:rPr>
          <w:rFonts w:cs="Arial"/>
          <w:szCs w:val="22"/>
        </w:rPr>
        <w:t>_______________________________________________________________</w:t>
      </w:r>
    </w:p>
    <w:p w14:paraId="11DE9441" w14:textId="77777777" w:rsidR="006F53DA" w:rsidRPr="008C2EC2" w:rsidRDefault="006F53DA" w:rsidP="006F53DA">
      <w:pPr>
        <w:spacing w:line="276" w:lineRule="auto"/>
        <w:ind w:left="2160"/>
        <w:jc w:val="left"/>
        <w:rPr>
          <w:rFonts w:cs="Arial"/>
          <w:szCs w:val="22"/>
        </w:rPr>
      </w:pPr>
      <w:r w:rsidRPr="008C2EC2">
        <w:rPr>
          <w:rFonts w:cs="Arial"/>
          <w:szCs w:val="22"/>
        </w:rPr>
        <w:t>LEGAL NAME OF PERSON, FIRM OR CORPORATION</w:t>
      </w:r>
    </w:p>
    <w:p w14:paraId="22EA40EE" w14:textId="77777777" w:rsidR="006F53DA" w:rsidRPr="008C2EC2" w:rsidRDefault="006F53DA" w:rsidP="006F53DA">
      <w:pPr>
        <w:spacing w:line="276" w:lineRule="auto"/>
        <w:ind w:left="2160"/>
        <w:jc w:val="left"/>
        <w:rPr>
          <w:rFonts w:cs="Arial"/>
          <w:szCs w:val="22"/>
        </w:rPr>
      </w:pPr>
    </w:p>
    <w:p w14:paraId="0FC9B099" w14:textId="77777777" w:rsidR="006F53DA" w:rsidRPr="008C2EC2" w:rsidRDefault="006F53DA" w:rsidP="006F53DA">
      <w:pPr>
        <w:spacing w:line="276" w:lineRule="auto"/>
        <w:ind w:left="2160"/>
        <w:jc w:val="left"/>
        <w:rPr>
          <w:rFonts w:cs="Arial"/>
          <w:szCs w:val="22"/>
        </w:rPr>
      </w:pPr>
      <w:r w:rsidRPr="008C2EC2">
        <w:rPr>
          <w:rFonts w:cs="Arial"/>
          <w:szCs w:val="22"/>
        </w:rPr>
        <w:t>SIGNED BY: _____________________________________________________</w:t>
      </w:r>
    </w:p>
    <w:p w14:paraId="478891A8" w14:textId="77777777" w:rsidR="006F53DA" w:rsidRPr="008C2EC2" w:rsidRDefault="006F53DA" w:rsidP="006F53DA">
      <w:pPr>
        <w:widowControl/>
        <w:autoSpaceDE/>
        <w:adjustRightInd/>
        <w:spacing w:line="276" w:lineRule="auto"/>
        <w:ind w:left="2160"/>
        <w:jc w:val="left"/>
        <w:rPr>
          <w:rFonts w:cs="Arial"/>
          <w:szCs w:val="22"/>
        </w:rPr>
      </w:pPr>
    </w:p>
    <w:p w14:paraId="5D48BD16" w14:textId="77777777" w:rsidR="006F53DA" w:rsidRPr="008C2EC2" w:rsidRDefault="006F53DA" w:rsidP="006F53DA">
      <w:pPr>
        <w:widowControl/>
        <w:autoSpaceDE/>
        <w:adjustRightInd/>
        <w:spacing w:line="276" w:lineRule="auto"/>
        <w:ind w:left="2160"/>
        <w:jc w:val="left"/>
        <w:rPr>
          <w:rFonts w:cs="Arial"/>
          <w:szCs w:val="22"/>
        </w:rPr>
      </w:pPr>
      <w:r w:rsidRPr="008C2EC2">
        <w:rPr>
          <w:rFonts w:cs="Arial"/>
          <w:szCs w:val="22"/>
        </w:rPr>
        <w:t>TITLE: __________________________________________________________</w:t>
      </w:r>
    </w:p>
    <w:p w14:paraId="4A8AD3C7" w14:textId="77777777" w:rsidR="006F53DA" w:rsidRPr="008C2EC2" w:rsidRDefault="006F53DA" w:rsidP="006F53DA">
      <w:pPr>
        <w:widowControl/>
        <w:autoSpaceDE/>
        <w:adjustRightInd/>
        <w:spacing w:line="276" w:lineRule="auto"/>
        <w:ind w:left="2160"/>
        <w:jc w:val="left"/>
        <w:rPr>
          <w:rFonts w:cs="Arial"/>
          <w:szCs w:val="22"/>
        </w:rPr>
      </w:pPr>
    </w:p>
    <w:p w14:paraId="4040E44A" w14:textId="77777777" w:rsidR="003B36C3" w:rsidRDefault="006F53DA" w:rsidP="006F53DA">
      <w:pPr>
        <w:spacing w:line="276" w:lineRule="auto"/>
        <w:ind w:left="2160"/>
        <w:jc w:val="left"/>
        <w:rPr>
          <w:rFonts w:cs="Arial"/>
          <w:szCs w:val="22"/>
        </w:rPr>
      </w:pPr>
      <w:r w:rsidRPr="008C2EC2">
        <w:rPr>
          <w:rFonts w:cs="Arial"/>
          <w:szCs w:val="22"/>
        </w:rPr>
        <w:t>WITNESSED BY: _________________________________________________</w:t>
      </w:r>
    </w:p>
    <w:p w14:paraId="0E908926" w14:textId="77777777" w:rsidR="003B36C3" w:rsidRDefault="003B36C3" w:rsidP="003B36C3">
      <w:pPr>
        <w:spacing w:line="276" w:lineRule="auto"/>
        <w:ind w:left="2160"/>
        <w:jc w:val="left"/>
        <w:rPr>
          <w:rFonts w:cs="Arial"/>
          <w:szCs w:val="22"/>
        </w:rPr>
      </w:pPr>
    </w:p>
    <w:p w14:paraId="5FA8AC12" w14:textId="327531DB" w:rsidR="003524C7" w:rsidRDefault="003524C7" w:rsidP="003B36C3">
      <w:pPr>
        <w:spacing w:line="276" w:lineRule="auto"/>
        <w:ind w:left="2160"/>
        <w:jc w:val="left"/>
        <w:rPr>
          <w:rFonts w:cs="Arial"/>
          <w:szCs w:val="22"/>
        </w:rPr>
      </w:pPr>
      <w:r>
        <w:rPr>
          <w:rFonts w:cs="Arial"/>
          <w:szCs w:val="22"/>
        </w:rPr>
        <w:br w:type="page"/>
      </w:r>
    </w:p>
    <w:p w14:paraId="195F592B" w14:textId="77777777" w:rsidR="00E44A22" w:rsidRPr="001503E5" w:rsidRDefault="00E44A22" w:rsidP="00E44A22">
      <w:pPr>
        <w:rPr>
          <w:rFonts w:cs="Arial"/>
          <w:szCs w:val="22"/>
        </w:rPr>
      </w:pPr>
    </w:p>
    <w:p w14:paraId="79EC8628"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01E3ADF0" w14:textId="75A2FA32" w:rsidR="00E44A22" w:rsidRPr="001503E5" w:rsidRDefault="00E44A22" w:rsidP="00E44A22">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PROJECT NUMBER</w:t>
      </w:r>
      <w:r>
        <w:rPr>
          <w:rFonts w:cs="Arial"/>
          <w:szCs w:val="22"/>
        </w:rPr>
        <w:t>S</w:t>
      </w:r>
      <w:r w:rsidRPr="001503E5">
        <w:rPr>
          <w:rFonts w:cs="Arial"/>
          <w:szCs w:val="22"/>
        </w:rPr>
        <w:t xml:space="preserve">:  </w:t>
      </w:r>
      <w:r w:rsidR="00000A27">
        <w:rPr>
          <w:rFonts w:cs="Arial"/>
          <w:szCs w:val="22"/>
        </w:rPr>
        <w:t>PIN</w:t>
      </w:r>
      <w:r w:rsidRPr="001503E5">
        <w:rPr>
          <w:rFonts w:cs="Arial"/>
          <w:b/>
          <w:szCs w:val="22"/>
        </w:rPr>
        <w:t xml:space="preserve">number / </w:t>
      </w:r>
      <w:r w:rsidR="00000A27">
        <w:rPr>
          <w:rFonts w:cs="Arial"/>
          <w:b/>
          <w:szCs w:val="22"/>
        </w:rPr>
        <w:t>D</w:t>
      </w:r>
      <w:r w:rsidRPr="001503E5">
        <w:rPr>
          <w:rFonts w:cs="Arial"/>
          <w:b/>
          <w:szCs w:val="22"/>
        </w:rPr>
        <w:t xml:space="preserve">number / </w:t>
      </w:r>
      <w:r>
        <w:rPr>
          <w:rFonts w:cs="Arial"/>
          <w:b/>
          <w:szCs w:val="22"/>
        </w:rPr>
        <w:t>City Project No. Projnumber</w:t>
      </w:r>
    </w:p>
    <w:p w14:paraId="169477FA" w14:textId="77777777" w:rsidR="00E44A22" w:rsidRPr="001503E5" w:rsidRDefault="00E44A22" w:rsidP="00E44A2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C267210" w14:textId="77777777" w:rsidR="003524C7" w:rsidRDefault="003524C7" w:rsidP="003524C7">
      <w:pPr>
        <w:rPr>
          <w:rFonts w:cs="Arial"/>
          <w:szCs w:val="22"/>
        </w:rPr>
      </w:pPr>
    </w:p>
    <w:p w14:paraId="39F280E4" w14:textId="77777777" w:rsidR="003524C7" w:rsidRPr="008C2EC2" w:rsidRDefault="003524C7" w:rsidP="003524C7">
      <w:pPr>
        <w:rPr>
          <w:rFonts w:cs="Arial"/>
          <w:szCs w:val="22"/>
        </w:rPr>
      </w:pPr>
      <w:r w:rsidRPr="008C2EC2">
        <w:rPr>
          <w:rFonts w:cs="Arial"/>
          <w:szCs w:val="22"/>
        </w:rPr>
        <w:t>P. O. ADDRESS OF BIDDER:</w:t>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r>
      <w:r w:rsidRPr="008C2EC2">
        <w:rPr>
          <w:rFonts w:cs="Arial"/>
          <w:szCs w:val="22"/>
        </w:rPr>
        <w:tab/>
        <w:t>CORPORATE SEAL</w:t>
      </w:r>
    </w:p>
    <w:p w14:paraId="274783B2" w14:textId="77777777" w:rsidR="003524C7" w:rsidRPr="008C2EC2" w:rsidRDefault="003524C7" w:rsidP="003524C7">
      <w:pPr>
        <w:rPr>
          <w:rFonts w:cs="Arial"/>
          <w:szCs w:val="22"/>
          <w:u w:val="single"/>
        </w:rPr>
      </w:pPr>
    </w:p>
    <w:p w14:paraId="7D940779" w14:textId="77777777" w:rsidR="003524C7" w:rsidRPr="008C2EC2" w:rsidRDefault="003524C7" w:rsidP="003524C7">
      <w:pPr>
        <w:rPr>
          <w:rFonts w:cs="Arial"/>
          <w:szCs w:val="22"/>
          <w:u w:val="single"/>
        </w:rPr>
      </w:pPr>
    </w:p>
    <w:p w14:paraId="32EF958F" w14:textId="77777777" w:rsidR="003524C7" w:rsidRPr="008C2EC2" w:rsidRDefault="003524C7" w:rsidP="003524C7">
      <w:pPr>
        <w:spacing w:line="276" w:lineRule="auto"/>
        <w:rPr>
          <w:rFonts w:cs="Arial"/>
          <w:szCs w:val="22"/>
        </w:rPr>
      </w:pPr>
    </w:p>
    <w:p w14:paraId="2C49584E" w14:textId="77777777" w:rsidR="003524C7" w:rsidRPr="008C2EC2" w:rsidRDefault="003524C7" w:rsidP="003524C7">
      <w:pPr>
        <w:spacing w:line="276" w:lineRule="auto"/>
        <w:rPr>
          <w:rFonts w:cs="Arial"/>
          <w:szCs w:val="22"/>
        </w:rPr>
      </w:pPr>
      <w:r w:rsidRPr="008C2EC2">
        <w:rPr>
          <w:rFonts w:cs="Arial"/>
          <w:szCs w:val="22"/>
        </w:rPr>
        <w:t>________________________________________ STREET</w:t>
      </w:r>
    </w:p>
    <w:p w14:paraId="14CD7B82" w14:textId="77777777" w:rsidR="003524C7" w:rsidRPr="008C2EC2" w:rsidRDefault="003524C7" w:rsidP="003524C7">
      <w:pPr>
        <w:spacing w:line="276" w:lineRule="auto"/>
        <w:rPr>
          <w:rFonts w:cs="Arial"/>
          <w:szCs w:val="22"/>
        </w:rPr>
      </w:pPr>
    </w:p>
    <w:p w14:paraId="2A07F588" w14:textId="77777777" w:rsidR="003524C7" w:rsidRPr="008C2EC2" w:rsidRDefault="003524C7" w:rsidP="003524C7">
      <w:pPr>
        <w:spacing w:line="276" w:lineRule="auto"/>
        <w:rPr>
          <w:rFonts w:cs="Arial"/>
          <w:szCs w:val="22"/>
        </w:rPr>
      </w:pPr>
      <w:r w:rsidRPr="008C2EC2">
        <w:rPr>
          <w:rFonts w:cs="Arial"/>
          <w:szCs w:val="22"/>
        </w:rPr>
        <w:t>________________________________________ CITY AND STATE</w:t>
      </w:r>
    </w:p>
    <w:p w14:paraId="0E632AF1" w14:textId="77777777" w:rsidR="003524C7" w:rsidRPr="008C2EC2" w:rsidRDefault="003524C7" w:rsidP="003524C7">
      <w:pPr>
        <w:widowControl/>
        <w:autoSpaceDE/>
        <w:adjustRightInd/>
        <w:spacing w:line="276" w:lineRule="auto"/>
        <w:rPr>
          <w:rFonts w:cs="Arial"/>
          <w:szCs w:val="22"/>
        </w:rPr>
      </w:pPr>
    </w:p>
    <w:p w14:paraId="0D730C70" w14:textId="77777777" w:rsidR="003524C7" w:rsidRPr="008C2EC2" w:rsidRDefault="003524C7" w:rsidP="003524C7">
      <w:pPr>
        <w:widowControl/>
        <w:autoSpaceDE/>
        <w:adjustRightInd/>
        <w:spacing w:line="276" w:lineRule="auto"/>
        <w:rPr>
          <w:rFonts w:cs="Arial"/>
          <w:szCs w:val="22"/>
        </w:rPr>
      </w:pPr>
      <w:r w:rsidRPr="008C2EC2">
        <w:rPr>
          <w:rFonts w:cs="Arial"/>
          <w:szCs w:val="22"/>
        </w:rPr>
        <w:t>________________________________________ TELEPHONE NUMBER</w:t>
      </w:r>
    </w:p>
    <w:p w14:paraId="11B0D099" w14:textId="77777777" w:rsidR="003524C7" w:rsidRPr="008C2EC2" w:rsidRDefault="003524C7" w:rsidP="003524C7">
      <w:pPr>
        <w:spacing w:line="276" w:lineRule="auto"/>
        <w:rPr>
          <w:rFonts w:cs="Arial"/>
          <w:szCs w:val="22"/>
        </w:rPr>
      </w:pPr>
    </w:p>
    <w:p w14:paraId="473F41FE" w14:textId="77777777" w:rsidR="003524C7" w:rsidRPr="008C2EC2" w:rsidRDefault="003524C7" w:rsidP="003524C7">
      <w:pPr>
        <w:spacing w:line="276" w:lineRule="auto"/>
        <w:rPr>
          <w:rFonts w:cs="Arial"/>
          <w:szCs w:val="22"/>
        </w:rPr>
      </w:pPr>
      <w:r w:rsidRPr="008C2EC2">
        <w:rPr>
          <w:rFonts w:cs="Arial"/>
          <w:szCs w:val="22"/>
        </w:rPr>
        <w:t>________________________________________ PROJECT MANAGER</w:t>
      </w:r>
    </w:p>
    <w:p w14:paraId="60D380E4" w14:textId="77777777" w:rsidR="003524C7" w:rsidRPr="008C2EC2" w:rsidRDefault="003524C7" w:rsidP="003524C7">
      <w:pPr>
        <w:spacing w:line="276" w:lineRule="auto"/>
        <w:rPr>
          <w:rFonts w:cs="Arial"/>
          <w:szCs w:val="22"/>
        </w:rPr>
      </w:pPr>
    </w:p>
    <w:p w14:paraId="2D049FF1" w14:textId="77777777" w:rsidR="003524C7" w:rsidRPr="008C2EC2" w:rsidRDefault="003524C7" w:rsidP="003524C7">
      <w:pPr>
        <w:spacing w:line="276" w:lineRule="auto"/>
        <w:rPr>
          <w:rFonts w:cs="Arial"/>
          <w:szCs w:val="22"/>
        </w:rPr>
      </w:pPr>
      <w:r w:rsidRPr="008C2EC2">
        <w:rPr>
          <w:rFonts w:cs="Arial"/>
          <w:szCs w:val="22"/>
        </w:rPr>
        <w:t>________________________________________ E-MAIL ADDRESS</w:t>
      </w:r>
    </w:p>
    <w:p w14:paraId="2578B6B8" w14:textId="77777777" w:rsidR="003524C7" w:rsidRPr="008C2EC2" w:rsidRDefault="003524C7" w:rsidP="003524C7">
      <w:pPr>
        <w:rPr>
          <w:rFonts w:cs="Arial"/>
          <w:szCs w:val="22"/>
        </w:rPr>
      </w:pPr>
    </w:p>
    <w:p w14:paraId="23068657" w14:textId="77777777" w:rsidR="003524C7" w:rsidRPr="008C2EC2" w:rsidRDefault="003524C7" w:rsidP="003524C7">
      <w:pPr>
        <w:rPr>
          <w:rFonts w:cs="Arial"/>
          <w:szCs w:val="22"/>
        </w:rPr>
      </w:pPr>
    </w:p>
    <w:p w14:paraId="0CEAF0E9" w14:textId="14B45A5B" w:rsidR="00BA1D64" w:rsidRDefault="00EF5A4A">
      <w:pPr>
        <w:widowControl/>
        <w:autoSpaceDE/>
        <w:autoSpaceDN/>
        <w:adjustRightInd/>
        <w:rPr>
          <w:rFonts w:cs="Arial"/>
          <w:szCs w:val="22"/>
        </w:rPr>
        <w:sectPr w:rsidR="00BA1D64" w:rsidSect="003524C7">
          <w:footerReference w:type="default" r:id="rId25"/>
          <w:pgSz w:w="12240" w:h="15840"/>
          <w:pgMar w:top="720" w:right="1080" w:bottom="720" w:left="1080" w:header="720" w:footer="720" w:gutter="0"/>
          <w:pgNumType w:fmt="upperLetter" w:start="1"/>
          <w:cols w:space="720"/>
          <w:noEndnote/>
          <w:docGrid w:linePitch="326"/>
        </w:sectPr>
      </w:pPr>
      <w:r w:rsidRPr="001503E5">
        <w:rPr>
          <w:rFonts w:cs="Arial"/>
          <w:szCs w:val="22"/>
        </w:rPr>
        <w:br w:type="page"/>
      </w: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lastRenderedPageBreak/>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0202DE58" w:rsidR="00AC5EF8" w:rsidRPr="001503E5" w:rsidRDefault="005621DA"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lastRenderedPageBreak/>
        <w:t>FEDERAL AID PROJECT</w:t>
      </w:r>
    </w:p>
    <w:p w14:paraId="269762A7" w14:textId="77777777" w:rsidR="002B75E3" w:rsidRPr="001503E5" w:rsidRDefault="002B75E3" w:rsidP="005069B4">
      <w:pPr>
        <w:tabs>
          <w:tab w:val="left" w:pos="450"/>
          <w:tab w:val="left" w:pos="900"/>
          <w:tab w:val="left" w:pos="1350"/>
        </w:tabs>
        <w:jc w:val="center"/>
        <w:rPr>
          <w:rFonts w:cs="Times New Roman"/>
          <w:b/>
        </w:rPr>
      </w:pPr>
    </w:p>
    <w:p w14:paraId="18B059B1"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GOALS</w:t>
      </w:r>
    </w:p>
    <w:p w14:paraId="406D978B" w14:textId="77777777" w:rsidR="002B75E3" w:rsidRPr="001503E5" w:rsidRDefault="002B75E3" w:rsidP="005069B4">
      <w:pPr>
        <w:tabs>
          <w:tab w:val="left" w:pos="450"/>
          <w:tab w:val="left" w:pos="900"/>
          <w:tab w:val="left" w:pos="1350"/>
        </w:tabs>
        <w:jc w:val="center"/>
        <w:rPr>
          <w:rFonts w:cs="Times New Roman"/>
          <w:b/>
        </w:rPr>
      </w:pPr>
    </w:p>
    <w:p w14:paraId="475B8AD5" w14:textId="77777777" w:rsidR="002B75E3" w:rsidRPr="001503E5" w:rsidRDefault="002B75E3" w:rsidP="005069B4">
      <w:pPr>
        <w:tabs>
          <w:tab w:val="left" w:pos="450"/>
          <w:tab w:val="left" w:pos="900"/>
          <w:tab w:val="left" w:pos="1350"/>
        </w:tabs>
        <w:jc w:val="center"/>
        <w:rPr>
          <w:rFonts w:cs="Times New Roman"/>
          <w:b/>
        </w:rPr>
      </w:pPr>
    </w:p>
    <w:p w14:paraId="1DE9F754" w14:textId="77777777" w:rsidR="002B75E3" w:rsidRPr="001503E5" w:rsidRDefault="002B75E3" w:rsidP="005069B4">
      <w:pPr>
        <w:tabs>
          <w:tab w:val="left" w:pos="450"/>
          <w:tab w:val="left" w:pos="900"/>
          <w:tab w:val="left" w:pos="1350"/>
        </w:tabs>
        <w:jc w:val="center"/>
        <w:rPr>
          <w:rFonts w:cs="Times New Roman"/>
          <w:b/>
        </w:rPr>
      </w:pPr>
    </w:p>
    <w:p w14:paraId="33C22536"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NEW YORK STATE DEPARTMENT OF TRANSPORTATION</w:t>
      </w:r>
    </w:p>
    <w:p w14:paraId="3A1A5E56" w14:textId="77777777" w:rsidR="002B75E3" w:rsidRPr="001503E5" w:rsidRDefault="002B75E3" w:rsidP="005069B4">
      <w:pPr>
        <w:tabs>
          <w:tab w:val="left" w:pos="450"/>
          <w:tab w:val="left" w:pos="900"/>
          <w:tab w:val="left" w:pos="1350"/>
        </w:tabs>
        <w:jc w:val="center"/>
        <w:rPr>
          <w:rFonts w:cs="Times New Roman"/>
          <w:b/>
        </w:rPr>
      </w:pPr>
    </w:p>
    <w:p w14:paraId="20A1DB4A"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7C667BBF" w14:textId="77777777" w:rsidR="002B75E3" w:rsidRPr="001503E5" w:rsidRDefault="002B75E3" w:rsidP="005069B4">
      <w:pPr>
        <w:tabs>
          <w:tab w:val="left" w:pos="450"/>
          <w:tab w:val="left" w:pos="900"/>
          <w:tab w:val="left" w:pos="1350"/>
        </w:tabs>
        <w:rPr>
          <w:rFonts w:cs="Times New Roman"/>
        </w:rPr>
      </w:pPr>
    </w:p>
    <w:p w14:paraId="02A654BD" w14:textId="77777777" w:rsidR="002B75E3" w:rsidRPr="001503E5" w:rsidRDefault="002B75E3" w:rsidP="005069B4">
      <w:pPr>
        <w:tabs>
          <w:tab w:val="left" w:pos="450"/>
          <w:tab w:val="left" w:pos="900"/>
          <w:tab w:val="left" w:pos="1350"/>
        </w:tabs>
        <w:rPr>
          <w:rFonts w:cs="Times New Roman"/>
        </w:rPr>
      </w:pPr>
    </w:p>
    <w:p w14:paraId="420D7DFF" w14:textId="77777777" w:rsidR="002B75E3" w:rsidRPr="001503E5" w:rsidRDefault="002B75E3" w:rsidP="005069B4">
      <w:pPr>
        <w:tabs>
          <w:tab w:val="left" w:pos="450"/>
          <w:tab w:val="left" w:pos="900"/>
          <w:tab w:val="left" w:pos="1350"/>
        </w:tabs>
        <w:rPr>
          <w:rFonts w:cs="Times New Roman"/>
        </w:rPr>
      </w:pPr>
    </w:p>
    <w:p w14:paraId="1AA78758" w14:textId="77777777" w:rsidR="002B75E3" w:rsidRPr="001503E5" w:rsidRDefault="002B75E3" w:rsidP="005069B4">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FFEE12" w14:textId="77777777" w:rsidR="002B75E3" w:rsidRPr="001503E5" w:rsidRDefault="002B75E3" w:rsidP="005069B4">
      <w:pPr>
        <w:tabs>
          <w:tab w:val="left" w:pos="450"/>
          <w:tab w:val="left" w:pos="900"/>
          <w:tab w:val="left" w:pos="1350"/>
        </w:tabs>
        <w:rPr>
          <w:rFonts w:cs="Times New Roman"/>
        </w:rPr>
      </w:pPr>
    </w:p>
    <w:p w14:paraId="205CFDBC" w14:textId="50CB6C6B" w:rsidR="002B75E3" w:rsidRPr="001503E5" w:rsidRDefault="002B75E3" w:rsidP="005069B4">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00E175A2" w:rsidRPr="001503E5">
        <w:rPr>
          <w:rFonts w:cs="Arial"/>
          <w:vanish/>
          <w:szCs w:val="22"/>
        </w:rPr>
        <w:commentReference w:id="22"/>
      </w:r>
      <w:r w:rsidR="00E175A2" w:rsidRPr="001503E5">
        <w:rPr>
          <w:rFonts w:cs="Times New Roman"/>
        </w:rPr>
        <w:t>________</w:t>
      </w:r>
    </w:p>
    <w:p w14:paraId="2A7EDCEE" w14:textId="77777777" w:rsidR="002B75E3" w:rsidRPr="001503E5" w:rsidRDefault="002B75E3" w:rsidP="005069B4">
      <w:pPr>
        <w:tabs>
          <w:tab w:val="left" w:pos="450"/>
          <w:tab w:val="left" w:pos="900"/>
          <w:tab w:val="left" w:pos="1350"/>
        </w:tabs>
        <w:rPr>
          <w:rFonts w:cs="Times New Roman"/>
        </w:rPr>
      </w:pPr>
    </w:p>
    <w:p w14:paraId="5FEE62D0" w14:textId="77777777" w:rsidR="002B75E3" w:rsidRPr="001503E5" w:rsidRDefault="002B75E3" w:rsidP="005069B4">
      <w:pPr>
        <w:tabs>
          <w:tab w:val="left" w:pos="450"/>
          <w:tab w:val="left" w:pos="900"/>
          <w:tab w:val="left" w:pos="1350"/>
        </w:tabs>
        <w:rPr>
          <w:rFonts w:cs="Times New Roman"/>
        </w:rPr>
      </w:pPr>
    </w:p>
    <w:p w14:paraId="5751A2EC" w14:textId="77777777" w:rsidR="002B75E3" w:rsidRPr="001503E5" w:rsidRDefault="002B75E3" w:rsidP="005069B4">
      <w:pPr>
        <w:tabs>
          <w:tab w:val="left" w:pos="450"/>
          <w:tab w:val="left" w:pos="900"/>
          <w:tab w:val="left" w:pos="1350"/>
        </w:tabs>
        <w:rPr>
          <w:rFonts w:cs="Times New Roman"/>
        </w:rPr>
      </w:pPr>
    </w:p>
    <w:p w14:paraId="71E41E02" w14:textId="77777777" w:rsidR="002B75E3" w:rsidRPr="001503E5" w:rsidRDefault="002B75E3" w:rsidP="005069B4">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46081324" w14:textId="77777777" w:rsidR="001A24E9" w:rsidRPr="001503E5" w:rsidRDefault="001A24E9" w:rsidP="001A24E9">
      <w:pPr>
        <w:tabs>
          <w:tab w:val="left" w:pos="450"/>
          <w:tab w:val="left" w:pos="900"/>
          <w:tab w:val="left" w:pos="1350"/>
        </w:tabs>
        <w:rPr>
          <w:rFonts w:cs="Times New Roman"/>
        </w:rPr>
      </w:pPr>
    </w:p>
    <w:p w14:paraId="3ED329BD"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NYS Department of Transportation</w:t>
      </w:r>
    </w:p>
    <w:p w14:paraId="45F51373"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Office of Civil Rights</w:t>
      </w:r>
    </w:p>
    <w:p w14:paraId="65F7E9C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50 Wolf Road</w:t>
      </w:r>
    </w:p>
    <w:p w14:paraId="72D18B87"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POD 6-2</w:t>
      </w:r>
    </w:p>
    <w:p w14:paraId="6BE2B85F" w14:textId="77777777" w:rsidR="001A24E9" w:rsidRPr="001503E5" w:rsidRDefault="001A24E9" w:rsidP="001A24E9">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73C7F7F0" w14:textId="77777777" w:rsidR="001A24E9" w:rsidRDefault="001A24E9" w:rsidP="001A24E9">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32A5E7D1" w14:textId="77777777" w:rsidR="002B75E3" w:rsidRPr="001503E5" w:rsidRDefault="002B75E3" w:rsidP="005069B4">
      <w:pPr>
        <w:tabs>
          <w:tab w:val="left" w:pos="450"/>
          <w:tab w:val="left" w:pos="900"/>
          <w:tab w:val="left" w:pos="1350"/>
        </w:tabs>
        <w:rPr>
          <w:rFonts w:cs="Times New Roman"/>
        </w:rPr>
      </w:pPr>
    </w:p>
    <w:p w14:paraId="21BB0486" w14:textId="77777777" w:rsidR="002B75E3" w:rsidRPr="001503E5" w:rsidRDefault="002B75E3" w:rsidP="005069B4">
      <w:pPr>
        <w:tabs>
          <w:tab w:val="left" w:pos="450"/>
          <w:tab w:val="left" w:pos="900"/>
          <w:tab w:val="left" w:pos="1350"/>
        </w:tabs>
        <w:rPr>
          <w:rFonts w:cs="Times New Roman"/>
        </w:rPr>
      </w:pPr>
    </w:p>
    <w:p w14:paraId="1EA93E5E" w14:textId="77777777" w:rsidR="002B75E3" w:rsidRPr="001503E5" w:rsidRDefault="002B75E3" w:rsidP="005069B4">
      <w:pPr>
        <w:tabs>
          <w:tab w:val="left" w:pos="450"/>
          <w:tab w:val="left" w:pos="900"/>
          <w:tab w:val="left" w:pos="1350"/>
        </w:tabs>
        <w:rPr>
          <w:rFonts w:cs="Times New Roman"/>
        </w:rPr>
      </w:pPr>
    </w:p>
    <w:p w14:paraId="5DCA6863" w14:textId="77777777" w:rsidR="002B75E3" w:rsidRPr="001503E5" w:rsidRDefault="002B75E3" w:rsidP="005069B4">
      <w:pPr>
        <w:tabs>
          <w:tab w:val="left" w:pos="450"/>
          <w:tab w:val="left" w:pos="900"/>
          <w:tab w:val="left" w:pos="1350"/>
        </w:tabs>
        <w:jc w:val="center"/>
        <w:rPr>
          <w:rFonts w:cs="Times New Roman"/>
          <w:b/>
        </w:rPr>
      </w:pPr>
      <w:r w:rsidRPr="001503E5">
        <w:rPr>
          <w:rFonts w:cs="Times New Roman"/>
          <w:b/>
        </w:rPr>
        <w:t>Disadvantaged Business Enterprise Officer</w:t>
      </w:r>
    </w:p>
    <w:p w14:paraId="3913840E" w14:textId="77777777" w:rsidR="002B75E3" w:rsidRPr="001503E5" w:rsidRDefault="002B75E3" w:rsidP="005069B4">
      <w:pPr>
        <w:tabs>
          <w:tab w:val="left" w:pos="450"/>
          <w:tab w:val="left" w:pos="900"/>
          <w:tab w:val="left" w:pos="1350"/>
        </w:tabs>
        <w:rPr>
          <w:rFonts w:cs="Times New Roman"/>
        </w:rPr>
      </w:pPr>
    </w:p>
    <w:p w14:paraId="3CBDE667" w14:textId="77777777" w:rsidR="002B75E3" w:rsidRPr="001503E5" w:rsidRDefault="002B75E3" w:rsidP="005069B4">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C3CC4AC" w14:textId="77777777" w:rsidR="002B75E3" w:rsidRPr="001503E5" w:rsidRDefault="002B75E3" w:rsidP="005069B4">
      <w:pPr>
        <w:tabs>
          <w:tab w:val="left" w:pos="450"/>
          <w:tab w:val="left" w:pos="900"/>
          <w:tab w:val="left" w:pos="1350"/>
        </w:tabs>
        <w:rPr>
          <w:rFonts w:cs="Times New Roman"/>
        </w:rPr>
      </w:pPr>
    </w:p>
    <w:p w14:paraId="2251F0B9" w14:textId="77777777" w:rsidR="002B75E3" w:rsidRPr="001503E5" w:rsidRDefault="002B75E3" w:rsidP="005069B4">
      <w:pPr>
        <w:tabs>
          <w:tab w:val="left" w:pos="450"/>
          <w:tab w:val="left" w:pos="900"/>
          <w:tab w:val="left" w:pos="1350"/>
        </w:tabs>
        <w:rPr>
          <w:rFonts w:cs="Times New Roman"/>
        </w:rPr>
      </w:pPr>
    </w:p>
    <w:p w14:paraId="3C8CB4CF" w14:textId="77777777" w:rsidR="002B75E3" w:rsidRPr="001503E5" w:rsidRDefault="002B75E3" w:rsidP="005069B4">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7D014D9A" w14:textId="77777777" w:rsidR="002B75E3" w:rsidRPr="001503E5" w:rsidRDefault="002B75E3" w:rsidP="005069B4">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360AF612" w14:textId="77777777" w:rsidR="002B75E3" w:rsidRPr="001503E5" w:rsidRDefault="002B75E3" w:rsidP="005069B4">
      <w:pPr>
        <w:tabs>
          <w:tab w:val="left" w:pos="450"/>
          <w:tab w:val="left" w:pos="900"/>
          <w:tab w:val="left" w:pos="1350"/>
        </w:tabs>
        <w:rPr>
          <w:rFonts w:cs="Times New Roman"/>
        </w:rPr>
      </w:pPr>
    </w:p>
    <w:p w14:paraId="5D8EE462" w14:textId="77777777" w:rsidR="002B75E3" w:rsidRPr="001503E5" w:rsidRDefault="002B75E3" w:rsidP="005069B4">
      <w:pPr>
        <w:tabs>
          <w:tab w:val="left" w:pos="450"/>
          <w:tab w:val="left" w:pos="900"/>
          <w:tab w:val="left" w:pos="1350"/>
        </w:tabs>
        <w:rPr>
          <w:rFonts w:cs="Times New Roman"/>
        </w:rPr>
      </w:pPr>
    </w:p>
    <w:p w14:paraId="4DDC6741" w14:textId="77777777" w:rsidR="002B75E3" w:rsidRPr="001503E5" w:rsidRDefault="002B75E3" w:rsidP="005069B4">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1B7218C9" w14:textId="77777777" w:rsidR="002B75E3" w:rsidRPr="001503E5" w:rsidRDefault="002B75E3" w:rsidP="005069B4">
      <w:pPr>
        <w:tabs>
          <w:tab w:val="left" w:pos="450"/>
          <w:tab w:val="left" w:pos="900"/>
          <w:tab w:val="left" w:pos="1350"/>
        </w:tabs>
        <w:rPr>
          <w:rFonts w:cs="Times New Roman"/>
        </w:rPr>
      </w:pPr>
    </w:p>
    <w:p w14:paraId="032D8747" w14:textId="77777777" w:rsidR="002B75E3" w:rsidRPr="001503E5" w:rsidRDefault="002B75E3" w:rsidP="002B75E3">
      <w:pPr>
        <w:tabs>
          <w:tab w:val="left" w:pos="450"/>
          <w:tab w:val="left" w:pos="900"/>
          <w:tab w:val="left" w:pos="1350"/>
        </w:tabs>
        <w:rPr>
          <w:rFonts w:cs="Times New Roman"/>
        </w:rPr>
      </w:pPr>
    </w:p>
    <w:p w14:paraId="29064ED9" w14:textId="77777777" w:rsidR="002B75E3" w:rsidRPr="001503E5" w:rsidRDefault="002B75E3" w:rsidP="002B75E3">
      <w:pPr>
        <w:widowControl/>
        <w:autoSpaceDE/>
        <w:autoSpaceDN/>
        <w:adjustRightInd/>
        <w:rPr>
          <w:rFonts w:cs="Times New Roman"/>
        </w:rPr>
      </w:pPr>
      <w:r w:rsidRPr="001503E5">
        <w:rPr>
          <w:rFonts w:cs="Times New Roman"/>
        </w:rPr>
        <w:br w:type="page"/>
      </w:r>
    </w:p>
    <w:p w14:paraId="720BB485" w14:textId="77777777" w:rsidR="002B75E3" w:rsidRPr="001503E5" w:rsidRDefault="002B75E3" w:rsidP="002B75E3">
      <w:pPr>
        <w:kinsoku w:val="0"/>
        <w:overflowPunct w:val="0"/>
        <w:spacing w:before="64"/>
        <w:ind w:left="39"/>
        <w:jc w:val="center"/>
        <w:outlineLvl w:val="0"/>
        <w:rPr>
          <w:rFonts w:cs="Arial"/>
          <w:sz w:val="30"/>
          <w:szCs w:val="30"/>
        </w:rPr>
      </w:pPr>
      <w:r w:rsidRPr="001503E5">
        <w:rPr>
          <w:rFonts w:cs="Arial"/>
          <w:b/>
          <w:bCs/>
          <w:spacing w:val="-4"/>
          <w:sz w:val="30"/>
          <w:szCs w:val="30"/>
        </w:rPr>
        <w:lastRenderedPageBreak/>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6193C6A" w14:textId="77777777" w:rsidR="002B75E3" w:rsidRPr="001503E5" w:rsidRDefault="002B75E3" w:rsidP="002B75E3">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673D3FAF" w14:textId="77777777" w:rsidR="002B75E3" w:rsidRPr="001503E5" w:rsidRDefault="002B75E3" w:rsidP="002B75E3">
      <w:pPr>
        <w:kinsoku w:val="0"/>
        <w:overflowPunct w:val="0"/>
        <w:ind w:left="3666" w:right="3713"/>
        <w:jc w:val="center"/>
        <w:rPr>
          <w:rFonts w:cs="Arial"/>
          <w:sz w:val="30"/>
          <w:szCs w:val="30"/>
        </w:rPr>
      </w:pPr>
    </w:p>
    <w:p w14:paraId="28B9828E" w14:textId="0F953805" w:rsidR="002B75E3" w:rsidRPr="001503E5" w:rsidRDefault="002B75E3" w:rsidP="002645B7">
      <w:pPr>
        <w:widowControl/>
        <w:numPr>
          <w:ilvl w:val="0"/>
          <w:numId w:val="8"/>
        </w:numPr>
        <w:tabs>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25E64">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6FD25461" w14:textId="77777777" w:rsidR="002B75E3" w:rsidRPr="001503E5" w:rsidRDefault="002B75E3" w:rsidP="002B75E3">
      <w:pPr>
        <w:kinsoku w:val="0"/>
        <w:overflowPunct w:val="0"/>
        <w:spacing w:before="3"/>
        <w:rPr>
          <w:rFonts w:cs="Arial"/>
          <w:sz w:val="21"/>
          <w:szCs w:val="21"/>
        </w:rPr>
      </w:pPr>
    </w:p>
    <w:p w14:paraId="72FC026C" w14:textId="1C5A1040" w:rsidR="002B75E3" w:rsidRPr="001503E5" w:rsidRDefault="002B75E3" w:rsidP="002645B7">
      <w:pPr>
        <w:widowControl/>
        <w:numPr>
          <w:ilvl w:val="0"/>
          <w:numId w:val="8"/>
        </w:numPr>
        <w:tabs>
          <w:tab w:val="clear" w:pos="504"/>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25E64">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8F5ECBC" w14:textId="77777777" w:rsidR="002B75E3" w:rsidRPr="005069B4" w:rsidRDefault="002B75E3" w:rsidP="002B75E3">
      <w:pPr>
        <w:kinsoku w:val="0"/>
        <w:overflowPunct w:val="0"/>
        <w:spacing w:before="2"/>
        <w:rPr>
          <w:rFonts w:cs="Arial"/>
          <w:sz w:val="21"/>
          <w:szCs w:val="21"/>
        </w:rPr>
      </w:pPr>
    </w:p>
    <w:p w14:paraId="1D87B9BF" w14:textId="7B9C3A77" w:rsidR="002B75E3" w:rsidRPr="001503E5" w:rsidRDefault="002B75E3" w:rsidP="002645B7">
      <w:pPr>
        <w:widowControl/>
        <w:numPr>
          <w:ilvl w:val="0"/>
          <w:numId w:val="8"/>
        </w:numPr>
        <w:tabs>
          <w:tab w:val="left" w:pos="380"/>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25E64">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7AED98DE" w14:textId="77777777" w:rsidR="002B75E3" w:rsidRPr="005069B4" w:rsidRDefault="002B75E3" w:rsidP="002B75E3">
      <w:pPr>
        <w:kinsoku w:val="0"/>
        <w:overflowPunct w:val="0"/>
        <w:spacing w:before="6"/>
        <w:rPr>
          <w:rFonts w:cs="Arial"/>
        </w:rPr>
      </w:pPr>
    </w:p>
    <w:p w14:paraId="080E7D9B" w14:textId="77777777" w:rsidR="002B75E3" w:rsidRPr="001503E5" w:rsidRDefault="002B75E3" w:rsidP="002645B7">
      <w:pPr>
        <w:widowControl/>
        <w:numPr>
          <w:ilvl w:val="1"/>
          <w:numId w:val="8"/>
        </w:numPr>
        <w:tabs>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EF547A6" w14:textId="77777777" w:rsidR="002B75E3" w:rsidRPr="001503E5" w:rsidRDefault="002B75E3" w:rsidP="002645B7">
      <w:pPr>
        <w:widowControl/>
        <w:numPr>
          <w:ilvl w:val="1"/>
          <w:numId w:val="8"/>
        </w:numPr>
        <w:tabs>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12CA88D1" w14:textId="77777777" w:rsidR="002B75E3" w:rsidRPr="001503E5" w:rsidRDefault="002B75E3" w:rsidP="002B75E3">
      <w:pPr>
        <w:kinsoku w:val="0"/>
        <w:overflowPunct w:val="0"/>
        <w:rPr>
          <w:rFonts w:cs="Arial"/>
          <w:sz w:val="20"/>
          <w:szCs w:val="20"/>
        </w:rPr>
      </w:pPr>
    </w:p>
    <w:p w14:paraId="7EEF87C6" w14:textId="2FE6C058" w:rsidR="002B75E3" w:rsidRPr="001503E5" w:rsidRDefault="002B75E3" w:rsidP="002645B7">
      <w:pPr>
        <w:widowControl/>
        <w:numPr>
          <w:ilvl w:val="0"/>
          <w:numId w:val="8"/>
        </w:numPr>
        <w:tabs>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25E64">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9546BC" w:rsidRPr="009F6ECA">
        <w:rPr>
          <w:rFonts w:cs="Arial"/>
          <w:b/>
          <w:spacing w:val="29"/>
          <w:sz w:val="21"/>
          <w:szCs w:val="21"/>
        </w:rPr>
        <w:t>five</w:t>
      </w:r>
      <w:r w:rsidR="009546BC" w:rsidRPr="009F6ECA">
        <w:rPr>
          <w:rFonts w:cs="Arial"/>
          <w:b/>
          <w:spacing w:val="34"/>
          <w:sz w:val="21"/>
          <w:szCs w:val="21"/>
        </w:rPr>
        <w:t xml:space="preserve"> </w:t>
      </w:r>
      <w:r w:rsidR="009546BC" w:rsidRPr="009F6ECA">
        <w:rPr>
          <w:rFonts w:cs="Arial"/>
          <w:b/>
          <w:sz w:val="21"/>
          <w:szCs w:val="21"/>
        </w:rPr>
        <w:t>(5)</w:t>
      </w:r>
      <w:r w:rsidR="009546BC" w:rsidRPr="009F6ECA">
        <w:rPr>
          <w:rFonts w:cs="Arial"/>
          <w:b/>
          <w:spacing w:val="6"/>
          <w:sz w:val="21"/>
          <w:szCs w:val="21"/>
        </w:rPr>
        <w:t xml:space="preserve"> </w:t>
      </w:r>
      <w:r w:rsidR="009546BC" w:rsidRPr="009F6ECA">
        <w:rPr>
          <w:rFonts w:cs="Arial"/>
          <w:b/>
          <w:spacing w:val="-1"/>
          <w:sz w:val="21"/>
          <w:szCs w:val="21"/>
        </w:rPr>
        <w:t>calendar</w:t>
      </w:r>
      <w:r w:rsidR="009546BC" w:rsidRPr="009F6ECA">
        <w:rPr>
          <w:rFonts w:cs="Arial"/>
          <w:b/>
          <w:spacing w:val="-2"/>
          <w:sz w:val="21"/>
          <w:szCs w:val="21"/>
        </w:rPr>
        <w:t xml:space="preserve"> </w:t>
      </w:r>
      <w:r w:rsidR="009546BC"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4638AC91" w14:textId="77777777" w:rsidR="002B75E3" w:rsidRPr="001503E5" w:rsidRDefault="002B75E3" w:rsidP="002B75E3">
      <w:pPr>
        <w:kinsoku w:val="0"/>
        <w:overflowPunct w:val="0"/>
        <w:spacing w:before="2"/>
        <w:rPr>
          <w:rFonts w:cs="Arial"/>
        </w:rPr>
      </w:pPr>
    </w:p>
    <w:p w14:paraId="07411769" w14:textId="5FC317DA" w:rsidR="002B75E3" w:rsidRPr="001503E5" w:rsidRDefault="002B75E3" w:rsidP="002645B7">
      <w:pPr>
        <w:widowControl/>
        <w:numPr>
          <w:ilvl w:val="1"/>
          <w:numId w:val="8"/>
        </w:numPr>
        <w:tabs>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sidR="005069B4">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72BDDBA" w14:textId="77B889BF" w:rsidR="002B75E3" w:rsidRPr="001503E5" w:rsidRDefault="002B75E3" w:rsidP="002645B7">
      <w:pPr>
        <w:widowControl/>
        <w:numPr>
          <w:ilvl w:val="1"/>
          <w:numId w:val="8"/>
        </w:numPr>
        <w:tabs>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sidR="005069B4">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8E60675" w14:textId="7510EC1F" w:rsidR="002B75E3" w:rsidRPr="001503E5" w:rsidRDefault="002B75E3" w:rsidP="002645B7">
      <w:pPr>
        <w:widowControl/>
        <w:numPr>
          <w:ilvl w:val="1"/>
          <w:numId w:val="8"/>
        </w:numPr>
        <w:tabs>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sidR="005069B4">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4B9280D5" w14:textId="77777777" w:rsidR="002B75E3" w:rsidRPr="001503E5" w:rsidRDefault="002B75E3" w:rsidP="002B75E3">
      <w:pPr>
        <w:kinsoku w:val="0"/>
        <w:overflowPunct w:val="0"/>
        <w:rPr>
          <w:rFonts w:cs="Arial"/>
          <w:sz w:val="20"/>
          <w:szCs w:val="20"/>
        </w:rPr>
      </w:pPr>
    </w:p>
    <w:p w14:paraId="4E654C69" w14:textId="720E8414" w:rsidR="002B75E3" w:rsidRPr="001503E5" w:rsidRDefault="002B75E3" w:rsidP="002B75E3">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25E64">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1F313A9A" w14:textId="77777777" w:rsidR="002B75E3" w:rsidRPr="001503E5" w:rsidRDefault="002B75E3" w:rsidP="002B75E3">
      <w:pPr>
        <w:kinsoku w:val="0"/>
        <w:overflowPunct w:val="0"/>
        <w:spacing w:before="1"/>
        <w:rPr>
          <w:rFonts w:cs="Arial"/>
        </w:rPr>
      </w:pPr>
    </w:p>
    <w:p w14:paraId="3EA1F359" w14:textId="1192FA84" w:rsidR="002B75E3" w:rsidRPr="001503E5" w:rsidRDefault="002B75E3" w:rsidP="002645B7">
      <w:pPr>
        <w:widowControl/>
        <w:numPr>
          <w:ilvl w:val="1"/>
          <w:numId w:val="8"/>
        </w:numPr>
        <w:tabs>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sidR="005069B4">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66016928" w14:textId="77777777" w:rsidR="002B75E3" w:rsidRPr="001503E5" w:rsidRDefault="002B75E3" w:rsidP="002B75E3">
      <w:pPr>
        <w:kinsoku w:val="0"/>
        <w:overflowPunct w:val="0"/>
        <w:spacing w:before="3"/>
        <w:rPr>
          <w:rFonts w:cs="Arial"/>
          <w:sz w:val="24"/>
        </w:rPr>
      </w:pPr>
    </w:p>
    <w:p w14:paraId="5F2C1CD7" w14:textId="0D5ABA1B" w:rsidR="002B75E3" w:rsidRPr="001503E5" w:rsidRDefault="002B75E3" w:rsidP="002645B7">
      <w:pPr>
        <w:widowControl/>
        <w:numPr>
          <w:ilvl w:val="0"/>
          <w:numId w:val="8"/>
        </w:numPr>
        <w:tabs>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25E64">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25E64">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3A5B40DE" w14:textId="77777777" w:rsidR="002B75E3" w:rsidRPr="001503E5" w:rsidRDefault="002B75E3" w:rsidP="002B75E3">
      <w:pPr>
        <w:kinsoku w:val="0"/>
        <w:overflowPunct w:val="0"/>
        <w:spacing w:before="7"/>
        <w:rPr>
          <w:rFonts w:cs="Arial"/>
          <w:sz w:val="20"/>
          <w:szCs w:val="20"/>
        </w:rPr>
      </w:pPr>
    </w:p>
    <w:p w14:paraId="59D4598A" w14:textId="1122285F" w:rsidR="002B75E3" w:rsidRPr="001503E5" w:rsidRDefault="002B75E3" w:rsidP="002645B7">
      <w:pPr>
        <w:widowControl/>
        <w:numPr>
          <w:ilvl w:val="0"/>
          <w:numId w:val="8"/>
        </w:numPr>
        <w:tabs>
          <w:tab w:val="left" w:pos="407"/>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25E64">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25E64">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25E64">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25E64">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2DD5623E" w14:textId="77777777" w:rsidR="002B75E3" w:rsidRPr="001503E5" w:rsidRDefault="002B75E3" w:rsidP="002B75E3">
      <w:pPr>
        <w:widowControl/>
        <w:tabs>
          <w:tab w:val="left" w:pos="407"/>
        </w:tabs>
        <w:kinsoku w:val="0"/>
        <w:overflowPunct w:val="0"/>
        <w:ind w:right="121"/>
        <w:rPr>
          <w:rFonts w:cs="Arial"/>
          <w:sz w:val="21"/>
          <w:szCs w:val="21"/>
        </w:rPr>
      </w:pPr>
    </w:p>
    <w:p w14:paraId="5B8D9F0F" w14:textId="77777777" w:rsidR="002B75E3" w:rsidRPr="001503E5" w:rsidRDefault="002B75E3" w:rsidP="002B75E3">
      <w:pPr>
        <w:widowControl/>
        <w:tabs>
          <w:tab w:val="left" w:pos="407"/>
        </w:tabs>
        <w:kinsoku w:val="0"/>
        <w:overflowPunct w:val="0"/>
        <w:ind w:right="121"/>
        <w:rPr>
          <w:rFonts w:cs="Arial"/>
          <w:sz w:val="21"/>
          <w:szCs w:val="21"/>
        </w:rPr>
      </w:pPr>
    </w:p>
    <w:p w14:paraId="427BFB9E" w14:textId="77777777" w:rsidR="002B75E3" w:rsidRPr="001503E5" w:rsidRDefault="002B75E3" w:rsidP="005069B4">
      <w:pPr>
        <w:kinsoku w:val="0"/>
        <w:overflowPunct w:val="0"/>
        <w:spacing w:line="266" w:lineRule="exact"/>
        <w:ind w:left="40"/>
        <w:jc w:val="center"/>
        <w:outlineLvl w:val="1"/>
        <w:rPr>
          <w:rFonts w:cs="Arial"/>
          <w:sz w:val="26"/>
          <w:szCs w:val="26"/>
        </w:rPr>
      </w:pPr>
      <w:r w:rsidRPr="001503E5">
        <w:rPr>
          <w:rFonts w:cs="Arial"/>
          <w:spacing w:val="-1"/>
          <w:sz w:val="26"/>
          <w:szCs w:val="26"/>
        </w:rPr>
        <w:br w:type="page"/>
      </w:r>
      <w:r w:rsidRPr="001503E5">
        <w:rPr>
          <w:rFonts w:cs="Arial"/>
          <w:spacing w:val="-1"/>
          <w:sz w:val="26"/>
          <w:szCs w:val="26"/>
        </w:rPr>
        <w:lastRenderedPageBreak/>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970B93C" w14:textId="77777777" w:rsidR="002B75E3" w:rsidRPr="001503E5" w:rsidRDefault="002B75E3" w:rsidP="005069B4">
      <w:pPr>
        <w:kinsoku w:val="0"/>
        <w:overflowPunct w:val="0"/>
        <w:ind w:left="3833" w:right="3857"/>
        <w:jc w:val="center"/>
        <w:rPr>
          <w:rFonts w:cs="Arial"/>
          <w:sz w:val="26"/>
          <w:szCs w:val="26"/>
        </w:rPr>
      </w:pPr>
      <w:r w:rsidRPr="001503E5">
        <w:rPr>
          <w:rFonts w:cs="Arial"/>
          <w:sz w:val="26"/>
          <w:szCs w:val="26"/>
        </w:rPr>
        <w:t>FORMS</w:t>
      </w:r>
    </w:p>
    <w:p w14:paraId="631BDC70" w14:textId="77777777" w:rsidR="002B75E3" w:rsidRPr="001503E5" w:rsidRDefault="002B75E3" w:rsidP="002B75E3">
      <w:pPr>
        <w:kinsoku w:val="0"/>
        <w:overflowPunct w:val="0"/>
        <w:ind w:left="3833" w:right="3857"/>
        <w:jc w:val="center"/>
        <w:rPr>
          <w:rFonts w:cs="Arial"/>
          <w:sz w:val="26"/>
          <w:szCs w:val="26"/>
        </w:rPr>
      </w:pPr>
    </w:p>
    <w:p w14:paraId="647F0EA8" w14:textId="77777777" w:rsidR="002B75E3" w:rsidRPr="001503E5" w:rsidRDefault="002B75E3" w:rsidP="005069B4">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9623764" w14:textId="77777777" w:rsidR="002B75E3" w:rsidRPr="001503E5" w:rsidRDefault="002B75E3" w:rsidP="005069B4">
      <w:pPr>
        <w:kinsoku w:val="0"/>
        <w:overflowPunct w:val="0"/>
        <w:spacing w:before="10"/>
        <w:rPr>
          <w:rFonts w:cs="Arial"/>
        </w:rPr>
      </w:pPr>
    </w:p>
    <w:p w14:paraId="47F3FAE7" w14:textId="0D31EE88" w:rsidR="002B75E3" w:rsidRPr="001503E5" w:rsidRDefault="00252D7D" w:rsidP="00252D7D">
      <w:pPr>
        <w:kinsoku w:val="0"/>
        <w:overflowPunct w:val="0"/>
        <w:ind w:left="115" w:hanging="115"/>
        <w:rPr>
          <w:rFonts w:cs="Arial"/>
          <w:b/>
          <w:sz w:val="21"/>
          <w:szCs w:val="21"/>
        </w:rPr>
      </w:pPr>
      <w:r>
        <w:rPr>
          <w:rFonts w:cs="Arial"/>
          <w:b/>
          <w:spacing w:val="-1"/>
          <w:sz w:val="21"/>
          <w:szCs w:val="21"/>
        </w:rPr>
        <w:t>MUST BE PROPERLY COMPLETED AND SUBMITTED WITH THE BID</w:t>
      </w:r>
      <w:r w:rsidR="002B75E3" w:rsidRPr="001503E5">
        <w:rPr>
          <w:rFonts w:cs="Arial"/>
          <w:b/>
          <w:spacing w:val="-1"/>
          <w:sz w:val="21"/>
          <w:szCs w:val="21"/>
        </w:rPr>
        <w:t>:</w:t>
      </w:r>
    </w:p>
    <w:p w14:paraId="75ED4841" w14:textId="77777777" w:rsidR="002B75E3" w:rsidRPr="00993C27" w:rsidRDefault="002B75E3" w:rsidP="005069B4">
      <w:pPr>
        <w:kinsoku w:val="0"/>
        <w:overflowPunct w:val="0"/>
        <w:spacing w:before="3"/>
        <w:rPr>
          <w:rFonts w:cs="Arial"/>
          <w:sz w:val="24"/>
        </w:rPr>
      </w:pPr>
    </w:p>
    <w:p w14:paraId="2AF9EBBD" w14:textId="760A0848" w:rsidR="002B75E3" w:rsidRPr="001503E5" w:rsidRDefault="002B75E3" w:rsidP="002645B7">
      <w:pPr>
        <w:widowControl/>
        <w:numPr>
          <w:ilvl w:val="0"/>
          <w:numId w:val="7"/>
        </w:numPr>
        <w:tabs>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00993C27">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50D56A88" w14:textId="04CEAFDA" w:rsidR="002B75E3" w:rsidRPr="001503E5" w:rsidRDefault="002B75E3" w:rsidP="002645B7">
      <w:pPr>
        <w:widowControl/>
        <w:numPr>
          <w:ilvl w:val="0"/>
          <w:numId w:val="7"/>
        </w:numPr>
        <w:tabs>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00993C27">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664B814" w14:textId="77777777" w:rsidR="002B75E3" w:rsidRPr="00993C27" w:rsidRDefault="002B75E3" w:rsidP="005069B4">
      <w:pPr>
        <w:widowControl/>
        <w:tabs>
          <w:tab w:val="left" w:pos="839"/>
        </w:tabs>
        <w:kinsoku w:val="0"/>
        <w:overflowPunct w:val="0"/>
        <w:spacing w:before="91"/>
        <w:rPr>
          <w:rFonts w:cs="Arial"/>
          <w:spacing w:val="-1"/>
          <w:sz w:val="21"/>
          <w:szCs w:val="21"/>
        </w:rPr>
      </w:pPr>
    </w:p>
    <w:p w14:paraId="00F6947C" w14:textId="77777777" w:rsidR="002B75E3" w:rsidRPr="001503E5" w:rsidRDefault="002B75E3" w:rsidP="005069B4">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0EAB1BE3" w14:textId="77777777" w:rsidR="002B75E3" w:rsidRPr="001503E5" w:rsidRDefault="002B75E3" w:rsidP="005069B4">
      <w:pPr>
        <w:kinsoku w:val="0"/>
        <w:overflowPunct w:val="0"/>
        <w:rPr>
          <w:rFonts w:cs="Arial"/>
          <w:sz w:val="20"/>
          <w:szCs w:val="20"/>
        </w:rPr>
      </w:pPr>
    </w:p>
    <w:p w14:paraId="555987D7" w14:textId="33D468BF" w:rsidR="002B75E3" w:rsidRPr="001503E5" w:rsidRDefault="002B75E3" w:rsidP="00993C27">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9546BC" w:rsidRPr="009546BC">
        <w:rPr>
          <w:rFonts w:cs="Arial"/>
          <w:b/>
          <w:sz w:val="21"/>
          <w:szCs w:val="21"/>
        </w:rPr>
        <w:t>FIVE</w:t>
      </w:r>
      <w:r w:rsidRPr="009546BC">
        <w:rPr>
          <w:rFonts w:cs="Arial"/>
          <w:b/>
          <w:spacing w:val="-15"/>
          <w:sz w:val="21"/>
          <w:szCs w:val="21"/>
        </w:rPr>
        <w:t xml:space="preserve"> </w:t>
      </w:r>
      <w:r w:rsidRPr="009546BC">
        <w:rPr>
          <w:rFonts w:cs="Arial"/>
          <w:b/>
          <w:spacing w:val="-1"/>
          <w:sz w:val="21"/>
          <w:szCs w:val="21"/>
        </w:rPr>
        <w:t>(</w:t>
      </w:r>
      <w:r w:rsidR="009546BC" w:rsidRPr="009546BC">
        <w:rPr>
          <w:rFonts w:cs="Arial"/>
          <w:b/>
          <w:spacing w:val="-1"/>
          <w:sz w:val="21"/>
          <w:szCs w:val="21"/>
        </w:rPr>
        <w:t>5</w:t>
      </w:r>
      <w:r w:rsidRPr="009546BC">
        <w:rPr>
          <w:rFonts w:cs="Arial"/>
          <w:b/>
          <w:spacing w:val="-1"/>
          <w:sz w:val="21"/>
          <w:szCs w:val="21"/>
        </w:rPr>
        <w:t>)</w:t>
      </w:r>
      <w:r w:rsidRPr="009546BC">
        <w:rPr>
          <w:rFonts w:cs="Arial"/>
          <w:b/>
          <w:spacing w:val="-4"/>
          <w:sz w:val="21"/>
          <w:szCs w:val="21"/>
        </w:rPr>
        <w:t xml:space="preserve"> </w:t>
      </w:r>
      <w:r w:rsidRPr="009546BC">
        <w:rPr>
          <w:rFonts w:cs="Arial"/>
          <w:b/>
          <w:spacing w:val="-1"/>
          <w:sz w:val="21"/>
          <w:szCs w:val="21"/>
        </w:rPr>
        <w:t>CALENDAR</w:t>
      </w:r>
      <w:r w:rsidRPr="009546BC">
        <w:rPr>
          <w:rFonts w:cs="Arial"/>
          <w:b/>
          <w:spacing w:val="25"/>
          <w:sz w:val="21"/>
          <w:szCs w:val="21"/>
        </w:rPr>
        <w:t xml:space="preserve"> </w:t>
      </w:r>
      <w:r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66BD272C" w14:textId="77777777" w:rsidR="002B75E3" w:rsidRPr="001503E5" w:rsidRDefault="002B75E3" w:rsidP="005069B4">
      <w:pPr>
        <w:kinsoku w:val="0"/>
        <w:overflowPunct w:val="0"/>
        <w:spacing w:before="6"/>
        <w:rPr>
          <w:rFonts w:cs="Arial"/>
        </w:rPr>
      </w:pPr>
    </w:p>
    <w:p w14:paraId="01949FE6" w14:textId="5D1B8C9F" w:rsidR="002B75E3" w:rsidRPr="001503E5" w:rsidRDefault="002B75E3" w:rsidP="002645B7">
      <w:pPr>
        <w:widowControl/>
        <w:numPr>
          <w:ilvl w:val="0"/>
          <w:numId w:val="6"/>
        </w:numPr>
        <w:tabs>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sidR="00993C27">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3DC6F706" w14:textId="55A3096F" w:rsidR="002B75E3" w:rsidRPr="001503E5" w:rsidRDefault="002B75E3" w:rsidP="002645B7">
      <w:pPr>
        <w:widowControl/>
        <w:numPr>
          <w:ilvl w:val="0"/>
          <w:numId w:val="6"/>
        </w:numPr>
        <w:tabs>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14FF6B10" w14:textId="18CEA5AA" w:rsidR="002B75E3" w:rsidRPr="001503E5" w:rsidRDefault="002B75E3" w:rsidP="002645B7">
      <w:pPr>
        <w:widowControl/>
        <w:numPr>
          <w:ilvl w:val="0"/>
          <w:numId w:val="6"/>
        </w:numPr>
        <w:tabs>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sidR="00993C27">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25BB0780" w14:textId="77777777" w:rsidR="002B75E3" w:rsidRPr="001503E5" w:rsidRDefault="002B75E3" w:rsidP="005069B4">
      <w:pPr>
        <w:kinsoku w:val="0"/>
        <w:overflowPunct w:val="0"/>
        <w:rPr>
          <w:rFonts w:cs="Arial"/>
          <w:sz w:val="20"/>
          <w:szCs w:val="20"/>
        </w:rPr>
      </w:pPr>
    </w:p>
    <w:p w14:paraId="131B864E" w14:textId="77777777" w:rsidR="002B75E3" w:rsidRPr="001503E5" w:rsidRDefault="002B75E3" w:rsidP="005069B4">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21FC18C8" w14:textId="77777777" w:rsidR="002B75E3" w:rsidRPr="001503E5" w:rsidRDefault="002B75E3" w:rsidP="005069B4">
      <w:pPr>
        <w:kinsoku w:val="0"/>
        <w:overflowPunct w:val="0"/>
        <w:spacing w:before="10"/>
        <w:rPr>
          <w:rFonts w:cs="Arial"/>
        </w:rPr>
      </w:pPr>
    </w:p>
    <w:p w14:paraId="5F4F7E35" w14:textId="77777777" w:rsidR="002B75E3" w:rsidRPr="001503E5" w:rsidRDefault="002B75E3" w:rsidP="002645B7">
      <w:pPr>
        <w:widowControl/>
        <w:numPr>
          <w:ilvl w:val="0"/>
          <w:numId w:val="6"/>
        </w:numPr>
        <w:tabs>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07A99106" w14:textId="77777777" w:rsidR="002B75E3" w:rsidRPr="001503E5" w:rsidRDefault="002B75E3" w:rsidP="005069B4">
      <w:pPr>
        <w:kinsoku w:val="0"/>
        <w:overflowPunct w:val="0"/>
        <w:rPr>
          <w:rFonts w:cs="Arial"/>
          <w:sz w:val="20"/>
          <w:szCs w:val="20"/>
        </w:rPr>
      </w:pPr>
    </w:p>
    <w:p w14:paraId="0F2D3786" w14:textId="5369FA2D" w:rsidR="002B75E3" w:rsidRPr="001503E5" w:rsidRDefault="002B75E3" w:rsidP="00993C27">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54B7C6D3" w14:textId="77777777" w:rsidR="002B75E3" w:rsidRPr="001503E5" w:rsidRDefault="002B75E3" w:rsidP="005069B4">
      <w:pPr>
        <w:kinsoku w:val="0"/>
        <w:overflowPunct w:val="0"/>
        <w:spacing w:before="6"/>
        <w:rPr>
          <w:rFonts w:cs="Arial"/>
        </w:rPr>
      </w:pPr>
    </w:p>
    <w:p w14:paraId="295380DE" w14:textId="77777777" w:rsidR="002B75E3" w:rsidRPr="001503E5" w:rsidRDefault="002B75E3" w:rsidP="002645B7">
      <w:pPr>
        <w:widowControl/>
        <w:numPr>
          <w:ilvl w:val="0"/>
          <w:numId w:val="6"/>
        </w:numPr>
        <w:tabs>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038393ED" w14:textId="77777777" w:rsidR="002B75E3" w:rsidRPr="001503E5" w:rsidRDefault="002B75E3" w:rsidP="005069B4">
      <w:pPr>
        <w:kinsoku w:val="0"/>
        <w:overflowPunct w:val="0"/>
        <w:rPr>
          <w:rFonts w:cs="Arial"/>
          <w:sz w:val="20"/>
          <w:szCs w:val="20"/>
        </w:rPr>
      </w:pPr>
    </w:p>
    <w:p w14:paraId="69CEA551" w14:textId="77777777" w:rsidR="002B75E3" w:rsidRPr="001503E5" w:rsidRDefault="002B75E3" w:rsidP="00993C27">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6"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6219F8C1" w14:textId="29536F53" w:rsidR="00686B35" w:rsidRPr="001503E5" w:rsidRDefault="00686B35" w:rsidP="005069B4">
      <w:pPr>
        <w:widowControl/>
        <w:autoSpaceDE/>
        <w:autoSpaceDN/>
        <w:adjustRightInd/>
        <w:rPr>
          <w:rFonts w:cs="Arial"/>
          <w:spacing w:val="-1"/>
          <w:sz w:val="21"/>
          <w:szCs w:val="21"/>
        </w:rPr>
      </w:pPr>
    </w:p>
    <w:p w14:paraId="0AB087BA" w14:textId="77777777" w:rsidR="00686B35" w:rsidRPr="001503E5" w:rsidRDefault="00686B35" w:rsidP="005069B4">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5044FC">
          <w:footerReference w:type="default" r:id="rId27"/>
          <w:pgSz w:w="12240" w:h="15840"/>
          <w:pgMar w:top="720" w:right="1152" w:bottom="720" w:left="1152" w:header="0" w:footer="576"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lastRenderedPageBreak/>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29"/>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0"/>
          <w:pgSz w:w="15840" w:h="12240" w:orient="landscape"/>
          <w:pgMar w:top="1008" w:right="720" w:bottom="720" w:left="2592" w:header="720" w:footer="720" w:gutter="0"/>
          <w:pgNumType w:start="24"/>
          <w:cols w:space="720"/>
          <w:noEndnote/>
          <w:docGrid w:linePitch="326"/>
        </w:sectPr>
      </w:pPr>
      <w:r w:rsidRPr="001503E5">
        <w:rPr>
          <w:noProof/>
        </w:rPr>
        <w:lastRenderedPageBreak/>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lastRenderedPageBreak/>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3E058088" w14:textId="77777777" w:rsidR="00A45005" w:rsidRDefault="00A45005" w:rsidP="00A45005"/>
    <w:p w14:paraId="7420A5D0" w14:textId="77777777" w:rsidR="00A45005" w:rsidRPr="001503E5" w:rsidRDefault="00A45005" w:rsidP="00A45005"/>
    <w:p w14:paraId="2386168C" w14:textId="77777777" w:rsidR="00A45005" w:rsidRPr="001503E5" w:rsidRDefault="00A45005" w:rsidP="00A45005">
      <w:pPr>
        <w:widowControl/>
        <w:autoSpaceDE/>
        <w:autoSpaceDN/>
        <w:adjustRightInd/>
        <w:rPr>
          <w:rFonts w:cs="Arial"/>
          <w:b/>
          <w:bCs/>
          <w:szCs w:val="22"/>
        </w:rPr>
        <w:sectPr w:rsidR="00A45005" w:rsidRPr="001503E5" w:rsidSect="003744F2">
          <w:footerReference w:type="default" r:id="rId33"/>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0BAF8DB7" w14:textId="77777777" w:rsidR="00D66F0B" w:rsidRDefault="00A45005" w:rsidP="00A45005">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lastRenderedPageBreak/>
        <w:drawing>
          <wp:inline distT="0" distB="0" distL="0" distR="0" wp14:anchorId="15B4D53A" wp14:editId="1F22C616">
            <wp:extent cx="7279640" cy="9288966"/>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80864" cy="9290528"/>
                    </a:xfrm>
                    <a:prstGeom prst="rect">
                      <a:avLst/>
                    </a:prstGeom>
                    <a:noFill/>
                    <a:ln>
                      <a:noFill/>
                    </a:ln>
                  </pic:spPr>
                </pic:pic>
              </a:graphicData>
            </a:graphic>
          </wp:inline>
        </w:drawing>
      </w:r>
    </w:p>
    <w:p w14:paraId="35666917" w14:textId="3FB03E45" w:rsidR="00D66F0B" w:rsidRPr="00AE028D" w:rsidRDefault="00D66F0B" w:rsidP="00D66F0B">
      <w:pPr>
        <w:widowControl/>
        <w:autoSpaceDE/>
        <w:autoSpaceDN/>
        <w:adjustRightInd/>
        <w:ind w:left="-360"/>
        <w:rPr>
          <w:rFonts w:cs="Arial"/>
          <w:szCs w:val="22"/>
        </w:rPr>
        <w:sectPr w:rsidR="00D66F0B" w:rsidRPr="00AE028D" w:rsidSect="005044FC">
          <w:footerReference w:type="default" r:id="rId35"/>
          <w:footerReference w:type="first" r:id="rId36"/>
          <w:pgSz w:w="12240" w:h="15840" w:code="1"/>
          <w:pgMar w:top="346" w:right="936" w:bottom="302" w:left="936" w:header="0" w:footer="576" w:gutter="0"/>
          <w:pgNumType w:start="26"/>
          <w:cols w:space="720"/>
          <w:noEndnote/>
          <w:docGrid w:linePitch="326"/>
        </w:sectPr>
      </w:pPr>
      <w:r>
        <w:rPr>
          <w:rFonts w:cs="Arial"/>
          <w:szCs w:val="22"/>
        </w:rPr>
        <w:object w:dxaOrig="11148" w:dyaOrig="14611" w14:anchorId="02FC2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25pt;height:730.5pt" o:ole="">
            <v:imagedata r:id="rId37" o:title=""/>
          </v:shape>
          <o:OLEObject Type="Embed" ProgID="Word.Document.12" ShapeID="_x0000_i1025" DrawAspect="Content" ObjectID="_1697608061" r:id="rId38">
            <o:FieldCodes>\s</o:FieldCodes>
          </o:OLEObject>
        </w:object>
      </w:r>
      <w:r>
        <w:rPr>
          <w:rFonts w:cs="Arial"/>
          <w:szCs w:val="22"/>
        </w:rPr>
        <w:object w:dxaOrig="11170" w:dyaOrig="14159" w14:anchorId="1EFEF0BE">
          <v:shape id="_x0000_i1026" type="#_x0000_t75" style="width:558.75pt;height:708pt" o:ole="">
            <v:imagedata r:id="rId39" o:title=""/>
          </v:shape>
          <o:OLEObject Type="Embed" ProgID="Word.Document.12" ShapeID="_x0000_i1026" DrawAspect="Content" ObjectID="_1697608062" r:id="rId40">
            <o:FieldCodes>\s</o:FieldCodes>
          </o:OLEObject>
        </w:object>
      </w:r>
      <w:r w:rsidRPr="00AE028D">
        <w:rPr>
          <w:rFonts w:cs="Arial"/>
          <w:szCs w:val="22"/>
        </w:rPr>
        <w:br w:type="page"/>
      </w:r>
    </w:p>
    <w:p w14:paraId="2212EA9A"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4ABED316" w14:textId="77777777" w:rsidR="00A45005" w:rsidRPr="00AE028D" w:rsidRDefault="00A45005" w:rsidP="00A45005">
      <w:pPr>
        <w:tabs>
          <w:tab w:val="left" w:pos="-1170"/>
          <w:tab w:val="left" w:pos="126"/>
          <w:tab w:val="left" w:pos="1134"/>
          <w:tab w:val="left" w:pos="3870"/>
          <w:tab w:val="left" w:pos="5310"/>
          <w:tab w:val="left" w:pos="6750"/>
          <w:tab w:val="left" w:pos="8460"/>
        </w:tabs>
        <w:rPr>
          <w:rFonts w:cs="Arial"/>
          <w:szCs w:val="22"/>
        </w:rPr>
      </w:pPr>
    </w:p>
    <w:p w14:paraId="5A6EF851"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pPr>
    </w:p>
    <w:p w14:paraId="6E39151D" w14:textId="77777777" w:rsidR="00571CDD" w:rsidRPr="00AE028D" w:rsidRDefault="00571CDD" w:rsidP="00571CDD">
      <w:pPr>
        <w:tabs>
          <w:tab w:val="left" w:pos="-1170"/>
          <w:tab w:val="left" w:pos="126"/>
          <w:tab w:val="left" w:pos="1134"/>
          <w:tab w:val="left" w:pos="3870"/>
          <w:tab w:val="left" w:pos="5310"/>
          <w:tab w:val="left" w:pos="6750"/>
          <w:tab w:val="left" w:pos="8460"/>
        </w:tabs>
        <w:rPr>
          <w:rFonts w:cs="Arial"/>
          <w:szCs w:val="22"/>
        </w:rPr>
        <w:sectPr w:rsidR="00571CDD" w:rsidRPr="00AE028D" w:rsidSect="003524C7">
          <w:footerReference w:type="default" r:id="rId41"/>
          <w:pgSz w:w="12240" w:h="15840"/>
          <w:pgMar w:top="720" w:right="1152" w:bottom="720" w:left="1152" w:header="720" w:footer="720" w:gutter="0"/>
          <w:pgNumType w:start="0"/>
          <w:cols w:space="720"/>
          <w:noEndnote/>
          <w:docGrid w:linePitch="326"/>
        </w:sectPr>
      </w:pPr>
    </w:p>
    <w:p w14:paraId="505C2244" w14:textId="47FB5F63" w:rsidR="00581A6A" w:rsidRPr="001503E5" w:rsidRDefault="00571CDD" w:rsidP="00571CDD">
      <w:pPr>
        <w:widowControl/>
        <w:autoSpaceDE/>
        <w:autoSpaceDN/>
        <w:adjustRightInd/>
        <w:jc w:val="right"/>
        <w:rPr>
          <w:rStyle w:val="ChapterHead"/>
          <w:rFonts w:cs="Arial"/>
          <w:b/>
        </w:rPr>
      </w:pPr>
      <w:r w:rsidRPr="00AE028D">
        <w:rPr>
          <w:rStyle w:val="ChapterHead"/>
          <w:rFonts w:cs="Arial"/>
          <w:b/>
        </w:rPr>
        <w:lastRenderedPageBreak/>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9D7B15">
          <w:footerReference w:type="default" r:id="rId42"/>
          <w:pgSz w:w="12240" w:h="15840"/>
          <w:pgMar w:top="346" w:right="936" w:bottom="302" w:left="936"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lastRenderedPageBreak/>
        <w:t>AGREEMENT</w:t>
      </w:r>
    </w:p>
    <w:p w14:paraId="04E683F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1C23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63D0B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74B643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51248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3DF2CA2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2DB3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1AA85"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5797B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779CFC6F"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5C8D21DD" w14:textId="77777777" w:rsidR="00261A9A" w:rsidRPr="008260B3" w:rsidRDefault="00261A9A" w:rsidP="00261A9A">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3"/>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4"/>
      </w:r>
      <w:r w:rsidRPr="008260B3">
        <w:rPr>
          <w:rFonts w:eastAsia="Times New Roman"/>
        </w:rPr>
        <w:t xml:space="preserve"> , and addenda thereto, all which are a part of this Agreement whether or not attached.</w:t>
      </w:r>
    </w:p>
    <w:p w14:paraId="2D58F8B9" w14:textId="77777777" w:rsidR="00261A9A" w:rsidRPr="008260B3" w:rsidRDefault="00261A9A"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E1A773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1E024D3" w14:textId="77777777" w:rsidR="00842E98" w:rsidRPr="001503E5" w:rsidRDefault="00842E98" w:rsidP="00842E98">
      <w:pPr>
        <w:rPr>
          <w:rFonts w:cs="Arial"/>
          <w:szCs w:val="22"/>
        </w:rPr>
      </w:pPr>
    </w:p>
    <w:p w14:paraId="1074544E" w14:textId="69684A15" w:rsidR="00842E98" w:rsidRPr="001503E5" w:rsidRDefault="00842E98" w:rsidP="00842E98">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9D366F">
        <w:rPr>
          <w:rFonts w:cs="Arial"/>
          <w:szCs w:val="22"/>
        </w:rPr>
        <w:t>PIN</w:t>
      </w:r>
      <w:r w:rsidRPr="001503E5">
        <w:rPr>
          <w:rFonts w:cs="Arial"/>
          <w:b/>
          <w:szCs w:val="22"/>
        </w:rPr>
        <w:t xml:space="preserve">number / </w:t>
      </w:r>
      <w:r w:rsidR="009D366F">
        <w:rPr>
          <w:rFonts w:cs="Arial"/>
          <w:b/>
          <w:szCs w:val="22"/>
        </w:rPr>
        <w:t>D</w:t>
      </w:r>
      <w:r w:rsidRPr="001503E5">
        <w:rPr>
          <w:rFonts w:cs="Arial"/>
          <w:b/>
          <w:szCs w:val="22"/>
        </w:rPr>
        <w:t xml:space="preserve">number / </w:t>
      </w:r>
      <w:r w:rsidR="008423F1">
        <w:rPr>
          <w:rFonts w:cs="Arial"/>
          <w:b/>
          <w:szCs w:val="22"/>
        </w:rPr>
        <w:t>City Project No. Projnumber</w:t>
      </w:r>
    </w:p>
    <w:p w14:paraId="1F05594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46E1B882" w14:textId="70DCE2BB" w:rsidR="0082617A" w:rsidRPr="001503E5" w:rsidRDefault="00AA1372"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5"/>
      </w:r>
      <w:r w:rsidR="0082617A" w:rsidRPr="001503E5">
        <w:rPr>
          <w:rFonts w:cs="Arial"/>
        </w:rPr>
        <w:t>CONTRACT NUMBER ____________________</w:t>
      </w:r>
    </w:p>
    <w:p w14:paraId="5C701EE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3B4285" w14:textId="69529DF9"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8350D2"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73D7CF"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782B04D3"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6510C2"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140B0ED" w14:textId="77777777" w:rsidR="00AA220C" w:rsidRP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054C2" w14:textId="77777777" w:rsidR="00AA220C" w:rsidRPr="00AA220C" w:rsidRDefault="00AA220C" w:rsidP="00AA220C">
      <w:pPr>
        <w:rPr>
          <w:rStyle w:val="Chaptersubh"/>
          <w:rFonts w:cs="Arial"/>
          <w:b w:val="0"/>
          <w:sz w:val="22"/>
          <w:szCs w:val="22"/>
        </w:rPr>
      </w:pPr>
      <w:r w:rsidRPr="00AA220C">
        <w:rPr>
          <w:rFonts w:cs="Arial"/>
        </w:rPr>
        <w:tab/>
        <w:t xml:space="preserve">The Project was designed by </w:t>
      </w:r>
      <w:r w:rsidRPr="00AA220C">
        <w:rPr>
          <w:rFonts w:cs="Arial"/>
          <w:vanish/>
        </w:rPr>
        <w:commentReference w:id="26"/>
      </w:r>
      <w:r w:rsidRPr="00AA220C">
        <w:rPr>
          <w:rFonts w:cs="Arial"/>
          <w:szCs w:val="22"/>
        </w:rPr>
        <w:t xml:space="preserve">City of Rochester, New York, Department of Environmental Services, Bureau of Architecture and Engineering, </w:t>
      </w:r>
      <w:r w:rsidRPr="00AA220C">
        <w:rPr>
          <w:rStyle w:val="CommentReference"/>
        </w:rPr>
        <w:commentReference w:id="27"/>
      </w:r>
    </w:p>
    <w:p w14:paraId="68505617" w14:textId="77777777" w:rsidR="00AA220C" w:rsidRPr="00AA220C" w:rsidRDefault="00AA220C" w:rsidP="00AA220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D03925C" w14:textId="59F26A4C" w:rsidR="00AA220C" w:rsidRPr="00AE028D"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3D12C3BD" w14:textId="155E6BA5" w:rsidR="00AA220C" w:rsidRDefault="00AA220C"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5461FF" w14:textId="77777777" w:rsidR="00D37390" w:rsidRPr="00AE028D" w:rsidRDefault="00D37390"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D305A8"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8CA99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3F51E79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42F0D89"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5C270DA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435AB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33BC6D92" w14:textId="33FCAA88"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1E2345" w14:textId="1192CA0D" w:rsidR="00B11480" w:rsidRDefault="00B11480">
      <w:pPr>
        <w:widowControl/>
        <w:tabs>
          <w:tab w:val="clear" w:pos="504"/>
        </w:tabs>
        <w:autoSpaceDE/>
        <w:autoSpaceDN/>
        <w:adjustRightInd/>
        <w:rPr>
          <w:rFonts w:cs="Arial"/>
        </w:rPr>
      </w:pPr>
      <w:r>
        <w:rPr>
          <w:rFonts w:cs="Arial"/>
        </w:rPr>
        <w:br w:type="page"/>
      </w:r>
    </w:p>
    <w:p w14:paraId="5EC4414B" w14:textId="77777777" w:rsidR="0082617A" w:rsidRPr="001503E5" w:rsidRDefault="0082617A" w:rsidP="0082617A">
      <w:pPr>
        <w:widowControl/>
        <w:autoSpaceDE/>
        <w:autoSpaceDN/>
        <w:adjustRightInd/>
        <w:rPr>
          <w:rFonts w:cs="Arial"/>
        </w:rPr>
      </w:pPr>
      <w:r w:rsidRPr="001503E5">
        <w:rPr>
          <w:rFonts w:cs="Arial"/>
          <w:b/>
        </w:rPr>
        <w:lastRenderedPageBreak/>
        <w:t>ARTICLE 4.  LIQUIDATED DAMAGES</w:t>
      </w:r>
    </w:p>
    <w:p w14:paraId="2A09D07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8FF0A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E0FF4B6" w14:textId="4C1A69D2"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C5A6E4A"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7940782"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F0E2E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783DF8E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83BF1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 xml:space="preserve">The City will pay the Contractor for the total number of each of the units of work in the attached schedule completed, at the </w:t>
      </w:r>
      <w:r w:rsidRPr="001503E5">
        <w:rPr>
          <w:rFonts w:cs="Arial"/>
          <w:u w:val="single"/>
        </w:rPr>
        <w:t>UNIT PRICES</w:t>
      </w:r>
      <w:r w:rsidRPr="001503E5">
        <w:rPr>
          <w:rFonts w:cs="Arial"/>
        </w:rPr>
        <w:t xml:space="preserve"> stated in the Proposal, adjusted by any changes as provided in Section 10.2 of the General Terms and Conditions.</w:t>
      </w:r>
    </w:p>
    <w:p w14:paraId="6545CBB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ED18F2" w14:textId="6A8DA696"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3CAD92"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E2F9D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698A08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8531D9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67A29BF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7485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DAE64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9A9A53" w14:textId="7D56F4AE"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BF5B4C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1F624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90A2F03"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BA4B2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23E2C2F5"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5A4315" w14:textId="7F028540"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EBEF50B"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CC58C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3177274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329DBB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37DE623B"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FA3C32" w14:textId="7F989EB6"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0DA401" w14:textId="6867BD98" w:rsidR="00D37390" w:rsidRDefault="00D37390">
      <w:pPr>
        <w:widowControl/>
        <w:tabs>
          <w:tab w:val="clear" w:pos="504"/>
        </w:tabs>
        <w:autoSpaceDE/>
        <w:autoSpaceDN/>
        <w:adjustRightInd/>
        <w:rPr>
          <w:rFonts w:cs="Arial"/>
        </w:rPr>
      </w:pPr>
      <w:r>
        <w:rPr>
          <w:rFonts w:cs="Arial"/>
        </w:rPr>
        <w:br w:type="page"/>
      </w:r>
    </w:p>
    <w:p w14:paraId="64E43EC0"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9.  CONTRACTOR'S REPRESENTATIONS</w:t>
      </w:r>
    </w:p>
    <w:p w14:paraId="23483DD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7A39A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5D01900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FFE713F" w14:textId="77777777" w:rsidR="0082617A" w:rsidRPr="001503E5" w:rsidRDefault="0082617A" w:rsidP="0082617A">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F4B538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D0537D"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E1F962F" w14:textId="5854E853" w:rsidR="0082617A"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CD1769E"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0AC07A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2EC1E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3DD23F5F"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5D5E1A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393F6C3C"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246A4A" w14:textId="1FCA5662" w:rsidR="002A069F"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60A546" w14:textId="77777777" w:rsidR="00D37390" w:rsidRPr="001503E5" w:rsidRDefault="00D37390"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E3E92"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1E834EE4"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76513A"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C16F41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41F64" w14:textId="3D69A7DC" w:rsidR="00803D44" w:rsidRDefault="00803D44"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5975A5" w14:textId="553444BB" w:rsidR="00D37390" w:rsidRDefault="00D37390">
      <w:pPr>
        <w:widowControl/>
        <w:tabs>
          <w:tab w:val="clear" w:pos="504"/>
        </w:tabs>
        <w:autoSpaceDE/>
        <w:autoSpaceDN/>
        <w:adjustRightInd/>
        <w:rPr>
          <w:rFonts w:cs="Arial"/>
        </w:rPr>
      </w:pPr>
      <w:r>
        <w:rPr>
          <w:rFonts w:cs="Arial"/>
        </w:rPr>
        <w:br w:type="page"/>
      </w:r>
    </w:p>
    <w:p w14:paraId="1D2520D0" w14:textId="77777777" w:rsidR="0082617A" w:rsidRPr="001503E5" w:rsidRDefault="0082617A" w:rsidP="0082617A">
      <w:pPr>
        <w:widowControl/>
        <w:autoSpaceDE/>
        <w:autoSpaceDN/>
        <w:adjustRightInd/>
        <w:rPr>
          <w:rFonts w:cs="Arial"/>
        </w:rPr>
      </w:pPr>
      <w:r w:rsidRPr="001503E5">
        <w:rPr>
          <w:rFonts w:cs="Arial"/>
          <w:b/>
        </w:rPr>
        <w:lastRenderedPageBreak/>
        <w:t>ARTICLE 11.  CONTRACT DOCUMENTS</w:t>
      </w:r>
    </w:p>
    <w:p w14:paraId="34688B1A"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AD3F7C"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7669461F"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AF0BF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0E69B50E" w14:textId="77777777" w:rsidR="00842E98" w:rsidRPr="001503E5" w:rsidRDefault="00842E98" w:rsidP="00842E98">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8539CC7" w14:textId="77777777" w:rsidR="00842E98" w:rsidRPr="001503E5" w:rsidRDefault="00842E98" w:rsidP="00842E98">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0AB224BC"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F37FABD"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519B189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460A993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FA5B133"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328BA48E" w14:textId="77777777" w:rsidR="00842E98" w:rsidRPr="001503E5" w:rsidRDefault="00842E98" w:rsidP="00842E98">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3234A9D0"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635C51" w14:textId="77777777" w:rsidR="00842E98" w:rsidRPr="001503E5" w:rsidRDefault="00842E98" w:rsidP="00842E98">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63D95B67"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24945F4D"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FD9D58A"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8F746B" w14:textId="77777777" w:rsidR="00842E98" w:rsidRPr="001503E5" w:rsidRDefault="00842E98" w:rsidP="00842E9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7E71F805" w14:textId="77777777" w:rsidR="00842E98" w:rsidRPr="001503E5" w:rsidRDefault="00842E98" w:rsidP="00842E98">
      <w:pPr>
        <w:rPr>
          <w:rFonts w:cs="Arial"/>
          <w:szCs w:val="22"/>
        </w:rPr>
      </w:pPr>
    </w:p>
    <w:p w14:paraId="7544DF22" w14:textId="77777777" w:rsidR="00842E98" w:rsidRPr="001503E5" w:rsidRDefault="00842E98" w:rsidP="00842E98">
      <w:pPr>
        <w:ind w:left="990"/>
        <w:rPr>
          <w:rFonts w:cs="Arial"/>
          <w:szCs w:val="22"/>
        </w:rPr>
      </w:pPr>
      <w:r w:rsidRPr="001503E5">
        <w:rPr>
          <w:rFonts w:cs="Arial"/>
          <w:szCs w:val="22"/>
        </w:rPr>
        <w:commentReference w:id="28"/>
      </w:r>
      <w:r w:rsidRPr="001503E5">
        <w:rPr>
          <w:rFonts w:cs="Arial"/>
          <w:szCs w:val="22"/>
        </w:rPr>
        <w:t>1.  Project Summary</w:t>
      </w:r>
    </w:p>
    <w:p w14:paraId="6E311D5A" w14:textId="77777777" w:rsidR="00842E98" w:rsidRPr="001503E5" w:rsidRDefault="00842E98" w:rsidP="00842E98">
      <w:pPr>
        <w:ind w:left="1008"/>
        <w:rPr>
          <w:rFonts w:cs="Arial"/>
          <w:szCs w:val="22"/>
        </w:rPr>
      </w:pPr>
      <w:r w:rsidRPr="001503E5">
        <w:rPr>
          <w:rFonts w:cs="Arial"/>
          <w:szCs w:val="22"/>
        </w:rPr>
        <w:t>2.  Supplementary Instructions to Bidders  (pages SIB-1 thru SIB-00)</w:t>
      </w:r>
    </w:p>
    <w:p w14:paraId="6D3FE53A" w14:textId="7DBE2895" w:rsidR="00842E98" w:rsidRPr="001503E5" w:rsidRDefault="00842E98" w:rsidP="00842E98">
      <w:pPr>
        <w:ind w:left="1008"/>
        <w:rPr>
          <w:rFonts w:cs="Arial"/>
          <w:szCs w:val="22"/>
        </w:rPr>
      </w:pPr>
      <w:r w:rsidRPr="001503E5">
        <w:rPr>
          <w:rFonts w:cs="Arial"/>
          <w:szCs w:val="22"/>
        </w:rPr>
        <w:t>3.  Proposal  (pages P-1 thru P-</w:t>
      </w:r>
      <w:r w:rsidR="005544DF">
        <w:rPr>
          <w:rFonts w:cs="Arial"/>
          <w:szCs w:val="22"/>
        </w:rPr>
        <w:t>00</w:t>
      </w:r>
      <w:r w:rsidRPr="001503E5">
        <w:rPr>
          <w:rFonts w:cs="Arial"/>
          <w:szCs w:val="22"/>
        </w:rPr>
        <w:t>)</w:t>
      </w:r>
    </w:p>
    <w:p w14:paraId="4749D2B0" w14:textId="1BD8E9D0"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sidR="005544DF">
        <w:rPr>
          <w:rFonts w:cs="Arial"/>
          <w:szCs w:val="22"/>
        </w:rPr>
        <w:t>00</w:t>
      </w:r>
      <w:r w:rsidRPr="001503E5">
        <w:rPr>
          <w:rFonts w:cs="Arial"/>
          <w:szCs w:val="22"/>
        </w:rPr>
        <w:t>)</w:t>
      </w:r>
    </w:p>
    <w:p w14:paraId="76248413" w14:textId="2BB2AEB6" w:rsidR="00842E98" w:rsidRDefault="00842E98" w:rsidP="00842E98">
      <w:pPr>
        <w:ind w:left="1008"/>
        <w:rPr>
          <w:rFonts w:cs="Arial"/>
          <w:szCs w:val="22"/>
        </w:rPr>
      </w:pPr>
      <w:r w:rsidRPr="001503E5">
        <w:rPr>
          <w:rFonts w:cs="Arial"/>
          <w:szCs w:val="22"/>
        </w:rPr>
        <w:t>5.  Supplementary Laws and Regulations  (pages SLR-1 thru SLR-00)</w:t>
      </w:r>
    </w:p>
    <w:p w14:paraId="71EBBA72" w14:textId="77777777" w:rsidR="00842E98" w:rsidRPr="001503E5" w:rsidRDefault="00842E98" w:rsidP="00842E98">
      <w:pPr>
        <w:ind w:left="1008"/>
        <w:rPr>
          <w:rFonts w:cs="Arial"/>
          <w:szCs w:val="22"/>
        </w:rPr>
      </w:pPr>
      <w:r w:rsidRPr="001503E5">
        <w:rPr>
          <w:rFonts w:cs="Arial"/>
          <w:szCs w:val="22"/>
        </w:rPr>
        <w:t>6.  Supplementary Terms and Conditions  (pages STC-1 thru STC-00)</w:t>
      </w:r>
    </w:p>
    <w:p w14:paraId="60F89ADE" w14:textId="77777777" w:rsidR="00B3679B" w:rsidRPr="00AE028D" w:rsidRDefault="00B3679B" w:rsidP="00B3679B">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C5A180E" w14:textId="630D1183" w:rsidR="00B3679B" w:rsidRDefault="00B3679B" w:rsidP="00B3679B">
      <w:pPr>
        <w:ind w:left="1008"/>
        <w:rPr>
          <w:rFonts w:cs="Arial"/>
          <w:szCs w:val="22"/>
        </w:rPr>
      </w:pPr>
      <w:r>
        <w:rPr>
          <w:rFonts w:cs="Arial"/>
          <w:szCs w:val="22"/>
        </w:rPr>
        <w:t>8</w:t>
      </w:r>
      <w:r w:rsidRPr="00AE028D">
        <w:rPr>
          <w:rFonts w:cs="Arial"/>
          <w:szCs w:val="22"/>
        </w:rPr>
        <w:t>.  Supplementary Specifications  (pages SS-1 thru SS-00)</w:t>
      </w:r>
    </w:p>
    <w:p w14:paraId="0765C953" w14:textId="77777777" w:rsidR="00B3679B" w:rsidRPr="00AE028D" w:rsidRDefault="00B3679B" w:rsidP="00B3679B">
      <w:pPr>
        <w:ind w:left="1008"/>
        <w:rPr>
          <w:rFonts w:cs="Arial"/>
          <w:szCs w:val="22"/>
        </w:rPr>
      </w:pPr>
    </w:p>
    <w:p w14:paraId="409C065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3CAD0E0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6000021"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9"/>
      </w:r>
      <w:r w:rsidRPr="001503E5">
        <w:rPr>
          <w:rFonts w:cs="Arial"/>
          <w:szCs w:val="22"/>
        </w:rPr>
        <w:t>1.  Drawings  (number 1 thru 00)</w:t>
      </w:r>
    </w:p>
    <w:p w14:paraId="5911C6CE"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1A04BE5B"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430763A7" w14:textId="77777777" w:rsidR="00842E98" w:rsidRPr="001503E5" w:rsidRDefault="00842E98" w:rsidP="00842E9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791BB5"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7A28B2A3" w14:textId="77777777" w:rsidR="00310EBD" w:rsidRPr="001503E5" w:rsidRDefault="00310EBD" w:rsidP="00310EBD">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65A06C9" w14:textId="77777777" w:rsidR="00310EBD" w:rsidRPr="001503E5" w:rsidRDefault="00310EBD" w:rsidP="00310EBD">
      <w:pPr>
        <w:widowControl/>
        <w:autoSpaceDE/>
        <w:autoSpaceDN/>
        <w:adjustRightInd/>
        <w:rPr>
          <w:rFonts w:cs="Arial"/>
        </w:rPr>
      </w:pPr>
    </w:p>
    <w:p w14:paraId="46C31254" w14:textId="78E3D74C" w:rsidR="00D37390" w:rsidRDefault="00D37390">
      <w:pPr>
        <w:widowControl/>
        <w:tabs>
          <w:tab w:val="clear" w:pos="504"/>
        </w:tabs>
        <w:autoSpaceDE/>
        <w:autoSpaceDN/>
        <w:adjustRightInd/>
        <w:rPr>
          <w:rFonts w:cs="Arial"/>
        </w:rPr>
      </w:pPr>
      <w:r>
        <w:rPr>
          <w:rFonts w:cs="Arial"/>
        </w:rPr>
        <w:br w:type="page"/>
      </w:r>
    </w:p>
    <w:p w14:paraId="44A2FB07"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lastRenderedPageBreak/>
        <w:t>ARTICLE 12:  MISCELLANEOUS</w:t>
      </w:r>
    </w:p>
    <w:p w14:paraId="3B852591"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FF0656" w14:textId="77777777" w:rsidR="0082617A" w:rsidRPr="001503E5" w:rsidRDefault="0082617A"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3BA30934" w14:textId="77777777" w:rsidR="002A069F" w:rsidRPr="001503E5" w:rsidRDefault="002A069F" w:rsidP="0082617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26F966A" w14:textId="77777777" w:rsidR="0082617A" w:rsidRPr="001503E5" w:rsidRDefault="0082617A" w:rsidP="0082617A">
      <w:pPr>
        <w:widowControl/>
        <w:autoSpaceDE/>
        <w:autoSpaceDN/>
        <w:adjustRightInd/>
        <w:rPr>
          <w:rFonts w:cs="Arial"/>
        </w:rPr>
      </w:pPr>
      <w:r w:rsidRPr="001503E5">
        <w:rPr>
          <w:rFonts w:cs="Arial"/>
        </w:rPr>
        <w:tab/>
        <w:t>IN WITNESS WHEREOF, the parties hereto have executed this Agreement, the day and year first written above.</w:t>
      </w:r>
    </w:p>
    <w:p w14:paraId="2DEA3062" w14:textId="77777777" w:rsidR="0082617A" w:rsidRPr="001503E5" w:rsidRDefault="0082617A" w:rsidP="0082617A">
      <w:pPr>
        <w:rPr>
          <w:rFonts w:cs="Arial"/>
        </w:rPr>
      </w:pPr>
    </w:p>
    <w:p w14:paraId="0C4EEB35" w14:textId="77777777" w:rsidR="0082617A" w:rsidRPr="001503E5" w:rsidRDefault="0082617A" w:rsidP="0082617A">
      <w:pPr>
        <w:rPr>
          <w:rFonts w:cs="Arial"/>
        </w:rPr>
      </w:pPr>
    </w:p>
    <w:p w14:paraId="4AA20E4B" w14:textId="77777777" w:rsidR="0082617A" w:rsidRPr="001503E5" w:rsidRDefault="0082617A" w:rsidP="0082617A">
      <w:pPr>
        <w:rPr>
          <w:rFonts w:cs="Arial"/>
        </w:rPr>
      </w:pPr>
    </w:p>
    <w:p w14:paraId="460B3C5F" w14:textId="77777777" w:rsidR="0082617A" w:rsidRPr="001503E5" w:rsidRDefault="0082617A" w:rsidP="0082617A">
      <w:pPr>
        <w:rPr>
          <w:rFonts w:cs="Arial"/>
        </w:rPr>
      </w:pPr>
    </w:p>
    <w:p w14:paraId="3817DC48" w14:textId="77777777" w:rsidR="0082617A" w:rsidRPr="001503E5" w:rsidRDefault="0082617A" w:rsidP="0082617A">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66A92D9" w14:textId="77777777" w:rsidR="0082617A" w:rsidRPr="001503E5" w:rsidRDefault="0082617A" w:rsidP="0082617A">
      <w:pPr>
        <w:jc w:val="right"/>
        <w:rPr>
          <w:rFonts w:cs="Arial"/>
        </w:rPr>
      </w:pPr>
    </w:p>
    <w:p w14:paraId="41903665" w14:textId="77777777" w:rsidR="0082617A" w:rsidRPr="001503E5" w:rsidRDefault="0082617A" w:rsidP="0082617A">
      <w:pPr>
        <w:jc w:val="right"/>
        <w:rPr>
          <w:rFonts w:cs="Arial"/>
        </w:rPr>
      </w:pPr>
    </w:p>
    <w:p w14:paraId="548396EF" w14:textId="77777777" w:rsidR="0082617A" w:rsidRPr="001503E5" w:rsidRDefault="0082617A" w:rsidP="0082617A">
      <w:pPr>
        <w:jc w:val="right"/>
        <w:rPr>
          <w:rFonts w:cs="Arial"/>
        </w:rPr>
      </w:pPr>
      <w:r w:rsidRPr="001503E5">
        <w:rPr>
          <w:rFonts w:cs="Arial"/>
        </w:rPr>
        <w:t>BY_____________________________________________________</w:t>
      </w:r>
    </w:p>
    <w:p w14:paraId="57422B49" w14:textId="77777777" w:rsidR="0082617A" w:rsidRPr="001503E5" w:rsidRDefault="0082617A" w:rsidP="0082617A">
      <w:pPr>
        <w:rPr>
          <w:rFonts w:cs="Arial"/>
        </w:rPr>
      </w:pPr>
    </w:p>
    <w:p w14:paraId="20836EE8" w14:textId="77777777" w:rsidR="0082617A" w:rsidRPr="001503E5" w:rsidRDefault="0082617A" w:rsidP="0082617A">
      <w:pPr>
        <w:rPr>
          <w:rFonts w:cs="Arial"/>
        </w:rPr>
      </w:pPr>
    </w:p>
    <w:p w14:paraId="6D427685" w14:textId="77777777" w:rsidR="0082617A" w:rsidRPr="001503E5" w:rsidRDefault="0082617A" w:rsidP="0082617A">
      <w:pPr>
        <w:rPr>
          <w:rFonts w:cs="Arial"/>
        </w:rPr>
      </w:pPr>
    </w:p>
    <w:p w14:paraId="29C9CE05" w14:textId="77777777" w:rsidR="0082617A" w:rsidRPr="001503E5" w:rsidRDefault="0082617A" w:rsidP="0082617A">
      <w:pPr>
        <w:rPr>
          <w:rFonts w:cs="Arial"/>
        </w:rPr>
      </w:pPr>
    </w:p>
    <w:p w14:paraId="3DF1597A" w14:textId="77777777" w:rsidR="0082617A" w:rsidRPr="001503E5" w:rsidRDefault="0082617A" w:rsidP="0082617A">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6F0277FB" w14:textId="77777777" w:rsidR="0082617A" w:rsidRPr="001503E5" w:rsidRDefault="0082617A" w:rsidP="0082617A">
      <w:pPr>
        <w:rPr>
          <w:rFonts w:cs="Arial"/>
        </w:rPr>
      </w:pPr>
    </w:p>
    <w:p w14:paraId="4CC1D025" w14:textId="77777777" w:rsidR="0082617A" w:rsidRPr="001503E5" w:rsidRDefault="0082617A" w:rsidP="0082617A">
      <w:pPr>
        <w:rPr>
          <w:rFonts w:cs="Arial"/>
        </w:rPr>
      </w:pPr>
    </w:p>
    <w:p w14:paraId="425AEDF0" w14:textId="77777777" w:rsidR="0082617A" w:rsidRPr="001503E5" w:rsidRDefault="0082617A" w:rsidP="0082617A">
      <w:pPr>
        <w:rPr>
          <w:rFonts w:cs="Arial"/>
        </w:rPr>
      </w:pPr>
      <w:r w:rsidRPr="001503E5">
        <w:rPr>
          <w:rFonts w:cs="Arial"/>
        </w:rPr>
        <w:t>By _____________________________________</w:t>
      </w:r>
      <w:r w:rsidRPr="001503E5">
        <w:rPr>
          <w:rFonts w:cs="Arial"/>
        </w:rPr>
        <w:tab/>
        <w:t>By _____________________________________</w:t>
      </w:r>
    </w:p>
    <w:p w14:paraId="3566E981" w14:textId="77777777" w:rsidR="0082617A" w:rsidRPr="001503E5" w:rsidRDefault="0082617A" w:rsidP="0082617A">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4818C11F" w14:textId="77777777" w:rsidR="0082617A" w:rsidRPr="001503E5" w:rsidRDefault="0082617A" w:rsidP="0082617A">
      <w:pPr>
        <w:rPr>
          <w:rFonts w:cs="Arial"/>
        </w:rPr>
      </w:pPr>
    </w:p>
    <w:p w14:paraId="78B59222" w14:textId="77777777" w:rsidR="0082617A" w:rsidRPr="001503E5" w:rsidRDefault="0082617A" w:rsidP="0082617A">
      <w:pPr>
        <w:rPr>
          <w:rFonts w:cs="Arial"/>
        </w:rPr>
      </w:pPr>
    </w:p>
    <w:p w14:paraId="68B41451" w14:textId="77777777" w:rsidR="0082617A" w:rsidRPr="001503E5" w:rsidRDefault="0082617A" w:rsidP="0082617A">
      <w:pPr>
        <w:rPr>
          <w:rFonts w:cs="Arial"/>
        </w:rPr>
      </w:pPr>
    </w:p>
    <w:p w14:paraId="5F7C4BE7" w14:textId="77777777" w:rsidR="0082617A" w:rsidRPr="001503E5" w:rsidRDefault="0082617A" w:rsidP="0082617A">
      <w:pPr>
        <w:rPr>
          <w:rFonts w:cs="Arial"/>
        </w:rPr>
      </w:pPr>
    </w:p>
    <w:p w14:paraId="3E78CD03" w14:textId="77777777" w:rsidR="0082617A" w:rsidRPr="001503E5" w:rsidRDefault="0082617A" w:rsidP="0082617A">
      <w:pPr>
        <w:rPr>
          <w:rFonts w:cs="Arial"/>
        </w:rPr>
      </w:pPr>
      <w:r w:rsidRPr="001503E5">
        <w:rPr>
          <w:rFonts w:cs="Arial"/>
        </w:rPr>
        <w:t>STATE OF NEW YORK )</w:t>
      </w:r>
    </w:p>
    <w:p w14:paraId="3B5DBBBD"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15F81EB9" w14:textId="4318979B" w:rsidR="0082617A" w:rsidRPr="001503E5" w:rsidRDefault="0082617A" w:rsidP="0082617A">
      <w:pPr>
        <w:rPr>
          <w:rFonts w:cs="Arial"/>
        </w:rPr>
      </w:pPr>
      <w:r w:rsidRPr="001503E5">
        <w:rPr>
          <w:rFonts w:cs="Arial"/>
        </w:rPr>
        <w:t>CITY OF ROCHESTER )</w:t>
      </w:r>
    </w:p>
    <w:p w14:paraId="6ABF699C" w14:textId="77777777" w:rsidR="0082617A" w:rsidRPr="001503E5" w:rsidRDefault="0082617A" w:rsidP="0082617A">
      <w:pPr>
        <w:rPr>
          <w:rFonts w:cs="Arial"/>
        </w:rPr>
      </w:pPr>
    </w:p>
    <w:p w14:paraId="4C436DAC" w14:textId="77777777" w:rsidR="0082617A" w:rsidRPr="001503E5" w:rsidRDefault="0082617A" w:rsidP="0082617A">
      <w:pPr>
        <w:rPr>
          <w:rFonts w:cs="Arial"/>
        </w:rPr>
      </w:pPr>
    </w:p>
    <w:p w14:paraId="51D33DD1"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2FF76F11" w14:textId="77777777" w:rsidR="0082617A" w:rsidRPr="001503E5" w:rsidRDefault="0082617A" w:rsidP="0082617A">
      <w:pPr>
        <w:rPr>
          <w:rFonts w:cs="Arial"/>
        </w:rPr>
      </w:pPr>
    </w:p>
    <w:p w14:paraId="426CA77B" w14:textId="77777777" w:rsidR="0082617A" w:rsidRPr="001503E5" w:rsidRDefault="0082617A" w:rsidP="0082617A">
      <w:pPr>
        <w:rPr>
          <w:rFonts w:cs="Arial"/>
        </w:rPr>
      </w:pPr>
    </w:p>
    <w:p w14:paraId="5D61FE63" w14:textId="77777777" w:rsidR="0082617A" w:rsidRPr="001503E5" w:rsidRDefault="0082617A" w:rsidP="0082617A">
      <w:pPr>
        <w:rPr>
          <w:rFonts w:cs="Arial"/>
        </w:rPr>
      </w:pPr>
      <w:r w:rsidRPr="001503E5">
        <w:rPr>
          <w:rFonts w:cs="Arial"/>
        </w:rPr>
        <w:t>_______________________________________</w:t>
      </w:r>
    </w:p>
    <w:p w14:paraId="1368FA9A" w14:textId="77777777" w:rsidR="0082617A" w:rsidRPr="001503E5" w:rsidRDefault="0082617A" w:rsidP="0082617A">
      <w:pPr>
        <w:rPr>
          <w:rFonts w:cs="Arial"/>
        </w:rPr>
      </w:pPr>
      <w:r w:rsidRPr="001503E5">
        <w:rPr>
          <w:rFonts w:cs="Arial"/>
        </w:rPr>
        <w:t>Notary Public</w:t>
      </w:r>
    </w:p>
    <w:p w14:paraId="3D62A93B" w14:textId="77777777" w:rsidR="0082617A" w:rsidRPr="001503E5" w:rsidRDefault="0082617A" w:rsidP="0082617A">
      <w:pPr>
        <w:rPr>
          <w:rFonts w:cs="Arial"/>
        </w:rPr>
      </w:pPr>
      <w:r w:rsidRPr="001503E5">
        <w:rPr>
          <w:rFonts w:cs="Arial"/>
        </w:rPr>
        <w:t>Commission expires: ______ / ______ / ______</w:t>
      </w:r>
    </w:p>
    <w:p w14:paraId="0D031A9F" w14:textId="77777777" w:rsidR="0082617A" w:rsidRPr="001503E5" w:rsidRDefault="0082617A" w:rsidP="0082617A">
      <w:pPr>
        <w:rPr>
          <w:rFonts w:cs="Arial"/>
        </w:rPr>
      </w:pPr>
    </w:p>
    <w:p w14:paraId="4B21059A" w14:textId="77777777" w:rsidR="0082617A" w:rsidRPr="001503E5" w:rsidRDefault="0082617A" w:rsidP="0082617A">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lastRenderedPageBreak/>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lastRenderedPageBreak/>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217CF3A6"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lastRenderedPageBreak/>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6CA321DE"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 xml:space="preserve">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w:t>
      </w:r>
      <w:r w:rsidR="00C563C4" w:rsidRPr="001503E5">
        <w:rPr>
          <w:rFonts w:cs="Arial"/>
        </w:rPr>
        <w:t>herein below</w:t>
      </w:r>
      <w:r w:rsidRPr="001503E5">
        <w:rPr>
          <w:rFonts w:cs="Arial"/>
        </w:rPr>
        <w:t xml:space="preserve">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2645B7">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lastRenderedPageBreak/>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519BE5B8"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lastRenderedPageBreak/>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31D67EB8" w14:textId="77777777" w:rsidR="005621DA" w:rsidRPr="00711D35" w:rsidRDefault="005621DA" w:rsidP="005621DA">
            <w:pPr>
              <w:rPr>
                <w:rFonts w:asciiTheme="minorHAnsi" w:eastAsia="Times New Roman" w:hAnsiTheme="minorHAnsi" w:cstheme="minorHAnsi"/>
                <w:sz w:val="22"/>
                <w:szCs w:val="22"/>
                <w:highlight w:val="yellow"/>
              </w:rPr>
            </w:pPr>
            <w:r w:rsidRPr="00711D35">
              <w:rPr>
                <w:rFonts w:asciiTheme="minorHAnsi" w:eastAsia="Times New Roman" w:hAnsiTheme="minorHAnsi" w:cstheme="minorHAnsi"/>
                <w:sz w:val="22"/>
                <w:szCs w:val="22"/>
                <w:highlight w:val="yellow"/>
              </w:rPr>
              <w:t>CONTRACTORS POLLUTION</w:t>
            </w:r>
          </w:p>
          <w:p w14:paraId="23FE3BF9" w14:textId="0CC830D0" w:rsidR="00842E98" w:rsidRPr="001503E5" w:rsidRDefault="005621DA" w:rsidP="005621DA">
            <w:pPr>
              <w:rPr>
                <w:rFonts w:asciiTheme="minorHAnsi" w:eastAsia="Times New Roman" w:hAnsiTheme="minorHAnsi" w:cstheme="minorHAnsi"/>
                <w:szCs w:val="22"/>
              </w:rPr>
            </w:pPr>
            <w:r w:rsidRPr="00711D35">
              <w:rPr>
                <w:rFonts w:asciiTheme="minorHAnsi" w:eastAsia="Times New Roman" w:hAnsiTheme="minorHAnsi" w:cstheme="minorHAnsi"/>
                <w:sz w:val="22"/>
                <w:szCs w:val="22"/>
                <w:highlight w:val="yellow"/>
              </w:rPr>
              <w:t>LIABILITY</w:t>
            </w:r>
            <w:r w:rsidRPr="00711D35">
              <w:rPr>
                <w:rStyle w:val="CommentReference"/>
                <w:highlight w:val="yellow"/>
              </w:rPr>
              <w:commentReference w:id="30"/>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lastRenderedPageBreak/>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4"/>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lastRenderedPageBreak/>
        <w:t>S</w:t>
      </w:r>
      <w:r w:rsidR="003C74B6" w:rsidRPr="001503E5">
        <w:rPr>
          <w:rStyle w:val="ChapterHead"/>
          <w:rFonts w:cs="Arial"/>
          <w:b/>
        </w:rPr>
        <w:t>UPPLEMENTARY</w:t>
      </w:r>
    </w:p>
    <w:p w14:paraId="65251937" w14:textId="77777777" w:rsidR="003C74B6" w:rsidRPr="001503E5" w:rsidRDefault="003C74B6" w:rsidP="00375F8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59638945"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A9605D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6BDB68"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1"/>
      </w:r>
    </w:p>
    <w:p w14:paraId="6CCD02BD"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EF0453" w14:textId="77777777" w:rsidR="00A85324"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F859AC6" w14:textId="77777777" w:rsidR="00A85324" w:rsidRPr="00AE028D" w:rsidRDefault="00A85324" w:rsidP="00A85324">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59DBE24D" w14:textId="77777777" w:rsidR="009661D7" w:rsidRPr="001503E5" w:rsidRDefault="009661D7" w:rsidP="009661D7">
      <w:pPr>
        <w:widowControl/>
        <w:tabs>
          <w:tab w:val="right" w:leader="dot" w:pos="9360"/>
        </w:tabs>
        <w:rPr>
          <w:rFonts w:cs="Arial"/>
          <w:szCs w:val="22"/>
        </w:rPr>
      </w:pPr>
    </w:p>
    <w:p w14:paraId="6385853A" w14:textId="77777777" w:rsidR="0056519D" w:rsidRPr="001503E5" w:rsidRDefault="0056519D" w:rsidP="0056519D">
      <w:pPr>
        <w:widowControl/>
        <w:tabs>
          <w:tab w:val="right" w:leader="dot" w:pos="9990"/>
        </w:tabs>
        <w:ind w:left="504"/>
        <w:rPr>
          <w:rFonts w:cs="Arial"/>
          <w:szCs w:val="22"/>
        </w:rPr>
      </w:pPr>
      <w:r w:rsidRPr="001503E5">
        <w:rPr>
          <w:rFonts w:cs="Arial"/>
          <w:szCs w:val="22"/>
        </w:rPr>
        <w:t>B.  Drilling and Blasting</w:t>
      </w:r>
      <w:r w:rsidRPr="001503E5">
        <w:rPr>
          <w:rFonts w:cs="Arial"/>
          <w:szCs w:val="22"/>
        </w:rPr>
        <w:tab/>
        <w:t>SLR-1</w:t>
      </w:r>
    </w:p>
    <w:p w14:paraId="1454F96F" w14:textId="77777777" w:rsidR="0056519D" w:rsidRPr="001503E5" w:rsidRDefault="00D53013" w:rsidP="0056519D">
      <w:pPr>
        <w:widowControl/>
        <w:tabs>
          <w:tab w:val="right" w:leader="dot" w:pos="9990"/>
        </w:tabs>
        <w:ind w:left="504"/>
        <w:rPr>
          <w:rFonts w:cs="Arial"/>
          <w:szCs w:val="22"/>
        </w:rPr>
      </w:pPr>
      <w:r w:rsidRPr="001503E5">
        <w:rPr>
          <w:rFonts w:cs="Arial"/>
          <w:szCs w:val="22"/>
        </w:rPr>
        <w:t>C</w:t>
      </w:r>
      <w:r w:rsidR="0056519D" w:rsidRPr="001503E5">
        <w:rPr>
          <w:rFonts w:cs="Arial"/>
          <w:szCs w:val="22"/>
        </w:rPr>
        <w:t xml:space="preserve">.  </w:t>
      </w:r>
      <w:r w:rsidRPr="001503E5">
        <w:rPr>
          <w:rFonts w:cs="Arial"/>
          <w:szCs w:val="22"/>
        </w:rPr>
        <w:t>Explosives in Demolition</w:t>
      </w:r>
      <w:r w:rsidR="0056519D" w:rsidRPr="001503E5">
        <w:rPr>
          <w:rFonts w:cs="Arial"/>
          <w:szCs w:val="22"/>
        </w:rPr>
        <w:tab/>
        <w:t>SLR-</w:t>
      </w:r>
      <w:r w:rsidRPr="001503E5">
        <w:rPr>
          <w:rFonts w:cs="Arial"/>
          <w:szCs w:val="22"/>
        </w:rPr>
        <w:t>2</w:t>
      </w:r>
    </w:p>
    <w:p w14:paraId="1AF1D85D" w14:textId="77777777" w:rsidR="0056519D" w:rsidRPr="001503E5" w:rsidRDefault="00D53013" w:rsidP="0056519D">
      <w:pPr>
        <w:widowControl/>
        <w:tabs>
          <w:tab w:val="right" w:leader="dot" w:pos="9990"/>
        </w:tabs>
        <w:ind w:left="504"/>
        <w:rPr>
          <w:rFonts w:cs="Arial"/>
          <w:szCs w:val="22"/>
        </w:rPr>
      </w:pPr>
      <w:r w:rsidRPr="001503E5">
        <w:rPr>
          <w:rFonts w:cs="Arial"/>
          <w:szCs w:val="22"/>
        </w:rPr>
        <w:t>F</w:t>
      </w:r>
      <w:r w:rsidR="0056519D" w:rsidRPr="001503E5">
        <w:rPr>
          <w:rFonts w:cs="Arial"/>
          <w:szCs w:val="22"/>
        </w:rPr>
        <w:t xml:space="preserve">.  </w:t>
      </w:r>
      <w:r w:rsidRPr="001503E5">
        <w:rPr>
          <w:rFonts w:cs="Arial"/>
          <w:bCs/>
          <w:szCs w:val="22"/>
        </w:rPr>
        <w:t xml:space="preserve">OSHA </w:t>
      </w:r>
      <w:r w:rsidR="00A42D9D" w:rsidRPr="001503E5">
        <w:rPr>
          <w:rFonts w:cs="Arial"/>
          <w:bCs/>
          <w:szCs w:val="22"/>
        </w:rPr>
        <w:t>Ten (</w:t>
      </w:r>
      <w:r w:rsidRPr="001503E5">
        <w:rPr>
          <w:rFonts w:cs="Arial"/>
          <w:bCs/>
          <w:szCs w:val="22"/>
        </w:rPr>
        <w:t>10</w:t>
      </w:r>
      <w:r w:rsidR="00A42D9D" w:rsidRPr="001503E5">
        <w:rPr>
          <w:rFonts w:cs="Arial"/>
          <w:bCs/>
          <w:szCs w:val="22"/>
        </w:rPr>
        <w:t>)</w:t>
      </w:r>
      <w:r w:rsidRPr="001503E5">
        <w:rPr>
          <w:rFonts w:cs="Arial"/>
          <w:bCs/>
          <w:szCs w:val="22"/>
        </w:rPr>
        <w:t xml:space="preserve"> </w:t>
      </w:r>
      <w:r w:rsidR="00A2641C" w:rsidRPr="001503E5">
        <w:rPr>
          <w:rFonts w:cs="Arial"/>
          <w:bCs/>
          <w:szCs w:val="22"/>
        </w:rPr>
        <w:t>H</w:t>
      </w:r>
      <w:r w:rsidRPr="001503E5">
        <w:rPr>
          <w:rFonts w:cs="Arial"/>
          <w:bCs/>
          <w:szCs w:val="22"/>
        </w:rPr>
        <w:t>our Construction Safety and Health Course Certification</w:t>
      </w:r>
      <w:r w:rsidR="0056519D" w:rsidRPr="001503E5">
        <w:rPr>
          <w:rFonts w:cs="Arial"/>
          <w:szCs w:val="22"/>
        </w:rPr>
        <w:tab/>
        <w:t>SLR-</w:t>
      </w:r>
      <w:r w:rsidRPr="001503E5">
        <w:rPr>
          <w:rFonts w:cs="Arial"/>
          <w:szCs w:val="22"/>
        </w:rPr>
        <w:t>2</w:t>
      </w:r>
    </w:p>
    <w:p w14:paraId="0D626D90" w14:textId="77777777" w:rsidR="005E2F41" w:rsidRPr="00AE028D" w:rsidRDefault="005E2F41" w:rsidP="005E2F41">
      <w:pPr>
        <w:widowControl/>
        <w:tabs>
          <w:tab w:val="right" w:leader="dot" w:pos="9990"/>
        </w:tabs>
        <w:ind w:left="504"/>
        <w:rPr>
          <w:rFonts w:cs="Arial"/>
          <w:szCs w:val="22"/>
        </w:rPr>
      </w:pPr>
      <w:r w:rsidRPr="005E2F41">
        <w:rPr>
          <w:rFonts w:cs="Arial"/>
          <w:szCs w:val="22"/>
        </w:rPr>
        <w:t xml:space="preserve">G.  Dig Safely New York Certified Excavator Program </w:t>
      </w:r>
      <w:r w:rsidRPr="005E2F41">
        <w:rPr>
          <w:rFonts w:cs="Arial"/>
          <w:bCs/>
          <w:szCs w:val="22"/>
        </w:rPr>
        <w:t>Certification</w:t>
      </w:r>
      <w:r w:rsidRPr="005E2F41">
        <w:rPr>
          <w:rFonts w:cs="Arial"/>
          <w:szCs w:val="22"/>
        </w:rPr>
        <w:tab/>
        <w:t>SLR-2</w:t>
      </w:r>
    </w:p>
    <w:p w14:paraId="4B0634BC" w14:textId="77777777" w:rsidR="0056519D" w:rsidRPr="001503E5" w:rsidRDefault="0056519D" w:rsidP="0056519D">
      <w:pPr>
        <w:widowControl/>
        <w:tabs>
          <w:tab w:val="right" w:leader="dot" w:pos="936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0A35474"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F849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5D404BB0" w:rsidR="0023164E" w:rsidRPr="001503E5" w:rsidRDefault="0023164E" w:rsidP="001F4894">
      <w:pPr>
        <w:widowControl/>
        <w:tabs>
          <w:tab w:val="right" w:leader="dot" w:pos="9990"/>
        </w:tabs>
        <w:rPr>
          <w:rFonts w:cs="Arial"/>
          <w:szCs w:val="22"/>
        </w:rPr>
      </w:pPr>
      <w:r w:rsidRPr="001503E5">
        <w:rPr>
          <w:rFonts w:cs="Arial"/>
          <w:szCs w:val="22"/>
        </w:rPr>
        <w:t>SLR 2</w:t>
      </w:r>
      <w:r w:rsidR="00F849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3243937" w:rsidR="00DC62A1" w:rsidRPr="001503E5" w:rsidRDefault="0023164E" w:rsidP="00DC62A1">
      <w:pPr>
        <w:widowControl/>
        <w:tabs>
          <w:tab w:val="right" w:leader="dot" w:pos="9990"/>
        </w:tabs>
        <w:rPr>
          <w:rFonts w:cs="Arial"/>
          <w:szCs w:val="22"/>
        </w:rPr>
      </w:pPr>
      <w:r w:rsidRPr="001503E5">
        <w:rPr>
          <w:rFonts w:cs="Arial"/>
          <w:szCs w:val="22"/>
        </w:rPr>
        <w:t>SLR 2</w:t>
      </w:r>
      <w:r w:rsidR="00F849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0632A1">
        <w:rPr>
          <w:rFonts w:cs="Arial"/>
          <w:szCs w:val="22"/>
        </w:rPr>
        <w:t>00</w:t>
      </w:r>
    </w:p>
    <w:p w14:paraId="61F354D9" w14:textId="77777777" w:rsidR="00DC62A1" w:rsidRPr="001503E5" w:rsidRDefault="00DC62A1" w:rsidP="00DC62A1">
      <w:pPr>
        <w:widowControl/>
        <w:tabs>
          <w:tab w:val="right" w:leader="dot" w:pos="9990"/>
        </w:tabs>
        <w:rPr>
          <w:rFonts w:cs="Arial"/>
          <w:szCs w:val="22"/>
        </w:rPr>
      </w:pPr>
    </w:p>
    <w:p w14:paraId="23D8BD41" w14:textId="1E3D8E81" w:rsidR="00B57FB6" w:rsidRDefault="00B57FB6" w:rsidP="00B57FB6">
      <w:pPr>
        <w:widowControl/>
        <w:tabs>
          <w:tab w:val="left" w:pos="1170"/>
          <w:tab w:val="right" w:leader="dot" w:pos="9990"/>
        </w:tabs>
        <w:rPr>
          <w:rFonts w:cs="Arial"/>
          <w:szCs w:val="22"/>
        </w:rPr>
      </w:pPr>
      <w:r w:rsidRPr="001503E5">
        <w:rPr>
          <w:rFonts w:cs="Arial"/>
          <w:bCs/>
          <w:szCs w:val="22"/>
        </w:rPr>
        <w:t>SLR 2</w:t>
      </w:r>
      <w:r w:rsidR="00F84950">
        <w:rPr>
          <w:rFonts w:cs="Arial"/>
          <w:bCs/>
          <w:szCs w:val="22"/>
        </w:rPr>
        <w:t>4</w:t>
      </w:r>
      <w:r w:rsidRPr="001503E5">
        <w:rPr>
          <w:rFonts w:cs="Arial"/>
          <w:bCs/>
          <w:szCs w:val="22"/>
        </w:rPr>
        <w:t xml:space="preserve">  Federal Requirements – Section 102-12 </w:t>
      </w:r>
      <w:r w:rsidR="00E333EF" w:rsidRPr="00E333EF">
        <w:rPr>
          <w:rFonts w:cs="Arial"/>
          <w:bCs/>
          <w:szCs w:val="22"/>
        </w:rPr>
        <w:t>DBE/MBE/WBE/SDVOB Participation</w:t>
      </w:r>
      <w:r w:rsidRPr="00E333EF">
        <w:rPr>
          <w:rFonts w:cs="Arial"/>
          <w:szCs w:val="22"/>
        </w:rPr>
        <w:tab/>
      </w:r>
      <w:r w:rsidRPr="001503E5">
        <w:rPr>
          <w:rFonts w:cs="Arial"/>
          <w:szCs w:val="22"/>
        </w:rPr>
        <w:t>SLR-</w:t>
      </w:r>
      <w:r w:rsidR="000632A1">
        <w:rPr>
          <w:rFonts w:cs="Arial"/>
          <w:szCs w:val="22"/>
        </w:rPr>
        <w:t>00</w:t>
      </w:r>
    </w:p>
    <w:p w14:paraId="3A90ACBA" w14:textId="25EBDA0B" w:rsidR="00E333EF" w:rsidRDefault="00E333EF" w:rsidP="00B57FB6">
      <w:pPr>
        <w:widowControl/>
        <w:tabs>
          <w:tab w:val="left" w:pos="1170"/>
          <w:tab w:val="right" w:leader="dot" w:pos="9990"/>
        </w:tabs>
        <w:rPr>
          <w:rFonts w:cs="Arial"/>
          <w:szCs w:val="22"/>
        </w:rPr>
      </w:pPr>
    </w:p>
    <w:p w14:paraId="64188EFE" w14:textId="77777777" w:rsidR="00E333EF" w:rsidRPr="001503E5" w:rsidRDefault="00E333EF" w:rsidP="00B57FB6">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5"/>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lastRenderedPageBreak/>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lastRenderedPageBreak/>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A85F7F5" w14:textId="77777777" w:rsidR="005E2F41" w:rsidRPr="00AE028D" w:rsidRDefault="005E2F41" w:rsidP="005E2F41">
      <w:pPr>
        <w:widowControl/>
        <w:autoSpaceDE/>
        <w:autoSpaceDN/>
        <w:adjustRightInd/>
        <w:rPr>
          <w:rFonts w:cs="Arial"/>
          <w:szCs w:val="22"/>
        </w:rPr>
      </w:pPr>
    </w:p>
    <w:p w14:paraId="50862D1F"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5E2F41">
        <w:rPr>
          <w:rFonts w:cs="Arial"/>
          <w:b/>
          <w:bCs/>
          <w:szCs w:val="22"/>
        </w:rPr>
        <w:t>G.  Dig Safely New York Certified Excavator Program Certification</w:t>
      </w:r>
    </w:p>
    <w:p w14:paraId="467DE42A" w14:textId="77777777" w:rsidR="005E2F41" w:rsidRPr="005E2F41" w:rsidRDefault="005E2F41" w:rsidP="005E2F4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6A6FA4B" w14:textId="77777777" w:rsidR="005E2F41" w:rsidRPr="005E2F41" w:rsidRDefault="005E2F41" w:rsidP="005E2F41">
      <w:pPr>
        <w:widowControl/>
        <w:autoSpaceDE/>
        <w:autoSpaceDN/>
        <w:adjustRightInd/>
        <w:ind w:left="504"/>
        <w:rPr>
          <w:rFonts w:cs="Arial"/>
          <w:szCs w:val="22"/>
        </w:rPr>
      </w:pPr>
      <w:r w:rsidRPr="005E2F41">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2EDD03B0" w14:textId="77777777" w:rsidR="005E2F41" w:rsidRPr="005E2F41" w:rsidRDefault="005E2F41" w:rsidP="005E2F41">
      <w:pPr>
        <w:widowControl/>
        <w:autoSpaceDE/>
        <w:autoSpaceDN/>
        <w:adjustRightInd/>
        <w:ind w:left="504"/>
        <w:rPr>
          <w:rFonts w:cs="Arial"/>
          <w:szCs w:val="22"/>
        </w:rPr>
      </w:pPr>
    </w:p>
    <w:p w14:paraId="6FE334C0" w14:textId="77777777" w:rsidR="005E2F41" w:rsidRDefault="005E2F41" w:rsidP="005E2F41">
      <w:pPr>
        <w:widowControl/>
        <w:autoSpaceDE/>
        <w:autoSpaceDN/>
        <w:adjustRightInd/>
        <w:ind w:left="504"/>
        <w:rPr>
          <w:rFonts w:cs="Arial"/>
          <w:szCs w:val="22"/>
        </w:rPr>
      </w:pPr>
      <w:r w:rsidRPr="005E2F41">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7A6BA454" w14:textId="77777777" w:rsidR="005E2F41" w:rsidRPr="00AE028D" w:rsidRDefault="005E2F41" w:rsidP="005E2F41">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6"/>
          <w:pgSz w:w="12240" w:h="15840"/>
          <w:pgMar w:top="720" w:right="1152" w:bottom="720" w:left="1152" w:header="720" w:footer="720" w:gutter="0"/>
          <w:pgNumType w:start="1"/>
          <w:cols w:space="720"/>
          <w:noEndnote/>
          <w:docGrid w:linePitch="326"/>
        </w:sectPr>
      </w:pPr>
      <w:bookmarkStart w:id="32" w:name="QuickMark"/>
      <w:bookmarkStart w:id="33" w:name="Apprenticeship_training__Requirement"/>
      <w:bookmarkEnd w:id="32"/>
      <w:bookmarkEnd w:id="33"/>
      <w:r w:rsidRPr="001503E5">
        <w:rPr>
          <w:rFonts w:cs="Arial"/>
          <w:bCs/>
          <w:szCs w:val="22"/>
        </w:rPr>
        <w:br w:type="page"/>
      </w:r>
    </w:p>
    <w:p w14:paraId="7D6D9884" w14:textId="42AEDC8C" w:rsidR="00BC35C9" w:rsidRPr="001503E5" w:rsidRDefault="00BC35C9" w:rsidP="00BC35C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lastRenderedPageBreak/>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063DE58A" w14:textId="77777777" w:rsidR="009C75E9" w:rsidRPr="009C75E9" w:rsidRDefault="009C75E9" w:rsidP="009C75E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0F9B85B9" w14:textId="77777777" w:rsidR="009C75E9" w:rsidRPr="009C75E9" w:rsidRDefault="009C75E9" w:rsidP="009C75E9">
      <w:pPr>
        <w:tabs>
          <w:tab w:val="left" w:pos="1710"/>
        </w:tabs>
        <w:rPr>
          <w:b/>
          <w:szCs w:val="22"/>
          <w:u w:val="single"/>
        </w:rPr>
      </w:pPr>
      <w:r w:rsidRPr="009C75E9">
        <w:rPr>
          <w:b/>
          <w:szCs w:val="22"/>
          <w:u w:val="single"/>
        </w:rPr>
        <w:t>Section 1  Incentive Program</w:t>
      </w:r>
    </w:p>
    <w:p w14:paraId="5C65D296" w14:textId="77777777" w:rsidR="009C75E9" w:rsidRPr="009C75E9" w:rsidRDefault="009C75E9" w:rsidP="009C75E9">
      <w:pPr>
        <w:tabs>
          <w:tab w:val="left" w:pos="1710"/>
        </w:tabs>
        <w:rPr>
          <w:szCs w:val="22"/>
        </w:rPr>
      </w:pPr>
    </w:p>
    <w:p w14:paraId="494CB02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E0F15C6" w14:textId="77777777" w:rsidR="009C75E9" w:rsidRPr="009C75E9" w:rsidRDefault="009C75E9" w:rsidP="009C75E9">
      <w:pPr>
        <w:widowControl/>
        <w:shd w:val="clear" w:color="auto" w:fill="FFFFFF"/>
        <w:autoSpaceDE/>
        <w:autoSpaceDN/>
        <w:adjustRightInd/>
        <w:rPr>
          <w:rFonts w:eastAsia="Times New Roman" w:cs="Arial"/>
          <w:szCs w:val="22"/>
        </w:rPr>
      </w:pPr>
    </w:p>
    <w:p w14:paraId="43C3109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D604B85" w14:textId="77777777" w:rsidR="009C75E9" w:rsidRPr="009C75E9" w:rsidRDefault="009C75E9" w:rsidP="009C75E9">
      <w:pPr>
        <w:widowControl/>
        <w:shd w:val="clear" w:color="auto" w:fill="FFFFFF"/>
        <w:autoSpaceDE/>
        <w:autoSpaceDN/>
        <w:adjustRightInd/>
        <w:rPr>
          <w:rFonts w:eastAsia="Times New Roman" w:cs="Arial"/>
          <w:szCs w:val="22"/>
        </w:rPr>
      </w:pPr>
    </w:p>
    <w:p w14:paraId="623DFEE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7F69296D" w14:textId="77777777" w:rsidR="009C75E9" w:rsidRPr="009C75E9" w:rsidRDefault="009C75E9" w:rsidP="009C75E9">
      <w:pPr>
        <w:widowControl/>
        <w:shd w:val="clear" w:color="auto" w:fill="FFFFFF"/>
        <w:autoSpaceDE/>
        <w:autoSpaceDN/>
        <w:adjustRightInd/>
        <w:rPr>
          <w:rFonts w:eastAsia="Times New Roman" w:cs="Arial"/>
          <w:szCs w:val="22"/>
        </w:rPr>
      </w:pPr>
    </w:p>
    <w:p w14:paraId="00673350"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12282928" w14:textId="77777777" w:rsidR="009C75E9" w:rsidRPr="009C75E9" w:rsidRDefault="009C75E9" w:rsidP="009C75E9">
      <w:pPr>
        <w:tabs>
          <w:tab w:val="left" w:pos="450"/>
          <w:tab w:val="left" w:pos="1710"/>
        </w:tabs>
        <w:rPr>
          <w:szCs w:val="22"/>
        </w:rPr>
      </w:pPr>
    </w:p>
    <w:p w14:paraId="29BF93A3" w14:textId="77777777" w:rsidR="009C75E9" w:rsidRPr="009C75E9" w:rsidRDefault="009C75E9" w:rsidP="009C75E9">
      <w:pPr>
        <w:tabs>
          <w:tab w:val="left" w:pos="1710"/>
        </w:tabs>
        <w:rPr>
          <w:szCs w:val="22"/>
        </w:rPr>
      </w:pPr>
    </w:p>
    <w:p w14:paraId="358FAD96" w14:textId="77777777" w:rsidR="009C75E9" w:rsidRPr="009C75E9" w:rsidRDefault="009C75E9" w:rsidP="009C75E9">
      <w:pPr>
        <w:tabs>
          <w:tab w:val="left" w:pos="1710"/>
        </w:tabs>
        <w:rPr>
          <w:b/>
          <w:szCs w:val="22"/>
          <w:u w:val="single"/>
        </w:rPr>
      </w:pPr>
      <w:r w:rsidRPr="009C75E9">
        <w:rPr>
          <w:b/>
          <w:szCs w:val="22"/>
          <w:u w:val="single"/>
        </w:rPr>
        <w:t>Section 2  Definitions</w:t>
      </w:r>
    </w:p>
    <w:p w14:paraId="64032995" w14:textId="77777777" w:rsidR="009C75E9" w:rsidRPr="009C75E9" w:rsidRDefault="009C75E9" w:rsidP="009C75E9">
      <w:pPr>
        <w:tabs>
          <w:tab w:val="left" w:pos="1710"/>
        </w:tabs>
        <w:rPr>
          <w:szCs w:val="22"/>
          <w:u w:val="single"/>
        </w:rPr>
      </w:pPr>
    </w:p>
    <w:p w14:paraId="685F2E0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6753715" w14:textId="77777777" w:rsidR="009C75E9" w:rsidRPr="009C75E9" w:rsidRDefault="009C75E9" w:rsidP="009C75E9">
      <w:pPr>
        <w:widowControl/>
        <w:shd w:val="clear" w:color="auto" w:fill="FFFFFF"/>
        <w:autoSpaceDE/>
        <w:autoSpaceDN/>
        <w:adjustRightInd/>
        <w:rPr>
          <w:rFonts w:eastAsia="Times New Roman" w:cs="Arial"/>
          <w:szCs w:val="22"/>
        </w:rPr>
      </w:pPr>
    </w:p>
    <w:p w14:paraId="79CEDC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0FDF73A5" w14:textId="77777777" w:rsidR="009C75E9" w:rsidRPr="009C75E9" w:rsidRDefault="009C75E9" w:rsidP="009C75E9">
      <w:pPr>
        <w:widowControl/>
        <w:shd w:val="clear" w:color="auto" w:fill="FFFFFF"/>
        <w:autoSpaceDE/>
        <w:autoSpaceDN/>
        <w:adjustRightInd/>
        <w:rPr>
          <w:rFonts w:eastAsia="Times New Roman" w:cs="Arial"/>
          <w:szCs w:val="22"/>
        </w:rPr>
      </w:pPr>
    </w:p>
    <w:p w14:paraId="0A644774"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415DDB2" w14:textId="77777777" w:rsidR="009C75E9" w:rsidRPr="009C75E9" w:rsidRDefault="009C75E9" w:rsidP="009C75E9">
      <w:pPr>
        <w:widowControl/>
        <w:shd w:val="clear" w:color="auto" w:fill="FFFFFF"/>
        <w:autoSpaceDE/>
        <w:autoSpaceDN/>
        <w:adjustRightInd/>
        <w:rPr>
          <w:rFonts w:eastAsia="Times New Roman" w:cs="Arial"/>
          <w:szCs w:val="22"/>
        </w:rPr>
      </w:pPr>
    </w:p>
    <w:p w14:paraId="15E6C41E"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50FE6D31" w14:textId="77777777" w:rsidR="009C75E9" w:rsidRPr="009C75E9" w:rsidRDefault="009C75E9" w:rsidP="009C75E9">
      <w:pPr>
        <w:widowControl/>
        <w:shd w:val="clear" w:color="auto" w:fill="FFFFFF"/>
        <w:autoSpaceDE/>
        <w:autoSpaceDN/>
        <w:adjustRightInd/>
        <w:rPr>
          <w:rFonts w:eastAsia="Times New Roman" w:cs="Arial"/>
          <w:szCs w:val="22"/>
        </w:rPr>
      </w:pPr>
    </w:p>
    <w:p w14:paraId="4BAFD6C7"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33CF724D" w14:textId="77777777" w:rsidR="009C75E9" w:rsidRPr="009C75E9" w:rsidRDefault="009C75E9" w:rsidP="009C75E9">
      <w:pPr>
        <w:widowControl/>
        <w:shd w:val="clear" w:color="auto" w:fill="FFFFFF"/>
        <w:autoSpaceDE/>
        <w:autoSpaceDN/>
        <w:adjustRightInd/>
        <w:rPr>
          <w:rFonts w:eastAsia="Times New Roman" w:cs="Arial"/>
          <w:szCs w:val="22"/>
        </w:rPr>
      </w:pPr>
    </w:p>
    <w:p w14:paraId="3860BDE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726311A6" w14:textId="77777777" w:rsidR="009C75E9" w:rsidRPr="009C75E9" w:rsidRDefault="009C75E9" w:rsidP="009C75E9">
      <w:pPr>
        <w:widowControl/>
        <w:shd w:val="clear" w:color="auto" w:fill="FFFFFF"/>
        <w:autoSpaceDE/>
        <w:autoSpaceDN/>
        <w:adjustRightInd/>
        <w:rPr>
          <w:rFonts w:eastAsia="Times New Roman" w:cs="Arial"/>
          <w:szCs w:val="22"/>
        </w:rPr>
      </w:pPr>
    </w:p>
    <w:p w14:paraId="5DA9045D"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5316404B" w14:textId="77777777" w:rsidR="009C75E9" w:rsidRPr="009C75E9" w:rsidRDefault="009C75E9" w:rsidP="009C75E9">
      <w:pPr>
        <w:widowControl/>
        <w:autoSpaceDE/>
        <w:autoSpaceDN/>
        <w:adjustRightInd/>
        <w:rPr>
          <w:b/>
          <w:szCs w:val="22"/>
          <w:u w:val="single"/>
        </w:rPr>
      </w:pPr>
      <w:r w:rsidRPr="009C75E9">
        <w:rPr>
          <w:b/>
          <w:szCs w:val="22"/>
          <w:u w:val="single"/>
        </w:rPr>
        <w:lastRenderedPageBreak/>
        <w:t>Section 3  Documentation Required</w:t>
      </w:r>
    </w:p>
    <w:p w14:paraId="17AD5105"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F09E323"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95BAA00" w14:textId="77777777" w:rsidR="009C75E9" w:rsidRPr="009C75E9" w:rsidRDefault="009C75E9" w:rsidP="009C75E9">
      <w:pPr>
        <w:widowControl/>
        <w:shd w:val="clear" w:color="auto" w:fill="FFFFFF"/>
        <w:autoSpaceDE/>
        <w:autoSpaceDN/>
        <w:adjustRightInd/>
        <w:rPr>
          <w:rFonts w:eastAsia="Times New Roman" w:cs="Arial"/>
          <w:szCs w:val="22"/>
        </w:rPr>
      </w:pPr>
    </w:p>
    <w:p w14:paraId="7C95BE9A"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7BE1CC6" w14:textId="77777777" w:rsidR="009C75E9" w:rsidRPr="009C75E9" w:rsidRDefault="009C75E9" w:rsidP="009C75E9">
      <w:pPr>
        <w:widowControl/>
        <w:shd w:val="clear" w:color="auto" w:fill="FFFFFF"/>
        <w:autoSpaceDE/>
        <w:autoSpaceDN/>
        <w:adjustRightInd/>
        <w:rPr>
          <w:rFonts w:eastAsia="Times New Roman" w:cs="Arial"/>
          <w:szCs w:val="22"/>
        </w:rPr>
      </w:pPr>
    </w:p>
    <w:p w14:paraId="73629119" w14:textId="77777777" w:rsidR="009C75E9" w:rsidRPr="009C75E9" w:rsidRDefault="009C75E9" w:rsidP="009C75E9">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7655CA0"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69F395E" w14:textId="77777777" w:rsidR="009C75E9" w:rsidRPr="009C75E9" w:rsidRDefault="009C75E9" w:rsidP="009C75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4096805" w14:textId="77777777" w:rsidR="0066732F" w:rsidRPr="00FE277E"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FE277E">
        <w:rPr>
          <w:szCs w:val="22"/>
        </w:rPr>
        <w:lastRenderedPageBreak/>
        <w:t>Exhibit A  INCENTIVE PROGRAM SUMMARY OF GROSS PAYROLL WORKSHEET</w:t>
      </w:r>
    </w:p>
    <w:p w14:paraId="67E86819" w14:textId="77777777" w:rsidR="0066732F" w:rsidRPr="00FE277E"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9EE7094"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43321B1" wp14:editId="48A07498">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2B61D461" w14:textId="77777777" w:rsidR="0066732F" w:rsidRPr="00AE028D"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31D5551" w14:textId="77777777" w:rsidR="0066732F" w:rsidRPr="00FE277E" w:rsidRDefault="0066732F" w:rsidP="0066732F">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75EFA96" w14:textId="77777777" w:rsidR="0066732F" w:rsidRPr="00FE277E" w:rsidRDefault="00A34C80" w:rsidP="0066732F">
      <w:pPr>
        <w:spacing w:line="228" w:lineRule="auto"/>
        <w:ind w:left="540"/>
        <w:jc w:val="center"/>
        <w:rPr>
          <w:szCs w:val="22"/>
        </w:rPr>
      </w:pPr>
      <w:hyperlink r:id="rId48" w:history="1">
        <w:r w:rsidR="0066732F" w:rsidRPr="00FE277E">
          <w:rPr>
            <w:rStyle w:val="Hyperlink"/>
            <w:b/>
            <w:i/>
            <w:color w:val="auto"/>
            <w:szCs w:val="22"/>
            <w:u w:val="none"/>
          </w:rPr>
          <w:t>https://www.cityofrochester.gov/purchasing</w:t>
        </w:r>
      </w:hyperlink>
      <w:r w:rsidR="0066732F" w:rsidRPr="00FE277E">
        <w:rPr>
          <w:szCs w:val="22"/>
        </w:rPr>
        <w:t>,</w:t>
      </w:r>
    </w:p>
    <w:p w14:paraId="11C0377E" w14:textId="77777777" w:rsidR="0066732F" w:rsidRPr="00FE277E" w:rsidRDefault="0066732F" w:rsidP="0066732F">
      <w:pPr>
        <w:spacing w:line="228" w:lineRule="auto"/>
        <w:ind w:left="540"/>
        <w:jc w:val="center"/>
        <w:rPr>
          <w:rFonts w:eastAsia="Calibri"/>
          <w:szCs w:val="22"/>
        </w:rPr>
      </w:pPr>
      <w:r w:rsidRPr="00FE277E">
        <w:rPr>
          <w:szCs w:val="22"/>
        </w:rPr>
        <w:t>under “Incentive Program for Public Works Contracts”, or</w:t>
      </w:r>
    </w:p>
    <w:p w14:paraId="161D9EF0"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09671F94" w14:textId="77777777" w:rsidR="0066732F" w:rsidRPr="00FE277E" w:rsidRDefault="0066732F" w:rsidP="0066732F">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3E8B5BE0" w14:textId="76A85D1F" w:rsidR="0066732F" w:rsidRPr="0066732F" w:rsidRDefault="00292A95"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66732F" w:rsidRPr="0066732F">
        <w:rPr>
          <w:szCs w:val="22"/>
        </w:rPr>
        <w:lastRenderedPageBreak/>
        <w:t>Exhibit B  INCENTIVE PROGRAM EMPLOYEE ATTESTATION OF ADDRESS</w:t>
      </w:r>
    </w:p>
    <w:p w14:paraId="035063AA" w14:textId="77777777" w:rsidR="0066732F" w:rsidRPr="0066732F" w:rsidRDefault="0066732F" w:rsidP="006673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E0C2894" w14:textId="77777777" w:rsidR="0066732F" w:rsidRPr="0066732F" w:rsidRDefault="0066732F" w:rsidP="0066732F">
      <w:pPr>
        <w:widowControl/>
        <w:autoSpaceDE/>
        <w:autoSpaceDN/>
        <w:adjustRightInd/>
        <w:rPr>
          <w:rFonts w:cs="Arial"/>
          <w:sz w:val="20"/>
          <w:szCs w:val="20"/>
        </w:rPr>
      </w:pPr>
    </w:p>
    <w:p w14:paraId="737D9BF8" w14:textId="77777777" w:rsidR="0066732F" w:rsidRPr="0066732F" w:rsidRDefault="0066732F" w:rsidP="0066732F">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34D560A5" w14:textId="77777777" w:rsidR="0066732F" w:rsidRPr="0066732F" w:rsidRDefault="0066732F" w:rsidP="0066732F">
      <w:pPr>
        <w:widowControl/>
        <w:autoSpaceDE/>
        <w:autoSpaceDN/>
        <w:adjustRightInd/>
        <w:spacing w:after="200" w:line="276" w:lineRule="auto"/>
        <w:jc w:val="left"/>
        <w:rPr>
          <w:rFonts w:asciiTheme="minorHAnsi" w:eastAsia="Calibri" w:hAnsiTheme="minorHAnsi" w:cstheme="minorHAnsi"/>
          <w:sz w:val="24"/>
        </w:rPr>
      </w:pPr>
    </w:p>
    <w:p w14:paraId="78E974FA"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2F398F43" w14:textId="77777777" w:rsidR="0066732F" w:rsidRPr="0066732F" w:rsidRDefault="0066732F" w:rsidP="0066732F">
      <w:pPr>
        <w:widowControl/>
        <w:autoSpaceDE/>
        <w:autoSpaceDN/>
        <w:adjustRightInd/>
        <w:spacing w:after="200"/>
        <w:jc w:val="left"/>
        <w:rPr>
          <w:rFonts w:asciiTheme="minorHAnsi" w:eastAsia="Calibri" w:hAnsiTheme="minorHAnsi" w:cstheme="minorHAnsi"/>
          <w:szCs w:val="22"/>
        </w:rPr>
      </w:pPr>
    </w:p>
    <w:p w14:paraId="4E39BB4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17D3817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81B96A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456FD41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6E2787F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D98B96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670D326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547E9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489AF3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71139F9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8DDEDC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4F69154"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52320E4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655B37B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75A44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72CED9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A4C9E7"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9E24E0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79D740D8"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51DF9F92"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AF97CAF"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2030F47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111FE14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F1275C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523C247C"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8508BC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51020B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6C5211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53936A29"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595C9BEE"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50D6EF06"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9C92C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71B858E0"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8366F21"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6B52123D"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4692926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p>
    <w:p w14:paraId="0007C7DA"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58A936B" w14:textId="77777777" w:rsidR="0066732F" w:rsidRPr="0066732F" w:rsidRDefault="0066732F" w:rsidP="0066732F">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70464391" w14:textId="5F94DC1C" w:rsidR="0066732F" w:rsidRPr="0066732F" w:rsidRDefault="0066732F" w:rsidP="0066732F">
      <w:pPr>
        <w:widowControl/>
        <w:autoSpaceDE/>
        <w:autoSpaceDN/>
        <w:adjustRightInd/>
        <w:jc w:val="left"/>
        <w:rPr>
          <w:rFonts w:asciiTheme="minorHAnsi" w:hAnsiTheme="minorHAnsi" w:cstheme="minorHAnsi"/>
          <w:szCs w:val="22"/>
        </w:rPr>
      </w:pPr>
    </w:p>
    <w:p w14:paraId="6CCCFBC1" w14:textId="77777777" w:rsidR="0066732F" w:rsidRPr="0066732F" w:rsidRDefault="0066732F" w:rsidP="0066732F">
      <w:pPr>
        <w:widowControl/>
        <w:autoSpaceDE/>
        <w:autoSpaceDN/>
        <w:adjustRightInd/>
        <w:jc w:val="left"/>
        <w:rPr>
          <w:rFonts w:asciiTheme="minorHAnsi" w:hAnsiTheme="minorHAnsi" w:cstheme="minorHAnsi"/>
          <w:szCs w:val="22"/>
        </w:rPr>
      </w:pPr>
    </w:p>
    <w:p w14:paraId="191257DA" w14:textId="77777777" w:rsidR="00292A95" w:rsidRPr="001503E5" w:rsidRDefault="00292A95" w:rsidP="00292A95">
      <w:pPr>
        <w:widowControl/>
        <w:autoSpaceDE/>
        <w:autoSpaceDN/>
        <w:adjustRightInd/>
        <w:rPr>
          <w:rFonts w:cs="Arial"/>
          <w:szCs w:val="22"/>
        </w:rPr>
        <w:sectPr w:rsidR="00292A95" w:rsidRPr="001503E5" w:rsidSect="00292A95">
          <w:footerReference w:type="default" r:id="rId4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151F719" w:rsidR="005C403B" w:rsidRPr="001503E5" w:rsidRDefault="006A6D2C">
      <w:pPr>
        <w:widowControl/>
        <w:tabs>
          <w:tab w:val="left" w:pos="1170"/>
          <w:tab w:val="right" w:leader="dot" w:pos="9990"/>
        </w:tabs>
        <w:rPr>
          <w:rFonts w:cs="Arial"/>
          <w:b/>
          <w:szCs w:val="22"/>
        </w:rPr>
      </w:pPr>
      <w:r w:rsidRPr="001503E5">
        <w:rPr>
          <w:rFonts w:cs="Arial"/>
          <w:b/>
          <w:bCs/>
          <w:szCs w:val="22"/>
        </w:rPr>
        <w:lastRenderedPageBreak/>
        <w:t>S</w:t>
      </w:r>
      <w:r w:rsidR="001C1689" w:rsidRPr="001503E5">
        <w:rPr>
          <w:rFonts w:cs="Arial"/>
          <w:b/>
          <w:bCs/>
          <w:szCs w:val="22"/>
        </w:rPr>
        <w:t xml:space="preserve">LR </w:t>
      </w:r>
      <w:r w:rsidR="00AC5EF8" w:rsidRPr="001503E5">
        <w:rPr>
          <w:rFonts w:cs="Arial"/>
          <w:b/>
          <w:bCs/>
          <w:szCs w:val="22"/>
        </w:rPr>
        <w:t>2</w:t>
      </w:r>
      <w:r w:rsidR="00F849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55647986" w14:textId="77777777" w:rsidR="00D44D62" w:rsidRPr="00BA378E" w:rsidRDefault="00D44D62" w:rsidP="00D44D62">
      <w:pPr>
        <w:widowControl/>
        <w:autoSpaceDE/>
        <w:autoSpaceDN/>
        <w:adjustRightInd/>
        <w:rPr>
          <w:rFonts w:cs="Arial"/>
          <w:szCs w:val="22"/>
        </w:rPr>
      </w:pPr>
    </w:p>
    <w:p w14:paraId="0A96ECD0" w14:textId="77777777" w:rsidR="00D44D62" w:rsidRPr="00BA378E" w:rsidRDefault="00D44D62" w:rsidP="00D44D62">
      <w:pPr>
        <w:widowControl/>
        <w:autoSpaceDE/>
        <w:autoSpaceDN/>
        <w:adjustRightInd/>
        <w:rPr>
          <w:rFonts w:cs="Arial"/>
          <w:szCs w:val="22"/>
        </w:rPr>
      </w:pPr>
      <w:r w:rsidRPr="00BA378E">
        <w:rPr>
          <w:rStyle w:val="CommentReference"/>
        </w:rPr>
        <w:commentReference w:id="34"/>
      </w:r>
    </w:p>
    <w:p w14:paraId="5B07A6F3" w14:textId="77777777" w:rsidR="00D44D62" w:rsidRPr="00B10DEE" w:rsidRDefault="00D44D62" w:rsidP="00D44D62">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4F9CABBE" w14:textId="77777777" w:rsidR="00D44D62" w:rsidRPr="00B10DEE" w:rsidRDefault="00D44D62" w:rsidP="00D44D62">
      <w:pPr>
        <w:rPr>
          <w:szCs w:val="22"/>
        </w:rPr>
      </w:pPr>
    </w:p>
    <w:p w14:paraId="48756E57" w14:textId="77777777" w:rsidR="00D44D62" w:rsidRPr="00B10DEE" w:rsidRDefault="00D44D62" w:rsidP="00D44D62">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C16E309" w14:textId="77777777" w:rsidR="00D44D62" w:rsidRPr="00B10DEE" w:rsidRDefault="00D44D62" w:rsidP="00D44D62">
      <w:pPr>
        <w:rPr>
          <w:szCs w:val="22"/>
        </w:rPr>
      </w:pPr>
    </w:p>
    <w:p w14:paraId="7510AB87" w14:textId="77777777" w:rsidR="00D44D62" w:rsidRPr="00AE7BF3" w:rsidRDefault="00A34C80" w:rsidP="00D44D62">
      <w:pPr>
        <w:jc w:val="center"/>
        <w:rPr>
          <w:rFonts w:cs="Arial"/>
          <w:b/>
          <w:i/>
          <w:szCs w:val="22"/>
        </w:rPr>
      </w:pPr>
      <w:hyperlink r:id="rId50" w:history="1">
        <w:r w:rsidR="00D44D62" w:rsidRPr="00AE7BF3">
          <w:rPr>
            <w:rStyle w:val="Hyperlink"/>
            <w:rFonts w:cs="Arial"/>
            <w:b/>
            <w:i/>
            <w:color w:val="auto"/>
            <w:szCs w:val="22"/>
            <w:u w:val="none"/>
          </w:rPr>
          <w:t>https://dol.ny.gov/public-work-and-prevailing-wage</w:t>
        </w:r>
      </w:hyperlink>
    </w:p>
    <w:p w14:paraId="1B916364" w14:textId="77777777" w:rsidR="00D44D62" w:rsidRPr="00AE7BF3" w:rsidRDefault="00D44D62" w:rsidP="00D44D62">
      <w:pPr>
        <w:rPr>
          <w:szCs w:val="22"/>
        </w:rPr>
      </w:pPr>
    </w:p>
    <w:p w14:paraId="339EA4DB" w14:textId="77777777" w:rsidR="00D44D62" w:rsidRDefault="00D44D62" w:rsidP="00D44D62">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682741DE" w14:textId="77777777" w:rsidR="00D44D62" w:rsidRDefault="00D44D62" w:rsidP="00D44D62">
      <w:pPr>
        <w:rPr>
          <w:szCs w:val="22"/>
        </w:rPr>
      </w:pPr>
    </w:p>
    <w:p w14:paraId="4516D975" w14:textId="77777777" w:rsidR="00D44D62" w:rsidRPr="00B10DEE" w:rsidRDefault="00D44D62" w:rsidP="00D44D62">
      <w:pPr>
        <w:rPr>
          <w:szCs w:val="22"/>
        </w:rPr>
      </w:pPr>
      <w:r>
        <w:rPr>
          <w:szCs w:val="22"/>
        </w:rPr>
        <w:t>Clicking on the link shown on the PW-200 will require the use of the “Search” function and entering the phrase “Prevailing Wage.”  This will bring the user to the link shown above.</w:t>
      </w:r>
    </w:p>
    <w:p w14:paraId="18A1485B" w14:textId="77777777" w:rsidR="00D44D62" w:rsidRDefault="00D44D62" w:rsidP="00D44D62">
      <w:pPr>
        <w:rPr>
          <w:szCs w:val="22"/>
        </w:rPr>
      </w:pPr>
    </w:p>
    <w:p w14:paraId="7E617F48" w14:textId="77777777" w:rsidR="00D44D62" w:rsidRPr="00B10DEE" w:rsidRDefault="00D44D62" w:rsidP="00D44D62">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D5CDE25" w14:textId="77777777" w:rsidR="00D44D62" w:rsidRPr="00B10DEE" w:rsidRDefault="00D44D62" w:rsidP="00D44D62">
      <w:pPr>
        <w:rPr>
          <w:szCs w:val="22"/>
        </w:rPr>
      </w:pPr>
    </w:p>
    <w:p w14:paraId="6EC32E58" w14:textId="77777777" w:rsidR="00D44D62" w:rsidRPr="00B10DEE" w:rsidRDefault="00D44D62" w:rsidP="00D44D62">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0D5DE61" w14:textId="77777777" w:rsidR="00D44D62" w:rsidRPr="00B10DEE" w:rsidRDefault="00D44D62" w:rsidP="00D44D62">
      <w:pPr>
        <w:rPr>
          <w:szCs w:val="22"/>
        </w:rPr>
      </w:pPr>
    </w:p>
    <w:p w14:paraId="37C1052F" w14:textId="77777777" w:rsidR="00D44D62" w:rsidRPr="00B10DEE" w:rsidRDefault="00D44D62" w:rsidP="00D44D62">
      <w:pPr>
        <w:rPr>
          <w:szCs w:val="22"/>
        </w:rPr>
      </w:pPr>
      <w:r w:rsidRPr="00B10DEE">
        <w:rPr>
          <w:szCs w:val="22"/>
        </w:rPr>
        <w:t>Information about current wage rates may be obtained on an advisory basis by contacting the City of Rochester Contract Administration office at (585) 428-7398.</w:t>
      </w:r>
    </w:p>
    <w:p w14:paraId="02F09CAB" w14:textId="77777777" w:rsidR="00D44D62"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B6EF43" w14:textId="77777777" w:rsidR="00D44D62" w:rsidRPr="00BA378E" w:rsidRDefault="00D44D62" w:rsidP="00D44D6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2835D94F"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lastRenderedPageBreak/>
        <w:t>SLR 2</w:t>
      </w:r>
      <w:r w:rsidR="00F84950">
        <w:rPr>
          <w:rFonts w:cs="Arial"/>
          <w:b/>
          <w:bCs/>
          <w:szCs w:val="22"/>
        </w:rPr>
        <w:t>2</w:t>
      </w:r>
      <w:r w:rsidRPr="001503E5">
        <w:rPr>
          <w:rFonts w:cs="Arial"/>
          <w:b/>
          <w:bCs/>
          <w:szCs w:val="22"/>
        </w:rPr>
        <w:t xml:space="preserve">.  Federal </w:t>
      </w:r>
      <w:r w:rsidRPr="001503E5">
        <w:rPr>
          <w:rFonts w:cs="Arial"/>
          <w:b/>
          <w:szCs w:val="22"/>
        </w:rPr>
        <w:t>Prevailing Wage Schedule</w:t>
      </w:r>
    </w:p>
    <w:p w14:paraId="0FFBB04A" w14:textId="77777777" w:rsidR="007E7F47" w:rsidRPr="001503E5" w:rsidRDefault="007E7F47" w:rsidP="007E7F47">
      <w:pPr>
        <w:widowControl/>
        <w:autoSpaceDE/>
        <w:autoSpaceDN/>
        <w:adjustRightInd/>
        <w:rPr>
          <w:rFonts w:cs="Arial"/>
          <w:szCs w:val="22"/>
        </w:rPr>
      </w:pPr>
    </w:p>
    <w:p w14:paraId="45A6C18D" w14:textId="77777777" w:rsidR="007E7F47" w:rsidRPr="001503E5" w:rsidRDefault="007E7F47" w:rsidP="007E7F47">
      <w:pPr>
        <w:widowControl/>
        <w:autoSpaceDE/>
        <w:autoSpaceDN/>
        <w:adjustRightInd/>
        <w:rPr>
          <w:rFonts w:cs="Arial"/>
          <w:szCs w:val="22"/>
        </w:rPr>
      </w:pPr>
    </w:p>
    <w:p w14:paraId="295C20AE" w14:textId="77777777" w:rsidR="007E7F47" w:rsidRPr="001503E5" w:rsidRDefault="007E7F47" w:rsidP="007E7F47">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4E5E809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A78D2DD"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283E3B3C"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732331"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A1A0A0F" w14:textId="77777777" w:rsidR="007E7F47" w:rsidRPr="006409CA" w:rsidRDefault="007E7F47" w:rsidP="007E7F47">
      <w:pPr>
        <w:rPr>
          <w:szCs w:val="22"/>
        </w:rPr>
      </w:pPr>
    </w:p>
    <w:p w14:paraId="1400B3A6"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79F8A4BE" w14:textId="77777777" w:rsidR="007E7F47" w:rsidRPr="006409CA"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D50B20"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33FD1376"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lastRenderedPageBreak/>
        <w:t>SLR 2</w:t>
      </w:r>
      <w:r w:rsidR="00F84950">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6466E1B" w14:textId="77777777" w:rsidR="00625CE4" w:rsidRPr="001503E5" w:rsidRDefault="00625CE4" w:rsidP="00625CE4">
      <w:pPr>
        <w:widowControl/>
        <w:autoSpaceDE/>
        <w:autoSpaceDN/>
        <w:adjustRightInd/>
        <w:rPr>
          <w:rFonts w:cs="Arial"/>
          <w:szCs w:val="22"/>
        </w:rPr>
      </w:pPr>
    </w:p>
    <w:p w14:paraId="46FAE131" w14:textId="77777777" w:rsidR="00625CE4" w:rsidRPr="001503E5" w:rsidRDefault="00625CE4" w:rsidP="00625CE4">
      <w:pPr>
        <w:widowControl/>
        <w:autoSpaceDE/>
        <w:autoSpaceDN/>
        <w:adjustRightInd/>
        <w:rPr>
          <w:rFonts w:cs="Arial"/>
          <w:szCs w:val="22"/>
        </w:rPr>
      </w:pPr>
    </w:p>
    <w:p w14:paraId="219DF769" w14:textId="797D94CF" w:rsidR="00625CE4" w:rsidRPr="001503E5" w:rsidRDefault="00625CE4" w:rsidP="00625CE4">
      <w:pPr>
        <w:widowControl/>
        <w:autoSpaceDE/>
        <w:autoSpaceDN/>
        <w:adjustRightInd/>
        <w:rPr>
          <w:rFonts w:cs="Arial"/>
          <w:szCs w:val="22"/>
        </w:rPr>
      </w:pPr>
      <w:r w:rsidRPr="001503E5">
        <w:rPr>
          <w:rFonts w:cs="Arial"/>
          <w:szCs w:val="22"/>
        </w:rPr>
        <w:t xml:space="preserve">Incorporated in this Contract Proposal Book </w:t>
      </w:r>
      <w:r w:rsidR="009D5126">
        <w:rPr>
          <w:rFonts w:cs="Arial"/>
          <w:szCs w:val="22"/>
        </w:rPr>
        <w:t xml:space="preserve">is </w:t>
      </w:r>
      <w:r w:rsidRPr="001503E5">
        <w:rPr>
          <w:rFonts w:cs="Arial"/>
          <w:szCs w:val="22"/>
        </w:rPr>
        <w:t xml:space="preserve">Appendix 12-1 Construction Contract Requirements </w:t>
      </w:r>
      <w:r w:rsidR="00973BD1" w:rsidRPr="001503E5">
        <w:rPr>
          <w:rFonts w:cs="Arial"/>
          <w:szCs w:val="22"/>
        </w:rPr>
        <w:t xml:space="preserve">of Chapter 12 Construction Contract Requirements of </w:t>
      </w:r>
      <w:r w:rsidR="00973BD1" w:rsidRPr="001503E5">
        <w:t xml:space="preserve">the </w:t>
      </w:r>
      <w:r w:rsidR="00052BB8" w:rsidRPr="001503E5">
        <w:rPr>
          <w:i/>
        </w:rPr>
        <w:t xml:space="preserve">NYSDOT </w:t>
      </w:r>
      <w:r w:rsidR="00973BD1" w:rsidRPr="001503E5">
        <w:rPr>
          <w:i/>
        </w:rPr>
        <w:t>Procedures for Locally Administered Federal Aid Projects Manual (PLAFAP)</w:t>
      </w:r>
      <w:r w:rsidRPr="001503E5">
        <w:rPr>
          <w:rFonts w:cs="Arial"/>
          <w:szCs w:val="22"/>
        </w:rPr>
        <w:t>.  Any changes to these documents which may arise prior to the bid opening will be distributed by addendum.</w:t>
      </w:r>
    </w:p>
    <w:p w14:paraId="44292C1E"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8E64D8" w14:textId="49B5CE75" w:rsidR="00625CE4" w:rsidRPr="001503E5" w:rsidRDefault="00625CE4" w:rsidP="00625CE4">
      <w:pPr>
        <w:rPr>
          <w:rFonts w:cstheme="minorHAnsi"/>
          <w:szCs w:val="22"/>
        </w:rPr>
      </w:pPr>
      <w:r w:rsidRPr="001503E5">
        <w:rPr>
          <w:rFonts w:cstheme="minorHAnsi"/>
          <w:szCs w:val="22"/>
        </w:rPr>
        <w:t xml:space="preserve">Any reference to the NYSDOT Standard Specifications in the Chapter 12 Appendices will mean the current edition of the NYSDOT Standard Specifications and </w:t>
      </w:r>
      <w:r w:rsidR="00E819A3" w:rsidRPr="001503E5">
        <w:rPr>
          <w:rFonts w:cstheme="minorHAnsi"/>
          <w:szCs w:val="22"/>
        </w:rPr>
        <w:t>its</w:t>
      </w:r>
      <w:r w:rsidRPr="001503E5">
        <w:rPr>
          <w:rFonts w:cstheme="minorHAnsi"/>
          <w:szCs w:val="22"/>
        </w:rPr>
        <w:t xml:space="preserve"> Addenda.</w:t>
      </w:r>
    </w:p>
    <w:p w14:paraId="43BFAC8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E0FA2F" w14:textId="02F959B7" w:rsidR="00026A79" w:rsidRPr="0066732F" w:rsidRDefault="00026A79" w:rsidP="00026A79">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03EABD83" w14:textId="77777777" w:rsidR="00026A79" w:rsidRPr="0066732F" w:rsidRDefault="00026A79" w:rsidP="00026A79">
      <w:pPr>
        <w:widowControl/>
        <w:autoSpaceDE/>
        <w:autoSpaceDN/>
        <w:adjustRightInd/>
        <w:jc w:val="left"/>
        <w:rPr>
          <w:rFonts w:eastAsia="Calibri" w:cs="Times New Roman"/>
          <w:szCs w:val="22"/>
        </w:rPr>
      </w:pPr>
    </w:p>
    <w:p w14:paraId="1347AC4A" w14:textId="532C180F" w:rsidR="00026A79" w:rsidRPr="00026A79" w:rsidRDefault="00A34C80" w:rsidP="00026A7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3" w:history="1">
        <w:r w:rsidR="00026A79" w:rsidRPr="00026A79">
          <w:rPr>
            <w:rStyle w:val="Hyperlink"/>
            <w:b/>
            <w:i/>
            <w:color w:val="auto"/>
            <w:sz w:val="24"/>
            <w:u w:val="none"/>
          </w:rPr>
          <w:t>https://www.dot.ny.gov/portal/page/portal/plafap/view-document?id=1435</w:t>
        </w:r>
      </w:hyperlink>
      <w:r w:rsidR="00026A79" w:rsidRPr="00026A79">
        <w:rPr>
          <w:b/>
          <w:i/>
          <w:sz w:val="24"/>
        </w:rPr>
        <w:t>.</w:t>
      </w:r>
    </w:p>
    <w:p w14:paraId="50C19627" w14:textId="7669C1C1" w:rsidR="00026A79"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3AF66F" w14:textId="77777777" w:rsidR="00026A79" w:rsidRPr="001503E5" w:rsidRDefault="00026A79"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96FCE2" w14:textId="62DC45F9" w:rsidR="00625CE4" w:rsidRPr="001503E5" w:rsidRDefault="00625CE4">
      <w:pPr>
        <w:widowControl/>
        <w:autoSpaceDE/>
        <w:autoSpaceDN/>
        <w:adjustRightInd/>
        <w:rPr>
          <w:rFonts w:cs="Arial"/>
          <w:szCs w:val="22"/>
        </w:rPr>
      </w:pPr>
      <w:r w:rsidRPr="001503E5">
        <w:rPr>
          <w:rFonts w:cs="Arial"/>
          <w:szCs w:val="22"/>
        </w:rPr>
        <w:br w:type="page"/>
      </w:r>
    </w:p>
    <w:p w14:paraId="3775541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E06D7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D4AE5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7058F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301E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D6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AD9E049"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37E242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3D47D4"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F96642"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D4CE7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F007E13"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F15B26"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64275C7"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AD3D3E" w14:textId="278B156C"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01FBFA9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FE6D0" w14:textId="215982CF"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0632A1">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457190EB" w14:textId="77777777" w:rsidR="007E7F47" w:rsidRPr="001503E5" w:rsidRDefault="007E7F47" w:rsidP="007E7F47">
      <w:pPr>
        <w:widowControl/>
        <w:tabs>
          <w:tab w:val="left" w:pos="1170"/>
          <w:tab w:val="right" w:leader="dot" w:pos="9990"/>
        </w:tabs>
        <w:rPr>
          <w:rFonts w:cs="Arial"/>
          <w:b/>
          <w:bCs/>
          <w:szCs w:val="22"/>
        </w:rPr>
      </w:pPr>
      <w:r w:rsidRPr="001503E5">
        <w:rPr>
          <w:rFonts w:cs="Arial"/>
          <w:b/>
          <w:bCs/>
          <w:szCs w:val="22"/>
        </w:rPr>
        <w:lastRenderedPageBreak/>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30D16123" w14:textId="77777777" w:rsidR="007E7F47" w:rsidRPr="001503E5" w:rsidRDefault="007E7F47" w:rsidP="007E7F47">
      <w:pPr>
        <w:widowControl/>
        <w:autoSpaceDE/>
        <w:autoSpaceDN/>
        <w:adjustRightInd/>
        <w:rPr>
          <w:rFonts w:cs="Arial"/>
          <w:szCs w:val="22"/>
        </w:rPr>
      </w:pPr>
    </w:p>
    <w:p w14:paraId="6B88466B" w14:textId="77777777" w:rsidR="007E7F47" w:rsidRPr="001503E5" w:rsidRDefault="007E7F47" w:rsidP="007E7F47">
      <w:pPr>
        <w:widowControl/>
        <w:autoSpaceDE/>
        <w:autoSpaceDN/>
        <w:adjustRightInd/>
        <w:rPr>
          <w:rFonts w:cs="Arial"/>
          <w:szCs w:val="22"/>
        </w:rPr>
      </w:pPr>
    </w:p>
    <w:p w14:paraId="66025461" w14:textId="77777777" w:rsidR="007E7F47" w:rsidRPr="001503E5" w:rsidRDefault="007E7F47" w:rsidP="007E7F47">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26C0175"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08E6B" w14:textId="77777777" w:rsidR="007E7F47" w:rsidRPr="001503E5" w:rsidRDefault="007E7F47" w:rsidP="007E7F4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69F6761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1CF9B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A4C58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9F8E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40D6B6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DD8FC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E1A4D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7D233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C0843"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95B6A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78DD77F"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911C60"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FA3E75"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F3ACF17"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27953A"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F948CE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0EDD0DC"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5E724D14"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3EB34" w14:textId="77777777" w:rsidR="00A92F35" w:rsidRPr="001503E5" w:rsidRDefault="00A92F35" w:rsidP="00A92F35">
      <w:pPr>
        <w:widowControl/>
        <w:autoSpaceDE/>
        <w:autoSpaceDN/>
        <w:adjustRightInd/>
        <w:rPr>
          <w:rFonts w:cs="Arial"/>
          <w:szCs w:val="22"/>
        </w:rPr>
      </w:pPr>
    </w:p>
    <w:p w14:paraId="4B631C28"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3C0472"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83620D" w14:textId="77777777" w:rsidR="00A92F35" w:rsidRPr="001503E5" w:rsidRDefault="00A92F35" w:rsidP="00A92F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0632A1">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6"/>
          <w:pgSz w:w="12240" w:h="15840"/>
          <w:pgMar w:top="720" w:right="1152" w:bottom="720" w:left="1152" w:header="720" w:footer="720" w:gutter="0"/>
          <w:pgNumType w:start="24"/>
          <w:cols w:space="720"/>
          <w:noEndnote/>
          <w:docGrid w:linePitch="326"/>
        </w:sectPr>
      </w:pPr>
      <w:r w:rsidRPr="001503E5">
        <w:rPr>
          <w:rFonts w:cs="Arial"/>
          <w:szCs w:val="22"/>
        </w:rPr>
        <w:br w:type="page"/>
      </w:r>
    </w:p>
    <w:p w14:paraId="2F60013D" w14:textId="77777777" w:rsidR="007E7F47" w:rsidRPr="001503E5" w:rsidRDefault="007E7F47" w:rsidP="007E7F47">
      <w:pPr>
        <w:widowControl/>
        <w:autoSpaceDE/>
        <w:autoSpaceDN/>
        <w:adjustRightInd/>
        <w:spacing w:line="276" w:lineRule="auto"/>
        <w:jc w:val="right"/>
        <w:rPr>
          <w:rStyle w:val="ChapterHead"/>
          <w:rFonts w:cs="Arial"/>
          <w:b/>
        </w:rPr>
      </w:pPr>
      <w:r w:rsidRPr="001503E5">
        <w:rPr>
          <w:rStyle w:val="ChapterHead"/>
          <w:rFonts w:cs="Arial"/>
          <w:b/>
        </w:rPr>
        <w:lastRenderedPageBreak/>
        <w:t>SUPPLEMENTARY</w:t>
      </w:r>
    </w:p>
    <w:p w14:paraId="111C4C2B"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Pr>
          <w:rStyle w:val="ChapterHead"/>
          <w:rFonts w:cs="Arial"/>
          <w:b/>
          <w:u w:val="single"/>
        </w:rPr>
        <w:t xml:space="preserve">   </w:t>
      </w:r>
      <w:r w:rsidRPr="001503E5">
        <w:rPr>
          <w:rStyle w:val="ChapterHead"/>
          <w:rFonts w:cs="Arial"/>
          <w:b/>
          <w:u w:val="single"/>
        </w:rPr>
        <w:t xml:space="preserve">    TERMS AND CONDITIONS</w:t>
      </w:r>
    </w:p>
    <w:p w14:paraId="05A2BA48"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ED11986"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6CCFA74"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B106A3"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2587487"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67B4CA9" w14:textId="77777777" w:rsidR="007E7F47" w:rsidRDefault="007E7F47" w:rsidP="007E7F47">
      <w:pPr>
        <w:widowControl/>
        <w:tabs>
          <w:tab w:val="right" w:leader="dot" w:pos="9990"/>
        </w:tabs>
        <w:rPr>
          <w:rFonts w:cs="Arial"/>
          <w:szCs w:val="22"/>
        </w:rPr>
      </w:pPr>
    </w:p>
    <w:p w14:paraId="7338E5A1"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8CE439A"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45D5C"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E7E7A4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259F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7F715E08"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3146D4"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C76F879"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72269" w14:textId="77777777" w:rsidR="007E7F47" w:rsidRPr="00AE028D" w:rsidRDefault="007E7F47" w:rsidP="007E7F47">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175FD1B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FD1C77"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7639E9E7"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CF399B"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6E1BE5B" w14:textId="77777777" w:rsidR="007E7F47" w:rsidRPr="00D96A46"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D509B19" w14:textId="77777777" w:rsidR="007E7F47" w:rsidRDefault="007E7F47" w:rsidP="007E7F47">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285AF99B" w14:textId="77777777" w:rsidR="007E7F47" w:rsidRPr="00D96A46" w:rsidRDefault="007E7F47" w:rsidP="007E7F47">
      <w:pPr>
        <w:widowControl/>
        <w:tabs>
          <w:tab w:val="right" w:leader="dot" w:pos="9990"/>
        </w:tabs>
        <w:ind w:left="504" w:hanging="504"/>
        <w:rPr>
          <w:rFonts w:cs="Arial"/>
          <w:szCs w:val="22"/>
        </w:rPr>
      </w:pPr>
    </w:p>
    <w:p w14:paraId="45267BE3" w14:textId="77777777" w:rsidR="007E7F47" w:rsidRPr="00D96A46" w:rsidRDefault="007E7F47" w:rsidP="007E7F47">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06B7F5D" w14:textId="77777777" w:rsidR="007E7F47" w:rsidRPr="00EC5031" w:rsidRDefault="007E7F47" w:rsidP="007E7F47">
      <w:pPr>
        <w:widowControl/>
        <w:autoSpaceDE/>
        <w:autoSpaceDN/>
        <w:adjustRightInd/>
        <w:rPr>
          <w:rFonts w:cs="Arial"/>
          <w:szCs w:val="22"/>
        </w:rPr>
      </w:pPr>
    </w:p>
    <w:p w14:paraId="6702130F"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5A22574"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83A8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7DE092BE"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6A719F"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2D959823"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FA331B"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F877C15" w14:textId="77777777" w:rsidR="007E7F47" w:rsidRPr="002F1005" w:rsidRDefault="007E7F47" w:rsidP="007E7F47">
      <w:pPr>
        <w:widowControl/>
        <w:tabs>
          <w:tab w:val="right" w:leader="dot" w:pos="9360"/>
        </w:tabs>
        <w:rPr>
          <w:rFonts w:cs="Arial"/>
          <w:szCs w:val="22"/>
        </w:rPr>
      </w:pPr>
    </w:p>
    <w:p w14:paraId="223A596E" w14:textId="5B09B177" w:rsidR="00C354A7" w:rsidRPr="002F1005" w:rsidRDefault="00C354A7" w:rsidP="00C354A7">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sidR="006B4BD6">
        <w:rPr>
          <w:rFonts w:cs="Arial"/>
          <w:szCs w:val="22"/>
        </w:rPr>
        <w:t>9</w:t>
      </w:r>
    </w:p>
    <w:p w14:paraId="338591ED" w14:textId="77777777" w:rsidR="00C354A7" w:rsidRPr="002F1005" w:rsidRDefault="00C354A7" w:rsidP="00C354A7">
      <w:pPr>
        <w:widowControl/>
        <w:tabs>
          <w:tab w:val="right" w:leader="dot" w:pos="9360"/>
        </w:tabs>
        <w:rPr>
          <w:rFonts w:cs="Arial"/>
          <w:szCs w:val="22"/>
        </w:rPr>
      </w:pPr>
    </w:p>
    <w:p w14:paraId="4BB01356" w14:textId="77777777" w:rsidR="007E7F47" w:rsidRPr="002F1005" w:rsidRDefault="007E7F47" w:rsidP="007E7F47">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3CE29EB0" w14:textId="77777777" w:rsidR="007E7F47" w:rsidRPr="002F1005"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949C"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47C81A3C"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A34969" w14:textId="77777777" w:rsidR="007E7F47" w:rsidRPr="00374EA4" w:rsidRDefault="007E7F47" w:rsidP="007E7F47">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2D442447"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30772F" w14:textId="10F6FAA2" w:rsidR="007E7F47" w:rsidRPr="00374EA4" w:rsidRDefault="007E7F47" w:rsidP="007E7F47">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C354A7">
        <w:rPr>
          <w:rFonts w:cs="Arial"/>
          <w:szCs w:val="22"/>
        </w:rPr>
        <w:t>10</w:t>
      </w:r>
    </w:p>
    <w:p w14:paraId="2059132D" w14:textId="77777777" w:rsidR="007E7F47" w:rsidRPr="00374EA4"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417BAB"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F320C30" w14:textId="77777777" w:rsidR="007E7F47" w:rsidRPr="00AE028D" w:rsidRDefault="007E7F47" w:rsidP="007E7F47">
      <w:pPr>
        <w:widowControl/>
        <w:autoSpaceDE/>
        <w:autoSpaceDN/>
        <w:adjustRightInd/>
        <w:rPr>
          <w:rFonts w:cs="Arial"/>
          <w:szCs w:val="22"/>
        </w:rPr>
      </w:pPr>
      <w:r w:rsidRPr="00AE028D">
        <w:rPr>
          <w:rFonts w:cs="Arial"/>
          <w:szCs w:val="22"/>
        </w:rPr>
        <w:br w:type="page"/>
      </w:r>
    </w:p>
    <w:p w14:paraId="2E0A68B4" w14:textId="77777777" w:rsidR="007E7F47" w:rsidRDefault="007E7F47" w:rsidP="007E7F47">
      <w:pPr>
        <w:widowControl/>
        <w:autoSpaceDE/>
        <w:autoSpaceDN/>
        <w:adjustRightInd/>
        <w:rPr>
          <w:rFonts w:cs="Arial"/>
          <w:szCs w:val="22"/>
        </w:rPr>
      </w:pPr>
    </w:p>
    <w:p w14:paraId="605F7E02" w14:textId="77777777" w:rsidR="007E7F47" w:rsidRDefault="007E7F47" w:rsidP="007E7F47">
      <w:pPr>
        <w:widowControl/>
        <w:autoSpaceDE/>
        <w:autoSpaceDN/>
        <w:adjustRightInd/>
        <w:rPr>
          <w:rFonts w:cs="Arial"/>
          <w:szCs w:val="22"/>
        </w:rPr>
      </w:pPr>
    </w:p>
    <w:p w14:paraId="4A71EA8B" w14:textId="77777777" w:rsidR="007E7F47" w:rsidRPr="00AE028D" w:rsidRDefault="007E7F47" w:rsidP="007E7F47">
      <w:pPr>
        <w:widowControl/>
        <w:autoSpaceDE/>
        <w:autoSpaceDN/>
        <w:adjustRightInd/>
        <w:rPr>
          <w:rFonts w:cs="Arial"/>
          <w:szCs w:val="22"/>
        </w:rPr>
      </w:pPr>
    </w:p>
    <w:p w14:paraId="0F3FABD8" w14:textId="77777777" w:rsidR="007E7F47" w:rsidRPr="00AE028D" w:rsidRDefault="007E7F47" w:rsidP="007E7F47">
      <w:pPr>
        <w:widowControl/>
        <w:autoSpaceDE/>
        <w:autoSpaceDN/>
        <w:adjustRightInd/>
        <w:rPr>
          <w:rFonts w:cs="Arial"/>
          <w:b/>
          <w:bCs/>
          <w:szCs w:val="22"/>
        </w:rPr>
        <w:sectPr w:rsidR="007E7F47" w:rsidRPr="00AE028D" w:rsidSect="00E333EF">
          <w:footerReference w:type="default" r:id="rId57"/>
          <w:pgSz w:w="12240" w:h="15840"/>
          <w:pgMar w:top="720" w:right="1152" w:bottom="720" w:left="1152" w:header="720" w:footer="720" w:gutter="0"/>
          <w:pgNumType w:start="55"/>
          <w:cols w:space="720"/>
          <w:noEndnote/>
          <w:docGrid w:linePitch="326"/>
        </w:sectPr>
      </w:pPr>
    </w:p>
    <w:p w14:paraId="18B02CAD"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lastRenderedPageBreak/>
        <w:t>SUPPLEMENTARY TERMS AND CONDITIONS</w:t>
      </w:r>
    </w:p>
    <w:p w14:paraId="39AEACF5"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D2E111C"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B5364C4"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4DAE4F"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424F753"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30F0EA"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3596F89B"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CC239A"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17ECE38"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8BA1D2C"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76FE113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BE7BBA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5416F0ED"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258639"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D9AEF2E"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2BD69393"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1E83C67" w14:textId="77777777" w:rsidR="007E7F47" w:rsidRPr="00841988" w:rsidRDefault="007E7F47" w:rsidP="007E7F47">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56218A1" w14:textId="77777777" w:rsidR="007E7F47" w:rsidRPr="00841988" w:rsidRDefault="007E7F47" w:rsidP="007E7F4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F57B0D4"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222794C7"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834F03"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F7B1330"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6F9BDDE5" w14:textId="77777777" w:rsidR="007E7F47" w:rsidRPr="00B5531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99C82A4" w14:textId="77777777" w:rsidR="007E7F47" w:rsidRPr="00B55317" w:rsidRDefault="007E7F47" w:rsidP="007E7F47">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144CAF8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F5F79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327AB13"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3DAEE98"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FFE5E9"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b/>
          <w:szCs w:val="22"/>
          <w:lang w:bidi="en-US"/>
        </w:rPr>
        <w:lastRenderedPageBreak/>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7423C0F5" w14:textId="77777777" w:rsidR="007E7F47" w:rsidRPr="00AE028D" w:rsidRDefault="007E7F47" w:rsidP="007E7F47">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7E7F47" w:rsidRPr="00F260C3" w14:paraId="6064A2D0" w14:textId="77777777" w:rsidTr="00E333EF">
        <w:trPr>
          <w:trHeight w:val="346"/>
        </w:trPr>
        <w:tc>
          <w:tcPr>
            <w:tcW w:w="1728" w:type="dxa"/>
            <w:tcBorders>
              <w:right w:val="single" w:sz="4" w:space="0" w:color="auto"/>
            </w:tcBorders>
            <w:vAlign w:val="center"/>
          </w:tcPr>
          <w:p w14:paraId="1AAE6261"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F00ED7E"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1A3D4D6"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1528FC52"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6FAC180D" w14:textId="77777777" w:rsidTr="00E333EF">
        <w:trPr>
          <w:trHeight w:val="346"/>
        </w:trPr>
        <w:tc>
          <w:tcPr>
            <w:tcW w:w="1728" w:type="dxa"/>
            <w:tcBorders>
              <w:right w:val="single" w:sz="4" w:space="0" w:color="auto"/>
            </w:tcBorders>
            <w:vAlign w:val="center"/>
          </w:tcPr>
          <w:p w14:paraId="0FC6FB47"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A293FB"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7B13DF11"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44619C0B"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2E89533A" w14:textId="77777777" w:rsidTr="00E333EF">
        <w:trPr>
          <w:trHeight w:val="346"/>
        </w:trPr>
        <w:tc>
          <w:tcPr>
            <w:tcW w:w="1728" w:type="dxa"/>
            <w:tcBorders>
              <w:right w:val="single" w:sz="4" w:space="0" w:color="auto"/>
            </w:tcBorders>
            <w:vAlign w:val="center"/>
          </w:tcPr>
          <w:p w14:paraId="3823A48F"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A6CC2E9"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497E50FE"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DF5ECC7"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5CB64987" w14:textId="77777777" w:rsidTr="00E333EF">
        <w:trPr>
          <w:trHeight w:val="346"/>
        </w:trPr>
        <w:tc>
          <w:tcPr>
            <w:tcW w:w="1728" w:type="dxa"/>
            <w:tcBorders>
              <w:right w:val="single" w:sz="4" w:space="0" w:color="auto"/>
            </w:tcBorders>
            <w:vAlign w:val="center"/>
          </w:tcPr>
          <w:p w14:paraId="654AB61A"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E390212"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C116BB1"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35D4894"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142D2080" w14:textId="77777777" w:rsidTr="00E333EF">
        <w:trPr>
          <w:trHeight w:val="346"/>
        </w:trPr>
        <w:tc>
          <w:tcPr>
            <w:tcW w:w="1728" w:type="dxa"/>
            <w:tcBorders>
              <w:right w:val="single" w:sz="4" w:space="0" w:color="auto"/>
            </w:tcBorders>
            <w:vAlign w:val="center"/>
          </w:tcPr>
          <w:p w14:paraId="582FB24F"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8D85A9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5F1911AC"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5FC7EF1D"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2D70B17" w14:textId="77777777" w:rsidTr="00E333EF">
        <w:trPr>
          <w:trHeight w:val="346"/>
        </w:trPr>
        <w:tc>
          <w:tcPr>
            <w:tcW w:w="1728" w:type="dxa"/>
            <w:tcBorders>
              <w:right w:val="single" w:sz="4" w:space="0" w:color="auto"/>
            </w:tcBorders>
            <w:vAlign w:val="center"/>
          </w:tcPr>
          <w:p w14:paraId="224496BC"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C5761AB"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F4ABFDF"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1AFDDA6"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2C489238" w14:textId="77777777" w:rsidTr="00E333EF">
        <w:trPr>
          <w:trHeight w:val="346"/>
        </w:trPr>
        <w:tc>
          <w:tcPr>
            <w:tcW w:w="1728" w:type="dxa"/>
            <w:tcBorders>
              <w:right w:val="single" w:sz="4" w:space="0" w:color="auto"/>
            </w:tcBorders>
            <w:vAlign w:val="center"/>
          </w:tcPr>
          <w:p w14:paraId="0ED1267C"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8BE0E36"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E33E9B5"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2899B885"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95F677B" w14:textId="77777777" w:rsidTr="00E333EF">
        <w:trPr>
          <w:trHeight w:val="346"/>
        </w:trPr>
        <w:tc>
          <w:tcPr>
            <w:tcW w:w="1728" w:type="dxa"/>
            <w:tcBorders>
              <w:right w:val="single" w:sz="4" w:space="0" w:color="auto"/>
            </w:tcBorders>
            <w:vAlign w:val="center"/>
          </w:tcPr>
          <w:p w14:paraId="771E4841"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FC6E49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6C3D56BD"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08358C98"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06C07AD7" w14:textId="77777777" w:rsidTr="00E333EF">
        <w:trPr>
          <w:trHeight w:val="346"/>
        </w:trPr>
        <w:tc>
          <w:tcPr>
            <w:tcW w:w="1728" w:type="dxa"/>
            <w:tcBorders>
              <w:right w:val="single" w:sz="4" w:space="0" w:color="auto"/>
            </w:tcBorders>
            <w:vAlign w:val="center"/>
          </w:tcPr>
          <w:p w14:paraId="2C119F5E"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B1BB024"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30412A7F"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4F0826AC" w14:textId="77777777" w:rsidR="007E7F47" w:rsidRPr="00AE028D" w:rsidRDefault="007E7F47" w:rsidP="00E333EF">
            <w:pPr>
              <w:widowControl/>
              <w:autoSpaceDE/>
              <w:autoSpaceDN/>
              <w:adjustRightInd/>
              <w:jc w:val="center"/>
              <w:rPr>
                <w:rFonts w:eastAsia="Calibri" w:cs="Arial"/>
                <w:lang w:bidi="en-US"/>
              </w:rPr>
            </w:pPr>
          </w:p>
        </w:tc>
      </w:tr>
      <w:tr w:rsidR="007E7F47" w:rsidRPr="00F260C3" w14:paraId="38A6B139" w14:textId="77777777" w:rsidTr="00E333EF">
        <w:trPr>
          <w:trHeight w:val="346"/>
        </w:trPr>
        <w:tc>
          <w:tcPr>
            <w:tcW w:w="1728" w:type="dxa"/>
            <w:tcBorders>
              <w:right w:val="single" w:sz="4" w:space="0" w:color="auto"/>
            </w:tcBorders>
            <w:vAlign w:val="center"/>
          </w:tcPr>
          <w:p w14:paraId="2135423B" w14:textId="77777777" w:rsidR="007E7F47" w:rsidRPr="00AE028D" w:rsidRDefault="007E7F47" w:rsidP="00E333EF">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33A86C9"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7518D15" w14:textId="77777777" w:rsidR="007E7F47" w:rsidRPr="00AE028D" w:rsidRDefault="007E7F47" w:rsidP="00E333EF">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1E9E4416" w14:textId="77777777" w:rsidR="007E7F47" w:rsidRPr="00AE028D" w:rsidRDefault="007E7F47" w:rsidP="00E333EF">
            <w:pPr>
              <w:widowControl/>
              <w:autoSpaceDE/>
              <w:autoSpaceDN/>
              <w:adjustRightInd/>
              <w:jc w:val="center"/>
              <w:rPr>
                <w:rFonts w:eastAsia="Calibri" w:cs="Arial"/>
                <w:lang w:bidi="en-US"/>
              </w:rPr>
            </w:pPr>
          </w:p>
        </w:tc>
      </w:tr>
    </w:tbl>
    <w:p w14:paraId="6DE99825" w14:textId="77777777" w:rsidR="007E7F47" w:rsidRDefault="007E7F47" w:rsidP="007E7F47">
      <w:pPr>
        <w:widowControl/>
        <w:autoSpaceDE/>
        <w:autoSpaceDN/>
        <w:adjustRightInd/>
        <w:rPr>
          <w:rFonts w:eastAsia="Calibri" w:cs="Arial"/>
          <w:szCs w:val="22"/>
          <w:lang w:bidi="en-US"/>
        </w:rPr>
      </w:pPr>
    </w:p>
    <w:p w14:paraId="357EA560"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569B16EF" w14:textId="77777777" w:rsidR="007E7F47" w:rsidRPr="00AE028D" w:rsidRDefault="007E7F47" w:rsidP="007E7F47">
      <w:pPr>
        <w:widowControl/>
        <w:autoSpaceDE/>
        <w:autoSpaceDN/>
        <w:adjustRightInd/>
        <w:rPr>
          <w:rFonts w:eastAsia="Calibri" w:cs="Arial"/>
          <w:szCs w:val="22"/>
          <w:lang w:bidi="en-US"/>
        </w:rPr>
      </w:pPr>
    </w:p>
    <w:p w14:paraId="16CBBE78" w14:textId="77777777" w:rsidR="007E7F47" w:rsidRPr="00F260C3"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156CDCC"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1A21DA89"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FC981EE"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108A37DE"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18E002A" w14:textId="77777777" w:rsidR="007E7F47" w:rsidRDefault="007E7F47" w:rsidP="007E7F47">
      <w:pPr>
        <w:widowControl/>
        <w:autoSpaceDE/>
        <w:autoSpaceDN/>
        <w:adjustRightInd/>
        <w:rPr>
          <w:rFonts w:cs="Arial"/>
        </w:rPr>
      </w:pPr>
    </w:p>
    <w:p w14:paraId="5FA90DCB" w14:textId="77777777" w:rsidR="007E7F47" w:rsidRPr="00AE028D" w:rsidRDefault="007E7F47" w:rsidP="007E7F47">
      <w:pPr>
        <w:widowControl/>
        <w:autoSpaceDE/>
        <w:autoSpaceDN/>
        <w:adjustRightInd/>
        <w:rPr>
          <w:rFonts w:cs="Arial"/>
        </w:rPr>
      </w:pPr>
    </w:p>
    <w:p w14:paraId="738309F9"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5227E83"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75C0E2E"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4198C318" w14:textId="77777777" w:rsidR="007E7F47" w:rsidRPr="00AE028D" w:rsidRDefault="007E7F47" w:rsidP="007E7F47">
      <w:pPr>
        <w:rPr>
          <w:rFonts w:cs="Arial"/>
          <w:szCs w:val="22"/>
        </w:rPr>
      </w:pPr>
    </w:p>
    <w:p w14:paraId="1C813508" w14:textId="77777777" w:rsidR="007E7F47" w:rsidRPr="00AE028D" w:rsidRDefault="007E7F47" w:rsidP="007E7F47">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23DC280F" w14:textId="77777777" w:rsidR="007E7F47" w:rsidRDefault="007E7F47" w:rsidP="007E7F47"/>
    <w:p w14:paraId="4FF98B1C" w14:textId="77777777" w:rsidR="007E7F47" w:rsidRDefault="007E7F47" w:rsidP="007E7F47"/>
    <w:p w14:paraId="335A8BD6" w14:textId="77777777" w:rsidR="007E7F47" w:rsidRPr="00AE028D" w:rsidRDefault="007E7F47" w:rsidP="007E7F47"/>
    <w:p w14:paraId="33B36257" w14:textId="77777777" w:rsidR="007E7F47" w:rsidRPr="00AE028D" w:rsidRDefault="007E7F47" w:rsidP="007E7F47">
      <w:pPr>
        <w:widowControl/>
        <w:autoSpaceDE/>
        <w:autoSpaceDN/>
        <w:adjustRightInd/>
        <w:rPr>
          <w:rFonts w:cs="Arial"/>
          <w:b/>
          <w:szCs w:val="22"/>
        </w:rPr>
      </w:pPr>
      <w:r w:rsidRPr="00AE028D">
        <w:rPr>
          <w:rFonts w:cs="Arial"/>
          <w:b/>
          <w:szCs w:val="22"/>
        </w:rPr>
        <w:t>STC 4.1  Bonds</w:t>
      </w:r>
    </w:p>
    <w:p w14:paraId="03D07608" w14:textId="77777777" w:rsidR="007E7F47" w:rsidRPr="00AE028D" w:rsidRDefault="007E7F47" w:rsidP="007E7F47">
      <w:pPr>
        <w:rPr>
          <w:rFonts w:cs="Arial"/>
          <w:szCs w:val="22"/>
        </w:rPr>
      </w:pPr>
    </w:p>
    <w:p w14:paraId="6F4CBCE3"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DF74234" w14:textId="77777777" w:rsidR="007E7F47" w:rsidRPr="00AE028D" w:rsidRDefault="007E7F47" w:rsidP="007E7F47">
      <w:pPr>
        <w:rPr>
          <w:rFonts w:cs="Arial"/>
          <w:szCs w:val="22"/>
        </w:rPr>
      </w:pPr>
    </w:p>
    <w:p w14:paraId="41B3BAE7" w14:textId="77777777" w:rsidR="007E7F47" w:rsidRPr="00AE028D" w:rsidRDefault="007E7F47" w:rsidP="007E7F47">
      <w:pPr>
        <w:rPr>
          <w:rFonts w:cs="Arial"/>
          <w:szCs w:val="22"/>
        </w:rPr>
      </w:pPr>
      <w:r w:rsidRPr="00AE028D">
        <w:rPr>
          <w:rFonts w:cs="Arial"/>
          <w:szCs w:val="22"/>
        </w:rPr>
        <w:t>A Bid Deposit will not be required for bids less than $100,000 unless specified in the bid documents.</w:t>
      </w:r>
    </w:p>
    <w:p w14:paraId="27160D0E" w14:textId="77777777" w:rsidR="007E7F47" w:rsidRPr="00AE028D" w:rsidRDefault="007E7F47" w:rsidP="007E7F47">
      <w:pPr>
        <w:rPr>
          <w:rFonts w:cs="Arial"/>
          <w:szCs w:val="22"/>
        </w:rPr>
      </w:pPr>
    </w:p>
    <w:p w14:paraId="13FFA376" w14:textId="77777777" w:rsidR="007E7F47" w:rsidRPr="00AE028D" w:rsidRDefault="007E7F47" w:rsidP="007E7F47">
      <w:pPr>
        <w:rPr>
          <w:rFonts w:cs="Arial"/>
          <w:szCs w:val="22"/>
        </w:rPr>
      </w:pPr>
    </w:p>
    <w:p w14:paraId="512EA362"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53EC551" w14:textId="77777777" w:rsidR="007E7F47" w:rsidRDefault="007E7F47" w:rsidP="007E7F47">
      <w:pPr>
        <w:rPr>
          <w:rFonts w:cs="Arial"/>
          <w:szCs w:val="22"/>
        </w:rPr>
      </w:pPr>
    </w:p>
    <w:p w14:paraId="54245851" w14:textId="77777777" w:rsidR="007E7F47" w:rsidRDefault="007E7F47" w:rsidP="007E7F47">
      <w:pPr>
        <w:ind w:left="450"/>
        <w:rPr>
          <w:rFonts w:cs="Arial"/>
          <w:szCs w:val="22"/>
        </w:rPr>
      </w:pPr>
      <w:r w:rsidRPr="00AE028D">
        <w:rPr>
          <w:rFonts w:cs="Arial"/>
          <w:szCs w:val="22"/>
        </w:rPr>
        <w:t>C.  Performance and Payment bonds will not be required for contracts less than $100,000 unless specified in the bid documents.</w:t>
      </w:r>
    </w:p>
    <w:p w14:paraId="3642A2FD" w14:textId="77777777" w:rsidR="007E7F47" w:rsidRDefault="007E7F47" w:rsidP="007E7F47">
      <w:r w:rsidRPr="00AE028D">
        <w:rPr>
          <w:rFonts w:eastAsia="Calibri" w:cs="Arial"/>
          <w:b/>
          <w:szCs w:val="22"/>
          <w:lang w:bidi="en-US"/>
        </w:rPr>
        <w:lastRenderedPageBreak/>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357390F0"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D8C168A"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496D51"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F3BDAE" w14:textId="77777777" w:rsidR="007E7F47" w:rsidRPr="00F260C3"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72C07C6C" w14:textId="77777777" w:rsidR="007E7F47" w:rsidRPr="00AE028D" w:rsidRDefault="007E7F47" w:rsidP="007E7F47">
      <w:pPr>
        <w:rPr>
          <w:rFonts w:cs="Arial"/>
          <w:szCs w:val="22"/>
        </w:rPr>
      </w:pPr>
    </w:p>
    <w:p w14:paraId="5D722E9F" w14:textId="77777777" w:rsidR="007E7F47" w:rsidRPr="00AE028D" w:rsidRDefault="007E7F47" w:rsidP="007E7F47">
      <w:pPr>
        <w:rPr>
          <w:rFonts w:cs="Arial"/>
          <w:b/>
          <w:szCs w:val="22"/>
        </w:rPr>
      </w:pPr>
      <w:r w:rsidRPr="00AE028D">
        <w:rPr>
          <w:rFonts w:cs="Arial"/>
          <w:b/>
          <w:szCs w:val="22"/>
        </w:rPr>
        <w:t>STC 4.2  Insurance:</w:t>
      </w:r>
    </w:p>
    <w:p w14:paraId="00737F7A" w14:textId="77777777" w:rsidR="007E7F47" w:rsidRPr="00AE028D" w:rsidRDefault="007E7F47" w:rsidP="007E7F47">
      <w:pPr>
        <w:rPr>
          <w:rFonts w:cs="Arial"/>
          <w:szCs w:val="22"/>
        </w:rPr>
      </w:pPr>
    </w:p>
    <w:p w14:paraId="69EE2C81" w14:textId="77777777" w:rsidR="007E7F47" w:rsidRPr="00AE028D" w:rsidRDefault="007E7F47" w:rsidP="007E7F47">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712E521D" w14:textId="77777777" w:rsidR="007E7F47" w:rsidRPr="00AE028D" w:rsidRDefault="007E7F47" w:rsidP="007E7F47">
      <w:pPr>
        <w:rPr>
          <w:rFonts w:cs="Arial"/>
          <w:szCs w:val="22"/>
        </w:rPr>
      </w:pPr>
    </w:p>
    <w:p w14:paraId="19111481" w14:textId="77777777" w:rsidR="007E7F47" w:rsidRPr="00AE028D" w:rsidRDefault="007E7F47" w:rsidP="007E7F47">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3F4C56FB" w14:textId="77777777" w:rsidR="007E7F47" w:rsidRPr="00AE028D" w:rsidRDefault="007E7F47" w:rsidP="007E7F47">
      <w:pPr>
        <w:rPr>
          <w:rFonts w:cs="Arial"/>
          <w:szCs w:val="22"/>
        </w:rPr>
      </w:pPr>
    </w:p>
    <w:p w14:paraId="6EB1A4E9" w14:textId="77777777" w:rsidR="007E7F47" w:rsidRPr="00AE028D" w:rsidRDefault="007E7F47" w:rsidP="007E7F47">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01074A8" w14:textId="77777777" w:rsidR="007E7F47" w:rsidRPr="00AE028D" w:rsidRDefault="007E7F47" w:rsidP="007E7F47">
      <w:pPr>
        <w:rPr>
          <w:rFonts w:cs="Arial"/>
          <w:szCs w:val="22"/>
        </w:rPr>
      </w:pPr>
    </w:p>
    <w:p w14:paraId="02582E2C" w14:textId="77777777" w:rsidR="007E7F47" w:rsidRPr="00AE028D" w:rsidRDefault="007E7F47" w:rsidP="007E7F47">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0BEFF8FF" w14:textId="77777777" w:rsidR="007E7F47" w:rsidRPr="00AE028D" w:rsidRDefault="007E7F47" w:rsidP="007E7F47">
      <w:pPr>
        <w:ind w:left="1080"/>
        <w:rPr>
          <w:rFonts w:cs="Arial"/>
          <w:szCs w:val="22"/>
        </w:rPr>
      </w:pPr>
    </w:p>
    <w:p w14:paraId="10300C29" w14:textId="77777777" w:rsidR="007E7F47" w:rsidRPr="00AE028D" w:rsidRDefault="007E7F47" w:rsidP="007E7F47">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1E4F29E0" w14:textId="77777777" w:rsidR="007E7F47" w:rsidRPr="00AE028D" w:rsidRDefault="007E7F47" w:rsidP="007E7F47">
      <w:pPr>
        <w:rPr>
          <w:rFonts w:cs="Arial"/>
          <w:szCs w:val="22"/>
        </w:rPr>
      </w:pPr>
    </w:p>
    <w:p w14:paraId="5E062850" w14:textId="77777777" w:rsidR="007E7F47" w:rsidRPr="00AE028D" w:rsidRDefault="007E7F47" w:rsidP="007E7F47">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2D457485" w14:textId="77777777" w:rsidR="007E7F47" w:rsidRPr="00AE028D" w:rsidRDefault="007E7F47" w:rsidP="007E7F47">
      <w:pPr>
        <w:rPr>
          <w:rFonts w:cs="Arial"/>
          <w:szCs w:val="22"/>
        </w:rPr>
      </w:pPr>
    </w:p>
    <w:p w14:paraId="5C93E03E" w14:textId="77777777" w:rsidR="007E7F47" w:rsidRPr="00AE028D" w:rsidRDefault="007E7F47" w:rsidP="007E7F47">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300E80C4"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14:paraId="74366FAE" w14:textId="77777777" w:rsidTr="00E333EF">
        <w:trPr>
          <w:trHeight w:val="576"/>
        </w:trPr>
        <w:tc>
          <w:tcPr>
            <w:tcW w:w="4464" w:type="dxa"/>
          </w:tcPr>
          <w:p w14:paraId="376EBBAA" w14:textId="77777777" w:rsidR="007E7F47" w:rsidRPr="00C96F9C" w:rsidRDefault="007E7F47" w:rsidP="00E333EF">
            <w:pPr>
              <w:rPr>
                <w:rFonts w:cs="Arial"/>
                <w:sz w:val="22"/>
                <w:szCs w:val="22"/>
              </w:rPr>
            </w:pPr>
            <w:r w:rsidRPr="00C96F9C">
              <w:rPr>
                <w:rFonts w:cs="Arial"/>
                <w:sz w:val="22"/>
                <w:szCs w:val="22"/>
              </w:rPr>
              <w:t>Bodily Injury and Property Damage Limit</w:t>
            </w:r>
          </w:p>
        </w:tc>
        <w:tc>
          <w:tcPr>
            <w:tcW w:w="4032" w:type="dxa"/>
          </w:tcPr>
          <w:p w14:paraId="2E224825" w14:textId="77777777" w:rsidR="007E7F47" w:rsidRPr="00C96F9C" w:rsidRDefault="007E7F47" w:rsidP="00E333EF">
            <w:pPr>
              <w:rPr>
                <w:rFonts w:cs="Arial"/>
                <w:sz w:val="22"/>
                <w:szCs w:val="22"/>
              </w:rPr>
            </w:pPr>
            <w:r w:rsidRPr="00C96F9C">
              <w:rPr>
                <w:rFonts w:cs="Arial"/>
                <w:sz w:val="22"/>
                <w:szCs w:val="22"/>
              </w:rPr>
              <w:t>$1,000,000 each occurrence</w:t>
            </w:r>
          </w:p>
        </w:tc>
      </w:tr>
      <w:tr w:rsidR="007E7F47" w14:paraId="75395DC8" w14:textId="77777777" w:rsidTr="00E333EF">
        <w:trPr>
          <w:trHeight w:val="576"/>
        </w:trPr>
        <w:tc>
          <w:tcPr>
            <w:tcW w:w="4464" w:type="dxa"/>
          </w:tcPr>
          <w:p w14:paraId="676767E9" w14:textId="77777777" w:rsidR="007E7F47" w:rsidRPr="00C96F9C" w:rsidRDefault="007E7F47" w:rsidP="00E333EF">
            <w:pPr>
              <w:rPr>
                <w:rFonts w:cs="Arial"/>
                <w:sz w:val="22"/>
                <w:szCs w:val="22"/>
              </w:rPr>
            </w:pPr>
            <w:r w:rsidRPr="00C96F9C">
              <w:rPr>
                <w:rFonts w:cs="Arial"/>
                <w:sz w:val="22"/>
                <w:szCs w:val="22"/>
              </w:rPr>
              <w:t>Products/Completed Operations Limit</w:t>
            </w:r>
          </w:p>
        </w:tc>
        <w:tc>
          <w:tcPr>
            <w:tcW w:w="4032" w:type="dxa"/>
          </w:tcPr>
          <w:p w14:paraId="050A3FAC" w14:textId="77777777" w:rsidR="007E7F47" w:rsidRPr="00C96F9C" w:rsidRDefault="007E7F47" w:rsidP="00E333EF">
            <w:pPr>
              <w:rPr>
                <w:rFonts w:cs="Arial"/>
                <w:sz w:val="22"/>
                <w:szCs w:val="22"/>
              </w:rPr>
            </w:pPr>
            <w:r w:rsidRPr="00C96F9C">
              <w:rPr>
                <w:rFonts w:cs="Arial"/>
                <w:sz w:val="22"/>
                <w:szCs w:val="22"/>
              </w:rPr>
              <w:t>$2,000,000 aggregate</w:t>
            </w:r>
          </w:p>
        </w:tc>
      </w:tr>
      <w:tr w:rsidR="007E7F47" w14:paraId="3BF88E82" w14:textId="77777777" w:rsidTr="00E333EF">
        <w:trPr>
          <w:trHeight w:val="576"/>
        </w:trPr>
        <w:tc>
          <w:tcPr>
            <w:tcW w:w="4464" w:type="dxa"/>
          </w:tcPr>
          <w:p w14:paraId="34CFB99E" w14:textId="77777777" w:rsidR="007E7F47" w:rsidRPr="00C96F9C" w:rsidRDefault="007E7F47" w:rsidP="00E333EF">
            <w:pPr>
              <w:rPr>
                <w:rFonts w:cs="Arial"/>
                <w:sz w:val="22"/>
                <w:szCs w:val="22"/>
              </w:rPr>
            </w:pPr>
            <w:r w:rsidRPr="00C96F9C">
              <w:rPr>
                <w:rFonts w:cs="Arial"/>
                <w:sz w:val="22"/>
                <w:szCs w:val="22"/>
              </w:rPr>
              <w:lastRenderedPageBreak/>
              <w:t>Personal Injury and Advertising Injury Limit</w:t>
            </w:r>
          </w:p>
        </w:tc>
        <w:tc>
          <w:tcPr>
            <w:tcW w:w="4032" w:type="dxa"/>
          </w:tcPr>
          <w:p w14:paraId="2010B4E6" w14:textId="77777777" w:rsidR="007E7F47" w:rsidRPr="00C96F9C" w:rsidRDefault="007E7F47" w:rsidP="00E333EF">
            <w:pPr>
              <w:rPr>
                <w:rFonts w:cs="Arial"/>
                <w:sz w:val="22"/>
                <w:szCs w:val="22"/>
              </w:rPr>
            </w:pPr>
            <w:r w:rsidRPr="00C96F9C">
              <w:rPr>
                <w:rFonts w:cs="Arial"/>
                <w:sz w:val="22"/>
                <w:szCs w:val="22"/>
              </w:rPr>
              <w:t>$1,000,000 each person or Organization</w:t>
            </w:r>
          </w:p>
        </w:tc>
      </w:tr>
      <w:tr w:rsidR="007E7F47" w14:paraId="4CE63EF2" w14:textId="77777777" w:rsidTr="00E333EF">
        <w:trPr>
          <w:trHeight w:val="576"/>
        </w:trPr>
        <w:tc>
          <w:tcPr>
            <w:tcW w:w="4464" w:type="dxa"/>
          </w:tcPr>
          <w:p w14:paraId="497FD87C" w14:textId="77777777" w:rsidR="007E7F47" w:rsidRDefault="007E7F47" w:rsidP="00E333EF">
            <w:pPr>
              <w:rPr>
                <w:rFonts w:cs="Arial"/>
                <w:sz w:val="22"/>
                <w:szCs w:val="22"/>
              </w:rPr>
            </w:pPr>
          </w:p>
          <w:p w14:paraId="48A0DCEC" w14:textId="77777777" w:rsidR="007E7F47" w:rsidRPr="00C96F9C" w:rsidRDefault="007E7F47" w:rsidP="00E333EF">
            <w:pPr>
              <w:rPr>
                <w:rFonts w:cs="Arial"/>
                <w:sz w:val="22"/>
                <w:szCs w:val="22"/>
              </w:rPr>
            </w:pPr>
            <w:r w:rsidRPr="00C96F9C">
              <w:rPr>
                <w:rFonts w:cs="Arial"/>
                <w:sz w:val="22"/>
                <w:szCs w:val="22"/>
              </w:rPr>
              <w:t>General Aggregate</w:t>
            </w:r>
          </w:p>
        </w:tc>
        <w:tc>
          <w:tcPr>
            <w:tcW w:w="4032" w:type="dxa"/>
          </w:tcPr>
          <w:p w14:paraId="5E481556" w14:textId="77777777" w:rsidR="007E7F47" w:rsidRDefault="007E7F47" w:rsidP="00E333EF">
            <w:pPr>
              <w:rPr>
                <w:rFonts w:cs="Arial"/>
                <w:sz w:val="22"/>
                <w:szCs w:val="22"/>
              </w:rPr>
            </w:pPr>
          </w:p>
          <w:p w14:paraId="0E6768A6" w14:textId="77777777" w:rsidR="007E7F47" w:rsidRDefault="007E7F47" w:rsidP="00E333EF">
            <w:pPr>
              <w:rPr>
                <w:rFonts w:cs="Arial"/>
                <w:sz w:val="22"/>
                <w:szCs w:val="22"/>
              </w:rPr>
            </w:pPr>
            <w:r w:rsidRPr="00C96F9C">
              <w:rPr>
                <w:rFonts w:cs="Arial"/>
                <w:sz w:val="22"/>
                <w:szCs w:val="22"/>
              </w:rPr>
              <w:t>$2,000,000 applicable on a per</w:t>
            </w:r>
          </w:p>
          <w:p w14:paraId="30266B11" w14:textId="77777777" w:rsidR="007E7F47" w:rsidRPr="00C96F9C" w:rsidRDefault="007E7F47" w:rsidP="00E333EF">
            <w:pPr>
              <w:rPr>
                <w:rFonts w:cs="Arial"/>
                <w:sz w:val="22"/>
                <w:szCs w:val="22"/>
              </w:rPr>
            </w:pPr>
            <w:r w:rsidRPr="00C96F9C">
              <w:rPr>
                <w:rFonts w:cs="Arial"/>
                <w:sz w:val="22"/>
                <w:szCs w:val="22"/>
              </w:rPr>
              <w:t>project basis</w:t>
            </w:r>
          </w:p>
        </w:tc>
      </w:tr>
    </w:tbl>
    <w:p w14:paraId="3809A69A" w14:textId="77777777" w:rsidR="007E7F47" w:rsidRPr="00AE028D" w:rsidRDefault="007E7F47" w:rsidP="007E7F47">
      <w:pPr>
        <w:ind w:left="1080"/>
        <w:rPr>
          <w:rFonts w:cs="Arial"/>
          <w:szCs w:val="22"/>
        </w:rPr>
      </w:pPr>
    </w:p>
    <w:p w14:paraId="65492FDE" w14:textId="77777777" w:rsidR="007E7F47" w:rsidRPr="00AE028D" w:rsidRDefault="007E7F47" w:rsidP="007E7F47">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3BE5441" w14:textId="77777777" w:rsidR="007E7F47" w:rsidRPr="00AE028D" w:rsidRDefault="007E7F47" w:rsidP="007E7F47">
      <w:pPr>
        <w:ind w:left="1080"/>
        <w:rPr>
          <w:rFonts w:cs="Arial"/>
          <w:szCs w:val="22"/>
        </w:rPr>
      </w:pPr>
    </w:p>
    <w:p w14:paraId="77B31E12" w14:textId="77777777" w:rsidR="007E7F47" w:rsidRPr="00AE028D" w:rsidRDefault="007E7F47" w:rsidP="007E7F47">
      <w:pPr>
        <w:ind w:left="1080"/>
        <w:rPr>
          <w:rFonts w:cs="Arial"/>
          <w:szCs w:val="22"/>
        </w:rPr>
      </w:pPr>
      <w:r w:rsidRPr="00AE028D">
        <w:rPr>
          <w:rFonts w:cs="Arial"/>
          <w:szCs w:val="22"/>
        </w:rPr>
        <w:t>There shall be no exclusions relating to NYS Labor Law or municipal operations.</w:t>
      </w:r>
    </w:p>
    <w:p w14:paraId="2D959E4A" w14:textId="77777777" w:rsidR="007E7F47" w:rsidRPr="00AE028D" w:rsidRDefault="007E7F47" w:rsidP="007E7F47">
      <w:pPr>
        <w:ind w:left="1080"/>
        <w:rPr>
          <w:rFonts w:cs="Arial"/>
          <w:szCs w:val="22"/>
        </w:rPr>
      </w:pPr>
    </w:p>
    <w:p w14:paraId="5FE63933" w14:textId="77777777" w:rsidR="007E7F47" w:rsidRPr="00AE028D" w:rsidRDefault="007E7F47" w:rsidP="007E7F47">
      <w:pPr>
        <w:ind w:left="1080"/>
        <w:rPr>
          <w:rFonts w:cs="Arial"/>
          <w:szCs w:val="22"/>
        </w:rPr>
      </w:pPr>
      <w:r w:rsidRPr="00AE028D">
        <w:rPr>
          <w:rFonts w:cs="Arial"/>
          <w:szCs w:val="22"/>
        </w:rPr>
        <w:t>Coverage shall be maintained for a 3 year period following completion of the project.</w:t>
      </w:r>
    </w:p>
    <w:p w14:paraId="1E2D3BD6" w14:textId="77777777" w:rsidR="007E7F47" w:rsidRPr="00AE028D" w:rsidRDefault="007E7F47" w:rsidP="007E7F47">
      <w:pPr>
        <w:ind w:left="1080"/>
        <w:rPr>
          <w:rFonts w:cs="Arial"/>
          <w:szCs w:val="22"/>
        </w:rPr>
      </w:pPr>
    </w:p>
    <w:p w14:paraId="485D4035" w14:textId="77777777" w:rsidR="007E7F47" w:rsidRPr="00AE028D" w:rsidRDefault="007E7F47" w:rsidP="007E7F47">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3C750553"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14:paraId="3BF51375" w14:textId="77777777" w:rsidTr="00E333EF">
        <w:trPr>
          <w:trHeight w:val="576"/>
        </w:trPr>
        <w:tc>
          <w:tcPr>
            <w:tcW w:w="4464" w:type="dxa"/>
          </w:tcPr>
          <w:p w14:paraId="705A1359" w14:textId="77777777" w:rsidR="007E7F47" w:rsidRPr="00C96F9C" w:rsidRDefault="007E7F47" w:rsidP="00E333EF">
            <w:pPr>
              <w:rPr>
                <w:rFonts w:cs="Arial"/>
                <w:sz w:val="22"/>
                <w:szCs w:val="22"/>
              </w:rPr>
            </w:pPr>
            <w:r w:rsidRPr="00AE028D">
              <w:rPr>
                <w:rFonts w:cs="Arial"/>
                <w:szCs w:val="22"/>
              </w:rPr>
              <w:t>Combined Single Limit for Bodily Injury and Property Damage</w:t>
            </w:r>
          </w:p>
        </w:tc>
        <w:tc>
          <w:tcPr>
            <w:tcW w:w="4032" w:type="dxa"/>
          </w:tcPr>
          <w:p w14:paraId="4AA52123" w14:textId="77777777" w:rsidR="007E7F47" w:rsidRPr="00C96F9C" w:rsidRDefault="007E7F47" w:rsidP="00E333EF">
            <w:pPr>
              <w:rPr>
                <w:rFonts w:cs="Arial"/>
                <w:sz w:val="22"/>
                <w:szCs w:val="22"/>
              </w:rPr>
            </w:pPr>
            <w:r w:rsidRPr="00C96F9C">
              <w:rPr>
                <w:rFonts w:cs="Arial"/>
                <w:sz w:val="22"/>
                <w:szCs w:val="22"/>
              </w:rPr>
              <w:t xml:space="preserve">$1,000,000 each </w:t>
            </w:r>
            <w:r>
              <w:rPr>
                <w:rFonts w:cs="Arial"/>
                <w:sz w:val="22"/>
                <w:szCs w:val="22"/>
              </w:rPr>
              <w:t>accident</w:t>
            </w:r>
          </w:p>
        </w:tc>
      </w:tr>
    </w:tbl>
    <w:p w14:paraId="43F83DE1" w14:textId="77777777" w:rsidR="007E7F47" w:rsidRDefault="007E7F47" w:rsidP="007E7F47">
      <w:pPr>
        <w:tabs>
          <w:tab w:val="left" w:pos="1080"/>
        </w:tabs>
        <w:ind w:left="1080"/>
        <w:rPr>
          <w:rFonts w:cs="Arial"/>
          <w:szCs w:val="22"/>
        </w:rPr>
      </w:pPr>
    </w:p>
    <w:p w14:paraId="256ABA6E" w14:textId="77777777" w:rsidR="007E7F47" w:rsidRPr="001503E5" w:rsidRDefault="007E7F47" w:rsidP="007E7F47">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0A7ED1B3" w14:textId="77777777" w:rsidR="007E7F47" w:rsidRDefault="007E7F47" w:rsidP="007E7F47">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7E7F47" w:rsidRPr="00C96F9C" w14:paraId="0CC67ECB" w14:textId="77777777" w:rsidTr="00E333EF">
        <w:trPr>
          <w:trHeight w:val="576"/>
        </w:trPr>
        <w:tc>
          <w:tcPr>
            <w:tcW w:w="4464" w:type="dxa"/>
          </w:tcPr>
          <w:p w14:paraId="3E3F7B4C" w14:textId="77777777" w:rsidR="007E7F47" w:rsidRPr="00C96F9C" w:rsidRDefault="007E7F47" w:rsidP="00E333EF">
            <w:pPr>
              <w:rPr>
                <w:rFonts w:cs="Arial"/>
                <w:sz w:val="22"/>
                <w:szCs w:val="22"/>
              </w:rPr>
            </w:pPr>
            <w:r w:rsidRPr="00C96F9C">
              <w:rPr>
                <w:rFonts w:cs="Arial"/>
                <w:sz w:val="22"/>
                <w:szCs w:val="22"/>
              </w:rPr>
              <w:t>Bodily Injury and Property Damage Limit</w:t>
            </w:r>
          </w:p>
        </w:tc>
        <w:tc>
          <w:tcPr>
            <w:tcW w:w="4032" w:type="dxa"/>
          </w:tcPr>
          <w:p w14:paraId="2469E016" w14:textId="77777777" w:rsidR="007E7F47" w:rsidRPr="00C96F9C" w:rsidRDefault="007E7F47" w:rsidP="00E333EF">
            <w:pPr>
              <w:rPr>
                <w:rFonts w:cs="Arial"/>
                <w:sz w:val="22"/>
                <w:szCs w:val="22"/>
              </w:rPr>
            </w:pPr>
            <w:r>
              <w:rPr>
                <w:rFonts w:cs="Arial"/>
                <w:sz w:val="22"/>
                <w:szCs w:val="22"/>
              </w:rPr>
              <w:t>$5</w:t>
            </w:r>
            <w:r w:rsidRPr="00C96F9C">
              <w:rPr>
                <w:rFonts w:cs="Arial"/>
                <w:sz w:val="22"/>
                <w:szCs w:val="22"/>
              </w:rPr>
              <w:t>,000,000 each occurrence</w:t>
            </w:r>
          </w:p>
        </w:tc>
      </w:tr>
      <w:tr w:rsidR="007E7F47" w:rsidRPr="00C96F9C" w14:paraId="4325CDB3" w14:textId="77777777" w:rsidTr="00E333EF">
        <w:trPr>
          <w:trHeight w:val="576"/>
        </w:trPr>
        <w:tc>
          <w:tcPr>
            <w:tcW w:w="4464" w:type="dxa"/>
          </w:tcPr>
          <w:p w14:paraId="35FADA35" w14:textId="77777777" w:rsidR="007E7F47" w:rsidRPr="00C96F9C" w:rsidRDefault="007E7F47" w:rsidP="00E333EF">
            <w:pPr>
              <w:rPr>
                <w:rFonts w:cs="Arial"/>
                <w:sz w:val="22"/>
                <w:szCs w:val="22"/>
              </w:rPr>
            </w:pPr>
            <w:r w:rsidRPr="00C96F9C">
              <w:rPr>
                <w:rFonts w:cs="Arial"/>
                <w:sz w:val="22"/>
                <w:szCs w:val="22"/>
              </w:rPr>
              <w:t>Products/Completed Operations Limit</w:t>
            </w:r>
          </w:p>
        </w:tc>
        <w:tc>
          <w:tcPr>
            <w:tcW w:w="4032" w:type="dxa"/>
          </w:tcPr>
          <w:p w14:paraId="73920063" w14:textId="77777777" w:rsidR="007E7F47" w:rsidRPr="00C96F9C" w:rsidRDefault="007E7F47" w:rsidP="00E333EF">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7E7F47" w:rsidRPr="00C96F9C" w14:paraId="27DD0497" w14:textId="77777777" w:rsidTr="00E333EF">
        <w:trPr>
          <w:trHeight w:val="576"/>
        </w:trPr>
        <w:tc>
          <w:tcPr>
            <w:tcW w:w="4464" w:type="dxa"/>
          </w:tcPr>
          <w:p w14:paraId="1C51300F" w14:textId="77777777" w:rsidR="007E7F47" w:rsidRPr="00C96F9C" w:rsidRDefault="007E7F47" w:rsidP="00E333EF">
            <w:pPr>
              <w:rPr>
                <w:rFonts w:cs="Arial"/>
                <w:sz w:val="22"/>
                <w:szCs w:val="22"/>
              </w:rPr>
            </w:pPr>
            <w:r w:rsidRPr="00C96F9C">
              <w:rPr>
                <w:rFonts w:cs="Arial"/>
                <w:sz w:val="22"/>
                <w:szCs w:val="22"/>
              </w:rPr>
              <w:t>General Aggregate</w:t>
            </w:r>
          </w:p>
        </w:tc>
        <w:tc>
          <w:tcPr>
            <w:tcW w:w="4032" w:type="dxa"/>
          </w:tcPr>
          <w:p w14:paraId="71AD75BB" w14:textId="77777777" w:rsidR="007E7F47" w:rsidRDefault="007E7F47" w:rsidP="00E333EF">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268A6F50" w14:textId="77777777" w:rsidR="007E7F47" w:rsidRPr="00C96F9C" w:rsidRDefault="007E7F47" w:rsidP="00E333EF">
            <w:pPr>
              <w:rPr>
                <w:rFonts w:cs="Arial"/>
                <w:sz w:val="22"/>
                <w:szCs w:val="22"/>
              </w:rPr>
            </w:pPr>
            <w:r w:rsidRPr="00C96F9C">
              <w:rPr>
                <w:rFonts w:cs="Arial"/>
                <w:sz w:val="22"/>
                <w:szCs w:val="22"/>
              </w:rPr>
              <w:t>project basis</w:t>
            </w:r>
          </w:p>
        </w:tc>
      </w:tr>
    </w:tbl>
    <w:p w14:paraId="6505D4FE" w14:textId="77777777" w:rsidR="007E7F47" w:rsidRPr="001503E5" w:rsidRDefault="007E7F47" w:rsidP="007E7F47">
      <w:pPr>
        <w:tabs>
          <w:tab w:val="left" w:pos="1080"/>
        </w:tabs>
        <w:ind w:left="1080"/>
        <w:rPr>
          <w:rFonts w:cs="Arial"/>
          <w:szCs w:val="22"/>
        </w:rPr>
      </w:pPr>
    </w:p>
    <w:p w14:paraId="2BC900B2" w14:textId="77777777" w:rsidR="007E7F47" w:rsidRPr="00FC5B1F" w:rsidRDefault="007E7F47" w:rsidP="007E7F47">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592C8022" w14:textId="77777777" w:rsidR="007E7F47" w:rsidRPr="00FC5B1F" w:rsidRDefault="007E7F47" w:rsidP="007E7F47">
      <w:pPr>
        <w:tabs>
          <w:tab w:val="left" w:pos="6549"/>
        </w:tabs>
        <w:ind w:left="1080"/>
        <w:rPr>
          <w:rFonts w:cs="Arial"/>
          <w:szCs w:val="22"/>
          <w:highlight w:val="yellow"/>
        </w:rPr>
      </w:pPr>
    </w:p>
    <w:p w14:paraId="1B3C7F88" w14:textId="77777777" w:rsidR="007E7F47" w:rsidRPr="00FC5B1F" w:rsidRDefault="007E7F47" w:rsidP="007E7F47">
      <w:pPr>
        <w:tabs>
          <w:tab w:val="left" w:pos="1710"/>
        </w:tabs>
        <w:spacing w:line="312" w:lineRule="auto"/>
        <w:ind w:left="1714"/>
        <w:rPr>
          <w:rFonts w:cs="Arial"/>
          <w:szCs w:val="22"/>
          <w:highlight w:val="yellow"/>
        </w:rPr>
      </w:pPr>
      <w:r w:rsidRPr="00FC5B1F">
        <w:rPr>
          <w:rFonts w:cs="Arial"/>
          <w:szCs w:val="22"/>
          <w:highlight w:val="yellow"/>
        </w:rPr>
        <w:t>$2,000,000 per loss</w:t>
      </w:r>
    </w:p>
    <w:p w14:paraId="7AF53C73" w14:textId="77777777" w:rsidR="007E7F47" w:rsidRPr="00FC5B1F" w:rsidRDefault="007E7F47" w:rsidP="007E7F47">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2D1D02E3" w14:textId="77777777" w:rsidR="007E7F47" w:rsidRPr="00FC5B1F" w:rsidRDefault="007E7F47" w:rsidP="007E7F47">
      <w:pPr>
        <w:ind w:left="1080"/>
        <w:rPr>
          <w:rFonts w:cs="Arial"/>
          <w:szCs w:val="22"/>
          <w:highlight w:val="yellow"/>
        </w:rPr>
      </w:pPr>
    </w:p>
    <w:p w14:paraId="4D0482B9" w14:textId="77777777" w:rsidR="007E7F47" w:rsidRDefault="007E7F47" w:rsidP="007E7F47">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4117DF41" w14:textId="77777777" w:rsidR="007E7F47" w:rsidRDefault="007E7F47" w:rsidP="007E7F47">
      <w:pPr>
        <w:tabs>
          <w:tab w:val="left" w:pos="1080"/>
        </w:tabs>
        <w:ind w:left="1080"/>
        <w:rPr>
          <w:rFonts w:cs="Arial"/>
          <w:szCs w:val="22"/>
        </w:rPr>
      </w:pPr>
    </w:p>
    <w:p w14:paraId="4BDC979B" w14:textId="77777777" w:rsidR="007E7F47" w:rsidRPr="00AE028D" w:rsidRDefault="007E7F47" w:rsidP="007E7F47">
      <w:pPr>
        <w:ind w:left="450"/>
        <w:rPr>
          <w:rFonts w:cs="Arial"/>
          <w:szCs w:val="22"/>
        </w:rPr>
      </w:pPr>
      <w:r w:rsidRPr="00AE028D">
        <w:rPr>
          <w:rFonts w:cs="Arial"/>
          <w:szCs w:val="22"/>
        </w:rPr>
        <w:t>All policies shall be endorsed to provide Waiver of Subrogation in favor of the City of Rochester.</w:t>
      </w:r>
    </w:p>
    <w:p w14:paraId="68B0EABA" w14:textId="77777777" w:rsidR="007E7F47" w:rsidRPr="00AE028D" w:rsidRDefault="007E7F47" w:rsidP="007E7F47">
      <w:pPr>
        <w:ind w:left="450"/>
        <w:rPr>
          <w:rFonts w:cs="Arial"/>
          <w:szCs w:val="22"/>
        </w:rPr>
      </w:pPr>
    </w:p>
    <w:p w14:paraId="6629BE1B" w14:textId="77777777" w:rsidR="007E7F47" w:rsidRDefault="007E7F47" w:rsidP="007E7F47">
      <w:pPr>
        <w:ind w:left="450"/>
        <w:rPr>
          <w:rFonts w:cs="Arial"/>
          <w:szCs w:val="22"/>
        </w:rPr>
      </w:pPr>
      <w:r w:rsidRPr="00AE028D">
        <w:rPr>
          <w:rFonts w:cs="Arial"/>
          <w:szCs w:val="22"/>
        </w:rPr>
        <w:t>All policies shall be endorsed to provide 30 days prior written notice of cancellation or non-renewal.</w:t>
      </w:r>
    </w:p>
    <w:p w14:paraId="6A6EF829" w14:textId="77777777" w:rsidR="007E7F47" w:rsidRPr="00AE028D" w:rsidRDefault="007E7F47" w:rsidP="007E7F47">
      <w:pPr>
        <w:ind w:left="450"/>
        <w:rPr>
          <w:rFonts w:cs="Arial"/>
          <w:szCs w:val="22"/>
        </w:rPr>
      </w:pPr>
      <w:r w:rsidRPr="00AE028D">
        <w:rPr>
          <w:rFonts w:cs="Arial"/>
          <w:szCs w:val="22"/>
        </w:rPr>
        <w:t>A copy of the Additional Insured and Waiver of Subrogation Endorsement(s) shall be included with the Certificate of Insurance.</w:t>
      </w:r>
    </w:p>
    <w:p w14:paraId="49AE33F3" w14:textId="77777777" w:rsidR="007E7F47" w:rsidRPr="00AE028D" w:rsidRDefault="007E7F47" w:rsidP="007E7F47">
      <w:pPr>
        <w:ind w:left="450"/>
        <w:rPr>
          <w:rFonts w:cs="Arial"/>
          <w:szCs w:val="22"/>
        </w:rPr>
      </w:pPr>
      <w:r w:rsidRPr="00AE028D">
        <w:rPr>
          <w:rFonts w:cs="Arial"/>
          <w:b/>
          <w:szCs w:val="22"/>
        </w:rPr>
        <w:lastRenderedPageBreak/>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3B0BD7B4" w14:textId="77777777" w:rsidR="007E7F47" w:rsidRDefault="007E7F47" w:rsidP="007E7F47">
      <w:pPr>
        <w:rPr>
          <w:rFonts w:cs="Arial"/>
          <w:szCs w:val="22"/>
        </w:rPr>
      </w:pPr>
    </w:p>
    <w:p w14:paraId="505EF9D8" w14:textId="77777777" w:rsidR="007E7F47" w:rsidRPr="00AE028D" w:rsidRDefault="007E7F47" w:rsidP="007E7F47">
      <w:pPr>
        <w:rPr>
          <w:rFonts w:cs="Arial"/>
          <w:b/>
          <w:szCs w:val="22"/>
        </w:rPr>
      </w:pPr>
      <w:r w:rsidRPr="00AE028D">
        <w:rPr>
          <w:rFonts w:cs="Arial"/>
          <w:b/>
          <w:szCs w:val="22"/>
        </w:rPr>
        <w:t>STC 4.3  Contractual Liability Insurance:</w:t>
      </w:r>
    </w:p>
    <w:p w14:paraId="66A3AB0F" w14:textId="77777777" w:rsidR="007E7F47" w:rsidRPr="00AE028D" w:rsidRDefault="007E7F47" w:rsidP="007E7F47">
      <w:pPr>
        <w:rPr>
          <w:rFonts w:cs="Arial"/>
          <w:szCs w:val="22"/>
        </w:rPr>
      </w:pPr>
    </w:p>
    <w:p w14:paraId="2FE64541" w14:textId="77777777" w:rsidR="007E7F47" w:rsidRPr="00AE028D" w:rsidRDefault="007E7F47" w:rsidP="007E7F47">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2FFB8A2F" w14:textId="77777777" w:rsidR="007E7F47" w:rsidRPr="00AE028D" w:rsidRDefault="007E7F47" w:rsidP="007E7F47">
      <w:pPr>
        <w:rPr>
          <w:rFonts w:cs="Arial"/>
          <w:szCs w:val="22"/>
        </w:rPr>
      </w:pPr>
    </w:p>
    <w:p w14:paraId="5FF0F00F" w14:textId="77777777" w:rsidR="007E7F47" w:rsidRDefault="007E7F47" w:rsidP="007E7F47">
      <w:pPr>
        <w:widowControl/>
        <w:autoSpaceDE/>
        <w:autoSpaceDN/>
        <w:adjustRightInd/>
        <w:rPr>
          <w:rFonts w:cs="Arial"/>
          <w:szCs w:val="22"/>
        </w:rPr>
      </w:pPr>
    </w:p>
    <w:p w14:paraId="39365820" w14:textId="77777777" w:rsidR="007E7F47" w:rsidRDefault="007E7F47" w:rsidP="007E7F47">
      <w:pPr>
        <w:widowControl/>
        <w:autoSpaceDE/>
        <w:autoSpaceDN/>
        <w:adjustRightInd/>
        <w:rPr>
          <w:rFonts w:cs="Arial"/>
          <w:szCs w:val="22"/>
        </w:rPr>
      </w:pPr>
    </w:p>
    <w:p w14:paraId="74DF93F2"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403BA054" w14:textId="77777777" w:rsidR="007E7F47" w:rsidRPr="00E41C15"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A828245"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0BCC5D0C"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A1A4FE1" w14:textId="77777777" w:rsidR="007E7F47" w:rsidRPr="00841988" w:rsidRDefault="007E7F47" w:rsidP="007E7F47">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1E773F43" w14:textId="77777777" w:rsidR="007E7F47" w:rsidRDefault="007E7F47" w:rsidP="007E7F47">
      <w:pPr>
        <w:rPr>
          <w:rFonts w:cs="Arial"/>
          <w:szCs w:val="22"/>
        </w:rPr>
      </w:pPr>
    </w:p>
    <w:p w14:paraId="5FC29C9E" w14:textId="77777777" w:rsidR="007E7F47" w:rsidRPr="00AE028D" w:rsidRDefault="007E7F47" w:rsidP="007E7F47">
      <w:pPr>
        <w:rPr>
          <w:rFonts w:cs="Arial"/>
          <w:szCs w:val="22"/>
        </w:rPr>
      </w:pPr>
    </w:p>
    <w:p w14:paraId="47FF4AD7" w14:textId="77777777" w:rsidR="007E7F47" w:rsidRDefault="007E7F47" w:rsidP="007E7F47">
      <w:pPr>
        <w:widowControl/>
        <w:autoSpaceDE/>
        <w:autoSpaceDN/>
        <w:adjustRightInd/>
        <w:rPr>
          <w:rFonts w:cs="Arial"/>
          <w:szCs w:val="22"/>
        </w:rPr>
      </w:pPr>
    </w:p>
    <w:p w14:paraId="27E6F419"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622F1C53" w14:textId="77777777" w:rsidR="007E7F47" w:rsidRPr="00841988" w:rsidRDefault="007E7F47" w:rsidP="007E7F47">
      <w:pPr>
        <w:widowControl/>
        <w:autoSpaceDE/>
        <w:autoSpaceDN/>
        <w:adjustRightInd/>
        <w:rPr>
          <w:rFonts w:cs="Arial"/>
          <w:szCs w:val="22"/>
        </w:rPr>
      </w:pPr>
    </w:p>
    <w:p w14:paraId="445E93AA"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B53AFBB"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4898401"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A9A09EF"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7BDB0F" w14:textId="77777777" w:rsidR="007E7F47" w:rsidRPr="00841988"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48FA1FF" w14:textId="77071618"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7"/>
      </w:r>
    </w:p>
    <w:p w14:paraId="65E77C65" w14:textId="77777777" w:rsidR="007E7F47"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5467B6B" w14:textId="77777777" w:rsidR="007E7F47" w:rsidRDefault="007E7F47" w:rsidP="007E7F47">
      <w:pPr>
        <w:widowControl/>
        <w:autoSpaceDE/>
        <w:autoSpaceDN/>
        <w:adjustRightInd/>
        <w:rPr>
          <w:rFonts w:cs="Arial"/>
          <w:szCs w:val="22"/>
        </w:rPr>
      </w:pPr>
      <w:r>
        <w:rPr>
          <w:rFonts w:cs="Arial"/>
          <w:szCs w:val="22"/>
        </w:rPr>
        <w:br w:type="page"/>
      </w:r>
    </w:p>
    <w:p w14:paraId="6BF99228" w14:textId="77777777" w:rsidR="007E7F47" w:rsidRPr="00AE028D" w:rsidRDefault="007E7F47" w:rsidP="007E7F47">
      <w:pPr>
        <w:widowControl/>
        <w:autoSpaceDE/>
        <w:autoSpaceDN/>
        <w:adjustRightInd/>
        <w:rPr>
          <w:rFonts w:cs="Arial"/>
          <w:b/>
          <w:szCs w:val="22"/>
        </w:rPr>
      </w:pPr>
      <w:r w:rsidRPr="00AE028D">
        <w:rPr>
          <w:rFonts w:cs="Arial"/>
          <w:b/>
          <w:szCs w:val="22"/>
        </w:rPr>
        <w:lastRenderedPageBreak/>
        <w:t>STC 6.2  Labor, Products and Storage</w:t>
      </w:r>
    </w:p>
    <w:p w14:paraId="60690403" w14:textId="77777777" w:rsidR="007E7F47" w:rsidRPr="00AE028D" w:rsidRDefault="007E7F47" w:rsidP="007E7F47">
      <w:pPr>
        <w:widowControl/>
        <w:autoSpaceDE/>
        <w:autoSpaceDN/>
        <w:adjustRightInd/>
        <w:rPr>
          <w:rFonts w:cs="Arial"/>
          <w:szCs w:val="22"/>
        </w:rPr>
      </w:pPr>
    </w:p>
    <w:p w14:paraId="37CBCE1E" w14:textId="77777777" w:rsidR="007E7F47" w:rsidRPr="00AE028D" w:rsidRDefault="007E7F47" w:rsidP="007E7F47">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0AF2560" w14:textId="77777777" w:rsidR="007E7F47" w:rsidRPr="0093028B" w:rsidRDefault="007E7F47" w:rsidP="007E7F47">
      <w:pPr>
        <w:widowControl/>
        <w:autoSpaceDE/>
        <w:autoSpaceDN/>
        <w:adjustRightInd/>
        <w:rPr>
          <w:rFonts w:cs="Arial"/>
          <w:szCs w:val="22"/>
        </w:rPr>
      </w:pPr>
    </w:p>
    <w:p w14:paraId="7A398A7F" w14:textId="77777777" w:rsidR="007E7F47" w:rsidRPr="0093028B" w:rsidRDefault="007E7F47" w:rsidP="007E7F4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8" w:history="1">
        <w:r w:rsidRPr="0093028B">
          <w:rPr>
            <w:b/>
            <w:i/>
          </w:rPr>
          <w:t>http://www.cityofrochester.gov/waterdocuments</w:t>
        </w:r>
      </w:hyperlink>
      <w:r w:rsidRPr="0093028B">
        <w:rPr>
          <w:b/>
          <w:i/>
        </w:rPr>
        <w:t>/</w:t>
      </w:r>
      <w:r w:rsidRPr="0093028B">
        <w:t>.</w:t>
      </w:r>
    </w:p>
    <w:p w14:paraId="0C8313F0" w14:textId="77777777" w:rsidR="007E7F47" w:rsidRDefault="007E7F47" w:rsidP="007E7F47">
      <w:pPr>
        <w:widowControl/>
        <w:autoSpaceDE/>
        <w:autoSpaceDN/>
        <w:adjustRightInd/>
        <w:rPr>
          <w:rFonts w:cs="Arial"/>
          <w:szCs w:val="22"/>
        </w:rPr>
      </w:pPr>
    </w:p>
    <w:p w14:paraId="1BA0A3F3" w14:textId="77777777" w:rsidR="007E7F47" w:rsidRPr="0093028B" w:rsidRDefault="007E7F47" w:rsidP="007E7F47">
      <w:pPr>
        <w:widowControl/>
        <w:autoSpaceDE/>
        <w:autoSpaceDN/>
        <w:adjustRightInd/>
        <w:rPr>
          <w:rFonts w:cs="Arial"/>
          <w:szCs w:val="22"/>
        </w:rPr>
      </w:pPr>
    </w:p>
    <w:p w14:paraId="7CBE58DF" w14:textId="77777777" w:rsidR="007E7F47" w:rsidRPr="00841988" w:rsidRDefault="007E7F47" w:rsidP="007E7F47">
      <w:pPr>
        <w:widowControl/>
        <w:autoSpaceDE/>
        <w:autoSpaceDN/>
        <w:adjustRightInd/>
        <w:rPr>
          <w:rFonts w:cs="Arial"/>
          <w:szCs w:val="22"/>
        </w:rPr>
      </w:pPr>
    </w:p>
    <w:p w14:paraId="2D645AAC" w14:textId="77777777" w:rsidR="007E7F47" w:rsidRPr="00E96150" w:rsidRDefault="007E7F47" w:rsidP="007E7F47">
      <w:pPr>
        <w:widowControl/>
        <w:autoSpaceDE/>
        <w:autoSpaceDN/>
        <w:adjustRightInd/>
        <w:rPr>
          <w:rFonts w:cs="Arial"/>
          <w:b/>
          <w:szCs w:val="22"/>
        </w:rPr>
      </w:pPr>
      <w:r w:rsidRPr="00E96150">
        <w:rPr>
          <w:rFonts w:cs="Arial"/>
          <w:b/>
          <w:szCs w:val="22"/>
        </w:rPr>
        <w:t>STC 6.4  Concerning Subcontractors and Suppliers</w:t>
      </w:r>
    </w:p>
    <w:p w14:paraId="7DF75578" w14:textId="77777777" w:rsidR="007E7F47" w:rsidRPr="00E96150" w:rsidRDefault="007E7F47" w:rsidP="007E7F47">
      <w:pPr>
        <w:widowControl/>
        <w:autoSpaceDE/>
        <w:autoSpaceDN/>
        <w:adjustRightInd/>
        <w:rPr>
          <w:rFonts w:cs="Arial"/>
          <w:szCs w:val="22"/>
        </w:rPr>
      </w:pPr>
    </w:p>
    <w:p w14:paraId="1496C665" w14:textId="77777777" w:rsidR="007E7F47" w:rsidRPr="00E96150" w:rsidRDefault="007E7F47" w:rsidP="007E7F47">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7745D672" w14:textId="77777777" w:rsidR="007E7F47" w:rsidRPr="00E96150" w:rsidRDefault="007E7F47" w:rsidP="007E7F47">
      <w:pPr>
        <w:widowControl/>
        <w:autoSpaceDE/>
        <w:autoSpaceDN/>
        <w:adjustRightInd/>
        <w:rPr>
          <w:rFonts w:cs="Arial"/>
          <w:szCs w:val="22"/>
        </w:rPr>
      </w:pPr>
    </w:p>
    <w:p w14:paraId="4D40D7BD" w14:textId="77777777" w:rsidR="007E7F47" w:rsidRDefault="007E7F47" w:rsidP="007E7F47">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4BA13F1B" w14:textId="77777777" w:rsidR="007E7F47" w:rsidRDefault="007E7F47" w:rsidP="007E7F47">
      <w:pPr>
        <w:widowControl/>
        <w:autoSpaceDE/>
        <w:autoSpaceDN/>
        <w:adjustRightInd/>
        <w:rPr>
          <w:rFonts w:cs="Arial"/>
          <w:szCs w:val="22"/>
        </w:rPr>
      </w:pPr>
    </w:p>
    <w:p w14:paraId="03FED9A9" w14:textId="77777777" w:rsidR="007E7F47" w:rsidRDefault="007E7F47" w:rsidP="007E7F47">
      <w:pPr>
        <w:widowControl/>
        <w:autoSpaceDE/>
        <w:autoSpaceDN/>
        <w:adjustRightInd/>
        <w:rPr>
          <w:rFonts w:cs="Arial"/>
          <w:szCs w:val="22"/>
        </w:rPr>
      </w:pPr>
    </w:p>
    <w:p w14:paraId="62F0DC9E" w14:textId="77777777" w:rsidR="007E7F47" w:rsidRPr="00841988" w:rsidRDefault="007E7F47" w:rsidP="007E7F47">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D4C8A64" w14:textId="77777777" w:rsidR="007E7F47" w:rsidRPr="00841988" w:rsidRDefault="007E7F47" w:rsidP="007E7F47">
      <w:pPr>
        <w:pStyle w:val="NoSpacing"/>
        <w:rPr>
          <w:rFonts w:cs="Arial"/>
        </w:rPr>
      </w:pPr>
    </w:p>
    <w:p w14:paraId="0C65F4E0" w14:textId="77777777" w:rsidR="007E7F47" w:rsidRPr="00841988" w:rsidRDefault="007E7F47" w:rsidP="007E7F47">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3E6FE0FC" w14:textId="77777777" w:rsidR="007E7F47" w:rsidRDefault="007E7F47" w:rsidP="007E7F47">
      <w:pPr>
        <w:widowControl/>
        <w:autoSpaceDE/>
        <w:autoSpaceDN/>
        <w:adjustRightInd/>
        <w:rPr>
          <w:rFonts w:cs="Arial"/>
          <w:szCs w:val="22"/>
        </w:rPr>
      </w:pPr>
    </w:p>
    <w:p w14:paraId="6516F272" w14:textId="77777777" w:rsidR="007E7F47" w:rsidRDefault="007E7F47" w:rsidP="007E7F47">
      <w:pPr>
        <w:widowControl/>
        <w:autoSpaceDE/>
        <w:autoSpaceDN/>
        <w:adjustRightInd/>
        <w:rPr>
          <w:rFonts w:cs="Arial"/>
          <w:szCs w:val="22"/>
        </w:rPr>
      </w:pPr>
    </w:p>
    <w:p w14:paraId="3C5FE385" w14:textId="77777777" w:rsidR="007E7F47" w:rsidRDefault="007E7F47" w:rsidP="007E7F47">
      <w:pPr>
        <w:widowControl/>
        <w:autoSpaceDE/>
        <w:autoSpaceDN/>
        <w:adjustRightInd/>
        <w:rPr>
          <w:rFonts w:cs="Arial"/>
          <w:szCs w:val="22"/>
        </w:rPr>
      </w:pPr>
    </w:p>
    <w:p w14:paraId="45A83291" w14:textId="77777777" w:rsidR="007E7F47" w:rsidRPr="00C9702C" w:rsidRDefault="007E7F47" w:rsidP="007E7F47">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60A8C8EE" w14:textId="77777777" w:rsidR="007E7F47" w:rsidRPr="00C9702C" w:rsidRDefault="007E7F47" w:rsidP="007E7F47">
      <w:pPr>
        <w:rPr>
          <w:rFonts w:cs="Arial"/>
        </w:rPr>
      </w:pPr>
    </w:p>
    <w:p w14:paraId="46312DA6" w14:textId="77777777" w:rsidR="007E7F47" w:rsidRPr="00C9702C" w:rsidRDefault="007E7F47" w:rsidP="007E7F47">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67B11551"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F8BA05E"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7A93E4C0"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6BB9935" w14:textId="77777777" w:rsidR="007E7F47" w:rsidRPr="00284BB5" w:rsidRDefault="007E7F47" w:rsidP="007E7F47">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35F138AE" w14:textId="77777777" w:rsidR="007E7F47" w:rsidRDefault="007E7F47" w:rsidP="007E7F47">
      <w:pPr>
        <w:pStyle w:val="NoSpacing"/>
        <w:rPr>
          <w:rFonts w:cs="Arial"/>
        </w:rPr>
      </w:pPr>
    </w:p>
    <w:p w14:paraId="02184E6C" w14:textId="77777777" w:rsidR="007E7F47" w:rsidRDefault="007E7F47" w:rsidP="007E7F47">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7985253A" w14:textId="77777777" w:rsidR="007E7F47" w:rsidRDefault="007E7F47" w:rsidP="007E7F47">
      <w:pPr>
        <w:pStyle w:val="NoSpacing"/>
        <w:rPr>
          <w:rFonts w:cs="Arial"/>
        </w:rPr>
      </w:pPr>
      <w:r>
        <w:rPr>
          <w:rFonts w:cs="Arial"/>
        </w:rPr>
        <w:lastRenderedPageBreak/>
        <w:t>The overall area of the additional pavement restoration is to be as follows:</w:t>
      </w:r>
    </w:p>
    <w:p w14:paraId="03F2116C" w14:textId="77777777" w:rsidR="007E7F47" w:rsidRDefault="007E7F47" w:rsidP="007E7F47">
      <w:pPr>
        <w:pStyle w:val="NoSpacing"/>
        <w:rPr>
          <w:rFonts w:cs="Arial"/>
        </w:rPr>
      </w:pPr>
    </w:p>
    <w:p w14:paraId="7892FD46" w14:textId="77777777" w:rsidR="007E7F47" w:rsidRPr="00284BB5" w:rsidRDefault="007E7F47" w:rsidP="007E7F47">
      <w:pPr>
        <w:pStyle w:val="NoSpacing"/>
        <w:widowControl/>
        <w:numPr>
          <w:ilvl w:val="0"/>
          <w:numId w:val="1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A0B6A9B" w14:textId="77777777" w:rsidR="007E7F47" w:rsidRPr="00284BB5" w:rsidRDefault="007E7F47" w:rsidP="007E7F47">
      <w:pPr>
        <w:pStyle w:val="NoSpacing"/>
        <w:rPr>
          <w:rFonts w:cs="Arial"/>
        </w:rPr>
      </w:pPr>
    </w:p>
    <w:p w14:paraId="63057FAB" w14:textId="77777777" w:rsidR="007E7F47" w:rsidRPr="00284BB5" w:rsidRDefault="007E7F47" w:rsidP="007E7F47">
      <w:pPr>
        <w:pStyle w:val="NoSpacing"/>
        <w:widowControl/>
        <w:numPr>
          <w:ilvl w:val="0"/>
          <w:numId w:val="1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4FFA846" w14:textId="77777777" w:rsidR="007E7F47" w:rsidRPr="00284BB5" w:rsidRDefault="007E7F47" w:rsidP="007E7F47">
      <w:pPr>
        <w:pStyle w:val="NoSpacing"/>
        <w:rPr>
          <w:rFonts w:cs="Arial"/>
        </w:rPr>
      </w:pPr>
    </w:p>
    <w:p w14:paraId="3EE76783" w14:textId="77777777" w:rsidR="007E7F47" w:rsidRDefault="007E7F47" w:rsidP="007E7F47">
      <w:pPr>
        <w:pStyle w:val="NoSpacing"/>
        <w:widowControl/>
        <w:numPr>
          <w:ilvl w:val="0"/>
          <w:numId w:val="1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E7ADD83" w14:textId="77777777" w:rsidR="007E7F47" w:rsidRDefault="007E7F47" w:rsidP="007E7F47">
      <w:pPr>
        <w:pStyle w:val="NoSpacing"/>
        <w:rPr>
          <w:rFonts w:cs="Arial"/>
        </w:rPr>
      </w:pPr>
    </w:p>
    <w:p w14:paraId="5A90CB05" w14:textId="77777777" w:rsidR="007E7F47" w:rsidRDefault="007E7F47" w:rsidP="007E7F47">
      <w:pPr>
        <w:pStyle w:val="NoSpacing"/>
        <w:widowControl/>
        <w:numPr>
          <w:ilvl w:val="0"/>
          <w:numId w:val="1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FC97640" w14:textId="77777777" w:rsidR="007E7F47" w:rsidRDefault="007E7F47" w:rsidP="007E7F47">
      <w:pPr>
        <w:pStyle w:val="NoSpacing"/>
        <w:rPr>
          <w:rFonts w:cs="Arial"/>
        </w:rPr>
      </w:pPr>
    </w:p>
    <w:p w14:paraId="6ECA639E"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55C93AA" w14:textId="77777777" w:rsidR="007E7F47" w:rsidRDefault="007E7F47" w:rsidP="007E7F47">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B99D6EC" w14:textId="77777777" w:rsidR="007E7F47" w:rsidRDefault="007E7F47" w:rsidP="007E7F47">
      <w:pPr>
        <w:widowControl/>
        <w:autoSpaceDE/>
        <w:autoSpaceDN/>
        <w:adjustRightInd/>
        <w:rPr>
          <w:rFonts w:cs="Arial"/>
          <w:szCs w:val="22"/>
        </w:rPr>
      </w:pPr>
    </w:p>
    <w:p w14:paraId="47D6E05E" w14:textId="77777777" w:rsidR="007E7F47" w:rsidRPr="00AE028D" w:rsidRDefault="007E7F47" w:rsidP="007E7F47">
      <w:pPr>
        <w:widowControl/>
        <w:autoSpaceDE/>
        <w:autoSpaceDN/>
        <w:adjustRightInd/>
        <w:rPr>
          <w:rFonts w:cs="Arial"/>
          <w:szCs w:val="22"/>
        </w:rPr>
      </w:pPr>
    </w:p>
    <w:p w14:paraId="196A5EAD" w14:textId="77777777" w:rsidR="007E7F47" w:rsidRPr="00F260C3" w:rsidRDefault="007E7F47" w:rsidP="007E7F47">
      <w:pPr>
        <w:rPr>
          <w:rFonts w:cs="Arial"/>
          <w:b/>
        </w:rPr>
      </w:pPr>
      <w:r w:rsidRPr="00F260C3">
        <w:rPr>
          <w:rFonts w:cs="Arial"/>
          <w:b/>
        </w:rPr>
        <w:t>STC 9.7  Resolution of Disputes</w:t>
      </w:r>
    </w:p>
    <w:p w14:paraId="20BED53D" w14:textId="77777777" w:rsidR="007E7F47" w:rsidRPr="00F260C3" w:rsidRDefault="007E7F47" w:rsidP="007E7F47">
      <w:pPr>
        <w:rPr>
          <w:rFonts w:cs="Arial"/>
        </w:rPr>
      </w:pPr>
    </w:p>
    <w:p w14:paraId="54073616" w14:textId="77777777" w:rsidR="007E7F47" w:rsidRPr="00F260C3"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33B2DB49" w14:textId="77777777" w:rsidR="007E7F47" w:rsidRPr="00F260C3" w:rsidRDefault="007E7F47" w:rsidP="007E7F47">
      <w:pPr>
        <w:rPr>
          <w:rFonts w:cs="Arial"/>
        </w:rPr>
      </w:pPr>
    </w:p>
    <w:p w14:paraId="6F934B92" w14:textId="77777777" w:rsidR="007E7F47" w:rsidRPr="00F260C3" w:rsidRDefault="007E7F47" w:rsidP="007E7F47">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0C707E5" w14:textId="77777777" w:rsidR="007E7F47" w:rsidRPr="00F260C3" w:rsidRDefault="007E7F47" w:rsidP="007E7F47">
      <w:pPr>
        <w:rPr>
          <w:rFonts w:cs="Arial"/>
        </w:rPr>
      </w:pPr>
    </w:p>
    <w:p w14:paraId="6E868660" w14:textId="77777777" w:rsidR="007E7F47" w:rsidRDefault="007E7F47" w:rsidP="007E7F47">
      <w:pPr>
        <w:rPr>
          <w:rFonts w:cs="Arial"/>
        </w:rPr>
      </w:pPr>
    </w:p>
    <w:p w14:paraId="39DDF4D5" w14:textId="77777777" w:rsidR="007E7F47" w:rsidRPr="00F260C3" w:rsidRDefault="007E7F47" w:rsidP="007E7F47">
      <w:pPr>
        <w:rPr>
          <w:rFonts w:cs="Arial"/>
        </w:rPr>
      </w:pPr>
    </w:p>
    <w:p w14:paraId="13065A3C" w14:textId="77777777" w:rsidR="007E7F47" w:rsidRPr="00AE028D" w:rsidRDefault="007E7F47" w:rsidP="007E7F47">
      <w:pPr>
        <w:widowControl/>
        <w:autoSpaceDE/>
        <w:autoSpaceDN/>
        <w:adjustRightInd/>
        <w:rPr>
          <w:rFonts w:cs="Arial"/>
          <w:b/>
          <w:szCs w:val="22"/>
          <w:lang w:eastAsia="ja-JP"/>
        </w:rPr>
      </w:pPr>
      <w:r w:rsidRPr="00AE028D">
        <w:rPr>
          <w:rFonts w:cs="Arial"/>
          <w:b/>
          <w:szCs w:val="22"/>
        </w:rPr>
        <w:t>STC 10.2  Changes in the Contract Price</w:t>
      </w:r>
    </w:p>
    <w:p w14:paraId="75C074E1" w14:textId="77777777" w:rsidR="007E7F47" w:rsidRPr="00AE028D" w:rsidRDefault="007E7F47" w:rsidP="007E7F47">
      <w:pPr>
        <w:rPr>
          <w:rFonts w:cs="Arial"/>
          <w:szCs w:val="22"/>
        </w:rPr>
      </w:pPr>
    </w:p>
    <w:p w14:paraId="7350C7B5" w14:textId="77777777" w:rsidR="007E7F47" w:rsidRPr="00AE028D" w:rsidRDefault="007E7F47" w:rsidP="007E7F47">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7D0A6136" w14:textId="77777777" w:rsidR="007E7F47" w:rsidRPr="00AE028D" w:rsidRDefault="007E7F47" w:rsidP="007E7F47">
      <w:pPr>
        <w:rPr>
          <w:rFonts w:cs="Arial"/>
          <w:szCs w:val="22"/>
        </w:rPr>
      </w:pPr>
    </w:p>
    <w:p w14:paraId="12405B91"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4A058265" w14:textId="77777777" w:rsidR="007E7F47" w:rsidRPr="00AE028D"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506849C9"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4BE38FD7"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7412138D" w14:textId="77777777" w:rsidR="007E7F47"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7485105D" w14:textId="77777777" w:rsidR="007E7F47"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2FD1C1A3" w14:textId="77777777" w:rsidR="007E7F47" w:rsidRPr="00AE028D" w:rsidRDefault="007E7F47" w:rsidP="007E7F47">
      <w:pPr>
        <w:widowControl/>
        <w:numPr>
          <w:ilvl w:val="0"/>
          <w:numId w:val="2"/>
        </w:numPr>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lastRenderedPageBreak/>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1CFE5BD0" w14:textId="77777777" w:rsidR="007E7F47" w:rsidRDefault="007E7F47" w:rsidP="007E7F47">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65150CFB"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739FF1E4" w14:textId="77777777" w:rsidR="007E7F47" w:rsidRPr="00AE028D" w:rsidRDefault="007E7F47" w:rsidP="007E7F47">
      <w:pPr>
        <w:widowControl/>
        <w:autoSpaceDE/>
        <w:autoSpaceDN/>
        <w:adjustRightInd/>
        <w:rPr>
          <w:rFonts w:eastAsia="Calibri" w:cs="Arial"/>
          <w:szCs w:val="22"/>
          <w:lang w:bidi="en-US"/>
        </w:rPr>
      </w:pPr>
    </w:p>
    <w:p w14:paraId="5A0FA991"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25E915B1" w14:textId="77777777" w:rsidR="007E7F47" w:rsidRPr="00AE028D" w:rsidRDefault="007E7F47" w:rsidP="007E7F47">
      <w:pPr>
        <w:widowControl/>
        <w:autoSpaceDE/>
        <w:autoSpaceDN/>
        <w:adjustRightInd/>
        <w:rPr>
          <w:rFonts w:eastAsia="Calibri" w:cs="Arial"/>
          <w:szCs w:val="22"/>
          <w:lang w:bidi="en-US"/>
        </w:rPr>
      </w:pPr>
    </w:p>
    <w:p w14:paraId="79F1DDFF"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4EDE7067" w14:textId="77777777" w:rsidR="007E7F47" w:rsidRDefault="007E7F47" w:rsidP="007E7F47">
      <w:pPr>
        <w:widowControl/>
        <w:autoSpaceDE/>
        <w:autoSpaceDN/>
        <w:adjustRightInd/>
        <w:rPr>
          <w:rFonts w:eastAsia="Calibri" w:cs="Arial"/>
          <w:szCs w:val="22"/>
          <w:lang w:bidi="en-US"/>
        </w:rPr>
      </w:pPr>
    </w:p>
    <w:p w14:paraId="468B077E" w14:textId="77777777" w:rsidR="007E7F47" w:rsidRPr="00AE028D" w:rsidRDefault="007E7F47" w:rsidP="007E7F47">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5EAB5213" w14:textId="77777777" w:rsidR="007E7F47" w:rsidRPr="00AE028D" w:rsidRDefault="007E7F47" w:rsidP="007E7F47">
      <w:pPr>
        <w:widowControl/>
        <w:autoSpaceDE/>
        <w:autoSpaceDN/>
        <w:adjustRightInd/>
        <w:rPr>
          <w:rFonts w:eastAsia="Calibri" w:cs="Arial"/>
          <w:szCs w:val="22"/>
          <w:lang w:bidi="en-US"/>
        </w:rPr>
      </w:pPr>
    </w:p>
    <w:p w14:paraId="6D7892EB" w14:textId="77777777" w:rsidR="007E7F47" w:rsidRPr="00707DB2" w:rsidRDefault="007E7F47" w:rsidP="007E7F47">
      <w:pPr>
        <w:rPr>
          <w:rFonts w:cs="Arial"/>
          <w:szCs w:val="22"/>
        </w:rPr>
      </w:pPr>
    </w:p>
    <w:p w14:paraId="45A9306A" w14:textId="77777777" w:rsidR="007E7F47" w:rsidRPr="00580222" w:rsidRDefault="007E7F47" w:rsidP="007E7F47">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06B333D8" w14:textId="77777777" w:rsidR="007E7F47" w:rsidRPr="00580222" w:rsidRDefault="007E7F47" w:rsidP="007E7F47">
      <w:pPr>
        <w:rPr>
          <w:rFonts w:cs="Arial"/>
          <w:szCs w:val="22"/>
        </w:rPr>
      </w:pPr>
    </w:p>
    <w:p w14:paraId="23D89713" w14:textId="77777777" w:rsidR="007E7F47" w:rsidRPr="00580222" w:rsidRDefault="007E7F47" w:rsidP="007E7F4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472870D2" w14:textId="77777777" w:rsidR="007E7F47" w:rsidRPr="00580222" w:rsidRDefault="007E7F47" w:rsidP="007E7F47">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57CF59D" w14:textId="77777777" w:rsidR="007E7F47" w:rsidRPr="00580222" w:rsidRDefault="007E7F47" w:rsidP="007E7F47">
      <w:pPr>
        <w:rPr>
          <w:rFonts w:cs="Arial"/>
          <w:szCs w:val="22"/>
        </w:rPr>
      </w:pPr>
    </w:p>
    <w:p w14:paraId="55E77342" w14:textId="77777777" w:rsidR="007E7F47" w:rsidRPr="00580222" w:rsidRDefault="007E7F47" w:rsidP="007E7F47">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2B3D821F" w14:textId="77777777" w:rsidR="007E7F47" w:rsidRPr="00580222" w:rsidRDefault="007E7F47" w:rsidP="007E7F47">
      <w:pPr>
        <w:rPr>
          <w:rFonts w:cs="Arial"/>
        </w:rPr>
      </w:pPr>
    </w:p>
    <w:p w14:paraId="71B59C40" w14:textId="77777777" w:rsidR="007E7F47" w:rsidRPr="00580222" w:rsidRDefault="007E7F47" w:rsidP="007E7F47">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5F383DE8" w14:textId="77777777" w:rsidR="007E7F47" w:rsidRPr="00580222" w:rsidRDefault="007E7F47" w:rsidP="007E7F47">
      <w:pPr>
        <w:rPr>
          <w:rFonts w:cs="Arial"/>
        </w:rPr>
      </w:pPr>
    </w:p>
    <w:p w14:paraId="0BABD476" w14:textId="77777777" w:rsidR="007E7F47" w:rsidRPr="00580222" w:rsidRDefault="007E7F47" w:rsidP="007E7F47">
      <w:pPr>
        <w:rPr>
          <w:rFonts w:cs="Arial"/>
        </w:rPr>
      </w:pPr>
    </w:p>
    <w:p w14:paraId="5A026AEA" w14:textId="77777777" w:rsidR="007E7F47" w:rsidRPr="00580222" w:rsidRDefault="007E7F47" w:rsidP="007E7F47">
      <w:pPr>
        <w:rPr>
          <w:rFonts w:cs="Arial"/>
          <w:szCs w:val="22"/>
          <w:lang w:eastAsia="ja-JP"/>
        </w:rPr>
      </w:pPr>
    </w:p>
    <w:p w14:paraId="29CC67C1" w14:textId="77777777" w:rsidR="007E7F47" w:rsidRPr="00580222" w:rsidRDefault="007E7F47" w:rsidP="007E7F47">
      <w:pPr>
        <w:widowControl/>
        <w:autoSpaceDE/>
        <w:autoSpaceDN/>
        <w:adjustRightInd/>
        <w:rPr>
          <w:rFonts w:cs="Arial"/>
          <w:b/>
          <w:szCs w:val="22"/>
          <w:lang w:eastAsia="ja-JP"/>
        </w:rPr>
      </w:pPr>
      <w:r w:rsidRPr="00580222">
        <w:rPr>
          <w:rFonts w:cs="Arial"/>
          <w:b/>
          <w:szCs w:val="22"/>
        </w:rPr>
        <w:t>STC 10.3  Changes in the Contract Time</w:t>
      </w:r>
    </w:p>
    <w:p w14:paraId="21B51B4D" w14:textId="77777777" w:rsidR="007E7F47" w:rsidRPr="00580222" w:rsidRDefault="007E7F47" w:rsidP="007E7F47">
      <w:pPr>
        <w:rPr>
          <w:rFonts w:cs="Arial"/>
          <w:szCs w:val="22"/>
        </w:rPr>
      </w:pPr>
    </w:p>
    <w:p w14:paraId="3BE517B0" w14:textId="77777777" w:rsidR="007E7F47" w:rsidRPr="00580222" w:rsidRDefault="007E7F47" w:rsidP="007E7F47">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5ECA960C" w14:textId="77777777" w:rsidR="007E7F47" w:rsidRPr="00580222" w:rsidRDefault="007E7F47" w:rsidP="007E7F47">
      <w:pPr>
        <w:rPr>
          <w:rFonts w:cs="Arial"/>
          <w:szCs w:val="22"/>
        </w:rPr>
      </w:pPr>
    </w:p>
    <w:p w14:paraId="1CEB45C5" w14:textId="77777777" w:rsidR="007E7F47" w:rsidRDefault="007E7F47" w:rsidP="007E7F47">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08E05044" w14:textId="77777777" w:rsidR="007E7F47" w:rsidRDefault="007E7F47" w:rsidP="007E7F47">
      <w:pPr>
        <w:rPr>
          <w:rFonts w:cs="Arial"/>
          <w:szCs w:val="22"/>
        </w:rPr>
      </w:pPr>
    </w:p>
    <w:p w14:paraId="2073EEF0" w14:textId="77777777" w:rsidR="007E7F47" w:rsidRDefault="007E7F47" w:rsidP="007E7F47">
      <w:pPr>
        <w:rPr>
          <w:rFonts w:cs="Arial"/>
          <w:szCs w:val="22"/>
        </w:rPr>
      </w:pPr>
    </w:p>
    <w:p w14:paraId="1AA22370" w14:textId="389F911C" w:rsidR="007E7F47" w:rsidRDefault="007E7F47" w:rsidP="007E7F47">
      <w:pPr>
        <w:rPr>
          <w:rFonts w:cs="Arial"/>
          <w:szCs w:val="22"/>
        </w:rPr>
      </w:pPr>
    </w:p>
    <w:p w14:paraId="061FB72D" w14:textId="77777777" w:rsidR="00C96A49" w:rsidRDefault="00C96A49" w:rsidP="00C96A49">
      <w:pPr>
        <w:rPr>
          <w:rFonts w:eastAsiaTheme="minorHAnsi" w:cs="Arial"/>
          <w:b/>
          <w:bCs/>
          <w:szCs w:val="22"/>
          <w:lang w:eastAsia="ja-JP"/>
        </w:rPr>
      </w:pPr>
      <w:r>
        <w:rPr>
          <w:b/>
          <w:bCs/>
        </w:rPr>
        <w:lastRenderedPageBreak/>
        <w:t>STC 10.4  Liquidated Damages</w:t>
      </w:r>
    </w:p>
    <w:p w14:paraId="09C2EF00" w14:textId="77777777" w:rsidR="00C96A49" w:rsidRDefault="00C96A49" w:rsidP="00C96A49">
      <w:pPr>
        <w:rPr>
          <w:rFonts w:ascii="Calibri" w:hAnsi="Calibri" w:cs="Calibri"/>
        </w:rPr>
      </w:pPr>
    </w:p>
    <w:p w14:paraId="16578894" w14:textId="77777777" w:rsidR="00C96A49" w:rsidRDefault="00C96A49" w:rsidP="00C96A49">
      <w:pPr>
        <w:rPr>
          <w:lang w:eastAsia="ja-JP"/>
        </w:rPr>
      </w:pPr>
      <w:r>
        <w:rPr>
          <w:b/>
          <w:bCs/>
        </w:rPr>
        <w:t>Under</w:t>
      </w:r>
      <w:r>
        <w:t xml:space="preserve"> Article 10 Changes During the Project, </w:t>
      </w:r>
      <w:r>
        <w:rPr>
          <w:b/>
          <w:bCs/>
          <w:lang w:eastAsia="ja-JP"/>
        </w:rPr>
        <w:t>Delete</w:t>
      </w:r>
      <w:r>
        <w:rPr>
          <w:lang w:eastAsia="ja-JP"/>
        </w:rPr>
        <w:t xml:space="preserve"> Subsection 10.4 Liquidated Damages in its entirety, and </w:t>
      </w:r>
      <w:r>
        <w:rPr>
          <w:b/>
          <w:bCs/>
          <w:lang w:eastAsia="ja-JP"/>
        </w:rPr>
        <w:t>Replace</w:t>
      </w:r>
      <w:r>
        <w:rPr>
          <w:lang w:eastAsia="ja-JP"/>
        </w:rPr>
        <w:t xml:space="preserve"> with the following:</w:t>
      </w:r>
    </w:p>
    <w:p w14:paraId="371F445F" w14:textId="77777777" w:rsidR="00C96A49" w:rsidRDefault="00C96A49" w:rsidP="00C96A49"/>
    <w:p w14:paraId="458EC99A" w14:textId="77777777" w:rsidR="00C96A49" w:rsidRPr="00E87097" w:rsidRDefault="00C96A49" w:rsidP="00C96A49">
      <w:pPr>
        <w:rPr>
          <w:b/>
        </w:rPr>
      </w:pPr>
      <w:r w:rsidRPr="00E87097">
        <w:rPr>
          <w:b/>
        </w:rPr>
        <w:t>10.4  Liquidated Damages and/or Engineering Charges:</w:t>
      </w:r>
    </w:p>
    <w:p w14:paraId="11D8F1AA" w14:textId="77777777" w:rsidR="00C96A49" w:rsidRDefault="00C96A49" w:rsidP="00C96A49"/>
    <w:p w14:paraId="4ABBBCA2" w14:textId="77777777" w:rsidR="00C96A49" w:rsidRDefault="00C96A49" w:rsidP="00C96A49">
      <w:pPr>
        <w:rPr>
          <w:lang w:eastAsia="ja-JP"/>
        </w:rPr>
      </w:pPr>
      <w:r>
        <w:t xml:space="preserve">10.4.1  </w:t>
      </w:r>
      <w:r>
        <w:rPr>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1F405D55" w14:textId="77777777" w:rsidR="00C96A49" w:rsidRPr="00754D62" w:rsidRDefault="00C96A49" w:rsidP="00C96A49">
      <w:pPr>
        <w:rPr>
          <w:rFonts w:cs="Arial"/>
          <w:szCs w:val="22"/>
        </w:rPr>
      </w:pPr>
    </w:p>
    <w:p w14:paraId="03494E7D" w14:textId="77777777" w:rsidR="00C96A49" w:rsidRPr="00754D62" w:rsidRDefault="00C96A49" w:rsidP="00C96A49">
      <w:pPr>
        <w:rPr>
          <w:rFonts w:cs="Arial"/>
          <w:szCs w:val="22"/>
        </w:rPr>
      </w:pPr>
    </w:p>
    <w:p w14:paraId="2E54C543" w14:textId="77777777" w:rsidR="00C96A49" w:rsidRPr="00754D62" w:rsidRDefault="00C96A49" w:rsidP="00C96A49">
      <w:pPr>
        <w:rPr>
          <w:rFonts w:cs="Arial"/>
        </w:rPr>
      </w:pPr>
    </w:p>
    <w:p w14:paraId="593646A5" w14:textId="77777777" w:rsidR="007E7F47" w:rsidRPr="00AE028D" w:rsidRDefault="007E7F47" w:rsidP="007E7F47">
      <w:pPr>
        <w:tabs>
          <w:tab w:val="left" w:pos="541"/>
          <w:tab w:val="right" w:leader="dot" w:pos="9360"/>
        </w:tabs>
        <w:rPr>
          <w:rFonts w:cs="Arial"/>
        </w:rPr>
      </w:pPr>
      <w:r w:rsidRPr="00AE028D">
        <w:rPr>
          <w:rFonts w:cs="Arial"/>
          <w:b/>
        </w:rPr>
        <w:t>STC 11.1  Warranty and Guarantee</w:t>
      </w:r>
    </w:p>
    <w:p w14:paraId="1241024F"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302466C" w14:textId="77777777" w:rsidR="007E7F47" w:rsidRPr="00AE028D" w:rsidRDefault="007E7F47" w:rsidP="007E7F47">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9548023"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9C4B5EC"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841E90"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9954F81" w14:textId="77777777" w:rsidR="007E7F47" w:rsidRPr="00EC5031" w:rsidRDefault="007E7F47" w:rsidP="007E7F47">
      <w:pPr>
        <w:widowControl/>
        <w:autoSpaceDE/>
        <w:autoSpaceDN/>
        <w:adjustRightInd/>
        <w:rPr>
          <w:rFonts w:cs="Arial"/>
        </w:rPr>
      </w:pPr>
      <w:r w:rsidRPr="00EC5031">
        <w:rPr>
          <w:rFonts w:cs="Arial"/>
          <w:b/>
        </w:rPr>
        <w:t>STC 13.1  Applications for Progress Payment</w:t>
      </w:r>
    </w:p>
    <w:p w14:paraId="7017F5DB" w14:textId="77777777" w:rsidR="007E7F47" w:rsidRPr="00EC5031"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23FC546" w14:textId="77777777" w:rsidR="007E7F47" w:rsidRPr="00EC5031" w:rsidRDefault="007E7F47" w:rsidP="007E7F47">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437FEBDE" w14:textId="77777777" w:rsidR="007E7F47" w:rsidRDefault="007E7F47" w:rsidP="007E7F47"/>
    <w:p w14:paraId="1D886A88" w14:textId="77777777" w:rsidR="007E7F47" w:rsidRPr="00F44D49" w:rsidRDefault="007E7F47" w:rsidP="007E7F47">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156BB6C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050B6AE"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37D13BF" w14:textId="77777777" w:rsidR="007E7F47"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06B3465" w14:textId="77777777" w:rsidR="007E7F47" w:rsidRPr="00AE028D" w:rsidRDefault="007E7F47" w:rsidP="007E7F47">
      <w:pPr>
        <w:widowControl/>
        <w:autoSpaceDE/>
        <w:autoSpaceDN/>
        <w:adjustRightInd/>
        <w:rPr>
          <w:rFonts w:cs="Arial"/>
        </w:rPr>
      </w:pPr>
      <w:r w:rsidRPr="00AE028D">
        <w:rPr>
          <w:rFonts w:cs="Arial"/>
          <w:b/>
        </w:rPr>
        <w:t>STC 13.3  Review of Applications for Progress Payments</w:t>
      </w:r>
    </w:p>
    <w:p w14:paraId="6BC5CE65"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BF261"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79DE261D" w14:textId="77777777" w:rsidR="007E7F47" w:rsidRDefault="007E7F47" w:rsidP="007E7F47"/>
    <w:p w14:paraId="5A690D30" w14:textId="77777777" w:rsidR="007E7F47" w:rsidRPr="00AE028D" w:rsidRDefault="007E7F47" w:rsidP="007E7F47">
      <w:pPr>
        <w:ind w:left="450"/>
      </w:pPr>
      <w:r w:rsidRPr="00AE028D">
        <w:t>J.  The Contractor has failed to provide the following documentation required to meet:</w:t>
      </w:r>
    </w:p>
    <w:p w14:paraId="0B2BBE96" w14:textId="77777777" w:rsidR="007E7F47" w:rsidRDefault="007E7F47" w:rsidP="007E7F47">
      <w:pPr>
        <w:ind w:left="450"/>
      </w:pPr>
    </w:p>
    <w:p w14:paraId="283B334C" w14:textId="77777777" w:rsidR="007E7F47" w:rsidRPr="00AE028D" w:rsidRDefault="007E7F47" w:rsidP="007E7F47">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022BA3EF" w14:textId="77777777" w:rsidR="007E7F47" w:rsidRDefault="007E7F47" w:rsidP="007E7F47">
      <w:pPr>
        <w:pStyle w:val="ListParagraph"/>
        <w:ind w:left="900"/>
      </w:pPr>
    </w:p>
    <w:p w14:paraId="5F3CB993" w14:textId="77777777" w:rsidR="007E7F47" w:rsidRPr="00AE028D" w:rsidRDefault="007E7F47" w:rsidP="007E7F47">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37A82D9F" w14:textId="77777777" w:rsidR="007E7F47" w:rsidRDefault="007E7F47" w:rsidP="007E7F47">
      <w:pPr>
        <w:pStyle w:val="ListParagraph"/>
        <w:ind w:left="900"/>
      </w:pPr>
    </w:p>
    <w:p w14:paraId="49EB08D9" w14:textId="77777777" w:rsidR="007E7F47" w:rsidRPr="00AE028D" w:rsidRDefault="007E7F47" w:rsidP="007E7F47">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8BF4FBC" w14:textId="77777777" w:rsidR="007E7F47" w:rsidRPr="00AE028D" w:rsidRDefault="007E7F47" w:rsidP="007E7F47"/>
    <w:p w14:paraId="3E62D682" w14:textId="77777777" w:rsidR="007E7F47" w:rsidRPr="00AE028D" w:rsidRDefault="007E7F47" w:rsidP="007E7F47"/>
    <w:p w14:paraId="70CC12B0" w14:textId="77777777" w:rsidR="007E7F47" w:rsidRPr="00AE028D" w:rsidRDefault="007E7F47" w:rsidP="007E7F47">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 xml:space="preserve">Review of Applications for Progress </w:t>
      </w:r>
      <w:r w:rsidRPr="00AE028D">
        <w:rPr>
          <w:rFonts w:cs="Arial"/>
        </w:rPr>
        <w:lastRenderedPageBreak/>
        <w:t>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FF5E57E"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77200D7" w14:textId="77777777" w:rsidR="007E7F47" w:rsidRPr="00AE028D"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B9731C9" w14:textId="77777777" w:rsidR="007E7F47" w:rsidRDefault="007E7F47" w:rsidP="007E7F47">
      <w:pPr>
        <w:widowControl/>
        <w:autoSpaceDE/>
        <w:autoSpaceDN/>
        <w:adjustRightInd/>
        <w:rPr>
          <w:rFonts w:cs="Arial"/>
        </w:rPr>
      </w:pPr>
    </w:p>
    <w:p w14:paraId="225DEBA0" w14:textId="77777777" w:rsidR="007E7F47" w:rsidRDefault="007E7F47" w:rsidP="007E7F47">
      <w:pPr>
        <w:widowControl/>
        <w:autoSpaceDE/>
        <w:autoSpaceDN/>
        <w:adjustRightInd/>
        <w:rPr>
          <w:rFonts w:cs="Arial"/>
        </w:rPr>
      </w:pPr>
    </w:p>
    <w:p w14:paraId="0825197E" w14:textId="77777777" w:rsidR="007E7F47" w:rsidRPr="0076333C" w:rsidRDefault="007E7F47" w:rsidP="007E7F47">
      <w:pPr>
        <w:widowControl/>
        <w:autoSpaceDE/>
        <w:autoSpaceDN/>
        <w:adjustRightInd/>
        <w:rPr>
          <w:rFonts w:cs="Arial"/>
        </w:rPr>
      </w:pPr>
    </w:p>
    <w:p w14:paraId="124FAB60" w14:textId="77777777" w:rsidR="007E7F47" w:rsidRPr="0076333C" w:rsidRDefault="007E7F47" w:rsidP="007E7F47">
      <w:pPr>
        <w:tabs>
          <w:tab w:val="left" w:pos="541"/>
          <w:tab w:val="right" w:leader="dot" w:pos="9360"/>
        </w:tabs>
        <w:rPr>
          <w:rFonts w:cs="Arial"/>
        </w:rPr>
      </w:pPr>
      <w:r w:rsidRPr="0076333C">
        <w:rPr>
          <w:rFonts w:cs="Arial"/>
          <w:b/>
        </w:rPr>
        <w:t>STC 13.4  Retainage</w:t>
      </w:r>
    </w:p>
    <w:p w14:paraId="156E48FC" w14:textId="77777777" w:rsidR="007E7F47" w:rsidRPr="0076333C" w:rsidRDefault="007E7F47" w:rsidP="007E7F4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2F2AD7C" w14:textId="77777777" w:rsidR="007E7F47" w:rsidRDefault="007E7F47" w:rsidP="007E7F47">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72F641E4" w14:textId="77777777" w:rsidR="007E7F47" w:rsidRDefault="007E7F47" w:rsidP="007E7F47">
      <w:pPr>
        <w:rPr>
          <w:rFonts w:cs="Arial"/>
          <w:szCs w:val="22"/>
          <w:lang w:eastAsia="ja-JP"/>
        </w:rPr>
      </w:pPr>
    </w:p>
    <w:p w14:paraId="6C4AAB7B" w14:textId="77777777" w:rsidR="007E7F47" w:rsidRPr="0076333C" w:rsidRDefault="007E7F47" w:rsidP="007E7F47">
      <w:pPr>
        <w:rPr>
          <w:rFonts w:cs="Arial"/>
          <w:szCs w:val="22"/>
          <w:lang w:eastAsia="ja-JP"/>
        </w:rPr>
      </w:pPr>
    </w:p>
    <w:p w14:paraId="07A17E01" w14:textId="77777777" w:rsidR="007E7F47" w:rsidRPr="00A45CDE" w:rsidRDefault="007E7F47" w:rsidP="007E7F47">
      <w:pPr>
        <w:rPr>
          <w:rFonts w:cs="Arial"/>
          <w:szCs w:val="22"/>
        </w:rPr>
      </w:pPr>
    </w:p>
    <w:p w14:paraId="596BAAA1" w14:textId="77777777" w:rsidR="007E7F47" w:rsidRPr="00A45CDE" w:rsidRDefault="007E7F47" w:rsidP="007E7F47">
      <w:pPr>
        <w:rPr>
          <w:rFonts w:cs="Arial"/>
          <w:szCs w:val="22"/>
        </w:rPr>
        <w:sectPr w:rsidR="007E7F47" w:rsidRPr="00A45CDE" w:rsidSect="00E333EF">
          <w:footerReference w:type="default" r:id="rId59"/>
          <w:pgSz w:w="12240" w:h="15840"/>
          <w:pgMar w:top="720" w:right="1152" w:bottom="720" w:left="1152" w:header="720" w:footer="720" w:gutter="0"/>
          <w:pgNumType w:start="1"/>
          <w:cols w:space="720"/>
          <w:noEndnote/>
          <w:docGrid w:linePitch="326"/>
        </w:sectPr>
      </w:pPr>
    </w:p>
    <w:p w14:paraId="375A735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lastRenderedPageBreak/>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24087594"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3936A7B"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68E7F7"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8"/>
      </w:r>
    </w:p>
    <w:p w14:paraId="4897F587"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8B30D32"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0DDFC6" w14:textId="77777777" w:rsidR="007E7F47" w:rsidRDefault="007E7F47" w:rsidP="007E7F47">
      <w:pPr>
        <w:widowControl/>
        <w:tabs>
          <w:tab w:val="left" w:pos="720"/>
          <w:tab w:val="right" w:leader="dot" w:pos="9990"/>
        </w:tabs>
        <w:rPr>
          <w:szCs w:val="22"/>
          <w:lang w:eastAsia="ja-JP"/>
        </w:rPr>
      </w:pPr>
    </w:p>
    <w:p w14:paraId="274E9A01" w14:textId="77777777" w:rsidR="007E7F47" w:rsidRPr="0006607E" w:rsidRDefault="007E7F47" w:rsidP="007E7F47">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0D76E17F" w14:textId="77777777" w:rsidR="007E7F47" w:rsidRPr="004B3527" w:rsidRDefault="007E7F47" w:rsidP="007E7F47">
      <w:pPr>
        <w:widowControl/>
        <w:tabs>
          <w:tab w:val="left" w:pos="720"/>
          <w:tab w:val="right" w:leader="dot" w:pos="9990"/>
        </w:tabs>
        <w:spacing w:line="276" w:lineRule="auto"/>
        <w:rPr>
          <w:rFonts w:cs="Arial"/>
          <w:szCs w:val="22"/>
        </w:rPr>
      </w:pPr>
    </w:p>
    <w:p w14:paraId="24B58367" w14:textId="77777777" w:rsidR="007E7F47" w:rsidRDefault="007E7F47" w:rsidP="007E7F47">
      <w:pPr>
        <w:widowControl/>
        <w:tabs>
          <w:tab w:val="left" w:pos="720"/>
          <w:tab w:val="right" w:leader="dot" w:pos="9990"/>
        </w:tabs>
        <w:spacing w:line="276" w:lineRule="auto"/>
        <w:rPr>
          <w:rFonts w:cs="Arial"/>
          <w:szCs w:val="22"/>
        </w:rPr>
      </w:pPr>
    </w:p>
    <w:p w14:paraId="627EDE15" w14:textId="77777777" w:rsidR="007E7F47" w:rsidRDefault="007E7F47" w:rsidP="007E7F47">
      <w:pPr>
        <w:widowControl/>
        <w:autoSpaceDE/>
        <w:autoSpaceDN/>
        <w:adjustRightInd/>
        <w:rPr>
          <w:rFonts w:cs="Arial"/>
          <w:szCs w:val="22"/>
        </w:rPr>
      </w:pPr>
      <w:r w:rsidRPr="00950F92">
        <w:rPr>
          <w:rFonts w:cs="Arial"/>
          <w:szCs w:val="22"/>
        </w:rPr>
        <w:br w:type="page"/>
      </w:r>
    </w:p>
    <w:p w14:paraId="709C1702" w14:textId="3A06A461" w:rsidR="007E7F47" w:rsidRPr="006F51A3" w:rsidRDefault="007E7F47" w:rsidP="007E7F47">
      <w:pPr>
        <w:widowControl/>
        <w:autoSpaceDE/>
        <w:autoSpaceDN/>
        <w:adjustRightInd/>
        <w:rPr>
          <w:rFonts w:cs="Arial"/>
          <w:sz w:val="20"/>
          <w:szCs w:val="20"/>
        </w:rPr>
        <w:sectPr w:rsidR="007E7F47" w:rsidRPr="006F51A3" w:rsidSect="00E333EF">
          <w:footerReference w:type="default" r:id="rId60"/>
          <w:pgSz w:w="12240" w:h="15840"/>
          <w:pgMar w:top="720" w:right="1152" w:bottom="720" w:left="1152" w:header="720" w:footer="720" w:gutter="0"/>
          <w:pgNumType w:start="1"/>
          <w:cols w:space="720"/>
          <w:noEndnote/>
          <w:docGrid w:linePitch="360"/>
        </w:sectPr>
      </w:pPr>
    </w:p>
    <w:p w14:paraId="36AD49F8" w14:textId="77777777" w:rsidR="007E7F47" w:rsidRPr="001503E5" w:rsidRDefault="007E7F47" w:rsidP="007E7F47">
      <w:pPr>
        <w:widowControl/>
        <w:autoSpaceDE/>
        <w:autoSpaceDN/>
        <w:adjustRightInd/>
        <w:jc w:val="right"/>
        <w:rPr>
          <w:rFonts w:cs="Arial"/>
          <w:b/>
          <w:sz w:val="60"/>
          <w:szCs w:val="60"/>
        </w:rPr>
      </w:pPr>
      <w:r w:rsidRPr="00AE028D">
        <w:rPr>
          <w:rStyle w:val="ChapterHead"/>
          <w:rFonts w:cs="Arial"/>
          <w:b/>
        </w:rPr>
        <w:lastRenderedPageBreak/>
        <w:t>SUPPLEMENTARY</w:t>
      </w:r>
    </w:p>
    <w:p w14:paraId="30FB8E2E" w14:textId="77777777" w:rsidR="007E7F47" w:rsidRPr="001503E5"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3D8A4172"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BFD77DF"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EC8E76" w14:textId="77777777" w:rsidR="007E7F47" w:rsidRPr="00AE028D" w:rsidRDefault="007E7F47" w:rsidP="007E7F47">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1F2226CD" w14:textId="77777777" w:rsidR="007E7F47" w:rsidRPr="00AE028D"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C374975" w14:textId="77777777" w:rsidR="007E7F47" w:rsidRDefault="007E7F47"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009F62D" w14:textId="77777777" w:rsidR="007E7F47" w:rsidRDefault="007E7F47" w:rsidP="007E7F47">
      <w:pPr>
        <w:widowControl/>
        <w:tabs>
          <w:tab w:val="left" w:pos="720"/>
          <w:tab w:val="right" w:leader="dot" w:pos="9990"/>
        </w:tabs>
        <w:rPr>
          <w:szCs w:val="22"/>
          <w:lang w:eastAsia="ja-JP"/>
        </w:rPr>
      </w:pPr>
    </w:p>
    <w:p w14:paraId="4936131C" w14:textId="77777777" w:rsidR="007E7F47" w:rsidRPr="00AE028D" w:rsidRDefault="007E7F47" w:rsidP="007E7F47">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3A87EF44" w14:textId="77777777" w:rsidR="007E7F47" w:rsidRPr="004B3527" w:rsidRDefault="007E7F47" w:rsidP="007E7F47">
      <w:pPr>
        <w:widowControl/>
        <w:tabs>
          <w:tab w:val="left" w:pos="720"/>
          <w:tab w:val="right" w:leader="dot" w:pos="9990"/>
        </w:tabs>
        <w:spacing w:line="276" w:lineRule="auto"/>
        <w:rPr>
          <w:rFonts w:cs="Arial"/>
          <w:szCs w:val="22"/>
        </w:rPr>
      </w:pPr>
    </w:p>
    <w:p w14:paraId="0BF2D23B" w14:textId="77777777" w:rsidR="007E7F47" w:rsidRDefault="007E7F47" w:rsidP="007E7F47">
      <w:pPr>
        <w:widowControl/>
        <w:tabs>
          <w:tab w:val="left" w:pos="720"/>
          <w:tab w:val="right" w:leader="dot" w:pos="9990"/>
        </w:tabs>
        <w:spacing w:line="276" w:lineRule="auto"/>
        <w:rPr>
          <w:rFonts w:cs="Arial"/>
          <w:szCs w:val="22"/>
        </w:rPr>
      </w:pPr>
    </w:p>
    <w:p w14:paraId="7D77E2B1" w14:textId="77777777" w:rsidR="007E7F47" w:rsidRDefault="007E7F47" w:rsidP="007E7F47">
      <w:pPr>
        <w:widowControl/>
        <w:autoSpaceDE/>
        <w:autoSpaceDN/>
        <w:adjustRightInd/>
        <w:rPr>
          <w:rFonts w:cs="Arial"/>
          <w:szCs w:val="22"/>
        </w:rPr>
      </w:pPr>
      <w:r w:rsidRPr="00950F92">
        <w:rPr>
          <w:rFonts w:cs="Arial"/>
          <w:szCs w:val="22"/>
        </w:rPr>
        <w:br w:type="page"/>
      </w:r>
    </w:p>
    <w:p w14:paraId="7B40A884" w14:textId="77777777" w:rsidR="007E7F47" w:rsidRPr="00D22CD8" w:rsidRDefault="007E7F47" w:rsidP="007E7F47">
      <w:pPr>
        <w:widowControl/>
        <w:autoSpaceDE/>
        <w:autoSpaceDN/>
        <w:adjustRightInd/>
        <w:rPr>
          <w:rFonts w:cs="Arial"/>
          <w:szCs w:val="22"/>
        </w:rPr>
      </w:pPr>
    </w:p>
    <w:p w14:paraId="7A8DD8D8" w14:textId="77777777" w:rsidR="007E7F47" w:rsidRPr="00D22CD8" w:rsidRDefault="007E7F47" w:rsidP="007E7F47">
      <w:pPr>
        <w:widowControl/>
        <w:autoSpaceDE/>
        <w:autoSpaceDN/>
        <w:adjustRightInd/>
        <w:rPr>
          <w:rFonts w:cs="Arial"/>
          <w:szCs w:val="22"/>
        </w:rPr>
      </w:pPr>
    </w:p>
    <w:p w14:paraId="2EC4D147" w14:textId="77777777" w:rsidR="007E7F47" w:rsidRPr="006F51A3" w:rsidRDefault="007E7F47" w:rsidP="007E7F47">
      <w:pPr>
        <w:widowControl/>
        <w:autoSpaceDE/>
        <w:autoSpaceDN/>
        <w:adjustRightInd/>
        <w:rPr>
          <w:rFonts w:cs="Arial"/>
          <w:sz w:val="20"/>
          <w:szCs w:val="20"/>
        </w:rPr>
        <w:sectPr w:rsidR="007E7F47" w:rsidRPr="006F51A3" w:rsidSect="00E333EF">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4F9D5F8B" w14:textId="77777777" w:rsidR="007E7F47" w:rsidRPr="00D22CD8" w:rsidRDefault="007E7F47" w:rsidP="007E7F47">
      <w:pPr>
        <w:rPr>
          <w:rFonts w:asciiTheme="majorHAnsi" w:hAnsiTheme="majorHAnsi" w:cstheme="majorHAnsi"/>
          <w:szCs w:val="22"/>
        </w:rPr>
      </w:pPr>
    </w:p>
    <w:p w14:paraId="63672DA9" w14:textId="77777777" w:rsidR="007E7F47" w:rsidRDefault="007E7F47" w:rsidP="007E7F47">
      <w:pPr>
        <w:widowControl/>
        <w:tabs>
          <w:tab w:val="left" w:pos="720"/>
          <w:tab w:val="right" w:leader="dot" w:pos="9990"/>
        </w:tabs>
        <w:rPr>
          <w:rFonts w:asciiTheme="majorHAnsi" w:hAnsiTheme="majorHAnsi" w:cstheme="majorHAnsi"/>
          <w:szCs w:val="22"/>
        </w:rPr>
      </w:pPr>
    </w:p>
    <w:p w14:paraId="084FA841" w14:textId="77777777" w:rsidR="007E7F47" w:rsidRDefault="007E7F47" w:rsidP="007E7F47">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2F682C1" w14:textId="77777777" w:rsidR="007E7F47" w:rsidRPr="00B10DEE" w:rsidRDefault="007E7F47" w:rsidP="007E7F47">
      <w:pPr>
        <w:widowControl/>
        <w:autoSpaceDE/>
        <w:autoSpaceDN/>
        <w:adjustRightInd/>
        <w:rPr>
          <w:szCs w:val="22"/>
        </w:rPr>
      </w:pPr>
    </w:p>
    <w:p w14:paraId="76030857" w14:textId="77777777" w:rsidR="007E7F47" w:rsidRPr="000A4CF1" w:rsidRDefault="007E7F47" w:rsidP="007E7F47">
      <w:pPr>
        <w:widowControl/>
        <w:autoSpaceDE/>
        <w:autoSpaceDN/>
        <w:adjustRightInd/>
        <w:rPr>
          <w:rFonts w:cs="Arial"/>
          <w:szCs w:val="22"/>
        </w:rPr>
      </w:pPr>
    </w:p>
    <w:p w14:paraId="6D63F6E7" w14:textId="77777777" w:rsidR="007E7F47" w:rsidRPr="00DF09E2" w:rsidRDefault="007E7F47" w:rsidP="007E7F47">
      <w:pPr>
        <w:rPr>
          <w:rFonts w:cs="Arial"/>
          <w:szCs w:val="22"/>
        </w:rPr>
      </w:pPr>
    </w:p>
    <w:p w14:paraId="27DF7EC7" w14:textId="77777777" w:rsidR="008B0860" w:rsidRPr="00D22CD8" w:rsidRDefault="008B0860" w:rsidP="007E7F47">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ajorHAnsi" w:hAnsiTheme="majorHAnsi" w:cstheme="majorHAnsi"/>
          <w:szCs w:val="22"/>
        </w:rPr>
      </w:pPr>
    </w:p>
    <w:sectPr w:rsidR="008B0860" w:rsidRPr="00D22CD8" w:rsidSect="007E7F47">
      <w:footerReference w:type="default" r:id="rId62"/>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EB4F36" w:rsidRPr="00C434EA" w:rsidRDefault="00EB4F36"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9A83D3B" w14:textId="77777777" w:rsidR="00EB4F36" w:rsidRDefault="00EB4F36" w:rsidP="00AA220C">
      <w:pPr>
        <w:pStyle w:val="CommentText"/>
      </w:pPr>
      <w:r>
        <w:rPr>
          <w:rStyle w:val="CommentReference"/>
        </w:rPr>
        <w:annotationRef/>
      </w:r>
      <w:r>
        <w:t xml:space="preserve">  For other bureaus/departments – change as appropriate</w:t>
      </w:r>
    </w:p>
  </w:comment>
  <w:comment w:id="2" w:author="rogers" w:date="2013-04-08T09:45:00Z" w:initials="r">
    <w:p w14:paraId="7412A4FB" w14:textId="77777777" w:rsidR="00EB4F36" w:rsidRPr="002138B8" w:rsidRDefault="00EB4F36" w:rsidP="00D21F90">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EB4F36" w:rsidRPr="00C434EA" w:rsidRDefault="00EB4F36"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EB4F36" w:rsidRPr="00C434EA" w:rsidRDefault="00EB4F36" w:rsidP="0077156B">
      <w:pPr>
        <w:rPr>
          <w:rFonts w:asciiTheme="minorHAnsi" w:hAnsiTheme="minorHAnsi" w:cstheme="minorHAnsi"/>
          <w:szCs w:val="22"/>
        </w:rPr>
      </w:pPr>
    </w:p>
    <w:p w14:paraId="50AD3798" w14:textId="77777777" w:rsidR="00EB4F36" w:rsidRPr="00C434EA" w:rsidRDefault="00EB4F36" w:rsidP="0077156B">
      <w:pPr>
        <w:rPr>
          <w:rFonts w:asciiTheme="minorHAnsi" w:hAnsiTheme="minorHAnsi" w:cstheme="minorHAnsi"/>
          <w:szCs w:val="22"/>
        </w:rPr>
      </w:pPr>
    </w:p>
    <w:p w14:paraId="203AB2C3" w14:textId="77777777" w:rsidR="00EB4F36" w:rsidRPr="00C434EA" w:rsidRDefault="00EB4F36"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EB4F36" w:rsidRPr="00C434EA" w:rsidRDefault="00EB4F36"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EB4F36" w:rsidRPr="00C434EA" w:rsidRDefault="00EB4F36">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EB4F36" w:rsidRPr="00C434EA" w:rsidRDefault="00EB4F36">
      <w:pPr>
        <w:rPr>
          <w:rFonts w:asciiTheme="minorHAnsi" w:hAnsiTheme="minorHAnsi" w:cstheme="minorHAnsi"/>
          <w:szCs w:val="22"/>
        </w:rPr>
      </w:pPr>
    </w:p>
    <w:p w14:paraId="4EB6A8C0" w14:textId="77777777" w:rsidR="00EB4F36" w:rsidRPr="00C434EA" w:rsidRDefault="00EB4F36">
      <w:pPr>
        <w:rPr>
          <w:rFonts w:asciiTheme="minorHAnsi" w:hAnsiTheme="minorHAnsi" w:cstheme="minorHAnsi"/>
          <w:szCs w:val="22"/>
        </w:rPr>
      </w:pPr>
    </w:p>
    <w:p w14:paraId="5074A3B1" w14:textId="77777777" w:rsidR="00EB4F36" w:rsidRPr="00C434EA" w:rsidRDefault="00EB4F36"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5FB087D" w14:textId="77777777" w:rsidR="00EB4F36" w:rsidRDefault="00EB4F36" w:rsidP="00AA220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A817D79" w14:textId="77777777" w:rsidR="00EB4F36" w:rsidRPr="00C434EA" w:rsidRDefault="00EB4F36" w:rsidP="00AA220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64B77188" w14:textId="77777777" w:rsidR="00EB4F36" w:rsidRDefault="00EB4F36" w:rsidP="00AA220C">
      <w:pPr>
        <w:pStyle w:val="CommentText"/>
      </w:pPr>
      <w:r>
        <w:rPr>
          <w:rStyle w:val="CommentReference"/>
        </w:rPr>
        <w:annotationRef/>
      </w:r>
      <w:r>
        <w:t xml:space="preserve">  Insert in-house Project PE name-title-section</w:t>
      </w:r>
    </w:p>
  </w:comment>
  <w:comment w:id="7" w:author="Schoenheit, Roger K. [2]" w:date="2021-09-30T11:16:00Z" w:initials="RKS">
    <w:p w14:paraId="131F1A3E" w14:textId="77777777" w:rsidR="00EB4F36" w:rsidRDefault="00EB4F36" w:rsidP="00863CC8">
      <w:pPr>
        <w:pStyle w:val="CommentText"/>
      </w:pPr>
      <w:r>
        <w:rPr>
          <w:rStyle w:val="CommentReference"/>
        </w:rPr>
        <w:annotationRef/>
      </w:r>
      <w:r>
        <w:t xml:space="preserve">  Add edition date appropriate for letting date.</w:t>
      </w:r>
    </w:p>
  </w:comment>
  <w:comment w:id="8" w:author="COMMENT" w:date="2015-09-22T13:03:00Z" w:initials="COMMENT">
    <w:p w14:paraId="37821B1E" w14:textId="77777777" w:rsidR="00EB4F36" w:rsidRPr="00C434EA" w:rsidRDefault="00EB4F36"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9" w:author="COMMENT" w:date="2011-05-13T12:12:00Z" w:initials="COMMENT">
    <w:p w14:paraId="15572F02" w14:textId="77777777" w:rsidR="00EB4F36" w:rsidRPr="00C434EA" w:rsidRDefault="00EB4F36"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EB4F36" w:rsidRPr="00C434EA" w:rsidRDefault="00EB4F36" w:rsidP="008A71FE">
      <w:pPr>
        <w:rPr>
          <w:rFonts w:asciiTheme="minorHAnsi" w:hAnsiTheme="minorHAnsi" w:cstheme="minorHAnsi"/>
          <w:szCs w:val="22"/>
        </w:rPr>
      </w:pPr>
    </w:p>
    <w:p w14:paraId="0F4A68AA" w14:textId="77777777" w:rsidR="00EB4F36" w:rsidRPr="00C434EA" w:rsidRDefault="00EB4F36"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EB4F36" w:rsidRPr="00C434EA" w:rsidRDefault="00EB4F36" w:rsidP="002E5FFF">
      <w:pPr>
        <w:rPr>
          <w:rFonts w:asciiTheme="minorHAnsi" w:hAnsiTheme="minorHAnsi" w:cstheme="minorHAnsi"/>
          <w:szCs w:val="22"/>
        </w:rPr>
      </w:pPr>
    </w:p>
    <w:p w14:paraId="2E8A65CB" w14:textId="77777777" w:rsidR="00EB4F36" w:rsidRPr="00C434EA" w:rsidRDefault="00EB4F36"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EB4F36" w:rsidRPr="00C434EA" w:rsidRDefault="00EB4F36" w:rsidP="002E5FFF">
      <w:pPr>
        <w:rPr>
          <w:rFonts w:asciiTheme="minorHAnsi" w:hAnsiTheme="minorHAnsi" w:cstheme="minorHAnsi"/>
          <w:szCs w:val="22"/>
        </w:rPr>
      </w:pPr>
    </w:p>
    <w:p w14:paraId="75AD48AF" w14:textId="77777777" w:rsidR="00EB4F36" w:rsidRPr="00C434EA" w:rsidRDefault="00EB4F36"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EB4F36" w:rsidRPr="00C434EA" w:rsidRDefault="00EB4F36" w:rsidP="002E5FFF">
      <w:pPr>
        <w:rPr>
          <w:rFonts w:asciiTheme="minorHAnsi" w:hAnsiTheme="minorHAnsi" w:cstheme="minorHAnsi"/>
          <w:szCs w:val="22"/>
        </w:rPr>
      </w:pPr>
    </w:p>
    <w:p w14:paraId="524A4CC0" w14:textId="77777777" w:rsidR="00EB4F36" w:rsidRPr="00C434EA" w:rsidRDefault="00EB4F36"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EB4F36" w:rsidRPr="00C434EA" w:rsidRDefault="00EB4F36" w:rsidP="002E5FFF">
      <w:pPr>
        <w:rPr>
          <w:rFonts w:asciiTheme="minorHAnsi" w:hAnsiTheme="minorHAnsi" w:cstheme="minorHAnsi"/>
          <w:szCs w:val="22"/>
        </w:rPr>
      </w:pPr>
    </w:p>
    <w:p w14:paraId="540E21D7" w14:textId="77777777" w:rsidR="00EB4F36" w:rsidRPr="00C434EA" w:rsidRDefault="00EB4F36"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EB4F36" w:rsidRPr="00C434EA" w:rsidRDefault="00EB4F36" w:rsidP="002E5FFF">
      <w:pPr>
        <w:rPr>
          <w:rFonts w:asciiTheme="minorHAnsi" w:hAnsiTheme="minorHAnsi" w:cstheme="minorHAnsi"/>
          <w:szCs w:val="22"/>
        </w:rPr>
      </w:pPr>
    </w:p>
    <w:p w14:paraId="3B651F3A" w14:textId="77777777" w:rsidR="00EB4F36" w:rsidRPr="00C434EA" w:rsidRDefault="00EB4F36" w:rsidP="002E5FF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0" w:author="COMMENT" w:date="2011-05-13T12:12:00Z" w:initials="COMMENT">
    <w:p w14:paraId="495A14F4" w14:textId="77777777" w:rsidR="00EB4F36" w:rsidRPr="006C3019" w:rsidRDefault="00EB4F36" w:rsidP="00A85324">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12D6E6DE" w14:textId="77777777" w:rsidR="00EB4F36" w:rsidRPr="006C3019" w:rsidRDefault="00EB4F36" w:rsidP="00A85324">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9F427F5" w14:textId="77777777" w:rsidR="00EB4F36" w:rsidRPr="00C434EA" w:rsidRDefault="00EB4F36">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COMMENT" w:date="2011-05-13T12:12:00Z" w:initials="COMMENT">
    <w:p w14:paraId="46AD92DB" w14:textId="77777777" w:rsidR="00EB4F36" w:rsidRPr="00C434EA" w:rsidRDefault="00EB4F36">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5" w:author="rogers" w:date="2015-12-08T09:42:00Z" w:initials="r">
    <w:p w14:paraId="40C6FF9B" w14:textId="77777777" w:rsidR="00EB4F36" w:rsidRPr="00C434EA" w:rsidRDefault="00EB4F36"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EB4F36" w:rsidRPr="00C434EA" w:rsidRDefault="00EB4F36" w:rsidP="00212C0A">
      <w:pPr>
        <w:rPr>
          <w:rFonts w:asciiTheme="minorHAnsi" w:hAnsiTheme="minorHAnsi" w:cstheme="minorHAnsi"/>
          <w:szCs w:val="22"/>
        </w:rPr>
      </w:pPr>
    </w:p>
    <w:p w14:paraId="58EF06C1" w14:textId="77777777" w:rsidR="00EB4F36" w:rsidRPr="00C434EA" w:rsidRDefault="00EB4F36" w:rsidP="00212C0A">
      <w:pPr>
        <w:rPr>
          <w:rFonts w:asciiTheme="minorHAnsi" w:hAnsiTheme="minorHAnsi" w:cstheme="minorHAnsi"/>
          <w:szCs w:val="22"/>
        </w:rPr>
      </w:pPr>
    </w:p>
    <w:p w14:paraId="64E2EEB5" w14:textId="77777777" w:rsidR="00EB4F36" w:rsidRPr="00F421C4" w:rsidRDefault="00EB4F36"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6" w:author="COMMENT" w:date="2011-05-13T12:12:00Z" w:initials="COMMENT">
    <w:p w14:paraId="508A5530" w14:textId="77777777" w:rsidR="00EB4F36" w:rsidRDefault="00EB4F36" w:rsidP="00050D64">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7" w:author="Schoenheit, Roger K. [2]" w:date="2021-05-04T08:30:00Z" w:initials="RKS">
    <w:p w14:paraId="746DB15F" w14:textId="77777777" w:rsidR="00EB4F36" w:rsidRDefault="00EB4F36" w:rsidP="00F15270">
      <w:pPr>
        <w:pStyle w:val="CommentText"/>
      </w:pPr>
      <w:r>
        <w:rPr>
          <w:rStyle w:val="CommentReference"/>
        </w:rPr>
        <w:annotationRef/>
      </w:r>
      <w:r>
        <w:rPr>
          <w:rStyle w:val="CommentReference"/>
        </w:rPr>
        <w:annotationRef/>
      </w:r>
    </w:p>
    <w:p w14:paraId="2F3A6CF1" w14:textId="77777777" w:rsidR="00EB4F36" w:rsidRDefault="00EB4F36" w:rsidP="00F1527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6F7234E3" w14:textId="77777777" w:rsidR="00EB4F36" w:rsidRDefault="00EB4F36" w:rsidP="00F15270">
      <w:pPr>
        <w:pStyle w:val="CommentText"/>
      </w:pPr>
    </w:p>
    <w:p w14:paraId="0B63D26B" w14:textId="77777777" w:rsidR="00EB4F36" w:rsidRDefault="00EB4F36" w:rsidP="00F15270">
      <w:pPr>
        <w:pStyle w:val="CommentText"/>
      </w:pPr>
      <w:r>
        <w:t>Include any information that the designer used in the design of the project and that would be of benefit to potential bidders</w:t>
      </w:r>
    </w:p>
    <w:p w14:paraId="0F8C005B" w14:textId="77777777" w:rsidR="00EB4F36" w:rsidRDefault="00EB4F36" w:rsidP="00F15270">
      <w:pPr>
        <w:pStyle w:val="CommentText"/>
      </w:pPr>
    </w:p>
    <w:p w14:paraId="08F6605B" w14:textId="77777777" w:rsidR="00EB4F36" w:rsidRDefault="00EB4F36" w:rsidP="00F15270">
      <w:pPr>
        <w:pStyle w:val="CommentText"/>
      </w:pPr>
      <w:r>
        <w:t>The following is an example only of what information was made available to bidders for the Mt Hope Avenue Phase II project.</w:t>
      </w:r>
    </w:p>
    <w:p w14:paraId="6EDB267F" w14:textId="77777777" w:rsidR="00EB4F36" w:rsidRDefault="00EB4F36" w:rsidP="00F15270">
      <w:pPr>
        <w:pStyle w:val="CommentText"/>
      </w:pPr>
    </w:p>
  </w:comment>
  <w:comment w:id="18" w:author="COMMENT" w:date="2013-02-05T13:02:00Z" w:initials="COMMENT">
    <w:p w14:paraId="6860D31D" w14:textId="77777777" w:rsidR="00EB4F36" w:rsidRDefault="00EB4F36" w:rsidP="00F15270">
      <w:pPr>
        <w:rPr>
          <w:rFonts w:asciiTheme="minorHAnsi" w:hAnsiTheme="minorHAnsi" w:cstheme="minorHAnsi"/>
          <w:b/>
        </w:rPr>
      </w:pPr>
      <w:r>
        <w:annotationRef/>
      </w:r>
    </w:p>
    <w:p w14:paraId="658FFED6" w14:textId="77777777" w:rsidR="00EB4F36" w:rsidRPr="009E7704" w:rsidRDefault="00EB4F36" w:rsidP="00F1527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9" w:author="COMMENT" w:date="2013-02-05T13:04:00Z" w:initials="COMMENT">
    <w:p w14:paraId="603048E2" w14:textId="77777777" w:rsidR="00EB4F36" w:rsidRPr="009E7704" w:rsidRDefault="00EB4F36" w:rsidP="00F1527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rogers" w:date="2015-07-14T11:11:00Z" w:initials="rs">
    <w:p w14:paraId="799324E4" w14:textId="77777777" w:rsidR="00EB4F36" w:rsidRDefault="00EB4F36" w:rsidP="001C56A0">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1CFB41E1" w14:textId="77777777" w:rsidR="00EB4F36" w:rsidRDefault="00EB4F36" w:rsidP="001C56A0">
      <w:pPr>
        <w:pStyle w:val="CommentText"/>
        <w:spacing w:line="276" w:lineRule="auto"/>
        <w:rPr>
          <w:rFonts w:asciiTheme="minorHAnsi" w:hAnsiTheme="minorHAnsi" w:cstheme="minorHAnsi"/>
          <w:sz w:val="22"/>
          <w:szCs w:val="22"/>
        </w:rPr>
      </w:pPr>
    </w:p>
    <w:p w14:paraId="6E1B22BC" w14:textId="77777777" w:rsidR="00EB4F36" w:rsidRDefault="00EB4F36" w:rsidP="001C56A0">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21089E0" w14:textId="77777777" w:rsidR="00EB4F36" w:rsidRDefault="00EB4F36" w:rsidP="001C56A0">
      <w:pPr>
        <w:pStyle w:val="CommentText"/>
        <w:spacing w:line="276" w:lineRule="auto"/>
        <w:rPr>
          <w:rFonts w:asciiTheme="minorHAnsi" w:hAnsiTheme="minorHAnsi" w:cstheme="minorHAnsi"/>
        </w:rPr>
      </w:pPr>
    </w:p>
    <w:p w14:paraId="6F860859" w14:textId="77777777" w:rsidR="00EB4F36" w:rsidRPr="006F180C" w:rsidRDefault="00EB4F36" w:rsidP="001C56A0">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3FB4475" w14:textId="77777777" w:rsidR="00EB4F36" w:rsidRDefault="00EB4F36" w:rsidP="001C56A0">
      <w:pPr>
        <w:pStyle w:val="CommentText"/>
      </w:pPr>
    </w:p>
    <w:p w14:paraId="597DF560" w14:textId="77777777" w:rsidR="00EB4F36" w:rsidRDefault="00EB4F36" w:rsidP="001C56A0">
      <w:pPr>
        <w:pStyle w:val="CommentText"/>
      </w:pPr>
    </w:p>
    <w:p w14:paraId="503B388B" w14:textId="77777777" w:rsidR="00EB4F36" w:rsidRDefault="00EB4F36" w:rsidP="001C56A0">
      <w:pPr>
        <w:pStyle w:val="CommentText"/>
      </w:pPr>
      <w:r>
        <w:t xml:space="preserve">  Entire Proposal Section is to be single sided.</w:t>
      </w:r>
    </w:p>
  </w:comment>
  <w:comment w:id="21" w:author="rogers" w:date="2013-04-08T09:45:00Z" w:initials="r">
    <w:p w14:paraId="3429B348" w14:textId="77777777" w:rsidR="00EB4F36" w:rsidRPr="002138B8" w:rsidRDefault="00EB4F36"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2" w:author="COMMENT" w:date="2011-05-13T12:12:00Z" w:initials="COMMENT">
    <w:p w14:paraId="0AFD6154" w14:textId="7A4D356F" w:rsidR="00EB4F36" w:rsidRPr="00C434EA" w:rsidRDefault="00EB4F36" w:rsidP="00E175A2">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3" w:author="Schoenheit, Roger K." w:date="2018-05-11T10:32:00Z" w:initials="SRK">
    <w:p w14:paraId="494A9817" w14:textId="77777777" w:rsidR="00EB4F36" w:rsidRDefault="00EB4F36" w:rsidP="00261A9A">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4" w:author="COMMENT" w:date="2012-01-09T08:57:00Z" w:initials="Comment">
    <w:p w14:paraId="4DB97DC0" w14:textId="77777777" w:rsidR="00EB4F36" w:rsidRPr="008260B3" w:rsidRDefault="00EB4F36" w:rsidP="00261A9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5" w:author="COMMENT" w:date="2012-08-06T10:45:00Z" w:initials="Comment">
    <w:p w14:paraId="47A709E7" w14:textId="290740E6" w:rsidR="00EB4F36" w:rsidRPr="006F180C" w:rsidRDefault="00EB4F36" w:rsidP="00AA1372">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6" w:author="COMMENT" w:date="2012-01-09T08:57:00Z" w:initials="Comment">
    <w:p w14:paraId="13EC0E4B" w14:textId="77777777" w:rsidR="00EB4F36" w:rsidRDefault="00EB4F36" w:rsidP="00AA220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1ED048C" w14:textId="77777777" w:rsidR="00EB4F36" w:rsidRPr="006F180C" w:rsidRDefault="00EB4F36" w:rsidP="00AA220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7" w:author="Schoenheit, Roger K." w:date="2019-01-25T06:47:00Z" w:initials="SRK">
    <w:p w14:paraId="5CD45CA1" w14:textId="77777777" w:rsidR="00EB4F36" w:rsidRDefault="00EB4F36" w:rsidP="00AA220C">
      <w:pPr>
        <w:pStyle w:val="CommentText"/>
      </w:pPr>
      <w:r>
        <w:rPr>
          <w:rStyle w:val="CommentReference"/>
        </w:rPr>
        <w:annotationRef/>
      </w:r>
      <w:r>
        <w:t xml:space="preserve">  Insert in-house Project PE name-title-section</w:t>
      </w:r>
    </w:p>
  </w:comment>
  <w:comment w:id="28" w:author="COMMENT" w:date="2013-02-05T13:05:00Z" w:initials="COMMENT">
    <w:p w14:paraId="0D86D929" w14:textId="77777777" w:rsidR="00EB4F36" w:rsidRPr="009E7704" w:rsidRDefault="00EB4F36" w:rsidP="00842E9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9" w:author="COMMENT" w:date="2013-02-05T13:05:00Z" w:initials="COMMENT">
    <w:p w14:paraId="0945A50F" w14:textId="77777777" w:rsidR="00EB4F36" w:rsidRPr="009E7704" w:rsidRDefault="00EB4F36" w:rsidP="00842E9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0" w:author="Schoenheit, Roger K." w:date="2017-01-03T08:51:00Z" w:initials="SRK">
    <w:p w14:paraId="7705587A" w14:textId="77777777" w:rsidR="00EB4F36" w:rsidRDefault="00EB4F36" w:rsidP="005621DA">
      <w:pPr>
        <w:pStyle w:val="CommentText"/>
      </w:pPr>
      <w:r>
        <w:rPr>
          <w:rStyle w:val="CommentReference"/>
        </w:rPr>
        <w:annotationRef/>
      </w:r>
    </w:p>
    <w:p w14:paraId="23203403" w14:textId="77777777" w:rsidR="00EB4F36" w:rsidRPr="00711D35" w:rsidRDefault="00EB4F36" w:rsidP="005621DA">
      <w:pPr>
        <w:pStyle w:val="CommentText"/>
        <w:rPr>
          <w:highlight w:val="yellow"/>
        </w:rPr>
      </w:pPr>
      <w:r w:rsidRPr="003724A4">
        <w:t xml:space="preserve">  </w:t>
      </w:r>
      <w:r w:rsidRPr="00711D35">
        <w:rPr>
          <w:highlight w:val="yellow"/>
        </w:rPr>
        <w:t>Project Manager to pre-determine if there are any existing environmental hazards that would require Pollution Liability coverage.  If not, remove from list.</w:t>
      </w:r>
    </w:p>
    <w:p w14:paraId="25781BF3" w14:textId="77777777" w:rsidR="00EB4F36" w:rsidRPr="00711D35" w:rsidRDefault="00EB4F36" w:rsidP="005621DA">
      <w:pPr>
        <w:pStyle w:val="CommentText"/>
        <w:rPr>
          <w:highlight w:val="yellow"/>
        </w:rPr>
      </w:pPr>
    </w:p>
    <w:p w14:paraId="0BD51059" w14:textId="77777777" w:rsidR="00EB4F36" w:rsidRPr="00711D35" w:rsidRDefault="00EB4F36" w:rsidP="005621DA">
      <w:pPr>
        <w:pStyle w:val="CommentText"/>
        <w:rPr>
          <w:szCs w:val="22"/>
          <w:highlight w:val="yellow"/>
        </w:rPr>
      </w:pPr>
      <w:r w:rsidRPr="00711D35">
        <w:rPr>
          <w:highlight w:val="yellow"/>
        </w:rPr>
        <w:t xml:space="preserve">  Include requirement only if </w:t>
      </w:r>
      <w:r w:rsidRPr="00711D35">
        <w:rPr>
          <w:szCs w:val="22"/>
          <w:highlight w:val="yellow"/>
        </w:rPr>
        <w:t>one or more of the following items pertain:</w:t>
      </w:r>
    </w:p>
    <w:p w14:paraId="07E0DC5C" w14:textId="77777777" w:rsidR="00EB4F36" w:rsidRPr="00711D35" w:rsidRDefault="00EB4F36" w:rsidP="005621DA">
      <w:pPr>
        <w:pStyle w:val="CommentText"/>
        <w:rPr>
          <w:szCs w:val="22"/>
          <w:highlight w:val="yellow"/>
        </w:rPr>
      </w:pPr>
    </w:p>
    <w:p w14:paraId="58726779" w14:textId="77777777" w:rsidR="00EB4F36" w:rsidRDefault="00EB4F36" w:rsidP="005621DA">
      <w:pPr>
        <w:pStyle w:val="CommentText"/>
      </w:pPr>
      <w:r w:rsidRPr="00711D3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1" w:author="COMMENT" w:date="2011-05-13T12:12:00Z" w:initials="COMMENT">
    <w:p w14:paraId="238F87BB" w14:textId="77777777" w:rsidR="00EB4F36" w:rsidRPr="006C3019" w:rsidRDefault="00EB4F36" w:rsidP="00A85324">
      <w:pPr>
        <w:rPr>
          <w:rFonts w:cs="Arial"/>
          <w:szCs w:val="22"/>
        </w:rPr>
      </w:pPr>
      <w:r>
        <w:annotationRef/>
      </w:r>
      <w:r w:rsidRPr="006C3019">
        <w:rPr>
          <w:rFonts w:cs="Arial"/>
          <w:szCs w:val="22"/>
        </w:rPr>
        <w:t xml:space="preserve">  Insert appropriate section end numbers.</w:t>
      </w:r>
    </w:p>
  </w:comment>
  <w:comment w:id="34" w:author="rogers" w:date="2015-05-08T08:24:00Z" w:initials="r">
    <w:p w14:paraId="7C05BE72" w14:textId="77777777" w:rsidR="00EB4F36" w:rsidRPr="00C06780" w:rsidRDefault="00EB4F36" w:rsidP="00D44D62">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5" w:author="Schoenheit, Roger K." w:date="2017-01-03T08:51:00Z" w:initials="SRK">
    <w:p w14:paraId="2F03DB27" w14:textId="77777777" w:rsidR="00EB4F36" w:rsidRDefault="00EB4F36" w:rsidP="007E7F47">
      <w:pPr>
        <w:pStyle w:val="CommentText"/>
      </w:pPr>
      <w:r>
        <w:rPr>
          <w:rStyle w:val="CommentReference"/>
        </w:rPr>
        <w:annotationRef/>
      </w:r>
    </w:p>
    <w:p w14:paraId="41FB3BE9" w14:textId="77777777" w:rsidR="00EB4F36" w:rsidRPr="00FC5B1F" w:rsidRDefault="00EB4F36" w:rsidP="007E7F47">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5E364431" w14:textId="77777777" w:rsidR="00EB4F36" w:rsidRPr="00FC5B1F" w:rsidRDefault="00EB4F36" w:rsidP="007E7F47">
      <w:pPr>
        <w:pStyle w:val="CommentText"/>
        <w:rPr>
          <w:highlight w:val="yellow"/>
        </w:rPr>
      </w:pPr>
    </w:p>
    <w:p w14:paraId="62E2F0E1" w14:textId="77777777" w:rsidR="00EB4F36" w:rsidRPr="00FC5B1F" w:rsidRDefault="00EB4F36" w:rsidP="007E7F47">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373FC2DA" w14:textId="77777777" w:rsidR="00EB4F36" w:rsidRPr="00FC5B1F" w:rsidRDefault="00EB4F36" w:rsidP="007E7F47">
      <w:pPr>
        <w:pStyle w:val="CommentText"/>
        <w:rPr>
          <w:szCs w:val="22"/>
          <w:highlight w:val="yellow"/>
        </w:rPr>
      </w:pPr>
    </w:p>
    <w:p w14:paraId="2422FA3E" w14:textId="77777777" w:rsidR="00EB4F36" w:rsidRDefault="00EB4F36" w:rsidP="007E7F47">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6" w:author="COMMENT" w:date="2015-12-08T10:19:00Z" w:initials="COMMENT">
    <w:p w14:paraId="6CE6D637" w14:textId="77777777" w:rsidR="00EB4F36" w:rsidRPr="00876C04" w:rsidRDefault="00EB4F36" w:rsidP="007E7F47">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7" w:author="COMMENT" w:date="2015-12-08T10:19:00Z" w:initials="COMMENT">
    <w:p w14:paraId="6EB4F6EF" w14:textId="77777777" w:rsidR="00EB4F36" w:rsidRPr="0067592E" w:rsidRDefault="00EB4F36" w:rsidP="007E7F47">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8" w:author="COMMENT" w:date="2011-05-13T12:12:00Z" w:initials="COMMENT">
    <w:p w14:paraId="2F7231E0" w14:textId="77777777" w:rsidR="00EB4F36" w:rsidRDefault="00EB4F36" w:rsidP="007E7F47">
      <w:pPr>
        <w:rPr>
          <w:rFonts w:asciiTheme="minorHAnsi" w:hAnsiTheme="minorHAnsi" w:cstheme="minorHAnsi"/>
          <w:szCs w:val="22"/>
        </w:rPr>
      </w:pPr>
      <w:r>
        <w:annotationRef/>
      </w:r>
    </w:p>
    <w:p w14:paraId="4AF02C60" w14:textId="77777777" w:rsidR="00EB4F36" w:rsidRDefault="00EB4F36"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7AE33C15" w14:textId="77777777" w:rsidR="00EB4F36" w:rsidRDefault="00EB4F36" w:rsidP="007E7F47">
      <w:pPr>
        <w:rPr>
          <w:rFonts w:asciiTheme="minorHAnsi" w:hAnsiTheme="minorHAnsi" w:cstheme="minorHAnsi"/>
          <w:szCs w:val="22"/>
        </w:rPr>
      </w:pPr>
    </w:p>
    <w:p w14:paraId="7A84F054" w14:textId="77777777" w:rsidR="00EB4F36" w:rsidRDefault="00EB4F36" w:rsidP="007E7F47">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5904CCB6" w14:textId="77777777" w:rsidR="00EB4F36" w:rsidRPr="006F180C" w:rsidRDefault="00EB4F36" w:rsidP="007E7F47">
      <w:pPr>
        <w:rPr>
          <w:rFonts w:asciiTheme="minorHAnsi" w:hAnsiTheme="minorHAnsi" w:cstheme="minorHAnsi"/>
          <w:szCs w:val="22"/>
        </w:rPr>
      </w:pPr>
    </w:p>
  </w:comment>
  <w:comment w:id="39" w:author="COMMENT" w:date="2011-05-13T12:12:00Z" w:initials="COMMENT">
    <w:p w14:paraId="282E483F" w14:textId="77777777" w:rsidR="00EB4F36" w:rsidRDefault="00EB4F36" w:rsidP="007E7F47">
      <w:pPr>
        <w:rPr>
          <w:rFonts w:asciiTheme="minorHAnsi" w:hAnsiTheme="minorHAnsi" w:cstheme="minorHAnsi"/>
          <w:szCs w:val="22"/>
        </w:rPr>
      </w:pPr>
      <w:r>
        <w:annotationRef/>
      </w:r>
    </w:p>
    <w:p w14:paraId="12966278" w14:textId="77777777" w:rsidR="00EB4F36" w:rsidRDefault="00EB4F36" w:rsidP="007E7F47">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2E4C574F" w14:textId="77777777" w:rsidR="00EB4F36" w:rsidRPr="006F180C" w:rsidRDefault="00EB4F36" w:rsidP="007E7F47">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79A83D3B" w15:done="0"/>
  <w15:commentEx w15:paraId="7412A4FB" w15:done="0"/>
  <w15:commentEx w15:paraId="06E8B5F0" w15:done="0"/>
  <w15:commentEx w15:paraId="5074A3B1" w15:done="0"/>
  <w15:commentEx w15:paraId="4A817D79" w15:done="0"/>
  <w15:commentEx w15:paraId="64B77188" w15:done="0"/>
  <w15:commentEx w15:paraId="131F1A3E" w15:done="0"/>
  <w15:commentEx w15:paraId="37821B1E" w15:done="0"/>
  <w15:commentEx w15:paraId="3B651F3A" w15:done="0"/>
  <w15:commentEx w15:paraId="495A14F4" w15:done="0"/>
  <w15:commentEx w15:paraId="12D6E6DE" w15:done="0"/>
  <w15:commentEx w15:paraId="19F427F5" w15:done="0"/>
  <w15:commentEx w15:paraId="46AD92DB" w15:done="0"/>
  <w15:commentEx w15:paraId="64E2EEB5" w15:done="0"/>
  <w15:commentEx w15:paraId="508A5530" w15:done="0"/>
  <w15:commentEx w15:paraId="6EDB267F" w15:done="0"/>
  <w15:commentEx w15:paraId="658FFED6" w15:done="0"/>
  <w15:commentEx w15:paraId="603048E2" w15:done="0"/>
  <w15:commentEx w15:paraId="503B388B" w15:done="0"/>
  <w15:commentEx w15:paraId="3429B348" w15:done="0"/>
  <w15:commentEx w15:paraId="0AFD6154" w15:done="0"/>
  <w15:commentEx w15:paraId="494A9817" w15:done="0"/>
  <w15:commentEx w15:paraId="4DB97DC0" w15:done="0"/>
  <w15:commentEx w15:paraId="47A709E7" w15:done="0"/>
  <w15:commentEx w15:paraId="61ED048C" w15:done="0"/>
  <w15:commentEx w15:paraId="5CD45CA1" w15:done="0"/>
  <w15:commentEx w15:paraId="0D86D929" w15:done="0"/>
  <w15:commentEx w15:paraId="0945A50F" w15:done="0"/>
  <w15:commentEx w15:paraId="58726779" w15:done="0"/>
  <w15:commentEx w15:paraId="238F87BB" w15:done="0"/>
  <w15:commentEx w15:paraId="7C05BE72" w15:done="0"/>
  <w15:commentEx w15:paraId="2422FA3E" w15:done="0"/>
  <w15:commentEx w15:paraId="6CE6D637" w15:done="0"/>
  <w15:commentEx w15:paraId="6EB4F6EF" w15:done="0"/>
  <w15:commentEx w15:paraId="5904CCB6" w15:done="0"/>
  <w15:commentEx w15:paraId="2E4C574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EB4F36" w:rsidRDefault="00EB4F36" w:rsidP="00AC5EF8">
      <w:r>
        <w:separator/>
      </w:r>
    </w:p>
  </w:endnote>
  <w:endnote w:type="continuationSeparator" w:id="0">
    <w:p w14:paraId="7CC4E693" w14:textId="77777777" w:rsidR="00EB4F36" w:rsidRDefault="00EB4F36"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6F04D4FF" w:rsidR="00EB4F36" w:rsidRPr="00DD2D82" w:rsidRDefault="002D20DE">
    <w:pPr>
      <w:pStyle w:val="Footer"/>
      <w:rPr>
        <w:rFonts w:asciiTheme="majorHAnsi" w:hAnsiTheme="majorHAnsi" w:cstheme="majorHAnsi"/>
        <w:sz w:val="16"/>
        <w:szCs w:val="16"/>
      </w:rPr>
    </w:pPr>
    <w:r>
      <w:rPr>
        <w:rFonts w:asciiTheme="majorHAnsi" w:hAnsiTheme="majorHAnsi" w:cstheme="majorHAnsi"/>
        <w:sz w:val="16"/>
        <w:szCs w:val="16"/>
      </w:rPr>
      <w:t>November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EB4F36" w:rsidRDefault="00EB4F36">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4B2BB564" w:rsidR="00EB4F36" w:rsidRPr="007E3F13" w:rsidRDefault="00EB4F36">
    <w:pPr>
      <w:pStyle w:val="Footer"/>
      <w:jc w:val="center"/>
      <w:rPr>
        <w:rFonts w:cs="Arial"/>
        <w:szCs w:val="22"/>
      </w:rPr>
    </w:pPr>
    <w:r>
      <w:t xml:space="preserve">Page </w:t>
    </w:r>
    <w:r w:rsidRPr="007E3F13">
      <w:rPr>
        <w:rFonts w:cs="Arial"/>
        <w:szCs w:val="22"/>
      </w:rPr>
      <w:t>P-</w:t>
    </w:r>
    <w:r>
      <w:rPr>
        <w:rFonts w:cs="Arial"/>
        <w:szCs w:val="22"/>
      </w:rPr>
      <w:t>18</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34C80">
          <w:rPr>
            <w:rFonts w:cs="Arial"/>
            <w:noProof/>
            <w:szCs w:val="22"/>
          </w:rPr>
          <w:t>C</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EC85" w14:textId="723BCAC8" w:rsidR="00EB4F36" w:rsidRPr="007E3F13" w:rsidRDefault="00EB4F36">
    <w:pPr>
      <w:pStyle w:val="Footer"/>
      <w:jc w:val="center"/>
      <w:rPr>
        <w:rFonts w:cs="Arial"/>
        <w:szCs w:val="22"/>
      </w:rPr>
    </w:pPr>
    <w:r>
      <w:t xml:space="preserve">Page </w:t>
    </w:r>
    <w:r w:rsidRPr="007E3F13">
      <w:rPr>
        <w:rFonts w:cs="Arial"/>
        <w:szCs w:val="22"/>
      </w:rPr>
      <w:t>P-</w:t>
    </w:r>
    <w:sdt>
      <w:sdtPr>
        <w:rPr>
          <w:rFonts w:cs="Arial"/>
          <w:szCs w:val="22"/>
        </w:rPr>
        <w:id w:val="158371952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34C80">
          <w:rPr>
            <w:rFonts w:cs="Arial"/>
            <w:noProof/>
            <w:szCs w:val="22"/>
          </w:rPr>
          <w:t>22</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00CED0B5" w:rsidR="00EB4F36" w:rsidRPr="007E3F13" w:rsidRDefault="00EB4F36">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34C80">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6C8C4C07" w:rsidR="00EB4F36" w:rsidRPr="007E3F13" w:rsidRDefault="00EB4F36">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34C80">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F4DF" w14:textId="0BAF8DA6" w:rsidR="00EB4F36" w:rsidRPr="007E3F13" w:rsidRDefault="00EB4F36">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A34C80">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062ED771" w14:textId="26D1A517" w:rsidR="00EB4F36" w:rsidRDefault="00EB4F36">
        <w:pPr>
          <w:pStyle w:val="Footer"/>
          <w:jc w:val="center"/>
        </w:pPr>
        <w:r>
          <w:t>Page P-</w:t>
        </w:r>
        <w:r>
          <w:fldChar w:fldCharType="begin"/>
        </w:r>
        <w:r>
          <w:instrText xml:space="preserve"> PAGE   \* MERGEFORMAT </w:instrText>
        </w:r>
        <w:r>
          <w:fldChar w:fldCharType="separate"/>
        </w:r>
        <w:r w:rsidR="00A34C80">
          <w:rPr>
            <w:noProof/>
          </w:rPr>
          <w:t>28</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26B7" w14:textId="77777777" w:rsidR="00EB4F36" w:rsidRDefault="00EB4F3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DB95" w14:textId="77777777" w:rsidR="00EB4F36" w:rsidRPr="00567A89" w:rsidRDefault="00EB4F36"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EB4F36" w:rsidRPr="00567A89" w:rsidRDefault="00EB4F36">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7AF26044" w:rsidR="00EB4F36" w:rsidRDefault="002D20DE">
    <w:pPr>
      <w:pStyle w:val="Footer"/>
    </w:pPr>
    <w:r>
      <w:rPr>
        <w:rFonts w:cs="Arial"/>
        <w:sz w:val="16"/>
        <w:szCs w:val="16"/>
      </w:rPr>
      <w:t>November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7F165C01" w:rsidR="00EB4F36" w:rsidRPr="00813107" w:rsidRDefault="00EB4F36">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A34C80">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EB4F36" w:rsidRPr="00567A89" w:rsidRDefault="00EB4F36"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EB4F36" w:rsidRPr="00567A89" w:rsidRDefault="00EB4F36"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CA9648C" w:rsidR="00EB4F36" w:rsidRPr="00356F33" w:rsidRDefault="00EB4F36"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A34C80">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3A4F5249" w:rsidR="00EB4F36" w:rsidRPr="00813107" w:rsidRDefault="00EB4F36">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A34C80">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703CCD39" w:rsidR="00EB4F36" w:rsidRPr="00A11DDC" w:rsidRDefault="00EB4F36">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A34C80">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6EFD4F47" w:rsidR="00EB4F36" w:rsidRPr="00A11DDC" w:rsidRDefault="00EB4F36">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A34C80">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78844101" w:rsidR="00EB4F36" w:rsidRPr="00A11DDC" w:rsidRDefault="00EB4F36">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A34C80">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068A06B0" w:rsidR="00EB4F36" w:rsidRPr="00A11DDC" w:rsidRDefault="00EB4F36">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A34C80">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EB4F36" w:rsidRPr="00A11DDC" w:rsidRDefault="00EB4F36">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EB4F36" w:rsidRPr="00567A89" w:rsidRDefault="00EB4F36"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30A4" w14:textId="77777777" w:rsidR="00EB4F36" w:rsidRPr="00F260C3" w:rsidRDefault="00EB4F36">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F7A" w14:textId="643B4EF3" w:rsidR="00EB4F36" w:rsidRPr="00A45CDE" w:rsidRDefault="00EB4F36">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A34C80">
      <w:rPr>
        <w:rFonts w:cs="Arial"/>
        <w:noProof/>
        <w:szCs w:val="22"/>
      </w:rPr>
      <w:t>10</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1145" w14:textId="77777777" w:rsidR="00EB4F36" w:rsidRDefault="00EB4F36"/>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733B" w14:textId="77777777" w:rsidR="00EB4F36" w:rsidRPr="003F73B8" w:rsidRDefault="00EB4F36">
    <w:pPr>
      <w:pStyle w:val="Footer"/>
      <w:jc w:val="center"/>
      <w:rPr>
        <w:rFonts w:ascii="Shruti" w:hAnsi="Shruti" w:cs="Shruti"/>
        <w:szCs w:val="22"/>
      </w:rP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1BF10833" w:rsidR="00EB4F36" w:rsidRPr="0006019B" w:rsidRDefault="00EB4F36">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A34C80">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00933"/>
      <w:docPartObj>
        <w:docPartGallery w:val="Page Numbers (Bottom of Page)"/>
        <w:docPartUnique/>
      </w:docPartObj>
    </w:sdtPr>
    <w:sdtEndPr>
      <w:rPr>
        <w:noProof/>
      </w:rPr>
    </w:sdtEndPr>
    <w:sdtContent>
      <w:p w14:paraId="1D183EFB" w14:textId="0FEBACB7" w:rsidR="00EB4F36" w:rsidRPr="00813107" w:rsidRDefault="00EB4F36">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A34C80">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EB4F36" w:rsidRPr="000C0CC6" w:rsidRDefault="00EB4F36" w:rsidP="000C0CC6">
    <w:pPr>
      <w:pStyle w:val="Footer"/>
      <w:jc w:val="left"/>
      <w:rPr>
        <w:rFonts w:cs="Arial"/>
        <w:sz w:val="16"/>
        <w:szCs w:val="16"/>
      </w:rPr>
    </w:pPr>
    <w:r w:rsidRPr="000C0CC6">
      <w:rPr>
        <w:rFonts w:cs="Arial"/>
        <w:sz w:val="16"/>
        <w:szCs w:val="16"/>
      </w:rPr>
      <w:t>June 4, 2009</w:t>
    </w:r>
  </w:p>
  <w:p w14:paraId="006439A3" w14:textId="77777777" w:rsidR="00EB4F36" w:rsidRPr="00503120" w:rsidRDefault="00EB4F36"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7A4024C0" w:rsidR="00EB4F36" w:rsidRPr="00745B8B" w:rsidRDefault="002D20DE">
        <w:pPr>
          <w:pStyle w:val="Footer"/>
          <w:rPr>
            <w:rFonts w:asciiTheme="minorHAnsi" w:hAnsiTheme="minorHAnsi" w:cstheme="minorHAnsi"/>
          </w:rPr>
        </w:pPr>
        <w:r>
          <w:rPr>
            <w:rFonts w:asciiTheme="minorHAnsi" w:hAnsiTheme="minorHAnsi" w:cstheme="minorHAnsi"/>
            <w:sz w:val="16"/>
            <w:szCs w:val="16"/>
          </w:rPr>
          <w:t>November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7599717D" w:rsidR="00EB4F36" w:rsidRPr="00813107" w:rsidRDefault="00EB4F36">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A34C80">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870534"/>
      <w:docPartObj>
        <w:docPartGallery w:val="Page Numbers (Bottom of Page)"/>
        <w:docPartUnique/>
      </w:docPartObj>
    </w:sdtPr>
    <w:sdtEndPr>
      <w:rPr>
        <w:noProof/>
      </w:rPr>
    </w:sdtEndPr>
    <w:sdtContent>
      <w:p w14:paraId="1899DFA9" w14:textId="0968CE25" w:rsidR="00EB4F36" w:rsidRPr="00745B8B" w:rsidRDefault="00EB4F36" w:rsidP="002B12AE">
        <w:pPr>
          <w:pStyle w:val="Footer"/>
          <w:jc w:val="center"/>
          <w:rPr>
            <w:rFonts w:asciiTheme="minorHAnsi" w:hAnsiTheme="minorHAnsi" w:cstheme="minorHAnsi"/>
          </w:rPr>
        </w:pPr>
        <w:r>
          <w:t>Page P-</w:t>
        </w:r>
        <w:r>
          <w:fldChar w:fldCharType="begin"/>
        </w:r>
        <w:r>
          <w:instrText xml:space="preserve"> PAGE   \* MERGEFORMAT </w:instrText>
        </w:r>
        <w:r>
          <w:fldChar w:fldCharType="separate"/>
        </w:r>
        <w:r w:rsidR="00A34C80">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218A40BB" w:rsidR="00EB4F36" w:rsidRPr="00565917" w:rsidRDefault="00EB4F36"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EB4F36" w:rsidRDefault="00EB4F36" w:rsidP="00AC5EF8">
      <w:r>
        <w:separator/>
      </w:r>
    </w:p>
  </w:footnote>
  <w:footnote w:type="continuationSeparator" w:id="0">
    <w:p w14:paraId="728E9C44" w14:textId="77777777" w:rsidR="00EB4F36" w:rsidRDefault="00EB4F36"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5"/>
  </w:num>
  <w:num w:numId="14">
    <w:abstractNumId w:val="8"/>
  </w:num>
  <w:num w:numId="15">
    <w:abstractNumId w:val="13"/>
  </w:num>
  <w:num w:numId="16">
    <w:abstractNumId w:val="11"/>
  </w:num>
  <w:num w:numId="17">
    <w:abstractNumId w:val="7"/>
  </w:num>
  <w:num w:numId="18">
    <w:abstractNumId w:val="16"/>
  </w:num>
  <w:num w:numId="19">
    <w:abstractNumId w:val="17"/>
  </w:num>
  <w:num w:numId="20">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3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0A27"/>
    <w:rsid w:val="00001527"/>
    <w:rsid w:val="000057F0"/>
    <w:rsid w:val="00005972"/>
    <w:rsid w:val="00005E36"/>
    <w:rsid w:val="000060E4"/>
    <w:rsid w:val="00006896"/>
    <w:rsid w:val="00007B90"/>
    <w:rsid w:val="00007CF7"/>
    <w:rsid w:val="00011A28"/>
    <w:rsid w:val="000126FA"/>
    <w:rsid w:val="00015618"/>
    <w:rsid w:val="00020A16"/>
    <w:rsid w:val="00020A8D"/>
    <w:rsid w:val="00021343"/>
    <w:rsid w:val="00021415"/>
    <w:rsid w:val="000235CF"/>
    <w:rsid w:val="0002475D"/>
    <w:rsid w:val="000251BD"/>
    <w:rsid w:val="00026A79"/>
    <w:rsid w:val="00030324"/>
    <w:rsid w:val="0003079F"/>
    <w:rsid w:val="00031224"/>
    <w:rsid w:val="00031DA6"/>
    <w:rsid w:val="00031E77"/>
    <w:rsid w:val="00032456"/>
    <w:rsid w:val="000350AE"/>
    <w:rsid w:val="00035D3C"/>
    <w:rsid w:val="00035D68"/>
    <w:rsid w:val="0004005D"/>
    <w:rsid w:val="0004447F"/>
    <w:rsid w:val="00046C54"/>
    <w:rsid w:val="00047A98"/>
    <w:rsid w:val="000502C9"/>
    <w:rsid w:val="00050D64"/>
    <w:rsid w:val="00050DB0"/>
    <w:rsid w:val="00050EE3"/>
    <w:rsid w:val="00051194"/>
    <w:rsid w:val="000515B0"/>
    <w:rsid w:val="00052BB8"/>
    <w:rsid w:val="0005300C"/>
    <w:rsid w:val="000533BD"/>
    <w:rsid w:val="00054292"/>
    <w:rsid w:val="0006019B"/>
    <w:rsid w:val="0006092B"/>
    <w:rsid w:val="00061E10"/>
    <w:rsid w:val="000632A1"/>
    <w:rsid w:val="00063756"/>
    <w:rsid w:val="00064DBC"/>
    <w:rsid w:val="00065D8A"/>
    <w:rsid w:val="00070325"/>
    <w:rsid w:val="000721BE"/>
    <w:rsid w:val="00073F20"/>
    <w:rsid w:val="00074EE0"/>
    <w:rsid w:val="000771CE"/>
    <w:rsid w:val="00080DB0"/>
    <w:rsid w:val="00081AC0"/>
    <w:rsid w:val="00082A19"/>
    <w:rsid w:val="00085DBB"/>
    <w:rsid w:val="00091285"/>
    <w:rsid w:val="00092B15"/>
    <w:rsid w:val="00094D80"/>
    <w:rsid w:val="000A443B"/>
    <w:rsid w:val="000A6B9B"/>
    <w:rsid w:val="000A741B"/>
    <w:rsid w:val="000B04D0"/>
    <w:rsid w:val="000B0DA9"/>
    <w:rsid w:val="000B386A"/>
    <w:rsid w:val="000B4A93"/>
    <w:rsid w:val="000C0CC6"/>
    <w:rsid w:val="000C4346"/>
    <w:rsid w:val="000C4F89"/>
    <w:rsid w:val="000C5CEF"/>
    <w:rsid w:val="000D0392"/>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F0CD3"/>
    <w:rsid w:val="000F1E33"/>
    <w:rsid w:val="000F3295"/>
    <w:rsid w:val="000F4FCB"/>
    <w:rsid w:val="000F5022"/>
    <w:rsid w:val="000F512F"/>
    <w:rsid w:val="000F6B7F"/>
    <w:rsid w:val="000F7DA9"/>
    <w:rsid w:val="001004EC"/>
    <w:rsid w:val="00101189"/>
    <w:rsid w:val="00101B1B"/>
    <w:rsid w:val="001024CF"/>
    <w:rsid w:val="001027B6"/>
    <w:rsid w:val="001044B5"/>
    <w:rsid w:val="00104523"/>
    <w:rsid w:val="00105634"/>
    <w:rsid w:val="00107CDA"/>
    <w:rsid w:val="001109BA"/>
    <w:rsid w:val="00111FAE"/>
    <w:rsid w:val="00112083"/>
    <w:rsid w:val="00112127"/>
    <w:rsid w:val="00113A27"/>
    <w:rsid w:val="00115210"/>
    <w:rsid w:val="001153D9"/>
    <w:rsid w:val="001153F7"/>
    <w:rsid w:val="0011575B"/>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2CE0"/>
    <w:rsid w:val="001434F3"/>
    <w:rsid w:val="00143589"/>
    <w:rsid w:val="00143A7E"/>
    <w:rsid w:val="00144B6D"/>
    <w:rsid w:val="00145897"/>
    <w:rsid w:val="001503E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24E9"/>
    <w:rsid w:val="001A4A0A"/>
    <w:rsid w:val="001A5325"/>
    <w:rsid w:val="001A563C"/>
    <w:rsid w:val="001A692E"/>
    <w:rsid w:val="001A69D7"/>
    <w:rsid w:val="001B1658"/>
    <w:rsid w:val="001B175D"/>
    <w:rsid w:val="001B23A4"/>
    <w:rsid w:val="001B312D"/>
    <w:rsid w:val="001B4E21"/>
    <w:rsid w:val="001B6F71"/>
    <w:rsid w:val="001B6FA2"/>
    <w:rsid w:val="001B75FE"/>
    <w:rsid w:val="001B76C1"/>
    <w:rsid w:val="001B7777"/>
    <w:rsid w:val="001C066E"/>
    <w:rsid w:val="001C0C09"/>
    <w:rsid w:val="001C1005"/>
    <w:rsid w:val="001C1689"/>
    <w:rsid w:val="001C2138"/>
    <w:rsid w:val="001C428E"/>
    <w:rsid w:val="001C47A4"/>
    <w:rsid w:val="001C56A0"/>
    <w:rsid w:val="001C5722"/>
    <w:rsid w:val="001C7ABE"/>
    <w:rsid w:val="001D0DA7"/>
    <w:rsid w:val="001D2E3B"/>
    <w:rsid w:val="001D4800"/>
    <w:rsid w:val="001E126B"/>
    <w:rsid w:val="001E18CD"/>
    <w:rsid w:val="001E1DCC"/>
    <w:rsid w:val="001E1E83"/>
    <w:rsid w:val="001E47E7"/>
    <w:rsid w:val="001E7855"/>
    <w:rsid w:val="001F12F7"/>
    <w:rsid w:val="001F18F9"/>
    <w:rsid w:val="001F1A0C"/>
    <w:rsid w:val="001F4894"/>
    <w:rsid w:val="001F5361"/>
    <w:rsid w:val="001F5F95"/>
    <w:rsid w:val="001F662A"/>
    <w:rsid w:val="002004A6"/>
    <w:rsid w:val="002008D5"/>
    <w:rsid w:val="00200E39"/>
    <w:rsid w:val="0020120F"/>
    <w:rsid w:val="00202224"/>
    <w:rsid w:val="002036AF"/>
    <w:rsid w:val="00204170"/>
    <w:rsid w:val="002047E2"/>
    <w:rsid w:val="002057F3"/>
    <w:rsid w:val="002060CC"/>
    <w:rsid w:val="002074BF"/>
    <w:rsid w:val="00207FD8"/>
    <w:rsid w:val="00212C0A"/>
    <w:rsid w:val="0021389D"/>
    <w:rsid w:val="00213D6B"/>
    <w:rsid w:val="00221781"/>
    <w:rsid w:val="00222591"/>
    <w:rsid w:val="002258D5"/>
    <w:rsid w:val="00226514"/>
    <w:rsid w:val="00227204"/>
    <w:rsid w:val="00227CC8"/>
    <w:rsid w:val="00227EA9"/>
    <w:rsid w:val="00230816"/>
    <w:rsid w:val="0023164E"/>
    <w:rsid w:val="00233829"/>
    <w:rsid w:val="0023485D"/>
    <w:rsid w:val="00234891"/>
    <w:rsid w:val="00236CAD"/>
    <w:rsid w:val="00236E8C"/>
    <w:rsid w:val="002375DB"/>
    <w:rsid w:val="002405FB"/>
    <w:rsid w:val="0024100B"/>
    <w:rsid w:val="00251D9F"/>
    <w:rsid w:val="0025294C"/>
    <w:rsid w:val="00252D7D"/>
    <w:rsid w:val="00252E4E"/>
    <w:rsid w:val="0025387D"/>
    <w:rsid w:val="00254ACA"/>
    <w:rsid w:val="00256C70"/>
    <w:rsid w:val="00257392"/>
    <w:rsid w:val="00257877"/>
    <w:rsid w:val="00260A5C"/>
    <w:rsid w:val="00261A9A"/>
    <w:rsid w:val="002645B7"/>
    <w:rsid w:val="0026499F"/>
    <w:rsid w:val="00265363"/>
    <w:rsid w:val="00270D73"/>
    <w:rsid w:val="00272007"/>
    <w:rsid w:val="00272B62"/>
    <w:rsid w:val="00277D6F"/>
    <w:rsid w:val="0028034A"/>
    <w:rsid w:val="0028298A"/>
    <w:rsid w:val="00283AF5"/>
    <w:rsid w:val="002847FA"/>
    <w:rsid w:val="0028513C"/>
    <w:rsid w:val="00286C3E"/>
    <w:rsid w:val="00292A95"/>
    <w:rsid w:val="00293B4E"/>
    <w:rsid w:val="002945B1"/>
    <w:rsid w:val="0029515A"/>
    <w:rsid w:val="00295E7A"/>
    <w:rsid w:val="00296C57"/>
    <w:rsid w:val="002A069F"/>
    <w:rsid w:val="002A3AE6"/>
    <w:rsid w:val="002A49C3"/>
    <w:rsid w:val="002A558A"/>
    <w:rsid w:val="002A57C7"/>
    <w:rsid w:val="002A720D"/>
    <w:rsid w:val="002B12AE"/>
    <w:rsid w:val="002B1985"/>
    <w:rsid w:val="002B2342"/>
    <w:rsid w:val="002B5BD4"/>
    <w:rsid w:val="002B69CC"/>
    <w:rsid w:val="002B6BDA"/>
    <w:rsid w:val="002B75E3"/>
    <w:rsid w:val="002B7DF6"/>
    <w:rsid w:val="002C1609"/>
    <w:rsid w:val="002C25B3"/>
    <w:rsid w:val="002C2D0E"/>
    <w:rsid w:val="002C34CA"/>
    <w:rsid w:val="002C3800"/>
    <w:rsid w:val="002C671C"/>
    <w:rsid w:val="002D0CAB"/>
    <w:rsid w:val="002D20DE"/>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711A"/>
    <w:rsid w:val="0030024E"/>
    <w:rsid w:val="0030029E"/>
    <w:rsid w:val="00302C0F"/>
    <w:rsid w:val="00302C30"/>
    <w:rsid w:val="00302C4D"/>
    <w:rsid w:val="00303A78"/>
    <w:rsid w:val="00304396"/>
    <w:rsid w:val="0030448D"/>
    <w:rsid w:val="0030589F"/>
    <w:rsid w:val="00306471"/>
    <w:rsid w:val="003068FA"/>
    <w:rsid w:val="00310EBD"/>
    <w:rsid w:val="003144FE"/>
    <w:rsid w:val="00314CE5"/>
    <w:rsid w:val="00315D35"/>
    <w:rsid w:val="0031663F"/>
    <w:rsid w:val="003203F4"/>
    <w:rsid w:val="00320AA3"/>
    <w:rsid w:val="003218A0"/>
    <w:rsid w:val="0032264E"/>
    <w:rsid w:val="00325E64"/>
    <w:rsid w:val="003304E6"/>
    <w:rsid w:val="00330509"/>
    <w:rsid w:val="0033093E"/>
    <w:rsid w:val="00330CCD"/>
    <w:rsid w:val="00331340"/>
    <w:rsid w:val="0033499E"/>
    <w:rsid w:val="00334CE0"/>
    <w:rsid w:val="00334F78"/>
    <w:rsid w:val="00340D8B"/>
    <w:rsid w:val="00342BDB"/>
    <w:rsid w:val="00342F6B"/>
    <w:rsid w:val="00344FEE"/>
    <w:rsid w:val="003461B8"/>
    <w:rsid w:val="003524C7"/>
    <w:rsid w:val="00352F1D"/>
    <w:rsid w:val="00354C16"/>
    <w:rsid w:val="0035698F"/>
    <w:rsid w:val="00356F33"/>
    <w:rsid w:val="00357353"/>
    <w:rsid w:val="00357E3F"/>
    <w:rsid w:val="0036027D"/>
    <w:rsid w:val="003603A1"/>
    <w:rsid w:val="003606F2"/>
    <w:rsid w:val="0036085C"/>
    <w:rsid w:val="00360F06"/>
    <w:rsid w:val="00361629"/>
    <w:rsid w:val="00362905"/>
    <w:rsid w:val="00362DE9"/>
    <w:rsid w:val="00363BAF"/>
    <w:rsid w:val="00364AA9"/>
    <w:rsid w:val="00364E64"/>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0D3F"/>
    <w:rsid w:val="003A13FA"/>
    <w:rsid w:val="003A1D61"/>
    <w:rsid w:val="003A2257"/>
    <w:rsid w:val="003A374A"/>
    <w:rsid w:val="003A3B6B"/>
    <w:rsid w:val="003A411A"/>
    <w:rsid w:val="003A59CA"/>
    <w:rsid w:val="003A5C21"/>
    <w:rsid w:val="003A5FC3"/>
    <w:rsid w:val="003A63B1"/>
    <w:rsid w:val="003A76C1"/>
    <w:rsid w:val="003A78C9"/>
    <w:rsid w:val="003B1368"/>
    <w:rsid w:val="003B1CA4"/>
    <w:rsid w:val="003B36C3"/>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B6C"/>
    <w:rsid w:val="003D371E"/>
    <w:rsid w:val="003D37D4"/>
    <w:rsid w:val="003D491B"/>
    <w:rsid w:val="003D565F"/>
    <w:rsid w:val="003D7204"/>
    <w:rsid w:val="003D7570"/>
    <w:rsid w:val="003E4839"/>
    <w:rsid w:val="003E5863"/>
    <w:rsid w:val="003E6FD8"/>
    <w:rsid w:val="003F0A7F"/>
    <w:rsid w:val="003F1EDA"/>
    <w:rsid w:val="003F3479"/>
    <w:rsid w:val="003F38E0"/>
    <w:rsid w:val="003F51AC"/>
    <w:rsid w:val="003F68A5"/>
    <w:rsid w:val="003F73B8"/>
    <w:rsid w:val="00401FCD"/>
    <w:rsid w:val="00402688"/>
    <w:rsid w:val="0040293A"/>
    <w:rsid w:val="00411FDC"/>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58F7"/>
    <w:rsid w:val="004266FA"/>
    <w:rsid w:val="00427A42"/>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40E1"/>
    <w:rsid w:val="0047753A"/>
    <w:rsid w:val="00477703"/>
    <w:rsid w:val="00483982"/>
    <w:rsid w:val="00491F66"/>
    <w:rsid w:val="004955A5"/>
    <w:rsid w:val="00496652"/>
    <w:rsid w:val="00496765"/>
    <w:rsid w:val="00497650"/>
    <w:rsid w:val="004977B1"/>
    <w:rsid w:val="004A01FF"/>
    <w:rsid w:val="004A2423"/>
    <w:rsid w:val="004A25AC"/>
    <w:rsid w:val="004A6CB5"/>
    <w:rsid w:val="004A74EE"/>
    <w:rsid w:val="004A79BF"/>
    <w:rsid w:val="004A7EF6"/>
    <w:rsid w:val="004B0CC1"/>
    <w:rsid w:val="004B2EFA"/>
    <w:rsid w:val="004B336A"/>
    <w:rsid w:val="004B3F44"/>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2577"/>
    <w:rsid w:val="004E6FE6"/>
    <w:rsid w:val="004F1B9E"/>
    <w:rsid w:val="004F250C"/>
    <w:rsid w:val="004F35B9"/>
    <w:rsid w:val="004F6780"/>
    <w:rsid w:val="004F7DA6"/>
    <w:rsid w:val="00500291"/>
    <w:rsid w:val="00501E8A"/>
    <w:rsid w:val="0050236D"/>
    <w:rsid w:val="005026C9"/>
    <w:rsid w:val="00502C09"/>
    <w:rsid w:val="00503120"/>
    <w:rsid w:val="005044FC"/>
    <w:rsid w:val="00505DF6"/>
    <w:rsid w:val="005062DC"/>
    <w:rsid w:val="0050639A"/>
    <w:rsid w:val="005069B4"/>
    <w:rsid w:val="00506B59"/>
    <w:rsid w:val="00511710"/>
    <w:rsid w:val="00511C98"/>
    <w:rsid w:val="00513428"/>
    <w:rsid w:val="0051343A"/>
    <w:rsid w:val="005138E7"/>
    <w:rsid w:val="00514204"/>
    <w:rsid w:val="005147B1"/>
    <w:rsid w:val="00514DC8"/>
    <w:rsid w:val="005169BB"/>
    <w:rsid w:val="0051736A"/>
    <w:rsid w:val="0051793F"/>
    <w:rsid w:val="00517EBD"/>
    <w:rsid w:val="005218FB"/>
    <w:rsid w:val="00523210"/>
    <w:rsid w:val="005305EA"/>
    <w:rsid w:val="0053295B"/>
    <w:rsid w:val="00532A04"/>
    <w:rsid w:val="00536F24"/>
    <w:rsid w:val="00541D04"/>
    <w:rsid w:val="0054586A"/>
    <w:rsid w:val="00546301"/>
    <w:rsid w:val="00547CCE"/>
    <w:rsid w:val="005500C7"/>
    <w:rsid w:val="005506F0"/>
    <w:rsid w:val="0055364B"/>
    <w:rsid w:val="005544DF"/>
    <w:rsid w:val="00556D5A"/>
    <w:rsid w:val="00561521"/>
    <w:rsid w:val="005621DA"/>
    <w:rsid w:val="005635AC"/>
    <w:rsid w:val="00563D0E"/>
    <w:rsid w:val="0056519D"/>
    <w:rsid w:val="00567A89"/>
    <w:rsid w:val="00567CE3"/>
    <w:rsid w:val="00570A55"/>
    <w:rsid w:val="00571CDD"/>
    <w:rsid w:val="005803CB"/>
    <w:rsid w:val="005818F6"/>
    <w:rsid w:val="00581A6A"/>
    <w:rsid w:val="00581E1E"/>
    <w:rsid w:val="00583556"/>
    <w:rsid w:val="00583604"/>
    <w:rsid w:val="005838E2"/>
    <w:rsid w:val="00584437"/>
    <w:rsid w:val="005849C7"/>
    <w:rsid w:val="00585519"/>
    <w:rsid w:val="00585654"/>
    <w:rsid w:val="00585A67"/>
    <w:rsid w:val="00587B0C"/>
    <w:rsid w:val="00590A3D"/>
    <w:rsid w:val="00590B74"/>
    <w:rsid w:val="00590E41"/>
    <w:rsid w:val="005922CF"/>
    <w:rsid w:val="00593185"/>
    <w:rsid w:val="005939DA"/>
    <w:rsid w:val="00593AB2"/>
    <w:rsid w:val="00593E13"/>
    <w:rsid w:val="00594EB0"/>
    <w:rsid w:val="005A0445"/>
    <w:rsid w:val="005A09F2"/>
    <w:rsid w:val="005A0C31"/>
    <w:rsid w:val="005A245E"/>
    <w:rsid w:val="005A308E"/>
    <w:rsid w:val="005A33DD"/>
    <w:rsid w:val="005A6024"/>
    <w:rsid w:val="005A77BF"/>
    <w:rsid w:val="005B1EF7"/>
    <w:rsid w:val="005B2429"/>
    <w:rsid w:val="005B529A"/>
    <w:rsid w:val="005C0C74"/>
    <w:rsid w:val="005C117E"/>
    <w:rsid w:val="005C1C3A"/>
    <w:rsid w:val="005C3DF7"/>
    <w:rsid w:val="005C403B"/>
    <w:rsid w:val="005C5059"/>
    <w:rsid w:val="005C5171"/>
    <w:rsid w:val="005C5679"/>
    <w:rsid w:val="005C7329"/>
    <w:rsid w:val="005C799C"/>
    <w:rsid w:val="005D266A"/>
    <w:rsid w:val="005D3C2F"/>
    <w:rsid w:val="005D4161"/>
    <w:rsid w:val="005D6DEC"/>
    <w:rsid w:val="005E018E"/>
    <w:rsid w:val="005E2F41"/>
    <w:rsid w:val="005E2F4A"/>
    <w:rsid w:val="005E4B90"/>
    <w:rsid w:val="005E5266"/>
    <w:rsid w:val="005E5CCE"/>
    <w:rsid w:val="005E5E12"/>
    <w:rsid w:val="005E6961"/>
    <w:rsid w:val="005E7CFA"/>
    <w:rsid w:val="005F02D7"/>
    <w:rsid w:val="005F0FE8"/>
    <w:rsid w:val="005F23A6"/>
    <w:rsid w:val="005F2CE9"/>
    <w:rsid w:val="005F5822"/>
    <w:rsid w:val="005F5D80"/>
    <w:rsid w:val="00601684"/>
    <w:rsid w:val="00602705"/>
    <w:rsid w:val="00602755"/>
    <w:rsid w:val="00602E89"/>
    <w:rsid w:val="006057CD"/>
    <w:rsid w:val="00606EFB"/>
    <w:rsid w:val="00610BCF"/>
    <w:rsid w:val="00610F05"/>
    <w:rsid w:val="00612128"/>
    <w:rsid w:val="00616480"/>
    <w:rsid w:val="006200B9"/>
    <w:rsid w:val="00621CA5"/>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4F44"/>
    <w:rsid w:val="0066582B"/>
    <w:rsid w:val="006663F3"/>
    <w:rsid w:val="006664E7"/>
    <w:rsid w:val="00666502"/>
    <w:rsid w:val="00666645"/>
    <w:rsid w:val="0066732F"/>
    <w:rsid w:val="00671F95"/>
    <w:rsid w:val="006753A7"/>
    <w:rsid w:val="0067610C"/>
    <w:rsid w:val="006812AA"/>
    <w:rsid w:val="00685A02"/>
    <w:rsid w:val="006864BF"/>
    <w:rsid w:val="00686B35"/>
    <w:rsid w:val="006902AC"/>
    <w:rsid w:val="006935ED"/>
    <w:rsid w:val="00693AAE"/>
    <w:rsid w:val="00696D67"/>
    <w:rsid w:val="006A0890"/>
    <w:rsid w:val="006A0A4D"/>
    <w:rsid w:val="006A11B2"/>
    <w:rsid w:val="006A178D"/>
    <w:rsid w:val="006A1AE2"/>
    <w:rsid w:val="006A2F19"/>
    <w:rsid w:val="006A42CC"/>
    <w:rsid w:val="006A42E8"/>
    <w:rsid w:val="006A5F4B"/>
    <w:rsid w:val="006A6D2C"/>
    <w:rsid w:val="006A6D52"/>
    <w:rsid w:val="006B27A3"/>
    <w:rsid w:val="006B3648"/>
    <w:rsid w:val="006B38E8"/>
    <w:rsid w:val="006B39E1"/>
    <w:rsid w:val="006B4A97"/>
    <w:rsid w:val="006B4BD6"/>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065"/>
    <w:rsid w:val="006F11F2"/>
    <w:rsid w:val="006F180C"/>
    <w:rsid w:val="006F20F4"/>
    <w:rsid w:val="006F315A"/>
    <w:rsid w:val="006F53DA"/>
    <w:rsid w:val="006F6C6C"/>
    <w:rsid w:val="006F6CA6"/>
    <w:rsid w:val="006F75A3"/>
    <w:rsid w:val="00700872"/>
    <w:rsid w:val="00701073"/>
    <w:rsid w:val="007017CC"/>
    <w:rsid w:val="00702036"/>
    <w:rsid w:val="00702D25"/>
    <w:rsid w:val="007045F1"/>
    <w:rsid w:val="00705BDF"/>
    <w:rsid w:val="00705DD9"/>
    <w:rsid w:val="00706669"/>
    <w:rsid w:val="00707480"/>
    <w:rsid w:val="00707F8B"/>
    <w:rsid w:val="00711D35"/>
    <w:rsid w:val="00713048"/>
    <w:rsid w:val="00716E3D"/>
    <w:rsid w:val="00717853"/>
    <w:rsid w:val="00717954"/>
    <w:rsid w:val="00717EBC"/>
    <w:rsid w:val="0072132A"/>
    <w:rsid w:val="00724C0D"/>
    <w:rsid w:val="00726D9B"/>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E67"/>
    <w:rsid w:val="00750D96"/>
    <w:rsid w:val="00751538"/>
    <w:rsid w:val="00752947"/>
    <w:rsid w:val="00754E32"/>
    <w:rsid w:val="00761266"/>
    <w:rsid w:val="0076333C"/>
    <w:rsid w:val="00763785"/>
    <w:rsid w:val="00764684"/>
    <w:rsid w:val="00765D9B"/>
    <w:rsid w:val="00770AF8"/>
    <w:rsid w:val="007711E3"/>
    <w:rsid w:val="0077156B"/>
    <w:rsid w:val="00773BCD"/>
    <w:rsid w:val="00775689"/>
    <w:rsid w:val="00776365"/>
    <w:rsid w:val="00777CBC"/>
    <w:rsid w:val="00781348"/>
    <w:rsid w:val="00782934"/>
    <w:rsid w:val="00783125"/>
    <w:rsid w:val="00783B83"/>
    <w:rsid w:val="007845D7"/>
    <w:rsid w:val="00785D32"/>
    <w:rsid w:val="00787CC6"/>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52D1"/>
    <w:rsid w:val="007B7FE2"/>
    <w:rsid w:val="007C08FD"/>
    <w:rsid w:val="007C4553"/>
    <w:rsid w:val="007C462F"/>
    <w:rsid w:val="007D2758"/>
    <w:rsid w:val="007D3570"/>
    <w:rsid w:val="007D4AF3"/>
    <w:rsid w:val="007D62EB"/>
    <w:rsid w:val="007D7C8E"/>
    <w:rsid w:val="007E0F61"/>
    <w:rsid w:val="007E3F13"/>
    <w:rsid w:val="007E457E"/>
    <w:rsid w:val="007E5FB7"/>
    <w:rsid w:val="007E7226"/>
    <w:rsid w:val="007E72F2"/>
    <w:rsid w:val="007E7F47"/>
    <w:rsid w:val="007F08D3"/>
    <w:rsid w:val="007F0C63"/>
    <w:rsid w:val="007F114B"/>
    <w:rsid w:val="007F1477"/>
    <w:rsid w:val="007F156B"/>
    <w:rsid w:val="007F2F5A"/>
    <w:rsid w:val="007F3243"/>
    <w:rsid w:val="007F351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1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31ED"/>
    <w:rsid w:val="00835032"/>
    <w:rsid w:val="00835A26"/>
    <w:rsid w:val="00836D82"/>
    <w:rsid w:val="0083730F"/>
    <w:rsid w:val="00837453"/>
    <w:rsid w:val="0084027C"/>
    <w:rsid w:val="008406AE"/>
    <w:rsid w:val="008423F1"/>
    <w:rsid w:val="00842E98"/>
    <w:rsid w:val="0084310F"/>
    <w:rsid w:val="00843875"/>
    <w:rsid w:val="00844FE9"/>
    <w:rsid w:val="00845A7E"/>
    <w:rsid w:val="00845AC8"/>
    <w:rsid w:val="00847292"/>
    <w:rsid w:val="00850465"/>
    <w:rsid w:val="0085127C"/>
    <w:rsid w:val="008519F2"/>
    <w:rsid w:val="00853CF2"/>
    <w:rsid w:val="008543E9"/>
    <w:rsid w:val="008551B9"/>
    <w:rsid w:val="008600B5"/>
    <w:rsid w:val="008601FF"/>
    <w:rsid w:val="00861366"/>
    <w:rsid w:val="008617CE"/>
    <w:rsid w:val="00861E25"/>
    <w:rsid w:val="00863CC8"/>
    <w:rsid w:val="008642FF"/>
    <w:rsid w:val="00864D39"/>
    <w:rsid w:val="00865435"/>
    <w:rsid w:val="0086708E"/>
    <w:rsid w:val="008718AF"/>
    <w:rsid w:val="00873E2C"/>
    <w:rsid w:val="00874AA7"/>
    <w:rsid w:val="00876581"/>
    <w:rsid w:val="008770C1"/>
    <w:rsid w:val="0088164B"/>
    <w:rsid w:val="00881CB0"/>
    <w:rsid w:val="00884749"/>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045E"/>
    <w:rsid w:val="008A5924"/>
    <w:rsid w:val="008A71FE"/>
    <w:rsid w:val="008A72F7"/>
    <w:rsid w:val="008A7376"/>
    <w:rsid w:val="008A7A3D"/>
    <w:rsid w:val="008B0860"/>
    <w:rsid w:val="008B15F8"/>
    <w:rsid w:val="008B1A06"/>
    <w:rsid w:val="008B1AEE"/>
    <w:rsid w:val="008B2A36"/>
    <w:rsid w:val="008B4198"/>
    <w:rsid w:val="008B502B"/>
    <w:rsid w:val="008B6A19"/>
    <w:rsid w:val="008C3909"/>
    <w:rsid w:val="008C42E9"/>
    <w:rsid w:val="008C5415"/>
    <w:rsid w:val="008C569A"/>
    <w:rsid w:val="008C5AB4"/>
    <w:rsid w:val="008C6A53"/>
    <w:rsid w:val="008D0353"/>
    <w:rsid w:val="008D14D7"/>
    <w:rsid w:val="008D2595"/>
    <w:rsid w:val="008D2E9D"/>
    <w:rsid w:val="008D48F8"/>
    <w:rsid w:val="008D685E"/>
    <w:rsid w:val="008D6B65"/>
    <w:rsid w:val="008D7C6C"/>
    <w:rsid w:val="008E01E9"/>
    <w:rsid w:val="008E1F80"/>
    <w:rsid w:val="008E3A56"/>
    <w:rsid w:val="008E4163"/>
    <w:rsid w:val="008E46D1"/>
    <w:rsid w:val="008E657B"/>
    <w:rsid w:val="008E7B99"/>
    <w:rsid w:val="008F32D0"/>
    <w:rsid w:val="008F3B56"/>
    <w:rsid w:val="008F44CD"/>
    <w:rsid w:val="008F46A2"/>
    <w:rsid w:val="008F4AD5"/>
    <w:rsid w:val="008F6ABE"/>
    <w:rsid w:val="008F705F"/>
    <w:rsid w:val="008F72CB"/>
    <w:rsid w:val="009004A8"/>
    <w:rsid w:val="00901E0B"/>
    <w:rsid w:val="00902A30"/>
    <w:rsid w:val="00904345"/>
    <w:rsid w:val="00905443"/>
    <w:rsid w:val="00906C60"/>
    <w:rsid w:val="00911B5B"/>
    <w:rsid w:val="00913F8C"/>
    <w:rsid w:val="009142FE"/>
    <w:rsid w:val="00914C61"/>
    <w:rsid w:val="00922578"/>
    <w:rsid w:val="00923191"/>
    <w:rsid w:val="00923D32"/>
    <w:rsid w:val="0093028B"/>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13E2"/>
    <w:rsid w:val="009546BC"/>
    <w:rsid w:val="00954DD4"/>
    <w:rsid w:val="00957611"/>
    <w:rsid w:val="00957F36"/>
    <w:rsid w:val="00962778"/>
    <w:rsid w:val="00962D6A"/>
    <w:rsid w:val="00964D4F"/>
    <w:rsid w:val="009661D7"/>
    <w:rsid w:val="009663CA"/>
    <w:rsid w:val="00967E4A"/>
    <w:rsid w:val="00973BD1"/>
    <w:rsid w:val="009743FA"/>
    <w:rsid w:val="00975EA8"/>
    <w:rsid w:val="00980F4B"/>
    <w:rsid w:val="00982204"/>
    <w:rsid w:val="00983580"/>
    <w:rsid w:val="0098522E"/>
    <w:rsid w:val="009858FE"/>
    <w:rsid w:val="009865C3"/>
    <w:rsid w:val="00990AEC"/>
    <w:rsid w:val="00991115"/>
    <w:rsid w:val="0099155C"/>
    <w:rsid w:val="00991FEE"/>
    <w:rsid w:val="009920A8"/>
    <w:rsid w:val="00993207"/>
    <w:rsid w:val="00993C27"/>
    <w:rsid w:val="009940B1"/>
    <w:rsid w:val="00995087"/>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C75E9"/>
    <w:rsid w:val="009D0970"/>
    <w:rsid w:val="009D0EA6"/>
    <w:rsid w:val="009D14D0"/>
    <w:rsid w:val="009D29EE"/>
    <w:rsid w:val="009D366F"/>
    <w:rsid w:val="009D5126"/>
    <w:rsid w:val="009D70A7"/>
    <w:rsid w:val="009D7B15"/>
    <w:rsid w:val="009E26DB"/>
    <w:rsid w:val="009E2940"/>
    <w:rsid w:val="009E5C28"/>
    <w:rsid w:val="009E6042"/>
    <w:rsid w:val="009E726F"/>
    <w:rsid w:val="009F152C"/>
    <w:rsid w:val="009F23FF"/>
    <w:rsid w:val="009F5DEC"/>
    <w:rsid w:val="00A00471"/>
    <w:rsid w:val="00A03F46"/>
    <w:rsid w:val="00A04126"/>
    <w:rsid w:val="00A06AAF"/>
    <w:rsid w:val="00A07F3F"/>
    <w:rsid w:val="00A1017C"/>
    <w:rsid w:val="00A117B6"/>
    <w:rsid w:val="00A11DDC"/>
    <w:rsid w:val="00A11E5B"/>
    <w:rsid w:val="00A12844"/>
    <w:rsid w:val="00A155B4"/>
    <w:rsid w:val="00A15D3C"/>
    <w:rsid w:val="00A16930"/>
    <w:rsid w:val="00A20502"/>
    <w:rsid w:val="00A22E9E"/>
    <w:rsid w:val="00A25648"/>
    <w:rsid w:val="00A2641C"/>
    <w:rsid w:val="00A275F5"/>
    <w:rsid w:val="00A279C9"/>
    <w:rsid w:val="00A32845"/>
    <w:rsid w:val="00A34362"/>
    <w:rsid w:val="00A34C80"/>
    <w:rsid w:val="00A36BBF"/>
    <w:rsid w:val="00A42D9D"/>
    <w:rsid w:val="00A45005"/>
    <w:rsid w:val="00A4599A"/>
    <w:rsid w:val="00A46852"/>
    <w:rsid w:val="00A46BC0"/>
    <w:rsid w:val="00A46D96"/>
    <w:rsid w:val="00A47086"/>
    <w:rsid w:val="00A473D8"/>
    <w:rsid w:val="00A50FAD"/>
    <w:rsid w:val="00A516EC"/>
    <w:rsid w:val="00A53107"/>
    <w:rsid w:val="00A53DA4"/>
    <w:rsid w:val="00A5496D"/>
    <w:rsid w:val="00A54F27"/>
    <w:rsid w:val="00A55E44"/>
    <w:rsid w:val="00A57BAE"/>
    <w:rsid w:val="00A6423C"/>
    <w:rsid w:val="00A64568"/>
    <w:rsid w:val="00A65203"/>
    <w:rsid w:val="00A66CC0"/>
    <w:rsid w:val="00A66FC7"/>
    <w:rsid w:val="00A70D0B"/>
    <w:rsid w:val="00A71BBF"/>
    <w:rsid w:val="00A723F5"/>
    <w:rsid w:val="00A72A26"/>
    <w:rsid w:val="00A74313"/>
    <w:rsid w:val="00A76EE6"/>
    <w:rsid w:val="00A7737E"/>
    <w:rsid w:val="00A779C7"/>
    <w:rsid w:val="00A805C9"/>
    <w:rsid w:val="00A816CB"/>
    <w:rsid w:val="00A81DC0"/>
    <w:rsid w:val="00A81E6C"/>
    <w:rsid w:val="00A84030"/>
    <w:rsid w:val="00A851B4"/>
    <w:rsid w:val="00A85324"/>
    <w:rsid w:val="00A905A2"/>
    <w:rsid w:val="00A90D3E"/>
    <w:rsid w:val="00A91743"/>
    <w:rsid w:val="00A92F35"/>
    <w:rsid w:val="00A94001"/>
    <w:rsid w:val="00A94FBE"/>
    <w:rsid w:val="00A96D02"/>
    <w:rsid w:val="00AA016A"/>
    <w:rsid w:val="00AA0AEB"/>
    <w:rsid w:val="00AA1372"/>
    <w:rsid w:val="00AA220C"/>
    <w:rsid w:val="00AA2E04"/>
    <w:rsid w:val="00AA4759"/>
    <w:rsid w:val="00AA4DFA"/>
    <w:rsid w:val="00AA5741"/>
    <w:rsid w:val="00AA6048"/>
    <w:rsid w:val="00AA7A33"/>
    <w:rsid w:val="00AA7FCD"/>
    <w:rsid w:val="00AB02BE"/>
    <w:rsid w:val="00AB04F3"/>
    <w:rsid w:val="00AB1294"/>
    <w:rsid w:val="00AB265A"/>
    <w:rsid w:val="00AB2F10"/>
    <w:rsid w:val="00AB313B"/>
    <w:rsid w:val="00AB32B1"/>
    <w:rsid w:val="00AB3E3B"/>
    <w:rsid w:val="00AB417F"/>
    <w:rsid w:val="00AB5CD4"/>
    <w:rsid w:val="00AB6A9F"/>
    <w:rsid w:val="00AB6E27"/>
    <w:rsid w:val="00AB748B"/>
    <w:rsid w:val="00AB7BAE"/>
    <w:rsid w:val="00AC2652"/>
    <w:rsid w:val="00AC2E7E"/>
    <w:rsid w:val="00AC30C0"/>
    <w:rsid w:val="00AC57AA"/>
    <w:rsid w:val="00AC5EF8"/>
    <w:rsid w:val="00AC60B9"/>
    <w:rsid w:val="00AC67F8"/>
    <w:rsid w:val="00AC7DA4"/>
    <w:rsid w:val="00AD1699"/>
    <w:rsid w:val="00AD28BB"/>
    <w:rsid w:val="00AD313B"/>
    <w:rsid w:val="00AD506F"/>
    <w:rsid w:val="00AD679E"/>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3C4A"/>
    <w:rsid w:val="00B04918"/>
    <w:rsid w:val="00B04DC0"/>
    <w:rsid w:val="00B11480"/>
    <w:rsid w:val="00B14707"/>
    <w:rsid w:val="00B15AD0"/>
    <w:rsid w:val="00B16F2A"/>
    <w:rsid w:val="00B17B29"/>
    <w:rsid w:val="00B20342"/>
    <w:rsid w:val="00B2262A"/>
    <w:rsid w:val="00B2277A"/>
    <w:rsid w:val="00B26A03"/>
    <w:rsid w:val="00B26E76"/>
    <w:rsid w:val="00B27A6A"/>
    <w:rsid w:val="00B31381"/>
    <w:rsid w:val="00B3361E"/>
    <w:rsid w:val="00B352E1"/>
    <w:rsid w:val="00B3679B"/>
    <w:rsid w:val="00B37E40"/>
    <w:rsid w:val="00B43D12"/>
    <w:rsid w:val="00B458DA"/>
    <w:rsid w:val="00B46BD5"/>
    <w:rsid w:val="00B5205F"/>
    <w:rsid w:val="00B53078"/>
    <w:rsid w:val="00B56567"/>
    <w:rsid w:val="00B56B76"/>
    <w:rsid w:val="00B57FB6"/>
    <w:rsid w:val="00B623FB"/>
    <w:rsid w:val="00B6251E"/>
    <w:rsid w:val="00B62C7E"/>
    <w:rsid w:val="00B653DF"/>
    <w:rsid w:val="00B666BD"/>
    <w:rsid w:val="00B672FC"/>
    <w:rsid w:val="00B6796D"/>
    <w:rsid w:val="00B67F9D"/>
    <w:rsid w:val="00B712CE"/>
    <w:rsid w:val="00B73B89"/>
    <w:rsid w:val="00B74C04"/>
    <w:rsid w:val="00B7746A"/>
    <w:rsid w:val="00B77885"/>
    <w:rsid w:val="00B8016B"/>
    <w:rsid w:val="00B80F9A"/>
    <w:rsid w:val="00B81B23"/>
    <w:rsid w:val="00B82034"/>
    <w:rsid w:val="00B847DC"/>
    <w:rsid w:val="00B86D81"/>
    <w:rsid w:val="00B8711F"/>
    <w:rsid w:val="00B87AE1"/>
    <w:rsid w:val="00B91BF1"/>
    <w:rsid w:val="00B926E1"/>
    <w:rsid w:val="00B939C1"/>
    <w:rsid w:val="00B94140"/>
    <w:rsid w:val="00B944BC"/>
    <w:rsid w:val="00B94F19"/>
    <w:rsid w:val="00B957EB"/>
    <w:rsid w:val="00B96601"/>
    <w:rsid w:val="00BA0C6F"/>
    <w:rsid w:val="00BA1D64"/>
    <w:rsid w:val="00BA1E84"/>
    <w:rsid w:val="00BA3A21"/>
    <w:rsid w:val="00BA4C39"/>
    <w:rsid w:val="00BA6029"/>
    <w:rsid w:val="00BA69FD"/>
    <w:rsid w:val="00BA7727"/>
    <w:rsid w:val="00BA7CAC"/>
    <w:rsid w:val="00BB0282"/>
    <w:rsid w:val="00BB0DA5"/>
    <w:rsid w:val="00BB2847"/>
    <w:rsid w:val="00BB2EF9"/>
    <w:rsid w:val="00BB39D5"/>
    <w:rsid w:val="00BB4AF2"/>
    <w:rsid w:val="00BB4DB4"/>
    <w:rsid w:val="00BB4FB0"/>
    <w:rsid w:val="00BB5C74"/>
    <w:rsid w:val="00BB62DB"/>
    <w:rsid w:val="00BB7069"/>
    <w:rsid w:val="00BB71D3"/>
    <w:rsid w:val="00BC1B4B"/>
    <w:rsid w:val="00BC2359"/>
    <w:rsid w:val="00BC2C72"/>
    <w:rsid w:val="00BC3142"/>
    <w:rsid w:val="00BC35C9"/>
    <w:rsid w:val="00BD0035"/>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4FD6"/>
    <w:rsid w:val="00BF52D8"/>
    <w:rsid w:val="00C0022A"/>
    <w:rsid w:val="00C00EB6"/>
    <w:rsid w:val="00C011D9"/>
    <w:rsid w:val="00C01B7E"/>
    <w:rsid w:val="00C026CA"/>
    <w:rsid w:val="00C0281F"/>
    <w:rsid w:val="00C0544D"/>
    <w:rsid w:val="00C0664C"/>
    <w:rsid w:val="00C06780"/>
    <w:rsid w:val="00C07BFE"/>
    <w:rsid w:val="00C10CA2"/>
    <w:rsid w:val="00C11093"/>
    <w:rsid w:val="00C12202"/>
    <w:rsid w:val="00C12BE1"/>
    <w:rsid w:val="00C12C80"/>
    <w:rsid w:val="00C1373C"/>
    <w:rsid w:val="00C144D3"/>
    <w:rsid w:val="00C15071"/>
    <w:rsid w:val="00C155B5"/>
    <w:rsid w:val="00C15F9C"/>
    <w:rsid w:val="00C1626E"/>
    <w:rsid w:val="00C17F4B"/>
    <w:rsid w:val="00C21A3A"/>
    <w:rsid w:val="00C21A8A"/>
    <w:rsid w:val="00C22097"/>
    <w:rsid w:val="00C22AA4"/>
    <w:rsid w:val="00C22F54"/>
    <w:rsid w:val="00C236BF"/>
    <w:rsid w:val="00C243D1"/>
    <w:rsid w:val="00C25AEB"/>
    <w:rsid w:val="00C25C92"/>
    <w:rsid w:val="00C26A9D"/>
    <w:rsid w:val="00C26F58"/>
    <w:rsid w:val="00C300F1"/>
    <w:rsid w:val="00C34590"/>
    <w:rsid w:val="00C354A7"/>
    <w:rsid w:val="00C36045"/>
    <w:rsid w:val="00C36A82"/>
    <w:rsid w:val="00C36E9A"/>
    <w:rsid w:val="00C37207"/>
    <w:rsid w:val="00C37C1F"/>
    <w:rsid w:val="00C406FE"/>
    <w:rsid w:val="00C41C43"/>
    <w:rsid w:val="00C434EA"/>
    <w:rsid w:val="00C43AE8"/>
    <w:rsid w:val="00C4443C"/>
    <w:rsid w:val="00C5004E"/>
    <w:rsid w:val="00C51CAC"/>
    <w:rsid w:val="00C51CF4"/>
    <w:rsid w:val="00C52EC4"/>
    <w:rsid w:val="00C53903"/>
    <w:rsid w:val="00C54099"/>
    <w:rsid w:val="00C563C4"/>
    <w:rsid w:val="00C56FA2"/>
    <w:rsid w:val="00C60388"/>
    <w:rsid w:val="00C619EE"/>
    <w:rsid w:val="00C664C1"/>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5436"/>
    <w:rsid w:val="00C96315"/>
    <w:rsid w:val="00C96A49"/>
    <w:rsid w:val="00C96B86"/>
    <w:rsid w:val="00C96F9C"/>
    <w:rsid w:val="00CA0E2C"/>
    <w:rsid w:val="00CA2298"/>
    <w:rsid w:val="00CA2500"/>
    <w:rsid w:val="00CA2A81"/>
    <w:rsid w:val="00CB0639"/>
    <w:rsid w:val="00CB2EBF"/>
    <w:rsid w:val="00CB3403"/>
    <w:rsid w:val="00CB35BE"/>
    <w:rsid w:val="00CB3B62"/>
    <w:rsid w:val="00CB4054"/>
    <w:rsid w:val="00CB4E6E"/>
    <w:rsid w:val="00CB64D5"/>
    <w:rsid w:val="00CB7E54"/>
    <w:rsid w:val="00CC0309"/>
    <w:rsid w:val="00CC5697"/>
    <w:rsid w:val="00CC7230"/>
    <w:rsid w:val="00CD1484"/>
    <w:rsid w:val="00CD2553"/>
    <w:rsid w:val="00CD370C"/>
    <w:rsid w:val="00CD4178"/>
    <w:rsid w:val="00CD5C3B"/>
    <w:rsid w:val="00CD68FB"/>
    <w:rsid w:val="00CD69E7"/>
    <w:rsid w:val="00CE0919"/>
    <w:rsid w:val="00CE11C9"/>
    <w:rsid w:val="00CE1584"/>
    <w:rsid w:val="00CE184C"/>
    <w:rsid w:val="00CE23FC"/>
    <w:rsid w:val="00CE34AB"/>
    <w:rsid w:val="00CE48ED"/>
    <w:rsid w:val="00CE5482"/>
    <w:rsid w:val="00CE55F1"/>
    <w:rsid w:val="00CE5F59"/>
    <w:rsid w:val="00CE628A"/>
    <w:rsid w:val="00CE6881"/>
    <w:rsid w:val="00CE6E43"/>
    <w:rsid w:val="00CE72D2"/>
    <w:rsid w:val="00CF30C5"/>
    <w:rsid w:val="00CF4F63"/>
    <w:rsid w:val="00CF6A87"/>
    <w:rsid w:val="00CF6FFE"/>
    <w:rsid w:val="00CF77DD"/>
    <w:rsid w:val="00CF7B9F"/>
    <w:rsid w:val="00D007F1"/>
    <w:rsid w:val="00D01229"/>
    <w:rsid w:val="00D02334"/>
    <w:rsid w:val="00D0476D"/>
    <w:rsid w:val="00D06E2C"/>
    <w:rsid w:val="00D07012"/>
    <w:rsid w:val="00D13661"/>
    <w:rsid w:val="00D138A9"/>
    <w:rsid w:val="00D13ABF"/>
    <w:rsid w:val="00D14627"/>
    <w:rsid w:val="00D162C2"/>
    <w:rsid w:val="00D16796"/>
    <w:rsid w:val="00D16C80"/>
    <w:rsid w:val="00D17EB4"/>
    <w:rsid w:val="00D2057C"/>
    <w:rsid w:val="00D20AA1"/>
    <w:rsid w:val="00D214D4"/>
    <w:rsid w:val="00D21F90"/>
    <w:rsid w:val="00D2200A"/>
    <w:rsid w:val="00D262B5"/>
    <w:rsid w:val="00D26420"/>
    <w:rsid w:val="00D30EAB"/>
    <w:rsid w:val="00D31809"/>
    <w:rsid w:val="00D319AE"/>
    <w:rsid w:val="00D31EBF"/>
    <w:rsid w:val="00D32D33"/>
    <w:rsid w:val="00D32ECA"/>
    <w:rsid w:val="00D33021"/>
    <w:rsid w:val="00D33063"/>
    <w:rsid w:val="00D34852"/>
    <w:rsid w:val="00D37390"/>
    <w:rsid w:val="00D40443"/>
    <w:rsid w:val="00D40AED"/>
    <w:rsid w:val="00D412AC"/>
    <w:rsid w:val="00D42167"/>
    <w:rsid w:val="00D44D62"/>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5AD1"/>
    <w:rsid w:val="00D66723"/>
    <w:rsid w:val="00D66760"/>
    <w:rsid w:val="00D66F0B"/>
    <w:rsid w:val="00D67B90"/>
    <w:rsid w:val="00D70325"/>
    <w:rsid w:val="00D704DC"/>
    <w:rsid w:val="00D70915"/>
    <w:rsid w:val="00D71619"/>
    <w:rsid w:val="00D7174E"/>
    <w:rsid w:val="00D717FB"/>
    <w:rsid w:val="00D7454E"/>
    <w:rsid w:val="00D754A1"/>
    <w:rsid w:val="00D75FAE"/>
    <w:rsid w:val="00D77138"/>
    <w:rsid w:val="00D830C0"/>
    <w:rsid w:val="00D8325C"/>
    <w:rsid w:val="00D83865"/>
    <w:rsid w:val="00D86CDF"/>
    <w:rsid w:val="00D908F0"/>
    <w:rsid w:val="00D90F07"/>
    <w:rsid w:val="00D914CC"/>
    <w:rsid w:val="00D92305"/>
    <w:rsid w:val="00D95272"/>
    <w:rsid w:val="00DA559C"/>
    <w:rsid w:val="00DA5E8D"/>
    <w:rsid w:val="00DA787C"/>
    <w:rsid w:val="00DB03C9"/>
    <w:rsid w:val="00DB1830"/>
    <w:rsid w:val="00DB50FC"/>
    <w:rsid w:val="00DB5E51"/>
    <w:rsid w:val="00DC12BB"/>
    <w:rsid w:val="00DC2214"/>
    <w:rsid w:val="00DC34B7"/>
    <w:rsid w:val="00DC6041"/>
    <w:rsid w:val="00DC62A1"/>
    <w:rsid w:val="00DC736B"/>
    <w:rsid w:val="00DD0BE6"/>
    <w:rsid w:val="00DD111C"/>
    <w:rsid w:val="00DD16D2"/>
    <w:rsid w:val="00DD2D82"/>
    <w:rsid w:val="00DD3160"/>
    <w:rsid w:val="00DD377A"/>
    <w:rsid w:val="00DD4283"/>
    <w:rsid w:val="00DD4872"/>
    <w:rsid w:val="00DD5EE0"/>
    <w:rsid w:val="00DD62B6"/>
    <w:rsid w:val="00DD7639"/>
    <w:rsid w:val="00DE0F8E"/>
    <w:rsid w:val="00DE2C59"/>
    <w:rsid w:val="00DE4AA9"/>
    <w:rsid w:val="00DE5AE8"/>
    <w:rsid w:val="00DE60FE"/>
    <w:rsid w:val="00DE6C53"/>
    <w:rsid w:val="00DE7B66"/>
    <w:rsid w:val="00DF3589"/>
    <w:rsid w:val="00DF4A45"/>
    <w:rsid w:val="00E00071"/>
    <w:rsid w:val="00E0074B"/>
    <w:rsid w:val="00E0334C"/>
    <w:rsid w:val="00E048FE"/>
    <w:rsid w:val="00E04B0C"/>
    <w:rsid w:val="00E04EE6"/>
    <w:rsid w:val="00E100B9"/>
    <w:rsid w:val="00E10A19"/>
    <w:rsid w:val="00E1251F"/>
    <w:rsid w:val="00E14586"/>
    <w:rsid w:val="00E155B9"/>
    <w:rsid w:val="00E16A95"/>
    <w:rsid w:val="00E175A2"/>
    <w:rsid w:val="00E17B3C"/>
    <w:rsid w:val="00E218F5"/>
    <w:rsid w:val="00E22D92"/>
    <w:rsid w:val="00E23DCE"/>
    <w:rsid w:val="00E305DC"/>
    <w:rsid w:val="00E3135B"/>
    <w:rsid w:val="00E31816"/>
    <w:rsid w:val="00E318EA"/>
    <w:rsid w:val="00E3197C"/>
    <w:rsid w:val="00E326AC"/>
    <w:rsid w:val="00E333EF"/>
    <w:rsid w:val="00E35A47"/>
    <w:rsid w:val="00E35C2B"/>
    <w:rsid w:val="00E368E6"/>
    <w:rsid w:val="00E370D3"/>
    <w:rsid w:val="00E37269"/>
    <w:rsid w:val="00E4000B"/>
    <w:rsid w:val="00E40D84"/>
    <w:rsid w:val="00E41C15"/>
    <w:rsid w:val="00E4395C"/>
    <w:rsid w:val="00E44282"/>
    <w:rsid w:val="00E44A22"/>
    <w:rsid w:val="00E46897"/>
    <w:rsid w:val="00E46A32"/>
    <w:rsid w:val="00E55960"/>
    <w:rsid w:val="00E57D4B"/>
    <w:rsid w:val="00E60E0F"/>
    <w:rsid w:val="00E624BC"/>
    <w:rsid w:val="00E7192B"/>
    <w:rsid w:val="00E71A03"/>
    <w:rsid w:val="00E73159"/>
    <w:rsid w:val="00E738B6"/>
    <w:rsid w:val="00E74EA3"/>
    <w:rsid w:val="00E75100"/>
    <w:rsid w:val="00E75F2D"/>
    <w:rsid w:val="00E76339"/>
    <w:rsid w:val="00E770F8"/>
    <w:rsid w:val="00E773D2"/>
    <w:rsid w:val="00E813FD"/>
    <w:rsid w:val="00E819A3"/>
    <w:rsid w:val="00E845BF"/>
    <w:rsid w:val="00E85750"/>
    <w:rsid w:val="00E8586F"/>
    <w:rsid w:val="00E86630"/>
    <w:rsid w:val="00E87097"/>
    <w:rsid w:val="00E90C41"/>
    <w:rsid w:val="00E916D8"/>
    <w:rsid w:val="00E92BD6"/>
    <w:rsid w:val="00E94028"/>
    <w:rsid w:val="00E94D8A"/>
    <w:rsid w:val="00E94FC0"/>
    <w:rsid w:val="00E97BB7"/>
    <w:rsid w:val="00EA1FDF"/>
    <w:rsid w:val="00EA32E7"/>
    <w:rsid w:val="00EA4052"/>
    <w:rsid w:val="00EA5A11"/>
    <w:rsid w:val="00EA5F51"/>
    <w:rsid w:val="00EA6F74"/>
    <w:rsid w:val="00EA727B"/>
    <w:rsid w:val="00EA7AAD"/>
    <w:rsid w:val="00EB24AE"/>
    <w:rsid w:val="00EB2D13"/>
    <w:rsid w:val="00EB30F1"/>
    <w:rsid w:val="00EB3F29"/>
    <w:rsid w:val="00EB4F36"/>
    <w:rsid w:val="00EB7CC5"/>
    <w:rsid w:val="00EB7F6A"/>
    <w:rsid w:val="00EB7FA6"/>
    <w:rsid w:val="00EC0324"/>
    <w:rsid w:val="00EC0D21"/>
    <w:rsid w:val="00EC0F7C"/>
    <w:rsid w:val="00EC3CB3"/>
    <w:rsid w:val="00EC6A2F"/>
    <w:rsid w:val="00EC73EB"/>
    <w:rsid w:val="00ED09F6"/>
    <w:rsid w:val="00ED0E0F"/>
    <w:rsid w:val="00ED21F7"/>
    <w:rsid w:val="00ED2DF6"/>
    <w:rsid w:val="00ED3004"/>
    <w:rsid w:val="00ED39C3"/>
    <w:rsid w:val="00ED4874"/>
    <w:rsid w:val="00ED492B"/>
    <w:rsid w:val="00ED49C9"/>
    <w:rsid w:val="00ED4A0E"/>
    <w:rsid w:val="00ED5A31"/>
    <w:rsid w:val="00EE067B"/>
    <w:rsid w:val="00EE1FC1"/>
    <w:rsid w:val="00EE3215"/>
    <w:rsid w:val="00EE325A"/>
    <w:rsid w:val="00EE3BBD"/>
    <w:rsid w:val="00EF2225"/>
    <w:rsid w:val="00EF3AC3"/>
    <w:rsid w:val="00EF47BB"/>
    <w:rsid w:val="00EF5A4A"/>
    <w:rsid w:val="00EF5E33"/>
    <w:rsid w:val="00EF67A3"/>
    <w:rsid w:val="00EF6E87"/>
    <w:rsid w:val="00F0049A"/>
    <w:rsid w:val="00F00FC7"/>
    <w:rsid w:val="00F01C47"/>
    <w:rsid w:val="00F01C58"/>
    <w:rsid w:val="00F02B93"/>
    <w:rsid w:val="00F031E8"/>
    <w:rsid w:val="00F04F29"/>
    <w:rsid w:val="00F05305"/>
    <w:rsid w:val="00F05336"/>
    <w:rsid w:val="00F07758"/>
    <w:rsid w:val="00F15270"/>
    <w:rsid w:val="00F167F9"/>
    <w:rsid w:val="00F16D47"/>
    <w:rsid w:val="00F16D74"/>
    <w:rsid w:val="00F176F2"/>
    <w:rsid w:val="00F2508E"/>
    <w:rsid w:val="00F25FE3"/>
    <w:rsid w:val="00F27745"/>
    <w:rsid w:val="00F3125E"/>
    <w:rsid w:val="00F3285C"/>
    <w:rsid w:val="00F3359D"/>
    <w:rsid w:val="00F33A9E"/>
    <w:rsid w:val="00F359DC"/>
    <w:rsid w:val="00F36A80"/>
    <w:rsid w:val="00F37743"/>
    <w:rsid w:val="00F378CB"/>
    <w:rsid w:val="00F409C6"/>
    <w:rsid w:val="00F41D95"/>
    <w:rsid w:val="00F42701"/>
    <w:rsid w:val="00F43F8E"/>
    <w:rsid w:val="00F453DA"/>
    <w:rsid w:val="00F4626E"/>
    <w:rsid w:val="00F475F8"/>
    <w:rsid w:val="00F507FD"/>
    <w:rsid w:val="00F51BF4"/>
    <w:rsid w:val="00F54D4E"/>
    <w:rsid w:val="00F54FA3"/>
    <w:rsid w:val="00F55E22"/>
    <w:rsid w:val="00F57AC0"/>
    <w:rsid w:val="00F616B6"/>
    <w:rsid w:val="00F6338E"/>
    <w:rsid w:val="00F64237"/>
    <w:rsid w:val="00F656D0"/>
    <w:rsid w:val="00F66744"/>
    <w:rsid w:val="00F67513"/>
    <w:rsid w:val="00F677A0"/>
    <w:rsid w:val="00F7042C"/>
    <w:rsid w:val="00F70703"/>
    <w:rsid w:val="00F722A8"/>
    <w:rsid w:val="00F74D8B"/>
    <w:rsid w:val="00F820FD"/>
    <w:rsid w:val="00F8298A"/>
    <w:rsid w:val="00F834F5"/>
    <w:rsid w:val="00F837CA"/>
    <w:rsid w:val="00F841A8"/>
    <w:rsid w:val="00F84470"/>
    <w:rsid w:val="00F84853"/>
    <w:rsid w:val="00F84950"/>
    <w:rsid w:val="00F872A7"/>
    <w:rsid w:val="00F87F76"/>
    <w:rsid w:val="00F900DC"/>
    <w:rsid w:val="00F94315"/>
    <w:rsid w:val="00F9531A"/>
    <w:rsid w:val="00F961BC"/>
    <w:rsid w:val="00F97511"/>
    <w:rsid w:val="00F975F2"/>
    <w:rsid w:val="00FA0DD5"/>
    <w:rsid w:val="00FA1F5B"/>
    <w:rsid w:val="00FA205B"/>
    <w:rsid w:val="00FA3581"/>
    <w:rsid w:val="00FA3EBE"/>
    <w:rsid w:val="00FA44FE"/>
    <w:rsid w:val="00FA5C3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39C9"/>
    <w:rsid w:val="00FD2513"/>
    <w:rsid w:val="00FD7569"/>
    <w:rsid w:val="00FE2850"/>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5CB5"/>
    <w:rsid w:val="00FF639E"/>
    <w:rsid w:val="00FF6426"/>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3697"/>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00"/>
    <w:pPr>
      <w:widowControl w:val="0"/>
      <w:tabs>
        <w:tab w:val="left" w:pos="504"/>
      </w:tabs>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34"/>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264852067">
      <w:bodyDiv w:val="1"/>
      <w:marLeft w:val="0"/>
      <w:marRight w:val="0"/>
      <w:marTop w:val="0"/>
      <w:marBottom w:val="0"/>
      <w:divBdr>
        <w:top w:val="none" w:sz="0" w:space="0" w:color="auto"/>
        <w:left w:val="none" w:sz="0" w:space="0" w:color="auto"/>
        <w:bottom w:val="none" w:sz="0" w:space="0" w:color="auto"/>
        <w:right w:val="none" w:sz="0" w:space="0" w:color="auto"/>
      </w:divBdr>
    </w:div>
    <w:div w:id="545794222">
      <w:bodyDiv w:val="1"/>
      <w:marLeft w:val="0"/>
      <w:marRight w:val="0"/>
      <w:marTop w:val="0"/>
      <w:marBottom w:val="0"/>
      <w:divBdr>
        <w:top w:val="none" w:sz="0" w:space="0" w:color="auto"/>
        <w:left w:val="none" w:sz="0" w:space="0" w:color="auto"/>
        <w:bottom w:val="none" w:sz="0" w:space="0" w:color="auto"/>
        <w:right w:val="none" w:sz="0" w:space="0" w:color="auto"/>
      </w:divBdr>
    </w:div>
    <w:div w:id="638266906">
      <w:bodyDiv w:val="1"/>
      <w:marLeft w:val="0"/>
      <w:marRight w:val="0"/>
      <w:marTop w:val="0"/>
      <w:marBottom w:val="0"/>
      <w:divBdr>
        <w:top w:val="none" w:sz="0" w:space="0" w:color="auto"/>
        <w:left w:val="none" w:sz="0" w:space="0" w:color="auto"/>
        <w:bottom w:val="none" w:sz="0" w:space="0" w:color="auto"/>
        <w:right w:val="none" w:sz="0" w:space="0" w:color="auto"/>
      </w:divBdr>
    </w:div>
    <w:div w:id="7880892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6281444">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275675668">
      <w:bodyDiv w:val="1"/>
      <w:marLeft w:val="0"/>
      <w:marRight w:val="0"/>
      <w:marTop w:val="0"/>
      <w:marBottom w:val="0"/>
      <w:divBdr>
        <w:top w:val="none" w:sz="0" w:space="0" w:color="auto"/>
        <w:left w:val="none" w:sz="0" w:space="0" w:color="auto"/>
        <w:bottom w:val="none" w:sz="0" w:space="0" w:color="auto"/>
        <w:right w:val="none" w:sz="0" w:space="0" w:color="auto"/>
      </w:divBdr>
    </w:div>
    <w:div w:id="142711905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486119033">
      <w:bodyDiv w:val="1"/>
      <w:marLeft w:val="0"/>
      <w:marRight w:val="0"/>
      <w:marTop w:val="0"/>
      <w:marBottom w:val="0"/>
      <w:divBdr>
        <w:top w:val="none" w:sz="0" w:space="0" w:color="auto"/>
        <w:left w:val="none" w:sz="0" w:space="0" w:color="auto"/>
        <w:bottom w:val="none" w:sz="0" w:space="0" w:color="auto"/>
        <w:right w:val="none" w:sz="0" w:space="0" w:color="auto"/>
      </w:divBdr>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y.gov/portal/page/portal/plafap/view-docum.ent?id=1423" TargetMode="External"/><Relationship Id="rId21" Type="http://schemas.openxmlformats.org/officeDocument/2006/relationships/footer" Target="footer7.xml"/><Relationship Id="rId34" Type="http://schemas.openxmlformats.org/officeDocument/2006/relationships/image" Target="media/image5.png"/><Relationship Id="rId42" Type="http://schemas.openxmlformats.org/officeDocument/2006/relationships/footer" Target="footer19.xml"/><Relationship Id="rId47" Type="http://schemas.openxmlformats.org/officeDocument/2006/relationships/image" Target="media/image8.png"/><Relationship Id="rId50" Type="http://schemas.openxmlformats.org/officeDocument/2006/relationships/hyperlink" Target="https://dol.ny.gov/public-work-and-prevailing-wage" TargetMode="External"/><Relationship Id="rId55" Type="http://schemas.openxmlformats.org/officeDocument/2006/relationships/footer" Target="footer2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package" Target="embeddings/Microsoft_Word_Document1.docx"/><Relationship Id="rId45" Type="http://schemas.openxmlformats.org/officeDocument/2006/relationships/footer" Target="footer22.xml"/><Relationship Id="rId53" Type="http://schemas.openxmlformats.org/officeDocument/2006/relationships/hyperlink" Target="https://www.dot.ny.gov/portal/page/portal/plafap/view-document?id=1435" TargetMode="External"/><Relationship Id="rId58" Type="http://schemas.openxmlformats.org/officeDocument/2006/relationships/hyperlink" Target="http://www.cityofrochester.gov/waterdocuments" TargetMode="Externa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yperlink" Target="https://www.cityofrochester.gov/purchasing" TargetMode="External"/><Relationship Id="rId56" Type="http://schemas.openxmlformats.org/officeDocument/2006/relationships/footer" Target="footer29.xml"/><Relationship Id="rId64" Type="http://schemas.microsoft.com/office/2011/relationships/people" Target="people.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package" Target="embeddings/Microsoft_Word_Document.docx"/><Relationship Id="rId46" Type="http://schemas.openxmlformats.org/officeDocument/2006/relationships/footer" Target="footer23.xml"/><Relationship Id="rId59" Type="http://schemas.openxmlformats.org/officeDocument/2006/relationships/footer" Target="footer3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image" Target="media/image3.emf"/><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2.xml"/><Relationship Id="rId65"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image" Target="media/image7.emf"/></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067A-00E1-42F7-AB66-DD3D8EB9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98</Pages>
  <Words>19987</Words>
  <Characters>113930</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401</cp:revision>
  <cp:lastPrinted>2021-05-06T12:31:00Z</cp:lastPrinted>
  <dcterms:created xsi:type="dcterms:W3CDTF">2011-01-07T15:12:00Z</dcterms:created>
  <dcterms:modified xsi:type="dcterms:W3CDTF">2021-11-05T13:00:00Z</dcterms:modified>
</cp:coreProperties>
</file>