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F05F82"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F05F82"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BB7CEC" w:rsidRDefault="00BB7CEC"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27C486C0"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9724E6A" w14:textId="77777777" w:rsidR="00BB7CEC" w:rsidRPr="001503E5" w:rsidRDefault="00BB7CE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67AB0F2C" w:rsidR="00A7492C" w:rsidRPr="001503E5" w:rsidRDefault="003E7F50"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A7492C" w:rsidRPr="001503E5">
        <w:rPr>
          <w:rFonts w:cs="Arial"/>
          <w:b/>
          <w:sz w:val="48"/>
          <w:szCs w:val="48"/>
        </w:rPr>
        <w:t>number</w:t>
      </w:r>
    </w:p>
    <w:p w14:paraId="0B657A9F" w14:textId="00D975A4" w:rsidR="00A7492C" w:rsidRPr="001503E5" w:rsidRDefault="003E7F50"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A7492C" w:rsidRPr="001503E5">
        <w:rPr>
          <w:rFonts w:cs="Arial"/>
          <w:b/>
          <w:sz w:val="48"/>
          <w:szCs w:val="48"/>
        </w:rPr>
        <w:t>number</w:t>
      </w:r>
    </w:p>
    <w:p w14:paraId="4F1DD9C3" w14:textId="1FCE7D79" w:rsidR="00A7492C" w:rsidRPr="001503E5" w:rsidRDefault="005E03E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5413D863"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8BFC54D"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010885"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Style w:val="CommentReference"/>
        </w:rPr>
        <w:commentReference w:id="1"/>
      </w:r>
      <w:r w:rsidRPr="004E4C9F">
        <w:rPr>
          <w:rFonts w:cs="Arial"/>
          <w:szCs w:val="22"/>
        </w:rPr>
        <w:t>Department of Environmental Services</w:t>
      </w:r>
    </w:p>
    <w:p w14:paraId="62B09F38"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Bureau of Architecture and Engineering Services</w:t>
      </w:r>
    </w:p>
    <w:p w14:paraId="2CD91D6F"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4AE8FE" w14:textId="7BB1C5EE"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Holly E. Barrett, P.E., City Engineer</w:t>
      </w:r>
    </w:p>
    <w:p w14:paraId="74D91E8E"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DDD7C0" w14:textId="77777777" w:rsidR="00726FA6" w:rsidRDefault="00726FA6"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7B0462BA"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F05F82"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lastRenderedPageBreak/>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382840F4" w:rsidR="00396B85" w:rsidRPr="001503E5" w:rsidRDefault="003E7F5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0DD58EF0" w:rsidR="00396B85" w:rsidRPr="001503E5" w:rsidRDefault="003E7F5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3B09AF73" w:rsidR="00AC5EF8" w:rsidRPr="001503E5" w:rsidRDefault="005E03E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2CECC2B"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27B74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5311509"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700DF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478AF430" w14:textId="77777777" w:rsidR="004E4C9F" w:rsidRPr="00240300" w:rsidRDefault="004E4C9F" w:rsidP="004E4C9F">
      <w:pPr>
        <w:rPr>
          <w:rFonts w:cs="Arial"/>
          <w:szCs w:val="22"/>
        </w:rPr>
      </w:pPr>
      <w:r w:rsidRPr="00240300">
        <w:rPr>
          <w:rFonts w:cs="Arial"/>
          <w:szCs w:val="22"/>
        </w:rPr>
        <w:t>Department of Environmental Services</w:t>
      </w:r>
    </w:p>
    <w:p w14:paraId="38C6A23D" w14:textId="77777777" w:rsidR="004E4C9F" w:rsidRPr="00240300" w:rsidRDefault="004E4C9F" w:rsidP="004E4C9F">
      <w:pPr>
        <w:rPr>
          <w:rFonts w:cs="Arial"/>
          <w:szCs w:val="22"/>
        </w:rPr>
      </w:pPr>
      <w:r w:rsidRPr="00240300">
        <w:rPr>
          <w:rFonts w:cs="Arial"/>
          <w:szCs w:val="22"/>
        </w:rPr>
        <w:t>Bureau of Architecture and Engineering</w:t>
      </w:r>
    </w:p>
    <w:p w14:paraId="374ADEF8"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E589DA5"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25DB713F" w14:textId="77777777" w:rsidR="00BB7CEC" w:rsidRP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944FF8" w14:textId="77777777" w:rsidR="00BB7CEC" w:rsidRPr="00BB7CEC" w:rsidRDefault="00BB7CEC" w:rsidP="00BB7CEC">
      <w:pPr>
        <w:widowControl/>
        <w:rPr>
          <w:rFonts w:cs="Arial"/>
          <w:i/>
          <w:iCs/>
          <w:szCs w:val="22"/>
        </w:rPr>
      </w:pPr>
      <w:r w:rsidRPr="00BB7CEC">
        <w:rPr>
          <w:rFonts w:cs="Arial"/>
          <w:szCs w:val="22"/>
        </w:rPr>
        <w:t xml:space="preserve">B.  </w:t>
      </w:r>
      <w:r w:rsidRPr="00BB7CEC">
        <w:rPr>
          <w:rFonts w:cs="Arial"/>
          <w:i/>
          <w:iCs/>
          <w:szCs w:val="22"/>
        </w:rPr>
        <w:t>NYSDOT Standard Specifications (US Customary Units)</w:t>
      </w:r>
      <w:r w:rsidRPr="00BB7CEC">
        <w:rPr>
          <w:rFonts w:cs="Arial"/>
          <w:iCs/>
          <w:szCs w:val="22"/>
        </w:rPr>
        <w:t xml:space="preserve"> </w:t>
      </w:r>
      <w:r w:rsidRPr="00BB7CEC">
        <w:rPr>
          <w:rStyle w:val="CommentReference"/>
        </w:rPr>
        <w:commentReference w:id="9"/>
      </w:r>
      <w:r w:rsidRPr="00BB7CEC">
        <w:rPr>
          <w:rFonts w:cs="Arial"/>
          <w:iCs/>
          <w:szCs w:val="22"/>
        </w:rPr>
        <w:t xml:space="preserve"> edition – specifications as referenced</w:t>
      </w:r>
    </w:p>
    <w:p w14:paraId="4ACCC9A1" w14:textId="77777777" w:rsidR="00BB7CEC" w:rsidRP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B7CEC">
        <w:rPr>
          <w:rFonts w:cs="Arial"/>
          <w:szCs w:val="22"/>
        </w:rPr>
        <w:t>C.</w:t>
      </w:r>
      <w:r w:rsidRPr="001503E5">
        <w:rPr>
          <w:rFonts w:cs="Arial"/>
          <w:szCs w:val="22"/>
        </w:rPr>
        <w:t xml:space="preserve">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408D61EF" w14:textId="77777777" w:rsidR="00101F8C" w:rsidRDefault="00101F8C">
      <w:pPr>
        <w:widowControl/>
        <w:autoSpaceDE/>
        <w:autoSpaceDN/>
        <w:adjustRightInd/>
        <w:rPr>
          <w:rStyle w:val="Chaptersubh"/>
          <w:rFonts w:cs="Arial"/>
          <w:b w:val="0"/>
          <w:sz w:val="22"/>
          <w:szCs w:val="22"/>
        </w:rPr>
      </w:pPr>
      <w:r>
        <w:rPr>
          <w:rStyle w:val="Chaptersubh"/>
          <w:rFonts w:cs="Arial"/>
          <w:b w:val="0"/>
          <w:sz w:val="22"/>
          <w:szCs w:val="22"/>
        </w:rPr>
        <w:br w:type="page"/>
      </w:r>
    </w:p>
    <w:p w14:paraId="11D8730F" w14:textId="77777777" w:rsidR="00101F8C" w:rsidRDefault="00101F8C" w:rsidP="00167100">
      <w:pPr>
        <w:widowControl/>
        <w:autoSpaceDE/>
        <w:autoSpaceDN/>
        <w:adjustRightInd/>
        <w:rPr>
          <w:rStyle w:val="Chaptersubh"/>
          <w:rFonts w:cs="Arial"/>
          <w:b w:val="0"/>
          <w:sz w:val="22"/>
          <w:szCs w:val="22"/>
        </w:rPr>
      </w:pPr>
    </w:p>
    <w:p w14:paraId="10E5D40A" w14:textId="77777777" w:rsidR="00101F8C" w:rsidRDefault="00101F8C" w:rsidP="00167100">
      <w:pPr>
        <w:widowControl/>
        <w:autoSpaceDE/>
        <w:autoSpaceDN/>
        <w:adjustRightInd/>
        <w:rPr>
          <w:rStyle w:val="Chaptersubh"/>
          <w:rFonts w:cs="Arial"/>
          <w:b w:val="0"/>
          <w:sz w:val="22"/>
          <w:szCs w:val="22"/>
        </w:rPr>
      </w:pPr>
    </w:p>
    <w:p w14:paraId="0795B73A" w14:textId="7253B8CF"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lastRenderedPageBreak/>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F52CBEB" w14:textId="77777777" w:rsidR="00101F8C" w:rsidRDefault="00101F8C">
      <w:pPr>
        <w:widowControl/>
        <w:autoSpaceDE/>
        <w:autoSpaceDN/>
        <w:adjustRightInd/>
        <w:rPr>
          <w:rFonts w:cs="Arial"/>
          <w:szCs w:val="22"/>
        </w:rPr>
      </w:pPr>
      <w:r>
        <w:rPr>
          <w:rFonts w:cs="Arial"/>
          <w:szCs w:val="22"/>
        </w:rPr>
        <w:br w:type="page"/>
      </w:r>
    </w:p>
    <w:p w14:paraId="01621AC0" w14:textId="77777777" w:rsidR="00101F8C" w:rsidRDefault="00101F8C" w:rsidP="00167100">
      <w:pPr>
        <w:widowControl/>
        <w:autoSpaceDE/>
        <w:autoSpaceDN/>
        <w:adjustRightInd/>
        <w:rPr>
          <w:rFonts w:cs="Arial"/>
          <w:szCs w:val="22"/>
        </w:rPr>
      </w:pPr>
    </w:p>
    <w:p w14:paraId="751F30D5" w14:textId="77777777" w:rsidR="00101F8C" w:rsidRDefault="00101F8C" w:rsidP="00167100">
      <w:pPr>
        <w:widowControl/>
        <w:autoSpaceDE/>
        <w:autoSpaceDN/>
        <w:adjustRightInd/>
        <w:rPr>
          <w:rFonts w:cs="Arial"/>
          <w:szCs w:val="22"/>
        </w:rPr>
      </w:pPr>
    </w:p>
    <w:p w14:paraId="2578D885" w14:textId="4C51B1C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lastRenderedPageBreak/>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7385502"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1ED1D"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B92650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5A39875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C0911DA"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FED9D3"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86EB5FE"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26157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2E4E9EEE"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26157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233A8EBA" w14:textId="77777777" w:rsidR="009C0A10" w:rsidRPr="00AE028D" w:rsidRDefault="009C0A10" w:rsidP="009C0A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18823F74" w14:textId="77777777" w:rsidR="009C0A10" w:rsidRPr="00AE028D" w:rsidRDefault="009C0A10" w:rsidP="009C0A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lastRenderedPageBreak/>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27095EA0"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FED6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C26022"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7EEEAD2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76735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346C5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FD17142" w14:textId="77777777" w:rsidR="00E03FAE" w:rsidRPr="00E03FAE" w:rsidRDefault="00E03FAE" w:rsidP="00E03F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03FAE">
        <w:rPr>
          <w:rFonts w:cs="Arial"/>
          <w:szCs w:val="22"/>
        </w:rPr>
        <w:t>B.  PROJECT SPECIFIC INFORMATION</w:t>
      </w:r>
    </w:p>
    <w:p w14:paraId="00F2E08D" w14:textId="77777777" w:rsidR="00E03FAE" w:rsidRPr="00E03FAE" w:rsidRDefault="00E03FAE" w:rsidP="00E03FAE">
      <w:pPr>
        <w:widowControl/>
        <w:tabs>
          <w:tab w:val="left" w:pos="0"/>
          <w:tab w:val="left" w:pos="1008"/>
          <w:tab w:val="right" w:leader="dot" w:pos="9900"/>
        </w:tabs>
        <w:rPr>
          <w:rFonts w:cs="Arial"/>
          <w:szCs w:val="22"/>
        </w:rPr>
      </w:pPr>
    </w:p>
    <w:p w14:paraId="009D2019"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1.  Pre-Bid Conference</w:t>
      </w:r>
      <w:r w:rsidRPr="00E03FAE">
        <w:rPr>
          <w:rFonts w:cs="Arial"/>
          <w:szCs w:val="22"/>
        </w:rPr>
        <w:tab/>
        <w:t>SIB</w:t>
      </w:r>
      <w:r w:rsidRPr="00E03FAE">
        <w:rPr>
          <w:rFonts w:cs="Arial"/>
          <w:szCs w:val="22"/>
        </w:rPr>
        <w:noBreakHyphen/>
        <w:t>3</w:t>
      </w:r>
    </w:p>
    <w:p w14:paraId="26E50C44"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2.  Time and Location of Bid Opening</w:t>
      </w:r>
      <w:r w:rsidRPr="00E03FAE">
        <w:rPr>
          <w:rFonts w:cs="Arial"/>
          <w:szCs w:val="22"/>
        </w:rPr>
        <w:tab/>
        <w:t>SIB</w:t>
      </w:r>
      <w:r w:rsidRPr="00E03FAE">
        <w:rPr>
          <w:rFonts w:cs="Arial"/>
          <w:szCs w:val="22"/>
        </w:rPr>
        <w:noBreakHyphen/>
        <w:t>3</w:t>
      </w:r>
    </w:p>
    <w:p w14:paraId="3C145FFC"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3.  Incentive Program for Employing Qualified City Residents</w:t>
      </w:r>
      <w:r w:rsidRPr="00E03FAE">
        <w:rPr>
          <w:rFonts w:cs="Arial"/>
          <w:szCs w:val="22"/>
        </w:rPr>
        <w:tab/>
        <w:t>SIB</w:t>
      </w:r>
      <w:r w:rsidRPr="00E03FAE">
        <w:rPr>
          <w:rFonts w:cs="Arial"/>
          <w:szCs w:val="22"/>
        </w:rPr>
        <w:noBreakHyphen/>
        <w:t>3</w:t>
      </w:r>
    </w:p>
    <w:p w14:paraId="74B3187A"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4.  Start and Completion of the Work</w:t>
      </w:r>
      <w:r w:rsidRPr="00E03FAE">
        <w:rPr>
          <w:rFonts w:cs="Arial"/>
          <w:szCs w:val="22"/>
        </w:rPr>
        <w:tab/>
        <w:t>SIB</w:t>
      </w:r>
      <w:r w:rsidRPr="00E03FAE">
        <w:rPr>
          <w:rFonts w:cs="Arial"/>
          <w:szCs w:val="22"/>
        </w:rPr>
        <w:noBreakHyphen/>
        <w:t>3</w:t>
      </w:r>
    </w:p>
    <w:p w14:paraId="15BF053F" w14:textId="77777777" w:rsidR="00E03FAE" w:rsidRPr="00E03FAE" w:rsidRDefault="00E03FAE" w:rsidP="00E03FA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38FE5A" w14:textId="77777777" w:rsidR="00E03FAE" w:rsidRPr="00E03FAE" w:rsidRDefault="00E03FAE" w:rsidP="00E03FA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03FAE">
        <w:rPr>
          <w:rFonts w:cs="Arial"/>
          <w:szCs w:val="22"/>
        </w:rPr>
        <w:t>C.  MODIFICATIONS TO THE INSTRUCTIONS TO BIDDERS</w:t>
      </w:r>
    </w:p>
    <w:p w14:paraId="1182B2F1" w14:textId="77777777" w:rsidR="00E03FAE" w:rsidRPr="00E03FAE" w:rsidRDefault="00E03FAE" w:rsidP="00E03FAE">
      <w:pPr>
        <w:widowControl/>
        <w:tabs>
          <w:tab w:val="left" w:pos="0"/>
          <w:tab w:val="left" w:pos="504"/>
          <w:tab w:val="left" w:pos="1512"/>
          <w:tab w:val="right" w:leader="dot" w:pos="9900"/>
        </w:tabs>
        <w:rPr>
          <w:rFonts w:cs="Arial"/>
          <w:szCs w:val="22"/>
        </w:rPr>
      </w:pPr>
    </w:p>
    <w:p w14:paraId="5418723E" w14:textId="77777777" w:rsidR="00985617" w:rsidRPr="00944B53" w:rsidRDefault="00985617" w:rsidP="00985617">
      <w:pPr>
        <w:widowControl/>
        <w:tabs>
          <w:tab w:val="left" w:pos="0"/>
          <w:tab w:val="left" w:pos="1512"/>
          <w:tab w:val="right" w:leader="dot" w:pos="9990"/>
        </w:tabs>
        <w:ind w:left="504"/>
        <w:rPr>
          <w:rFonts w:cs="Arial"/>
          <w:szCs w:val="22"/>
        </w:rPr>
      </w:pPr>
      <w:r w:rsidRPr="00133191">
        <w:rPr>
          <w:rFonts w:cs="Arial"/>
          <w:szCs w:val="22"/>
        </w:rPr>
        <w:t xml:space="preserve">SIB 1.   </w:t>
      </w:r>
      <w:r>
        <w:rPr>
          <w:rFonts w:cs="Arial"/>
          <w:szCs w:val="22"/>
        </w:rPr>
        <w:t>Charge or Deposit Required</w:t>
      </w:r>
      <w:r>
        <w:rPr>
          <w:rFonts w:cs="Arial"/>
          <w:szCs w:val="22"/>
        </w:rPr>
        <w:tab/>
        <w:t>SIB</w:t>
      </w:r>
      <w:r>
        <w:rPr>
          <w:rFonts w:cs="Arial"/>
          <w:szCs w:val="22"/>
        </w:rPr>
        <w:noBreakHyphen/>
        <w:t>00</w:t>
      </w:r>
    </w:p>
    <w:p w14:paraId="48E39076" w14:textId="77777777" w:rsidR="00985617" w:rsidRPr="00944B53" w:rsidRDefault="00985617" w:rsidP="00985617">
      <w:pPr>
        <w:widowControl/>
        <w:tabs>
          <w:tab w:val="left" w:pos="0"/>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r>
      <w:r>
        <w:rPr>
          <w:rFonts w:cs="Arial"/>
          <w:szCs w:val="22"/>
        </w:rPr>
        <w:t>00</w:t>
      </w:r>
    </w:p>
    <w:p w14:paraId="5D29D3D6" w14:textId="77777777" w:rsidR="00985617" w:rsidRPr="00944B53" w:rsidRDefault="00985617" w:rsidP="00985617">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00</w:t>
      </w:r>
    </w:p>
    <w:p w14:paraId="28B091D5" w14:textId="77777777" w:rsidR="00985617" w:rsidRPr="00944B53" w:rsidRDefault="00985617" w:rsidP="00985617">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Pr>
          <w:rFonts w:cs="Arial"/>
          <w:szCs w:val="22"/>
        </w:rPr>
        <w:t>00</w:t>
      </w:r>
    </w:p>
    <w:p w14:paraId="18D77119" w14:textId="77777777" w:rsidR="00985617" w:rsidRPr="00944B53" w:rsidRDefault="00985617" w:rsidP="00985617">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00</w:t>
      </w:r>
    </w:p>
    <w:p w14:paraId="1C1A81F5" w14:textId="77777777" w:rsidR="00985617" w:rsidRPr="00944B53" w:rsidRDefault="00985617" w:rsidP="00985617">
      <w:pPr>
        <w:widowControl/>
        <w:tabs>
          <w:tab w:val="left" w:pos="0"/>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Pr>
          <w:rFonts w:cs="Arial"/>
          <w:szCs w:val="22"/>
        </w:rPr>
        <w:t>00</w:t>
      </w:r>
    </w:p>
    <w:p w14:paraId="3FF85E7C" w14:textId="77777777" w:rsidR="00985617" w:rsidRPr="00944B53" w:rsidRDefault="00985617" w:rsidP="00985617">
      <w:pPr>
        <w:widowControl/>
        <w:tabs>
          <w:tab w:val="left" w:pos="0"/>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Pr>
          <w:rFonts w:cs="Arial"/>
          <w:szCs w:val="22"/>
        </w:rPr>
        <w:t>00</w:t>
      </w:r>
    </w:p>
    <w:p w14:paraId="364D83A7" w14:textId="77777777" w:rsidR="00985617" w:rsidRPr="00944B53" w:rsidRDefault="00985617" w:rsidP="00985617">
      <w:pPr>
        <w:widowControl/>
        <w:tabs>
          <w:tab w:val="left" w:pos="0"/>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Pr>
          <w:rFonts w:cs="Arial"/>
          <w:szCs w:val="22"/>
        </w:rPr>
        <w:t>00</w:t>
      </w:r>
    </w:p>
    <w:p w14:paraId="56C077E1" w14:textId="77777777" w:rsidR="00985617" w:rsidRPr="00AE028D" w:rsidRDefault="00985617" w:rsidP="00985617">
      <w:pPr>
        <w:widowControl/>
        <w:tabs>
          <w:tab w:val="left" w:pos="0"/>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Pr>
          <w:rFonts w:cs="Arial"/>
          <w:szCs w:val="22"/>
        </w:rPr>
        <w:t>00</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106CC7A3"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lastRenderedPageBreak/>
        <w:t>SUPPLEMENTARY INSTRUCTIONS TO BIDDERS</w:t>
      </w:r>
    </w:p>
    <w:p w14:paraId="38338458"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B68EC6D"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7342DDDF"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746B0C4" w14:textId="77777777" w:rsidR="00DE5D9E" w:rsidRPr="00E713ED" w:rsidRDefault="00DE5D9E" w:rsidP="00DE5D9E">
      <w:pPr>
        <w:widowControl/>
        <w:tabs>
          <w:tab w:val="left" w:pos="0"/>
          <w:tab w:val="right" w:leader="dot" w:pos="9900"/>
        </w:tabs>
        <w:rPr>
          <w:rFonts w:cs="Arial"/>
          <w:b/>
          <w:szCs w:val="22"/>
        </w:rPr>
      </w:pPr>
      <w:r w:rsidRPr="00E713ED">
        <w:rPr>
          <w:rFonts w:cs="Arial"/>
          <w:b/>
          <w:szCs w:val="22"/>
        </w:rPr>
        <w:t>A.  RECENT CHANGES TO THE CONTRACT DOCUMENTS</w:t>
      </w:r>
    </w:p>
    <w:p w14:paraId="1DF839AE"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6C97FF5"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66E3551D" w14:textId="77777777" w:rsidR="00E61D50" w:rsidRPr="002F665F" w:rsidRDefault="00E61D50" w:rsidP="00E61D50">
      <w:pPr>
        <w:widowControl/>
        <w:ind w:left="450"/>
        <w:rPr>
          <w:rFonts w:cs="Arial"/>
          <w:szCs w:val="22"/>
        </w:rPr>
      </w:pPr>
    </w:p>
    <w:p w14:paraId="70B54A94" w14:textId="77777777" w:rsidR="00BB7CEC" w:rsidRPr="00026DE0" w:rsidRDefault="00BB7CEC" w:rsidP="00BB7CEC">
      <w:pPr>
        <w:widowControl/>
        <w:ind w:left="450"/>
        <w:rPr>
          <w:rFonts w:cs="Arial"/>
          <w:szCs w:val="22"/>
        </w:rPr>
      </w:pPr>
    </w:p>
    <w:p w14:paraId="75FB1609" w14:textId="77777777" w:rsidR="00BB7CEC" w:rsidRPr="00026DE0" w:rsidRDefault="00BB7CEC" w:rsidP="00BB7CEC">
      <w:pPr>
        <w:pStyle w:val="ListParagraph"/>
        <w:numPr>
          <w:ilvl w:val="0"/>
          <w:numId w:val="15"/>
        </w:numPr>
        <w:ind w:left="810"/>
        <w:rPr>
          <w:szCs w:val="22"/>
        </w:rPr>
      </w:pPr>
      <w:r w:rsidRPr="00026DE0">
        <w:rPr>
          <w:b/>
          <w:szCs w:val="22"/>
        </w:rPr>
        <w:t>Revised</w:t>
      </w:r>
      <w:r w:rsidRPr="00026DE0">
        <w:rPr>
          <w:szCs w:val="22"/>
        </w:rPr>
        <w:t xml:space="preserve"> B.1 Pre-Bid Conference and B.2 Time and Location of Bid Opening of the Supplementary Instructions to Bidders Section to </w:t>
      </w:r>
      <w:r w:rsidRPr="00026DE0">
        <w:rPr>
          <w:b/>
          <w:szCs w:val="22"/>
        </w:rPr>
        <w:t>Return</w:t>
      </w:r>
      <w:r w:rsidRPr="00026DE0">
        <w:rPr>
          <w:szCs w:val="22"/>
        </w:rPr>
        <w:t xml:space="preserve"> to in-person meetings (12/5/2022).</w:t>
      </w:r>
    </w:p>
    <w:p w14:paraId="3C89444A" w14:textId="77777777" w:rsidR="00BB7CEC" w:rsidRPr="00026DE0" w:rsidRDefault="00BB7CEC" w:rsidP="00BB7CEC">
      <w:pPr>
        <w:widowControl/>
        <w:ind w:left="450"/>
        <w:rPr>
          <w:rFonts w:cs="Arial"/>
          <w:szCs w:val="22"/>
        </w:rPr>
      </w:pPr>
    </w:p>
    <w:p w14:paraId="790DAFCF" w14:textId="77777777" w:rsidR="00BB7CEC" w:rsidRPr="00026DE0" w:rsidRDefault="00BB7CEC" w:rsidP="00BB7CEC">
      <w:pPr>
        <w:widowControl/>
        <w:ind w:left="450"/>
        <w:rPr>
          <w:rFonts w:cs="Arial"/>
          <w:szCs w:val="22"/>
        </w:rPr>
      </w:pPr>
    </w:p>
    <w:p w14:paraId="1D1E8BBE" w14:textId="77777777" w:rsidR="00BB7CEC" w:rsidRPr="002F665F" w:rsidRDefault="00BB7CEC" w:rsidP="00BB7CEC">
      <w:pPr>
        <w:pStyle w:val="ListParagraph"/>
        <w:numPr>
          <w:ilvl w:val="0"/>
          <w:numId w:val="15"/>
        </w:numPr>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37E3AF19" w14:textId="77777777" w:rsidR="00BB7CEC" w:rsidRDefault="00BB7CEC" w:rsidP="00BB7CEC">
      <w:pPr>
        <w:widowControl/>
        <w:ind w:left="450"/>
        <w:rPr>
          <w:rFonts w:cs="Arial"/>
          <w:szCs w:val="22"/>
        </w:rPr>
      </w:pPr>
    </w:p>
    <w:p w14:paraId="1BF8D8F4" w14:textId="77777777" w:rsidR="00E61D50" w:rsidRDefault="00E61D50" w:rsidP="00E61D50">
      <w:pPr>
        <w:widowControl/>
        <w:autoSpaceDE/>
        <w:adjustRightInd/>
        <w:ind w:left="450"/>
        <w:rPr>
          <w:rFonts w:cs="Arial"/>
          <w:szCs w:val="22"/>
        </w:rPr>
      </w:pPr>
    </w:p>
    <w:p w14:paraId="42B4A88E" w14:textId="77777777" w:rsidR="00040100" w:rsidRPr="00932BCB" w:rsidRDefault="00040100" w:rsidP="00040100">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27B32049" w14:textId="77777777" w:rsidR="00040100" w:rsidRPr="00932BCB"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EA5C0D"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42DA15CC"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82F9FE"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BD58AC" w14:textId="77777777" w:rsidR="00040100" w:rsidRDefault="00040100" w:rsidP="00040100">
      <w:pPr>
        <w:widowControl/>
        <w:autoSpaceDE/>
        <w:autoSpaceDN/>
        <w:adjustRightInd/>
        <w:rPr>
          <w:rFonts w:cs="Arial"/>
          <w:szCs w:val="22"/>
        </w:rPr>
      </w:pPr>
      <w:r>
        <w:rPr>
          <w:rFonts w:cs="Arial"/>
          <w:szCs w:val="22"/>
        </w:rPr>
        <w:br w:type="page"/>
      </w:r>
    </w:p>
    <w:p w14:paraId="04FF785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7B8110C"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72CDBA"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4B46A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E1D4E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AB154CC"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0ED679"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46BAEB"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7DB6D8"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DC3E68" w14:textId="77777777" w:rsidR="00040100" w:rsidRPr="00040100"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152EFA0" w14:textId="77777777" w:rsidR="00040100" w:rsidRPr="00040100"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040100">
        <w:rPr>
          <w:rFonts w:cs="Arial"/>
          <w:b/>
          <w:szCs w:val="22"/>
        </w:rPr>
        <w:t>THIS PAGE INTENTIONALLY LEFT BLANK</w:t>
      </w:r>
    </w:p>
    <w:p w14:paraId="15BFB0C8" w14:textId="77777777" w:rsidR="00040100" w:rsidRDefault="00040100" w:rsidP="00040100">
      <w:pPr>
        <w:rPr>
          <w:rFonts w:eastAsia="Calibri"/>
        </w:rPr>
      </w:pPr>
    </w:p>
    <w:p w14:paraId="75EDB29C" w14:textId="77777777" w:rsidR="00040100" w:rsidRPr="00270D22" w:rsidRDefault="00040100" w:rsidP="00040100">
      <w:pPr>
        <w:rPr>
          <w:rFonts w:eastAsia="Calibri"/>
        </w:rPr>
      </w:pPr>
    </w:p>
    <w:p w14:paraId="3AE9EF3A" w14:textId="77777777" w:rsidR="00040100" w:rsidRPr="00AE028D" w:rsidRDefault="00040100" w:rsidP="00040100">
      <w:pPr>
        <w:widowControl/>
        <w:autoSpaceDE/>
        <w:autoSpaceDN/>
        <w:adjustRightInd/>
        <w:rPr>
          <w:rFonts w:cs="Arial"/>
          <w:szCs w:val="22"/>
        </w:rPr>
      </w:pPr>
      <w:r w:rsidRPr="00AE028D">
        <w:rPr>
          <w:rFonts w:cs="Arial"/>
          <w:szCs w:val="22"/>
        </w:rPr>
        <w:br w:type="page"/>
      </w:r>
    </w:p>
    <w:p w14:paraId="4AB07885" w14:textId="77777777" w:rsidR="00BB7CEC" w:rsidRPr="00AE028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Pr>
          <w:rStyle w:val="Chaptersubh"/>
          <w:rFonts w:cs="Arial"/>
          <w:szCs w:val="22"/>
        </w:rPr>
        <w:lastRenderedPageBreak/>
        <w:t xml:space="preserve">B.  </w:t>
      </w:r>
      <w:r>
        <w:rPr>
          <w:rStyle w:val="CommentReference"/>
        </w:rPr>
        <w:commentReference w:id="14"/>
      </w:r>
      <w:r>
        <w:rPr>
          <w:rStyle w:val="Chaptersubh"/>
          <w:rFonts w:cs="Arial"/>
          <w:szCs w:val="22"/>
        </w:rPr>
        <w:t>PROJECT SPECIFIC INFORMATION</w:t>
      </w:r>
    </w:p>
    <w:p w14:paraId="6F0C5045" w14:textId="77777777" w:rsidR="00BB7CEC" w:rsidRPr="004B260F"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704B9F" w14:textId="77777777" w:rsidR="00BB7CEC" w:rsidRPr="00AE028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1E39C"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1255B124"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7960E8"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commentRangeStart w:id="15"/>
      <w:r w:rsidRPr="00B93E7D">
        <w:rPr>
          <w:rFonts w:cs="Arial"/>
          <w:szCs w:val="22"/>
        </w:rPr>
        <w:t>A</w:t>
      </w:r>
      <w:commentRangeEnd w:id="15"/>
      <w:r>
        <w:rPr>
          <w:rStyle w:val="CommentReference"/>
        </w:rPr>
        <w:commentReference w:id="15"/>
      </w:r>
      <w:r w:rsidRPr="00B93E7D">
        <w:rPr>
          <w:rFonts w:cs="Arial"/>
          <w:szCs w:val="22"/>
        </w:rPr>
        <w:t xml:space="preserve"> pre-bid conference will be held on  </w:t>
      </w:r>
      <w:r w:rsidRPr="00B93E7D">
        <w:rPr>
          <w:rFonts w:cs="Arial"/>
          <w:vanish/>
          <w:szCs w:val="22"/>
        </w:rPr>
        <w:commentReference w:id="16"/>
      </w:r>
      <w:r w:rsidRPr="00B93E7D">
        <w:rPr>
          <w:rFonts w:cs="Arial"/>
          <w:b/>
          <w:szCs w:val="22"/>
        </w:rPr>
        <w:t>at  in Room</w:t>
      </w:r>
      <w:r w:rsidRPr="00B93E7D">
        <w:rPr>
          <w:rFonts w:cs="Arial"/>
          <w:szCs w:val="22"/>
        </w:rPr>
        <w:t xml:space="preserve">  ,  City Hall, 30 Church Street, Rochester, New York 14614.</w:t>
      </w:r>
    </w:p>
    <w:p w14:paraId="57879246"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037A26"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B71BACE"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1830C0"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130D44" w14:textId="77777777" w:rsidR="00BB7CEC" w:rsidRPr="00B93E7D" w:rsidRDefault="00BB7CEC" w:rsidP="00BB7CEC">
      <w:pPr>
        <w:widowControl/>
        <w:autoSpaceDE/>
        <w:autoSpaceDN/>
        <w:adjustRightInd/>
        <w:rPr>
          <w:rFonts w:cs="Arial"/>
          <w:szCs w:val="22"/>
        </w:rPr>
      </w:pPr>
      <w:commentRangeStart w:id="17"/>
      <w:r w:rsidRPr="00B93E7D">
        <w:rPr>
          <w:rFonts w:cs="Arial"/>
          <w:b/>
          <w:bCs/>
          <w:szCs w:val="22"/>
        </w:rPr>
        <w:t xml:space="preserve">2.  </w:t>
      </w:r>
      <w:commentRangeEnd w:id="17"/>
      <w:r>
        <w:rPr>
          <w:rStyle w:val="CommentReference"/>
        </w:rPr>
        <w:commentReference w:id="17"/>
      </w:r>
      <w:r w:rsidRPr="00B93E7D">
        <w:rPr>
          <w:rFonts w:cs="Arial"/>
          <w:b/>
          <w:bCs/>
          <w:szCs w:val="22"/>
        </w:rPr>
        <w:t>Time and Location of Bid Opening</w:t>
      </w:r>
    </w:p>
    <w:p w14:paraId="11F0C98A"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7072D2"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3DF1CB44"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0FB58A"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75B42DB2"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szCs w:val="22"/>
        </w:rPr>
        <w:t xml:space="preserve">Project No. </w:t>
      </w:r>
      <w:r w:rsidRPr="00B93E7D">
        <w:rPr>
          <w:rFonts w:cs="Arial"/>
          <w:b/>
          <w:szCs w:val="22"/>
        </w:rPr>
        <w:t>Projnumber</w:t>
      </w:r>
    </w:p>
    <w:p w14:paraId="1C49F935"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CEA2AF6" w14:textId="77777777" w:rsidR="00BB7CEC" w:rsidRPr="00AE028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B93E7D">
        <w:rPr>
          <w:rFonts w:cs="Arial"/>
          <w:vanish/>
          <w:szCs w:val="22"/>
        </w:rPr>
        <w:commentReference w:id="18"/>
      </w:r>
      <w:r w:rsidRPr="00B93E7D">
        <w:rPr>
          <w:rFonts w:cs="Arial"/>
          <w:szCs w:val="22"/>
        </w:rPr>
        <w:t xml:space="preserve">  </w:t>
      </w:r>
      <w:r w:rsidRPr="00B93E7D">
        <w:rPr>
          <w:rFonts w:cs="Arial"/>
          <w:b/>
          <w:bCs/>
          <w:szCs w:val="22"/>
        </w:rPr>
        <w:t>local time on</w:t>
      </w:r>
      <w:r w:rsidRPr="00B93E7D">
        <w:rPr>
          <w:rFonts w:cs="Arial"/>
          <w:bCs/>
          <w:szCs w:val="22"/>
        </w:rPr>
        <w:t xml:space="preserve">  , at</w:t>
      </w:r>
      <w:r w:rsidRPr="00B93E7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E7F0EDD"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69F28E" w14:textId="77777777" w:rsidR="00BB7CEC" w:rsidRDefault="00BB7CEC" w:rsidP="00BB7CEC"/>
    <w:p w14:paraId="7A8AE2E3" w14:textId="77777777" w:rsidR="00BB7CEC" w:rsidRDefault="00BB7CEC" w:rsidP="00BB7CEC">
      <w:pPr>
        <w:widowControl/>
        <w:autoSpaceDE/>
        <w:autoSpaceDN/>
        <w:adjustRightInd/>
        <w:rPr>
          <w:rFonts w:cs="Arial"/>
          <w:b/>
          <w:bCs/>
          <w:szCs w:val="22"/>
        </w:rPr>
      </w:pPr>
      <w:r>
        <w:rPr>
          <w:rFonts w:cs="Arial"/>
          <w:b/>
          <w:bCs/>
          <w:szCs w:val="22"/>
        </w:rPr>
        <w:br w:type="page"/>
      </w:r>
    </w:p>
    <w:p w14:paraId="3D2F0C3C" w14:textId="77777777" w:rsidR="00BB7CEC" w:rsidRPr="00AE028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sidRPr="00AE028D">
        <w:rPr>
          <w:rStyle w:val="Chaptersubh"/>
          <w:rFonts w:cs="Arial"/>
          <w:szCs w:val="22"/>
        </w:rPr>
        <w:lastRenderedPageBreak/>
        <w:t xml:space="preserve">B. </w:t>
      </w:r>
      <w:r>
        <w:rPr>
          <w:rStyle w:val="Chaptersubh"/>
          <w:rFonts w:cs="Arial"/>
          <w:szCs w:val="22"/>
        </w:rPr>
        <w:t xml:space="preserve"> </w:t>
      </w:r>
      <w:r>
        <w:rPr>
          <w:rStyle w:val="CommentReference"/>
        </w:rPr>
        <w:commentReference w:id="19"/>
      </w:r>
      <w:r w:rsidRPr="00AE028D">
        <w:rPr>
          <w:rStyle w:val="Chaptersubh"/>
          <w:rFonts w:cs="Arial"/>
          <w:szCs w:val="22"/>
        </w:rPr>
        <w:t>PROJECT SPECIFIC INFORMATION</w:t>
      </w:r>
    </w:p>
    <w:p w14:paraId="50F537AE" w14:textId="77777777" w:rsidR="00BB7CEC" w:rsidRPr="004B260F"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5FEE7"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F0C4F3"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60C080BB"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1779B2" w14:textId="77777777" w:rsidR="00BB7CEC" w:rsidRPr="00B93E7D" w:rsidRDefault="00BB7CEC" w:rsidP="00BB7CEC">
      <w:pPr>
        <w:pStyle w:val="ListParagraph"/>
        <w:ind w:left="0"/>
        <w:rPr>
          <w:rFonts w:ascii="Calibri" w:hAnsi="Calibri" w:cs="Calibri"/>
          <w:b/>
          <w:bCs/>
          <w:szCs w:val="22"/>
        </w:rPr>
      </w:pPr>
      <w:commentRangeStart w:id="20"/>
      <w:r w:rsidRPr="00B93E7D">
        <w:rPr>
          <w:rFonts w:cs="Arial"/>
          <w:szCs w:val="22"/>
        </w:rPr>
        <w:t>A</w:t>
      </w:r>
      <w:commentRangeEnd w:id="20"/>
      <w:r>
        <w:rPr>
          <w:rStyle w:val="CommentReference"/>
        </w:rPr>
        <w:commentReference w:id="20"/>
      </w:r>
      <w:r w:rsidRPr="00B93E7D">
        <w:rPr>
          <w:rFonts w:cs="Arial"/>
          <w:szCs w:val="22"/>
        </w:rPr>
        <w:t xml:space="preserve"> pre</w:t>
      </w:r>
      <w:r w:rsidRPr="00B93E7D">
        <w:rPr>
          <w:szCs w:val="22"/>
        </w:rPr>
        <w:t xml:space="preserve"> -bid conference will be held on </w:t>
      </w:r>
      <w:r w:rsidRPr="00B93E7D">
        <w:rPr>
          <w:rStyle w:val="CommentReference"/>
          <w:szCs w:val="22"/>
        </w:rPr>
        <w:commentReference w:id="21"/>
      </w:r>
      <w:r w:rsidRPr="00B93E7D">
        <w:rPr>
          <w:szCs w:val="22"/>
        </w:rPr>
        <w:t xml:space="preserve"> </w:t>
      </w:r>
      <w:r w:rsidRPr="00B93E7D">
        <w:rPr>
          <w:b/>
          <w:bCs/>
          <w:szCs w:val="22"/>
        </w:rPr>
        <w:t>local time</w:t>
      </w:r>
      <w:r w:rsidRPr="00B93E7D">
        <w:rPr>
          <w:bCs/>
          <w:szCs w:val="22"/>
        </w:rPr>
        <w:t xml:space="preserve"> in a video conference format.</w:t>
      </w:r>
    </w:p>
    <w:p w14:paraId="23A493DB" w14:textId="77777777" w:rsidR="00BB7CEC" w:rsidRDefault="00BB7CEC" w:rsidP="00BB7CEC">
      <w:pPr>
        <w:pStyle w:val="ListParagraph"/>
        <w:ind w:left="0"/>
        <w:rPr>
          <w:bCs/>
          <w:szCs w:val="22"/>
        </w:rPr>
      </w:pPr>
    </w:p>
    <w:p w14:paraId="7BC90B80" w14:textId="77777777" w:rsidR="00BB7CEC" w:rsidRPr="00B93E7D" w:rsidRDefault="00BB7CEC" w:rsidP="00BB7CEC">
      <w:pPr>
        <w:rPr>
          <w:bCs/>
          <w:szCs w:val="22"/>
        </w:rPr>
      </w:pPr>
      <w:r w:rsidRPr="00B93E7D">
        <w:rPr>
          <w:bCs/>
          <w:szCs w:val="22"/>
        </w:rPr>
        <w:t>To Join the Pre-Bid Zoom Meeting: </w:t>
      </w:r>
    </w:p>
    <w:p w14:paraId="6ACB309F" w14:textId="77777777" w:rsidR="00BB7CEC" w:rsidRPr="00B93E7D" w:rsidRDefault="00BB7CEC" w:rsidP="00BB7CEC">
      <w:pPr>
        <w:pStyle w:val="ListParagraph"/>
        <w:ind w:left="0"/>
        <w:rPr>
          <w:bCs/>
          <w:szCs w:val="22"/>
        </w:rPr>
      </w:pPr>
    </w:p>
    <w:p w14:paraId="10153F2C" w14:textId="77777777" w:rsidR="00BB7CEC" w:rsidRPr="00B93E7D" w:rsidRDefault="00BB7CEC" w:rsidP="00BB7CEC">
      <w:pPr>
        <w:ind w:left="450"/>
        <w:rPr>
          <w:b/>
          <w:bCs/>
          <w:szCs w:val="22"/>
        </w:rPr>
      </w:pPr>
      <w:r w:rsidRPr="00B93E7D">
        <w:rPr>
          <w:b/>
          <w:bCs/>
          <w:szCs w:val="22"/>
        </w:rPr>
        <w:t>Via computer use the following link:</w:t>
      </w:r>
    </w:p>
    <w:p w14:paraId="1A2534C2" w14:textId="77777777" w:rsidR="00BB7CEC" w:rsidRPr="00EB6A8D" w:rsidRDefault="00BB7CEC" w:rsidP="00BB7CEC">
      <w:pPr>
        <w:ind w:left="450"/>
        <w:rPr>
          <w:szCs w:val="22"/>
        </w:rPr>
      </w:pPr>
    </w:p>
    <w:p w14:paraId="2065ABAE" w14:textId="77777777" w:rsidR="00BB7CEC" w:rsidRPr="00EB6A8D" w:rsidRDefault="00F05F82" w:rsidP="00BB7CEC">
      <w:pPr>
        <w:ind w:left="720"/>
        <w:rPr>
          <w:rFonts w:ascii="Calibri" w:hAnsi="Calibri" w:cs="Calibri"/>
          <w:i/>
          <w:iCs/>
          <w:szCs w:val="22"/>
        </w:rPr>
      </w:pPr>
      <w:hyperlink r:id="rId14" w:history="1">
        <w:r w:rsidR="00BB7CEC" w:rsidRPr="00EB6A8D">
          <w:rPr>
            <w:rStyle w:val="Hyperlink"/>
            <w:iCs/>
            <w:color w:val="auto"/>
          </w:rPr>
          <w:t>https://cityofrochester.zoom.us/j/0000000000</w:t>
        </w:r>
      </w:hyperlink>
    </w:p>
    <w:p w14:paraId="7777E456" w14:textId="77777777" w:rsidR="00BB7CEC" w:rsidRPr="00B93E7D" w:rsidRDefault="00BB7CEC" w:rsidP="00BB7CEC">
      <w:pPr>
        <w:ind w:left="720"/>
      </w:pPr>
      <w:r w:rsidRPr="00B93E7D">
        <w:t>Meeting ID: 000 000 0000</w:t>
      </w:r>
    </w:p>
    <w:p w14:paraId="4D7FA4F0" w14:textId="77777777" w:rsidR="00BB7CEC" w:rsidRPr="00B93E7D" w:rsidRDefault="00BB7CEC" w:rsidP="00BB7CEC">
      <w:pPr>
        <w:ind w:left="450"/>
        <w:rPr>
          <w:szCs w:val="22"/>
        </w:rPr>
      </w:pPr>
    </w:p>
    <w:p w14:paraId="34E76208" w14:textId="77777777" w:rsidR="00BB7CEC" w:rsidRPr="00B93E7D" w:rsidRDefault="00BB7CEC" w:rsidP="00BB7CEC">
      <w:pPr>
        <w:ind w:left="450"/>
        <w:rPr>
          <w:szCs w:val="22"/>
        </w:rPr>
      </w:pPr>
      <w:r w:rsidRPr="00B93E7D">
        <w:rPr>
          <w:szCs w:val="22"/>
        </w:rPr>
        <w:t>(Note: Please verify that your computer has a microphone so that we are able to hear any questions that you might have.)</w:t>
      </w:r>
    </w:p>
    <w:p w14:paraId="2BA89464" w14:textId="77777777" w:rsidR="00BB7CEC" w:rsidRPr="00B93E7D" w:rsidRDefault="00BB7CEC" w:rsidP="00BB7CEC">
      <w:pPr>
        <w:ind w:left="450"/>
        <w:rPr>
          <w:szCs w:val="22"/>
        </w:rPr>
      </w:pPr>
    </w:p>
    <w:p w14:paraId="7D517EBD" w14:textId="77777777" w:rsidR="00BB7CEC" w:rsidRPr="00B93E7D" w:rsidRDefault="00BB7CEC" w:rsidP="00BB7CEC">
      <w:pPr>
        <w:ind w:left="450"/>
        <w:rPr>
          <w:b/>
          <w:bCs/>
          <w:szCs w:val="22"/>
        </w:rPr>
      </w:pPr>
      <w:r w:rsidRPr="00B93E7D">
        <w:rPr>
          <w:b/>
          <w:bCs/>
          <w:szCs w:val="22"/>
        </w:rPr>
        <w:t>Via Phone dial:</w:t>
      </w:r>
    </w:p>
    <w:p w14:paraId="3A7824A0" w14:textId="77777777" w:rsidR="00BB7CEC" w:rsidRPr="00EB6A8D" w:rsidRDefault="00BB7CEC" w:rsidP="00BB7CEC">
      <w:pPr>
        <w:ind w:left="450"/>
        <w:rPr>
          <w:rStyle w:val="Hyperlink"/>
          <w:color w:val="auto"/>
        </w:rPr>
      </w:pPr>
    </w:p>
    <w:p w14:paraId="2E21F3A7" w14:textId="77777777" w:rsidR="00BB7CEC" w:rsidRPr="00B93E7D" w:rsidRDefault="00BB7CEC" w:rsidP="00BB7CEC">
      <w:pPr>
        <w:ind w:left="720"/>
        <w:rPr>
          <w:szCs w:val="22"/>
        </w:rPr>
      </w:pPr>
      <w:r w:rsidRPr="00B93E7D">
        <w:rPr>
          <w:szCs w:val="22"/>
        </w:rPr>
        <w:t>1-646-558-8656</w:t>
      </w:r>
    </w:p>
    <w:p w14:paraId="678D2C3A" w14:textId="77777777" w:rsidR="00BB7CEC" w:rsidRPr="00B93E7D" w:rsidRDefault="00BB7CEC" w:rsidP="00BB7CEC">
      <w:pPr>
        <w:ind w:left="720"/>
        <w:rPr>
          <w:szCs w:val="22"/>
        </w:rPr>
      </w:pPr>
      <w:r w:rsidRPr="00B93E7D">
        <w:rPr>
          <w:szCs w:val="22"/>
        </w:rPr>
        <w:t>Meeting ID: 000 000 0000</w:t>
      </w:r>
    </w:p>
    <w:p w14:paraId="2DE68FC1" w14:textId="77777777" w:rsidR="00BB7CEC" w:rsidRPr="00B93E7D" w:rsidRDefault="00BB7CEC" w:rsidP="00BB7CEC">
      <w:pPr>
        <w:ind w:left="270"/>
        <w:rPr>
          <w:szCs w:val="22"/>
        </w:rPr>
      </w:pPr>
    </w:p>
    <w:p w14:paraId="01259B0F"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1ABA4DEB"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4BDE13"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19382F7" w14:textId="77777777" w:rsidR="00BB7CEC" w:rsidRPr="00B93E7D" w:rsidRDefault="00BB7CEC" w:rsidP="00BB7CEC">
      <w:pPr>
        <w:widowControl/>
        <w:autoSpaceDE/>
        <w:autoSpaceDN/>
        <w:adjustRightInd/>
        <w:rPr>
          <w:rFonts w:cs="Arial"/>
          <w:szCs w:val="22"/>
        </w:rPr>
      </w:pPr>
      <w:commentRangeStart w:id="22"/>
      <w:r w:rsidRPr="00B93E7D">
        <w:rPr>
          <w:rFonts w:cs="Arial"/>
          <w:b/>
          <w:bCs/>
          <w:szCs w:val="22"/>
        </w:rPr>
        <w:t xml:space="preserve">2.  </w:t>
      </w:r>
      <w:commentRangeEnd w:id="22"/>
      <w:r>
        <w:rPr>
          <w:rStyle w:val="CommentReference"/>
        </w:rPr>
        <w:commentReference w:id="22"/>
      </w:r>
      <w:r w:rsidRPr="00B93E7D">
        <w:rPr>
          <w:rFonts w:cs="Arial"/>
          <w:b/>
          <w:bCs/>
          <w:szCs w:val="22"/>
        </w:rPr>
        <w:t>Time and Location of Bid Opening</w:t>
      </w:r>
    </w:p>
    <w:p w14:paraId="631409EE"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CDE540"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7FE09067"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10BC8C" w14:textId="77777777" w:rsidR="00BB7CEC" w:rsidRPr="00B93E7D" w:rsidRDefault="00BB7CEC" w:rsidP="00BB7CEC">
      <w:pPr>
        <w:widowControl/>
        <w:ind w:left="450"/>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4E1E2DE3" w14:textId="77777777" w:rsidR="00BB7CEC" w:rsidRPr="00B93E7D" w:rsidRDefault="00BB7CEC" w:rsidP="00BB7CEC">
      <w:pPr>
        <w:widowControl/>
        <w:ind w:left="450"/>
        <w:rPr>
          <w:rFonts w:cs="Arial"/>
          <w:szCs w:val="22"/>
        </w:rPr>
      </w:pPr>
      <w:r w:rsidRPr="00B93E7D">
        <w:rPr>
          <w:rFonts w:cs="Arial"/>
          <w:szCs w:val="22"/>
        </w:rPr>
        <w:t xml:space="preserve">Project No. </w:t>
      </w:r>
      <w:r w:rsidRPr="00B93E7D">
        <w:rPr>
          <w:rFonts w:cs="Arial"/>
          <w:b/>
          <w:szCs w:val="22"/>
        </w:rPr>
        <w:t>Projnumber</w:t>
      </w:r>
    </w:p>
    <w:p w14:paraId="76D32DEF"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1E962D2D"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w:t>
      </w:r>
    </w:p>
    <w:p w14:paraId="024FDADD"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8BF6A6" w14:textId="77777777" w:rsidR="00BB7CEC" w:rsidRPr="00B93E7D" w:rsidRDefault="00BB7CEC" w:rsidP="00BB7CEC">
      <w:pPr>
        <w:pStyle w:val="ListParagraph"/>
        <w:ind w:left="0"/>
        <w:rPr>
          <w:rFonts w:ascii="Calibri" w:hAnsi="Calibri" w:cs="Calibri"/>
          <w:szCs w:val="22"/>
        </w:rPr>
      </w:pPr>
      <w:r w:rsidRPr="00B93E7D">
        <w:rPr>
          <w:szCs w:val="22"/>
        </w:rPr>
        <w:t xml:space="preserve">The Bid opening is scheduled at </w:t>
      </w:r>
      <w:r w:rsidRPr="00B93E7D">
        <w:rPr>
          <w:rStyle w:val="CommentReference"/>
          <w:szCs w:val="22"/>
        </w:rPr>
        <w:commentReference w:id="23"/>
      </w:r>
      <w:r w:rsidRPr="00B93E7D">
        <w:rPr>
          <w:szCs w:val="22"/>
        </w:rPr>
        <w:t xml:space="preserve"> </w:t>
      </w:r>
      <w:r w:rsidRPr="00B93E7D">
        <w:rPr>
          <w:b/>
          <w:bCs/>
          <w:szCs w:val="22"/>
        </w:rPr>
        <w:t>local time</w:t>
      </w:r>
      <w:r w:rsidRPr="00B93E7D">
        <w:rPr>
          <w:bCs/>
          <w:szCs w:val="22"/>
        </w:rPr>
        <w:t xml:space="preserve"> in a video conference format.</w:t>
      </w:r>
      <w:r w:rsidRPr="00B93E7D">
        <w:rPr>
          <w:szCs w:val="22"/>
        </w:rPr>
        <w:t>at which all Bids will be publicly opened, read and recorded.</w:t>
      </w:r>
    </w:p>
    <w:p w14:paraId="30821826" w14:textId="77777777" w:rsidR="00BB7CEC" w:rsidRPr="00B93E7D" w:rsidRDefault="00BB7CEC" w:rsidP="00BB7CEC">
      <w:pPr>
        <w:pStyle w:val="ListParagraph"/>
        <w:ind w:left="0"/>
        <w:rPr>
          <w:bCs/>
          <w:szCs w:val="22"/>
        </w:rPr>
      </w:pPr>
    </w:p>
    <w:p w14:paraId="09E52C1F" w14:textId="77777777" w:rsidR="00BB7CEC" w:rsidRPr="00B93E7D" w:rsidRDefault="00BB7CEC" w:rsidP="00BB7CEC">
      <w:pPr>
        <w:rPr>
          <w:bCs/>
          <w:szCs w:val="22"/>
        </w:rPr>
      </w:pPr>
      <w:r w:rsidRPr="00B93E7D">
        <w:rPr>
          <w:bCs/>
          <w:szCs w:val="22"/>
        </w:rPr>
        <w:t>To Join the Bid Zoom Meeting: </w:t>
      </w:r>
    </w:p>
    <w:p w14:paraId="37DA4B39" w14:textId="77777777" w:rsidR="00BB7CEC" w:rsidRPr="00B93E7D" w:rsidRDefault="00BB7CEC" w:rsidP="00BB7CEC">
      <w:pPr>
        <w:rPr>
          <w:szCs w:val="22"/>
        </w:rPr>
      </w:pPr>
    </w:p>
    <w:p w14:paraId="4C8498C2" w14:textId="77777777" w:rsidR="00BB7CEC" w:rsidRPr="00B93E7D" w:rsidRDefault="00BB7CEC" w:rsidP="00BB7CEC">
      <w:pPr>
        <w:ind w:left="450"/>
        <w:rPr>
          <w:b/>
          <w:bCs/>
          <w:szCs w:val="22"/>
        </w:rPr>
      </w:pPr>
      <w:r w:rsidRPr="00B93E7D">
        <w:rPr>
          <w:b/>
          <w:bCs/>
          <w:szCs w:val="22"/>
        </w:rPr>
        <w:t>Via computer use the following link:</w:t>
      </w:r>
    </w:p>
    <w:p w14:paraId="15E51628" w14:textId="77777777" w:rsidR="00BB7CEC" w:rsidRPr="00B93E7D" w:rsidRDefault="00BB7CEC" w:rsidP="00BB7CEC">
      <w:pPr>
        <w:ind w:left="450"/>
        <w:rPr>
          <w:szCs w:val="22"/>
        </w:rPr>
      </w:pPr>
    </w:p>
    <w:p w14:paraId="108FC18B" w14:textId="77777777" w:rsidR="00BB7CEC" w:rsidRPr="00EB6A8D" w:rsidRDefault="00F05F82" w:rsidP="00BB7CEC">
      <w:pPr>
        <w:ind w:left="720"/>
      </w:pPr>
      <w:hyperlink r:id="rId15" w:history="1">
        <w:r w:rsidR="00BB7CEC" w:rsidRPr="00EB6A8D">
          <w:rPr>
            <w:rStyle w:val="Hyperlink"/>
            <w:color w:val="auto"/>
          </w:rPr>
          <w:t>https://cityofrochester.zoom.us/j/6976254387</w:t>
        </w:r>
      </w:hyperlink>
    </w:p>
    <w:p w14:paraId="7600B022" w14:textId="77777777" w:rsidR="00BB7CEC" w:rsidRPr="00B93E7D" w:rsidRDefault="00BB7CEC" w:rsidP="00BB7CEC">
      <w:pPr>
        <w:ind w:left="720"/>
      </w:pPr>
      <w:r w:rsidRPr="00B93E7D">
        <w:t>Meeting ID: 697 625 4387</w:t>
      </w:r>
    </w:p>
    <w:p w14:paraId="137202DD" w14:textId="77777777" w:rsidR="00BB7CEC" w:rsidRPr="00B93E7D" w:rsidRDefault="00BB7CEC" w:rsidP="00BB7CEC">
      <w:pPr>
        <w:rPr>
          <w:szCs w:val="22"/>
        </w:rPr>
      </w:pPr>
    </w:p>
    <w:p w14:paraId="17E48B2A" w14:textId="77777777" w:rsidR="00BB7CEC" w:rsidRPr="004B260F" w:rsidRDefault="00BB7CEC" w:rsidP="00BB7CEC">
      <w:pPr>
        <w:ind w:left="450"/>
        <w:rPr>
          <w:szCs w:val="22"/>
        </w:rPr>
      </w:pPr>
      <w:r w:rsidRPr="00B93E7D">
        <w:rPr>
          <w:szCs w:val="22"/>
        </w:rPr>
        <w:t>(Note: Please verify that your computer has a microphone so that we are able to hear any questions that you might have.)</w:t>
      </w:r>
    </w:p>
    <w:p w14:paraId="35BB8A8C"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BEF0DA" w14:textId="77777777" w:rsidR="00BB7CEC" w:rsidRPr="004B260F"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2ACCCA" w14:textId="77777777" w:rsidR="00BB7CEC" w:rsidRDefault="00BB7CEC" w:rsidP="00BB7CEC">
      <w:pPr>
        <w:widowControl/>
        <w:autoSpaceDE/>
        <w:autoSpaceDN/>
        <w:adjustRightInd/>
        <w:rPr>
          <w:rFonts w:cs="Arial"/>
          <w:b/>
          <w:bCs/>
          <w:szCs w:val="22"/>
        </w:rPr>
      </w:pPr>
      <w:r>
        <w:rPr>
          <w:rFonts w:cs="Arial"/>
          <w:b/>
          <w:bCs/>
          <w:szCs w:val="22"/>
        </w:rPr>
        <w:br w:type="page"/>
      </w: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lastRenderedPageBreak/>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0B73C4" w14:textId="78500C0C" w:rsidR="00B74418" w:rsidRPr="008406AE" w:rsidRDefault="00B74418" w:rsidP="00B74418">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3D2BEE">
        <w:t>Bidder</w:t>
      </w:r>
      <w:r w:rsidRPr="008406AE">
        <w:t xml:space="preserve"> to submit an application for payment, but will be used by the City to budget for this additional cost.</w:t>
      </w:r>
    </w:p>
    <w:p w14:paraId="4AD4B85A" w14:textId="7D7AB769" w:rsidR="00EC73EB"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DB3911" w14:textId="77777777" w:rsidR="00740C20" w:rsidRPr="001503E5" w:rsidRDefault="00740C20"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6D85AE88"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C858C5F"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A66E0D1"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60AB0B" w14:textId="77777777" w:rsidR="00BB7CEC" w:rsidRPr="00811B88" w:rsidRDefault="00143190" w:rsidP="00BB7CEC">
      <w:r w:rsidRPr="001503E5">
        <w:rPr>
          <w:rFonts w:cs="Arial"/>
          <w:szCs w:val="22"/>
        </w:rPr>
        <w:t xml:space="preserve">The Contractor shall complete the work </w:t>
      </w:r>
      <w:r w:rsidR="00BB7CEC" w:rsidRPr="00811B88">
        <w:t xml:space="preserve">within  </w:t>
      </w:r>
      <w:r w:rsidR="00BB7CEC" w:rsidRPr="00811B88">
        <w:rPr>
          <w:b/>
          <w:vanish/>
        </w:rPr>
        <w:commentReference w:id="24"/>
      </w:r>
      <w:r w:rsidR="00BB7CEC" w:rsidRPr="00811B88">
        <w:rPr>
          <w:b/>
        </w:rPr>
        <w:t>XXX (000)</w:t>
      </w:r>
      <w:r w:rsidR="00BB7CEC" w:rsidRPr="00811B88">
        <w:t xml:space="preserve">  </w:t>
      </w:r>
      <w:r w:rsidRPr="001503E5">
        <w:rPr>
          <w:rFonts w:cs="Arial"/>
          <w:szCs w:val="22"/>
        </w:rPr>
        <w:t xml:space="preserve">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 xml:space="preserve">tilization Forms; performance and payment bonds required by Article 4.1.2 of the General Terms and Conditions; and certificates of insurance required by Article 4.2 of the General Terms and Conditions, and Section 13.3 of the Supplementary Terms and </w:t>
      </w:r>
      <w:r w:rsidR="00BB7CEC" w:rsidRPr="00811B88">
        <w:t>Conditions.</w:t>
      </w:r>
    </w:p>
    <w:p w14:paraId="628E9458" w14:textId="77777777" w:rsidR="00BB7CEC" w:rsidRPr="00AE028D" w:rsidRDefault="00BB7CEC" w:rsidP="00BB7CEC">
      <w:pPr>
        <w:rPr>
          <w:rFonts w:cs="Arial"/>
          <w:szCs w:val="22"/>
        </w:rPr>
      </w:pPr>
      <w:r w:rsidRPr="00811B88">
        <w:rPr>
          <w:rStyle w:val="CommentReference"/>
        </w:rPr>
        <w:commentReference w:id="25"/>
      </w:r>
    </w:p>
    <w:p w14:paraId="12DDDB86" w14:textId="77777777" w:rsidR="00BB7CEC" w:rsidRDefault="00BB7CEC" w:rsidP="00BB7CEC">
      <w:pPr>
        <w:widowControl/>
        <w:autoSpaceDE/>
        <w:autoSpaceDN/>
        <w:adjustRightInd/>
        <w:rPr>
          <w:rFonts w:cs="Arial"/>
          <w:szCs w:val="22"/>
        </w:rPr>
      </w:pPr>
    </w:p>
    <w:p w14:paraId="6C2B910A" w14:textId="4070EDD4" w:rsidR="00040100" w:rsidRDefault="00040100" w:rsidP="00BB7CE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br w:type="page"/>
      </w:r>
    </w:p>
    <w:p w14:paraId="57DB2746" w14:textId="6C8F15C4" w:rsidR="00AC5EF8" w:rsidRPr="001503E5" w:rsidRDefault="000862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lastRenderedPageBreak/>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81250E"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5775B89"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26"/>
      </w:r>
    </w:p>
    <w:p w14:paraId="4C5EF9CD" w14:textId="77777777" w:rsidR="003D2BEE" w:rsidRPr="003D2BEE" w:rsidRDefault="003D2BEE" w:rsidP="003D2BEE">
      <w:pPr>
        <w:rPr>
          <w:rFonts w:asciiTheme="minorHAnsi" w:hAnsiTheme="minorHAnsi" w:cstheme="minorHAnsi"/>
          <w:b/>
          <w:szCs w:val="22"/>
        </w:rPr>
      </w:pPr>
      <w:r w:rsidRPr="003D2BEE">
        <w:rPr>
          <w:rFonts w:asciiTheme="minorHAnsi" w:hAnsiTheme="minorHAnsi" w:cstheme="minorHAnsi"/>
          <w:b/>
          <w:szCs w:val="22"/>
        </w:rPr>
        <w:t>SIB-1.  Charge or Deposit Required</w:t>
      </w:r>
    </w:p>
    <w:p w14:paraId="72A1FB05" w14:textId="77777777" w:rsidR="003D2BEE" w:rsidRPr="003D2BEE" w:rsidRDefault="003D2BEE" w:rsidP="003D2BEE">
      <w:pPr>
        <w:rPr>
          <w:rFonts w:asciiTheme="minorHAnsi" w:hAnsiTheme="minorHAnsi" w:cstheme="minorHAnsi"/>
          <w:szCs w:val="22"/>
        </w:rPr>
      </w:pPr>
    </w:p>
    <w:p w14:paraId="4B27EEF2" w14:textId="77777777" w:rsidR="003D2BEE" w:rsidRPr="003D2BEE" w:rsidRDefault="003D2BEE" w:rsidP="003D2BEE">
      <w:pPr>
        <w:rPr>
          <w:rFonts w:asciiTheme="minorHAnsi" w:hAnsiTheme="minorHAnsi" w:cstheme="minorHAnsi"/>
          <w:szCs w:val="22"/>
        </w:rPr>
      </w:pPr>
      <w:r w:rsidRPr="003D2BEE">
        <w:rPr>
          <w:rFonts w:asciiTheme="minorHAnsi" w:hAnsiTheme="minorHAnsi" w:cstheme="minorHAnsi"/>
          <w:b/>
          <w:szCs w:val="22"/>
          <w:lang w:eastAsia="ja-JP"/>
        </w:rPr>
        <w:t>Delete</w:t>
      </w:r>
      <w:r w:rsidRPr="003D2BEE">
        <w:rPr>
          <w:rFonts w:asciiTheme="minorHAnsi" w:hAnsiTheme="minorHAnsi" w:cstheme="minorHAnsi"/>
          <w:szCs w:val="22"/>
          <w:lang w:eastAsia="ja-JP"/>
        </w:rPr>
        <w:t xml:space="preserve"> the first sentence of Subsection 1 Charge or Deposit Required in its entirety, and </w:t>
      </w:r>
      <w:r w:rsidRPr="003D2BEE">
        <w:rPr>
          <w:rFonts w:asciiTheme="minorHAnsi" w:hAnsiTheme="minorHAnsi" w:cstheme="minorHAnsi"/>
          <w:b/>
          <w:szCs w:val="22"/>
          <w:lang w:eastAsia="ja-JP"/>
        </w:rPr>
        <w:t>Replace</w:t>
      </w:r>
      <w:r w:rsidRPr="003D2BEE">
        <w:rPr>
          <w:rFonts w:asciiTheme="minorHAnsi" w:hAnsiTheme="minorHAnsi" w:cstheme="minorHAnsi"/>
          <w:szCs w:val="22"/>
          <w:lang w:eastAsia="ja-JP"/>
        </w:rPr>
        <w:t xml:space="preserve"> with the following:</w:t>
      </w:r>
    </w:p>
    <w:p w14:paraId="4D66E296" w14:textId="77777777" w:rsidR="003E18E5" w:rsidRPr="00626C55" w:rsidRDefault="003E18E5" w:rsidP="003E18E5">
      <w:pPr>
        <w:rPr>
          <w:rFonts w:eastAsia="Times New Roman"/>
          <w:bCs/>
        </w:rPr>
      </w:pPr>
    </w:p>
    <w:p w14:paraId="7F0F80FC" w14:textId="77777777" w:rsidR="003E18E5" w:rsidRPr="008B502B" w:rsidRDefault="003E18E5" w:rsidP="003E18E5">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10D4445A" w14:textId="77777777" w:rsidR="003E18E5" w:rsidRPr="008B502B" w:rsidRDefault="003E18E5" w:rsidP="003E18E5">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3A4EED76" w14:textId="77777777" w:rsidR="003E18E5" w:rsidRPr="00626C55" w:rsidRDefault="003E18E5" w:rsidP="003E18E5">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00F8ADA0" w14:textId="77777777" w:rsidR="003E18E5" w:rsidRDefault="003E18E5" w:rsidP="003E18E5">
      <w:pPr>
        <w:rPr>
          <w:rFonts w:eastAsia="Times New Roman"/>
        </w:rPr>
      </w:pPr>
    </w:p>
    <w:p w14:paraId="5F2979DD" w14:textId="77777777" w:rsidR="003E18E5" w:rsidRDefault="003E18E5" w:rsidP="003E18E5">
      <w:pPr>
        <w:rPr>
          <w:rFonts w:eastAsia="Times New Roman"/>
        </w:rPr>
      </w:pPr>
    </w:p>
    <w:p w14:paraId="441D5477" w14:textId="77777777" w:rsidR="003D2BEE" w:rsidRPr="00377586" w:rsidRDefault="003D2BEE" w:rsidP="003D2BE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CF3B86" w14:textId="77777777" w:rsidR="008B380A" w:rsidRPr="001503E5" w:rsidRDefault="008B380A" w:rsidP="008B380A">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w:t>
      </w:r>
      <w:r w:rsidRPr="001503E5">
        <w:rPr>
          <w:rFonts w:cs="Arial"/>
          <w:szCs w:val="22"/>
        </w:rPr>
        <w:lastRenderedPageBreak/>
        <w:t>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AE8665"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6C787"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53C4C" w14:textId="77777777" w:rsidR="004D480A" w:rsidRPr="00AE028D" w:rsidRDefault="004D480A" w:rsidP="004D480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1AE6F200" w14:textId="77777777" w:rsidR="004D480A" w:rsidRPr="00AE028D" w:rsidRDefault="004D480A" w:rsidP="004D480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8DEA951" w14:textId="77777777" w:rsidR="004D480A" w:rsidRPr="00AE028D" w:rsidRDefault="004D480A" w:rsidP="004D480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01124E90" w14:textId="77777777" w:rsidR="004D480A" w:rsidRDefault="004D480A" w:rsidP="004D480A">
      <w:pPr>
        <w:widowControl/>
        <w:tabs>
          <w:tab w:val="left" w:pos="-1080"/>
        </w:tabs>
        <w:rPr>
          <w:rFonts w:cs="Arial"/>
          <w:szCs w:val="22"/>
        </w:rPr>
      </w:pPr>
    </w:p>
    <w:p w14:paraId="365C9E63" w14:textId="77777777" w:rsidR="004D480A" w:rsidRPr="00E17FAC" w:rsidRDefault="004D480A" w:rsidP="004D480A">
      <w:pPr>
        <w:widowControl/>
        <w:tabs>
          <w:tab w:val="left" w:pos="-1080"/>
        </w:tabs>
        <w:ind w:left="450"/>
        <w:rPr>
          <w:rFonts w:cs="Arial"/>
          <w:szCs w:val="22"/>
        </w:rPr>
      </w:pPr>
      <w:r w:rsidRPr="00E17FAC">
        <w:rPr>
          <w:rFonts w:cs="Arial"/>
          <w:szCs w:val="22"/>
        </w:rPr>
        <w:t>A.  Supplemental Information Available to Bidders:</w:t>
      </w:r>
    </w:p>
    <w:p w14:paraId="1A351F06" w14:textId="77777777" w:rsidR="004D480A" w:rsidRPr="00E17FAC" w:rsidRDefault="004D480A" w:rsidP="004D480A">
      <w:pPr>
        <w:ind w:left="450"/>
      </w:pPr>
    </w:p>
    <w:p w14:paraId="02F3ED12" w14:textId="77777777" w:rsidR="004D480A" w:rsidRPr="00E17FAC" w:rsidRDefault="004D480A" w:rsidP="004D480A">
      <w:pPr>
        <w:ind w:left="450"/>
      </w:pPr>
      <w:r w:rsidRPr="00E17FAC">
        <w:rPr>
          <w:rStyle w:val="CommentReference"/>
        </w:rPr>
        <w:commentReference w:id="27"/>
      </w:r>
      <w:r w:rsidRPr="00E17FAC">
        <w:t xml:space="preserve">The following information is available as supplemental information available to Bidders and is not bound as a part of the Contract Documents.  These items will be made available to the Bidder in digital format upon request.  All requests for supplemental information shall be directed to </w:t>
      </w:r>
      <w:r w:rsidRPr="00E17FAC">
        <w:rPr>
          <w:rStyle w:val="CommentReference"/>
        </w:rPr>
        <w:commentReference w:id="28"/>
      </w:r>
    </w:p>
    <w:p w14:paraId="62DA6E61" w14:textId="77777777" w:rsidR="004D480A" w:rsidRPr="00E17FAC" w:rsidRDefault="004D480A" w:rsidP="004D480A">
      <w:pPr>
        <w:ind w:left="450"/>
      </w:pPr>
    </w:p>
    <w:p w14:paraId="70C96AD6" w14:textId="77777777" w:rsidR="004D480A" w:rsidRPr="00E17FAC" w:rsidRDefault="004D480A" w:rsidP="004D480A">
      <w:pPr>
        <w:ind w:left="450"/>
      </w:pPr>
      <w:r w:rsidRPr="00E17FAC">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7A147E49" w14:textId="77777777" w:rsidR="004D480A" w:rsidRPr="00D27454" w:rsidRDefault="004D480A" w:rsidP="004D480A">
      <w:pPr>
        <w:tabs>
          <w:tab w:val="left" w:pos="1008"/>
          <w:tab w:val="left" w:pos="1980"/>
        </w:tabs>
        <w:ind w:left="450"/>
      </w:pPr>
    </w:p>
    <w:p w14:paraId="7F3DC21B" w14:textId="77777777" w:rsidR="004D480A" w:rsidRDefault="004D480A" w:rsidP="004D480A">
      <w:pPr>
        <w:ind w:left="450"/>
      </w:pPr>
      <w:r w:rsidRPr="0019075A">
        <w:rPr>
          <w:rStyle w:val="CommentReference"/>
          <w:highlight w:val="yellow"/>
        </w:rPr>
        <w:commentReference w:id="29"/>
      </w:r>
    </w:p>
    <w:p w14:paraId="7F4C954B" w14:textId="77777777" w:rsidR="004D480A" w:rsidRPr="00A64071" w:rsidRDefault="004D480A" w:rsidP="004D480A">
      <w:pPr>
        <w:ind w:left="450"/>
      </w:pPr>
    </w:p>
    <w:p w14:paraId="2AFED950" w14:textId="77777777" w:rsidR="00143190" w:rsidRPr="00AE028D" w:rsidRDefault="00143190" w:rsidP="0014319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0DE39F2B" w14:textId="77777777" w:rsidR="00143190" w:rsidRPr="00AE028D" w:rsidRDefault="00143190" w:rsidP="00143190">
      <w:pPr>
        <w:widowControl/>
        <w:tabs>
          <w:tab w:val="left" w:pos="1008"/>
          <w:tab w:val="left" w:pos="1980"/>
        </w:tabs>
        <w:autoSpaceDE/>
        <w:autoSpaceDN/>
        <w:adjustRightInd/>
        <w:ind w:left="450"/>
        <w:rPr>
          <w:rFonts w:cs="Arial"/>
          <w:szCs w:val="22"/>
        </w:rPr>
      </w:pPr>
    </w:p>
    <w:p w14:paraId="705DE493" w14:textId="77777777" w:rsidR="00143190" w:rsidRPr="00F2104C" w:rsidRDefault="00143190" w:rsidP="0014319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5D16BED5" w14:textId="77777777" w:rsidR="00143190" w:rsidRPr="00AE028D" w:rsidRDefault="00143190" w:rsidP="0014319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4CA3CCB7" w14:textId="77777777" w:rsidR="00143190" w:rsidRPr="00AE028D" w:rsidRDefault="00143190" w:rsidP="00143190">
      <w:pPr>
        <w:widowControl/>
        <w:tabs>
          <w:tab w:val="left" w:pos="-1080"/>
        </w:tabs>
        <w:ind w:left="720"/>
        <w:rPr>
          <w:rFonts w:cs="Arial"/>
          <w:szCs w:val="22"/>
        </w:rPr>
      </w:pPr>
      <w:r w:rsidRPr="00AE028D">
        <w:rPr>
          <w:rFonts w:cs="Arial"/>
          <w:szCs w:val="22"/>
        </w:rPr>
        <w:t>3.  Bonds and Insurance Forms (pages BI-1 thru BI-10)</w:t>
      </w:r>
    </w:p>
    <w:p w14:paraId="42F1726E" w14:textId="77777777" w:rsidR="00143190" w:rsidRPr="00AE028D" w:rsidRDefault="00143190" w:rsidP="00143190">
      <w:pPr>
        <w:widowControl/>
        <w:tabs>
          <w:tab w:val="left" w:pos="-1080"/>
        </w:tabs>
        <w:ind w:left="720"/>
        <w:rPr>
          <w:rFonts w:cs="Arial"/>
          <w:szCs w:val="22"/>
        </w:rPr>
      </w:pPr>
      <w:r w:rsidRPr="00AE028D">
        <w:rPr>
          <w:rFonts w:cs="Arial"/>
          <w:szCs w:val="22"/>
        </w:rPr>
        <w:t>4.  Laws and Regulations (pages LR-1 thru LR-7)</w:t>
      </w:r>
    </w:p>
    <w:p w14:paraId="43BFB9A8" w14:textId="77777777" w:rsidR="00143190" w:rsidRPr="00AE028D" w:rsidRDefault="00143190" w:rsidP="00143190">
      <w:pPr>
        <w:widowControl/>
        <w:tabs>
          <w:tab w:val="left" w:pos="-1080"/>
        </w:tabs>
        <w:ind w:left="720"/>
        <w:rPr>
          <w:rFonts w:cs="Arial"/>
          <w:szCs w:val="22"/>
        </w:rPr>
      </w:pPr>
      <w:r w:rsidRPr="00AE028D">
        <w:rPr>
          <w:rFonts w:cs="Arial"/>
          <w:szCs w:val="22"/>
        </w:rPr>
        <w:t>5.  General Terms and Conditions (pages GC-1 thru GC-55)</w:t>
      </w:r>
    </w:p>
    <w:p w14:paraId="2D4237C0" w14:textId="77777777" w:rsidR="00143190" w:rsidRPr="00AE028D" w:rsidRDefault="00143190" w:rsidP="00143190">
      <w:pPr>
        <w:widowControl/>
        <w:tabs>
          <w:tab w:val="left" w:pos="-1080"/>
        </w:tabs>
        <w:ind w:left="720"/>
        <w:rPr>
          <w:rFonts w:cs="Arial"/>
          <w:szCs w:val="22"/>
        </w:rPr>
      </w:pPr>
      <w:r w:rsidRPr="00AE028D">
        <w:rPr>
          <w:rFonts w:cs="Arial"/>
          <w:szCs w:val="22"/>
        </w:rPr>
        <w:t>6.  Specifications (pages S-1 thru S-266)</w:t>
      </w:r>
    </w:p>
    <w:p w14:paraId="606192CB" w14:textId="455FCF88" w:rsidR="00143190" w:rsidRDefault="00143190" w:rsidP="00143190">
      <w:pPr>
        <w:widowControl/>
        <w:tabs>
          <w:tab w:val="left" w:pos="-1080"/>
        </w:tabs>
        <w:ind w:left="720"/>
        <w:rPr>
          <w:rFonts w:cs="Arial"/>
          <w:szCs w:val="22"/>
        </w:rPr>
      </w:pPr>
      <w:r w:rsidRPr="00AE028D">
        <w:rPr>
          <w:rFonts w:cs="Arial"/>
          <w:szCs w:val="22"/>
        </w:rPr>
        <w:t>7.  Details (No.R206-1 thru R917-3)</w:t>
      </w:r>
    </w:p>
    <w:p w14:paraId="07A96927" w14:textId="77777777" w:rsidR="00040100" w:rsidRPr="00040100" w:rsidRDefault="00040100" w:rsidP="00143190">
      <w:pPr>
        <w:widowControl/>
        <w:tabs>
          <w:tab w:val="left" w:pos="-1080"/>
        </w:tabs>
        <w:ind w:left="720"/>
        <w:rPr>
          <w:rFonts w:cs="Arial"/>
          <w:szCs w:val="22"/>
        </w:rPr>
      </w:pPr>
    </w:p>
    <w:p w14:paraId="63234FE9" w14:textId="77777777" w:rsidR="00BB7CEC" w:rsidRPr="00BB7CEC" w:rsidRDefault="00BB7CEC" w:rsidP="00BB7CEC">
      <w:pPr>
        <w:widowControl/>
        <w:tabs>
          <w:tab w:val="left" w:pos="-1080"/>
        </w:tabs>
        <w:ind w:left="450"/>
        <w:rPr>
          <w:rFonts w:cs="Arial"/>
          <w:szCs w:val="22"/>
        </w:rPr>
      </w:pPr>
      <w:r w:rsidRPr="00BB7CEC">
        <w:rPr>
          <w:rFonts w:cs="Arial"/>
          <w:szCs w:val="22"/>
        </w:rPr>
        <w:t xml:space="preserve">C.  </w:t>
      </w:r>
      <w:r w:rsidRPr="00BB7CEC">
        <w:rPr>
          <w:rFonts w:cs="Arial"/>
          <w:i/>
          <w:iCs/>
          <w:szCs w:val="22"/>
        </w:rPr>
        <w:t>NYSDOT Standard Specifications (US Customary Units)</w:t>
      </w:r>
      <w:r w:rsidRPr="00BB7CEC">
        <w:rPr>
          <w:rFonts w:cs="Arial"/>
          <w:iCs/>
          <w:szCs w:val="22"/>
        </w:rPr>
        <w:t xml:space="preserve"> </w:t>
      </w:r>
      <w:r w:rsidRPr="00BB7CEC">
        <w:rPr>
          <w:rStyle w:val="CommentReference"/>
        </w:rPr>
        <w:commentReference w:id="30"/>
      </w:r>
      <w:r w:rsidRPr="00BB7CEC">
        <w:rPr>
          <w:rFonts w:cs="Arial"/>
          <w:iCs/>
          <w:szCs w:val="22"/>
        </w:rPr>
        <w:t xml:space="preserve"> edition – specifications as referenced</w:t>
      </w:r>
      <w:r w:rsidRPr="00BB7CEC">
        <w:rPr>
          <w:rFonts w:cs="Arial"/>
          <w:szCs w:val="22"/>
        </w:rPr>
        <w:t>.</w:t>
      </w:r>
    </w:p>
    <w:p w14:paraId="5CBD778F" w14:textId="77777777" w:rsidR="00BB7CEC" w:rsidRPr="00BB7CEC" w:rsidRDefault="00BB7CEC" w:rsidP="00BB7CEC">
      <w:pPr>
        <w:widowControl/>
        <w:tabs>
          <w:tab w:val="left" w:pos="-1080"/>
        </w:tabs>
        <w:ind w:left="450"/>
        <w:rPr>
          <w:rFonts w:cs="Arial"/>
          <w:szCs w:val="22"/>
        </w:rPr>
      </w:pPr>
    </w:p>
    <w:p w14:paraId="6BA08196" w14:textId="77777777" w:rsidR="00BB7CEC" w:rsidRPr="00BB7CEC" w:rsidRDefault="00BB7CEC" w:rsidP="00BB7CEC">
      <w:pPr>
        <w:widowControl/>
        <w:tabs>
          <w:tab w:val="left" w:pos="-1080"/>
        </w:tabs>
        <w:ind w:left="450"/>
        <w:rPr>
          <w:rFonts w:cs="Arial"/>
          <w:szCs w:val="22"/>
        </w:rPr>
      </w:pPr>
      <w:r w:rsidRPr="00BB7CEC">
        <w:rPr>
          <w:rFonts w:cs="Arial"/>
          <w:szCs w:val="22"/>
        </w:rPr>
        <w:t>D.  Notice to Bidders (Advertisement)</w:t>
      </w:r>
    </w:p>
    <w:p w14:paraId="07985321" w14:textId="77777777" w:rsidR="00BB7CEC" w:rsidRPr="00BB7CEC" w:rsidRDefault="00BB7CEC" w:rsidP="00BB7CEC">
      <w:pPr>
        <w:widowControl/>
        <w:tabs>
          <w:tab w:val="left" w:pos="-1080"/>
        </w:tabs>
        <w:ind w:left="450"/>
        <w:rPr>
          <w:rFonts w:cs="Arial"/>
          <w:szCs w:val="22"/>
        </w:rPr>
      </w:pPr>
    </w:p>
    <w:p w14:paraId="2BA9C0F3" w14:textId="77777777" w:rsidR="00B9261B" w:rsidRPr="00AE028D" w:rsidRDefault="00B9261B" w:rsidP="00B9261B">
      <w:pPr>
        <w:ind w:left="450"/>
        <w:rPr>
          <w:rFonts w:cs="Arial"/>
          <w:szCs w:val="22"/>
        </w:rPr>
      </w:pPr>
      <w:r>
        <w:rPr>
          <w:rFonts w:cs="Arial"/>
          <w:szCs w:val="22"/>
        </w:rPr>
        <w:t>E.</w:t>
      </w:r>
      <w:r w:rsidRPr="00AE028D">
        <w:rPr>
          <w:rFonts w:cs="Arial"/>
          <w:szCs w:val="22"/>
        </w:rPr>
        <w:t xml:space="preserve">  The Contract Proposal Book:</w:t>
      </w:r>
    </w:p>
    <w:p w14:paraId="2A5BE28D" w14:textId="77777777" w:rsidR="00B9261B" w:rsidRPr="00AE028D" w:rsidRDefault="00B9261B" w:rsidP="00B9261B">
      <w:pPr>
        <w:ind w:left="450"/>
        <w:rPr>
          <w:rFonts w:cs="Arial"/>
          <w:szCs w:val="22"/>
        </w:rPr>
      </w:pPr>
    </w:p>
    <w:p w14:paraId="220EFE83" w14:textId="77777777" w:rsidR="00B9261B" w:rsidRPr="00AE028D" w:rsidRDefault="00B9261B" w:rsidP="00B9261B">
      <w:pPr>
        <w:ind w:left="720"/>
        <w:rPr>
          <w:rFonts w:cs="Arial"/>
          <w:szCs w:val="22"/>
        </w:rPr>
      </w:pPr>
      <w:r w:rsidRPr="00AE028D">
        <w:rPr>
          <w:rFonts w:cs="Arial"/>
          <w:szCs w:val="22"/>
        </w:rPr>
        <w:commentReference w:id="31"/>
      </w:r>
      <w:r w:rsidRPr="00AE028D">
        <w:rPr>
          <w:rFonts w:cs="Arial"/>
          <w:szCs w:val="22"/>
        </w:rPr>
        <w:t>1.  Project Summary</w:t>
      </w:r>
    </w:p>
    <w:p w14:paraId="34469F6A" w14:textId="77777777" w:rsidR="00B9261B" w:rsidRPr="00AE028D" w:rsidRDefault="00B9261B" w:rsidP="00B9261B">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145E655A" w14:textId="77777777" w:rsidR="00B9261B" w:rsidRPr="00AE028D" w:rsidRDefault="00B9261B" w:rsidP="00B9261B">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0462D7E2" w14:textId="77777777" w:rsidR="00B9261B" w:rsidRPr="00AE028D" w:rsidRDefault="00B9261B" w:rsidP="00B9261B">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5F00B6B1" w14:textId="77777777" w:rsidR="00B9261B" w:rsidRPr="00AE028D" w:rsidRDefault="00B9261B" w:rsidP="00B9261B">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3A532851" w14:textId="4F729068" w:rsidR="00B9261B" w:rsidRPr="00AE028D" w:rsidRDefault="00B9261B" w:rsidP="00B9261B">
      <w:pPr>
        <w:ind w:left="720"/>
        <w:rPr>
          <w:rFonts w:cs="Arial"/>
          <w:szCs w:val="22"/>
        </w:rPr>
      </w:pPr>
      <w:r>
        <w:rPr>
          <w:rFonts w:cs="Arial"/>
          <w:szCs w:val="22"/>
        </w:rPr>
        <w:t>6</w:t>
      </w:r>
      <w:r w:rsidRPr="00AE028D">
        <w:rPr>
          <w:rFonts w:cs="Arial"/>
          <w:szCs w:val="22"/>
        </w:rPr>
        <w:t>.  Supplementary Terms and Conditions (pages STC-1 thru STC-00)</w:t>
      </w:r>
    </w:p>
    <w:p w14:paraId="233E85DE" w14:textId="3F3C4083" w:rsidR="00B9261B" w:rsidRPr="00AE028D" w:rsidRDefault="00B9261B" w:rsidP="00B9261B">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0A25257" w14:textId="352D91A6" w:rsidR="00B9261B" w:rsidRPr="00AE028D" w:rsidRDefault="00B9261B" w:rsidP="00B9261B">
      <w:pPr>
        <w:ind w:left="720"/>
        <w:rPr>
          <w:rFonts w:cs="Arial"/>
          <w:szCs w:val="22"/>
        </w:rPr>
      </w:pPr>
      <w:r>
        <w:rPr>
          <w:rFonts w:cs="Arial"/>
          <w:szCs w:val="22"/>
        </w:rPr>
        <w:t>8</w:t>
      </w:r>
      <w:r w:rsidRPr="00AE028D">
        <w:rPr>
          <w:rFonts w:cs="Arial"/>
          <w:szCs w:val="22"/>
        </w:rPr>
        <w:t>.  Supplementary Specifications (pages SS-1 thru SS-00)</w:t>
      </w:r>
    </w:p>
    <w:p w14:paraId="5E3DB263" w14:textId="77777777" w:rsidR="00B9261B" w:rsidRDefault="00B9261B" w:rsidP="00B9261B">
      <w:pPr>
        <w:widowControl/>
        <w:tabs>
          <w:tab w:val="left" w:pos="-1080"/>
        </w:tabs>
        <w:ind w:left="450"/>
        <w:rPr>
          <w:rFonts w:cs="Arial"/>
          <w:szCs w:val="22"/>
        </w:rPr>
      </w:pPr>
    </w:p>
    <w:p w14:paraId="70704483" w14:textId="77777777" w:rsidR="00143190" w:rsidRPr="00AE028D" w:rsidRDefault="00143190" w:rsidP="0014319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1E015BB7" w14:textId="77777777" w:rsidR="00143190" w:rsidRPr="00AE028D" w:rsidRDefault="00143190" w:rsidP="00143190">
      <w:pPr>
        <w:widowControl/>
        <w:tabs>
          <w:tab w:val="left" w:pos="-1080"/>
        </w:tabs>
        <w:ind w:left="450"/>
        <w:rPr>
          <w:rFonts w:cs="Arial"/>
          <w:szCs w:val="22"/>
        </w:rPr>
      </w:pPr>
    </w:p>
    <w:p w14:paraId="3528345A" w14:textId="77777777" w:rsidR="00143190" w:rsidRPr="00AE028D" w:rsidRDefault="00143190" w:rsidP="00143190">
      <w:pPr>
        <w:widowControl/>
        <w:tabs>
          <w:tab w:val="left" w:pos="-1080"/>
        </w:tabs>
        <w:ind w:left="720"/>
        <w:rPr>
          <w:rFonts w:cs="Arial"/>
          <w:szCs w:val="22"/>
        </w:rPr>
      </w:pPr>
      <w:r w:rsidRPr="00AE028D">
        <w:rPr>
          <w:rFonts w:cs="Arial"/>
          <w:vanish/>
          <w:szCs w:val="22"/>
        </w:rPr>
        <w:commentReference w:id="32"/>
      </w:r>
      <w:r w:rsidRPr="00AE028D">
        <w:rPr>
          <w:rFonts w:cs="Arial"/>
          <w:szCs w:val="22"/>
        </w:rPr>
        <w:t>1.  Drawings (number 1 thru 00)</w:t>
      </w:r>
    </w:p>
    <w:p w14:paraId="626D355D" w14:textId="77777777" w:rsidR="00143190" w:rsidRPr="00AE028D" w:rsidRDefault="00143190" w:rsidP="00143190">
      <w:pPr>
        <w:widowControl/>
        <w:tabs>
          <w:tab w:val="left" w:pos="-1080"/>
        </w:tabs>
        <w:ind w:left="720"/>
        <w:rPr>
          <w:rFonts w:cs="Arial"/>
          <w:szCs w:val="22"/>
        </w:rPr>
      </w:pPr>
      <w:r w:rsidRPr="00AE028D">
        <w:rPr>
          <w:rFonts w:cs="Arial"/>
          <w:szCs w:val="22"/>
        </w:rPr>
        <w:t>2.  Addenda (as issued)</w:t>
      </w:r>
    </w:p>
    <w:p w14:paraId="12A5145E" w14:textId="77777777" w:rsidR="00143190" w:rsidRPr="00AE028D" w:rsidRDefault="00143190" w:rsidP="0014319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620B1CFC" w14:textId="77777777" w:rsidR="00143190" w:rsidRPr="00AE028D" w:rsidRDefault="00143190" w:rsidP="0014319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63CA49" w14:textId="77777777" w:rsidR="00143190" w:rsidRPr="00AE028D" w:rsidRDefault="00143190" w:rsidP="00143190">
      <w:pPr>
        <w:tabs>
          <w:tab w:val="left" w:pos="1980"/>
        </w:tabs>
      </w:pPr>
    </w:p>
    <w:p w14:paraId="12542B16" w14:textId="77777777" w:rsidR="00143190" w:rsidRPr="00AF3784" w:rsidRDefault="00143190" w:rsidP="0014319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6" w:history="1">
        <w:r w:rsidRPr="00AF3784">
          <w:rPr>
            <w:b/>
            <w:i/>
          </w:rPr>
          <w:t>http://www.cityofrochester.gov/Specifications/</w:t>
        </w:r>
      </w:hyperlink>
      <w:r w:rsidRPr="00AF3784">
        <w:t>.</w:t>
      </w:r>
    </w:p>
    <w:p w14:paraId="42C75858" w14:textId="77777777" w:rsidR="00CA2F83" w:rsidRPr="00CA2F83" w:rsidRDefault="00CA2F83" w:rsidP="00CA2F8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494FB5C" w14:textId="77777777" w:rsidR="00CA2F83" w:rsidRPr="00CA2F83" w:rsidRDefault="00CA2F83" w:rsidP="00CA2F83">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CA2F83">
        <w:rPr>
          <w:rFonts w:cs="Arial"/>
          <w:iCs/>
          <w:szCs w:val="22"/>
        </w:rPr>
        <w:t xml:space="preserve">Certain Supplementary Specifications may make reference to </w:t>
      </w:r>
      <w:r w:rsidRPr="00CA2F83">
        <w:rPr>
          <w:rFonts w:cs="Arial"/>
          <w:i/>
          <w:iCs/>
          <w:szCs w:val="22"/>
        </w:rPr>
        <w:t>NYSDOT Standard Specifications (US Customary Units)</w:t>
      </w:r>
      <w:r w:rsidRPr="00CA2F83">
        <w:rPr>
          <w:rFonts w:cs="Arial"/>
          <w:iCs/>
          <w:szCs w:val="22"/>
        </w:rPr>
        <w:t xml:space="preserve"> </w:t>
      </w:r>
      <w:r w:rsidRPr="00CA2F83">
        <w:rPr>
          <w:rStyle w:val="CommentReference"/>
        </w:rPr>
        <w:commentReference w:id="33"/>
      </w:r>
      <w:r w:rsidRPr="00CA2F83">
        <w:rPr>
          <w:rFonts w:cs="Arial"/>
          <w:iCs/>
          <w:szCs w:val="22"/>
        </w:rPr>
        <w:t xml:space="preserve"> edition</w:t>
      </w:r>
      <w:r w:rsidRPr="00CA2F83">
        <w:rPr>
          <w:rFonts w:cs="Arial"/>
          <w:szCs w:val="22"/>
        </w:rPr>
        <w:t xml:space="preserve">.  The NYSDOT standard specifications can be found on the NYS website at </w:t>
      </w:r>
      <w:r w:rsidRPr="00CA2F83">
        <w:rPr>
          <w:rFonts w:cs="Arial"/>
          <w:b/>
          <w:i/>
          <w:szCs w:val="22"/>
        </w:rPr>
        <w:t>https://www.dot.ny.gov/main/business-center/engineering/specifications/updated-standard-specifications-us</w:t>
      </w:r>
      <w:r w:rsidRPr="00CA2F83">
        <w:rPr>
          <w:rFonts w:cs="Arial"/>
          <w:szCs w:val="22"/>
        </w:rPr>
        <w:t>.</w:t>
      </w:r>
    </w:p>
    <w:p w14:paraId="127BFEFF" w14:textId="77777777" w:rsidR="00CA2F83" w:rsidRPr="00CA2F83" w:rsidRDefault="00CA2F83" w:rsidP="00CA2F83"/>
    <w:p w14:paraId="5DB73C9C" w14:textId="77777777" w:rsidR="00143190" w:rsidRPr="00240205" w:rsidRDefault="00143190" w:rsidP="0014319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7" w:history="1">
        <w:r w:rsidRPr="00240205">
          <w:rPr>
            <w:b/>
            <w:i/>
          </w:rPr>
          <w:t>http://www.cityofrochester.gov/waterdocuments</w:t>
        </w:r>
      </w:hyperlink>
      <w:r w:rsidRPr="00240205">
        <w:t>.</w:t>
      </w:r>
    </w:p>
    <w:p w14:paraId="599D04A3" w14:textId="77777777" w:rsidR="00143190" w:rsidRPr="00240205" w:rsidRDefault="00143190" w:rsidP="00143190"/>
    <w:p w14:paraId="77C7C47E" w14:textId="77777777" w:rsidR="00143190" w:rsidRPr="00AE028D"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2FACA21E" w14:textId="77777777" w:rsidR="000862F8" w:rsidRDefault="000862F8" w:rsidP="00583604">
      <w:pPr>
        <w:rPr>
          <w:rFonts w:cs="Arial"/>
          <w:szCs w:val="22"/>
        </w:rPr>
      </w:pPr>
    </w:p>
    <w:p w14:paraId="0CD42CBF" w14:textId="77777777" w:rsidR="000862F8" w:rsidRDefault="000862F8"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0862F8">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24FC8CB6" w:rsidR="00583604" w:rsidRDefault="00583604" w:rsidP="00583604"/>
    <w:p w14:paraId="07AEDA18" w14:textId="3786A7EA" w:rsidR="00143190" w:rsidRDefault="00143190" w:rsidP="00583604"/>
    <w:p w14:paraId="22C6D63E" w14:textId="77777777" w:rsidR="000862F8" w:rsidRPr="001503E5" w:rsidRDefault="000862F8"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34"/>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7281B609" w14:textId="77777777" w:rsidR="00E97105" w:rsidRDefault="00E97105" w:rsidP="00E97105">
      <w:pPr>
        <w:rPr>
          <w:rFonts w:eastAsia="Times New Roman"/>
        </w:rPr>
      </w:pPr>
    </w:p>
    <w:p w14:paraId="159C7292" w14:textId="77777777" w:rsidR="00E97105" w:rsidRPr="00D06890" w:rsidRDefault="00E97105" w:rsidP="00E97105">
      <w:pPr>
        <w:rPr>
          <w:rFonts w:eastAsia="Times New Roman"/>
        </w:rPr>
      </w:pPr>
    </w:p>
    <w:p w14:paraId="753165DC" w14:textId="77777777" w:rsidR="00E97105" w:rsidRPr="00FD4BA5" w:rsidRDefault="00E97105" w:rsidP="00E9710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31DAD06" w14:textId="77777777" w:rsidR="00E97105" w:rsidRPr="00FD4BA5" w:rsidRDefault="00E97105" w:rsidP="00E9710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24837BA6" w14:textId="77777777" w:rsidR="00E97105" w:rsidRPr="00FD4BA5" w:rsidRDefault="00E97105" w:rsidP="00E97105">
      <w:pPr>
        <w:widowControl/>
        <w:autoSpaceDE/>
        <w:autoSpaceDN/>
        <w:rPr>
          <w:rFonts w:eastAsia="Calibri"/>
          <w:bCs/>
        </w:rPr>
      </w:pPr>
      <w:r w:rsidRPr="00FD4BA5">
        <w:rPr>
          <w:rFonts w:eastAsia="Calibri"/>
          <w:bCs/>
        </w:rPr>
        <w:t xml:space="preserve">Bid proposals for this bid Project must be submitted in a marked sealed envelope, with the name and address of the Bidder, the Project name and number, and the opening date and time marked on the face </w:t>
      </w:r>
      <w:r w:rsidRPr="00FD4BA5">
        <w:rPr>
          <w:rFonts w:eastAsia="Calibri"/>
          <w:bCs/>
        </w:rPr>
        <w:lastRenderedPageBreak/>
        <w:t>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632B592F" w14:textId="77777777" w:rsidR="00E97105" w:rsidRPr="00FD4BA5" w:rsidRDefault="00E97105" w:rsidP="00E97105">
      <w:pPr>
        <w:widowControl/>
        <w:autoSpaceDE/>
        <w:autoSpaceDN/>
        <w:rPr>
          <w:rFonts w:eastAsia="Calibri"/>
          <w:bCs/>
        </w:rPr>
      </w:pPr>
    </w:p>
    <w:p w14:paraId="110954AA" w14:textId="77777777" w:rsidR="00E97105" w:rsidRPr="00D06890" w:rsidRDefault="00E97105" w:rsidP="00E9710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E01C983" w14:textId="2ECEE895" w:rsidR="00E97105" w:rsidRDefault="00E97105" w:rsidP="00E97105">
      <w:pPr>
        <w:widowControl/>
        <w:autoSpaceDE/>
        <w:autoSpaceDN/>
        <w:rPr>
          <w:rFonts w:eastAsia="Calibri"/>
          <w:bCs/>
        </w:rPr>
      </w:pPr>
    </w:p>
    <w:p w14:paraId="241591FE" w14:textId="77777777" w:rsidR="00C26A9D" w:rsidRPr="001503E5"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75016A4A" w14:textId="77777777" w:rsidR="00045735" w:rsidRPr="00CA2F83" w:rsidRDefault="00045735" w:rsidP="0004573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029C53" w14:textId="77777777" w:rsidR="00CA2F83" w:rsidRPr="00CA2F83" w:rsidRDefault="00CA2F83" w:rsidP="00CA2F83">
      <w:pPr>
        <w:rPr>
          <w:rFonts w:ascii="Calibri" w:hAnsi="Calibri" w:cs="Times New Roman"/>
          <w:szCs w:val="22"/>
        </w:rPr>
      </w:pPr>
      <w:r w:rsidRPr="00CA2F83">
        <w:t xml:space="preserve">Bidders must be aware that the City will not enter into a contract agreement with a Contractor until the Contractor provides the City with a CAGE (Commercial And Government Entity) number which is required for Projects funded in part or entirely with federal funds.  A UEI (Unique Entity Identifier) number is required in order to obtain a CAGE number.  Both numbers can be obtained at </w:t>
      </w:r>
      <w:hyperlink r:id="rId18" w:history="1">
        <w:r w:rsidRPr="00CA2F83">
          <w:rPr>
            <w:b/>
            <w:i/>
          </w:rPr>
          <w:t>www.sam.gov</w:t>
        </w:r>
      </w:hyperlink>
      <w:r w:rsidRPr="00CA2F83">
        <w:t>.  It can take up to thirty (30) days or more to obtain a UEI number and a CAGE number.  Therefore, Bidders are strongly urged to obtain at least a UEI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5533F0E5" w14:textId="77777777" w:rsidR="00CA2F83" w:rsidRPr="00CA2F83" w:rsidRDefault="00CA2F83" w:rsidP="00CA2F83">
      <w:pPr>
        <w:rPr>
          <w:rFonts w:cs="Arial"/>
          <w:szCs w:val="22"/>
        </w:rPr>
      </w:pPr>
    </w:p>
    <w:p w14:paraId="44EE73AC" w14:textId="77777777" w:rsidR="00EF7F2B" w:rsidRDefault="00EF7F2B" w:rsidP="000B7DB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DD3BB0" w14:textId="77777777" w:rsidR="000B7DBD" w:rsidRPr="00AE028D" w:rsidRDefault="000B7DBD" w:rsidP="000B7D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34785F0" w14:textId="77777777" w:rsidR="000B7DBD" w:rsidRPr="00AE028D" w:rsidRDefault="000B7DBD" w:rsidP="000B7DBD">
      <w:pPr>
        <w:rPr>
          <w:rFonts w:cs="Arial"/>
          <w:szCs w:val="22"/>
        </w:rPr>
      </w:pPr>
    </w:p>
    <w:p w14:paraId="59EA081A" w14:textId="77777777" w:rsidR="000B7DBD" w:rsidRPr="00AE028D" w:rsidRDefault="000B7DBD" w:rsidP="000B7D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0245A4F7" w14:textId="77777777" w:rsidR="000B7DBD" w:rsidRPr="000816DC" w:rsidRDefault="000B7DBD" w:rsidP="000B7DBD">
      <w:pPr>
        <w:rPr>
          <w:rFonts w:cs="Arial"/>
          <w:szCs w:val="22"/>
        </w:rPr>
      </w:pPr>
    </w:p>
    <w:p w14:paraId="4115C404" w14:textId="77777777" w:rsidR="000862F8" w:rsidRPr="001503E5" w:rsidRDefault="000862F8"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BC92C3"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31BCFC24" w14:textId="77777777" w:rsidR="00F05F82" w:rsidRPr="00E45496" w:rsidRDefault="00F05F82" w:rsidP="00F05F82">
      <w:pPr>
        <w:rPr>
          <w:rFonts w:cs="Arial"/>
          <w:szCs w:val="22"/>
          <w:lang w:eastAsia="ja-JP"/>
        </w:rPr>
      </w:pPr>
      <w:r w:rsidRPr="00E45496">
        <w:rPr>
          <w:rFonts w:cs="Arial"/>
          <w:b/>
          <w:szCs w:val="22"/>
          <w:lang w:eastAsia="ja-JP"/>
        </w:rPr>
        <w:t>Delete</w:t>
      </w:r>
      <w:r w:rsidRPr="00E45496">
        <w:rPr>
          <w:rFonts w:cs="Arial"/>
          <w:szCs w:val="22"/>
          <w:lang w:eastAsia="ja-JP"/>
        </w:rPr>
        <w:t xml:space="preserve"> Subsection 12 Basis of Award in its entirety, and </w:t>
      </w:r>
      <w:r w:rsidRPr="00E45496">
        <w:rPr>
          <w:rFonts w:cs="Arial"/>
          <w:b/>
          <w:szCs w:val="22"/>
          <w:lang w:eastAsia="ja-JP"/>
        </w:rPr>
        <w:t>Replace</w:t>
      </w:r>
      <w:r w:rsidRPr="00E45496">
        <w:rPr>
          <w:rFonts w:cs="Arial"/>
          <w:szCs w:val="22"/>
          <w:lang w:eastAsia="ja-JP"/>
        </w:rPr>
        <w:t xml:space="preserve"> with the following:</w:t>
      </w:r>
    </w:p>
    <w:p w14:paraId="3A21B590" w14:textId="77777777" w:rsidR="00F05F82" w:rsidRPr="00E45496" w:rsidRDefault="00F05F82" w:rsidP="00F05F82">
      <w:pPr>
        <w:rPr>
          <w:rFonts w:cs="Arial"/>
          <w:szCs w:val="22"/>
          <w:lang w:eastAsia="ja-JP"/>
        </w:rPr>
      </w:pPr>
    </w:p>
    <w:p w14:paraId="3A3F2FE7" w14:textId="77777777" w:rsidR="00F05F82" w:rsidRPr="00E45496" w:rsidRDefault="00F05F82" w:rsidP="00F05F8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45496">
        <w:rPr>
          <w:rFonts w:cs="Arial"/>
          <w:szCs w:val="22"/>
        </w:rPr>
        <w:t>The contract will be awarded to the lowest responsible Bidder complying with all of the provisions of the Instructions to Bidders and the Supplementary Instructions to Bidders.</w:t>
      </w:r>
    </w:p>
    <w:p w14:paraId="251D7B8C" w14:textId="77777777" w:rsidR="00F05F82" w:rsidRPr="00E45496" w:rsidRDefault="00F05F82" w:rsidP="00F05F8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198066" w14:textId="77777777" w:rsidR="00F05F82" w:rsidRPr="00E45496" w:rsidRDefault="00F05F82" w:rsidP="00F05F82">
      <w:pPr>
        <w:widowControl/>
        <w:autoSpaceDE/>
        <w:autoSpaceDN/>
        <w:adjustRightInd/>
        <w:rPr>
          <w:szCs w:val="22"/>
        </w:rPr>
      </w:pPr>
      <w:r w:rsidRPr="00E45496">
        <w:rPr>
          <w:szCs w:val="22"/>
        </w:rPr>
        <w:t>The City is utilizing the alternate bid process to enhance the basic project scope, while staying within budgetary limits.  In general, the alternate bid process allows for Bidders to bid first on the elements of the basic project scope, and then on alternate work that is outside of, or work that is to be deducted from, the basic project scope.  Bids on the basic project scope of the contract and the alternate bid(s) will be submitted on the same bid proposal.</w:t>
      </w:r>
    </w:p>
    <w:p w14:paraId="285FC164" w14:textId="77777777" w:rsidR="00F05F82" w:rsidRPr="00E45496" w:rsidRDefault="00F05F82" w:rsidP="00F05F8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8AE860" w14:textId="77777777" w:rsidR="00F05F82" w:rsidRDefault="00F05F82" w:rsidP="00F05F82">
      <w:pPr>
        <w:rPr>
          <w:rFonts w:asciiTheme="minorHAnsi" w:hAnsiTheme="minorHAnsi" w:cstheme="minorHAnsi"/>
          <w:szCs w:val="22"/>
        </w:rPr>
      </w:pPr>
      <w:r w:rsidRPr="00E45496">
        <w:rPr>
          <w:rFonts w:asciiTheme="minorHAnsi" w:hAnsiTheme="minorHAnsi" w:cstheme="minorHAnsi"/>
          <w:szCs w:val="22"/>
        </w:rPr>
        <w:t xml:space="preserve">The Bidder shall note that the Proposal contains both a Base Bid and Bid Alternate(s) </w:t>
      </w:r>
      <w:r w:rsidRPr="00E45496">
        <w:rPr>
          <w:rFonts w:cs="Arial"/>
          <w:szCs w:val="22"/>
        </w:rPr>
        <w:t xml:space="preserve">1 thru </w:t>
      </w:r>
      <w:r w:rsidRPr="00E45496">
        <w:rPr>
          <w:rStyle w:val="CommentReference"/>
          <w:rFonts w:cs="Arial"/>
        </w:rPr>
        <w:lastRenderedPageBreak/>
        <w:commentReference w:id="35"/>
      </w:r>
      <w:r w:rsidRPr="00E45496">
        <w:rPr>
          <w:rFonts w:cs="Arial"/>
          <w:szCs w:val="22"/>
        </w:rPr>
        <w:t>[ENUMERATE].</w:t>
      </w:r>
      <w:r w:rsidRPr="00E45496">
        <w:rPr>
          <w:rFonts w:asciiTheme="minorHAnsi" w:hAnsiTheme="minorHAnsi" w:cstheme="minorHAnsi"/>
          <w:szCs w:val="22"/>
        </w:rPr>
        <w:t xml:space="preserve">  The Contract will be awarded to the lowest responsible Bidder in the order of priority as listed</w:t>
      </w:r>
      <w:r>
        <w:rPr>
          <w:rFonts w:asciiTheme="minorHAnsi" w:hAnsiTheme="minorHAnsi" w:cstheme="minorHAnsi"/>
          <w:szCs w:val="22"/>
        </w:rPr>
        <w:t xml:space="preserve"> below.</w:t>
      </w:r>
    </w:p>
    <w:p w14:paraId="78019CEA" w14:textId="77777777" w:rsidR="00F05F82" w:rsidRDefault="00F05F82" w:rsidP="00F05F82">
      <w:pPr>
        <w:rPr>
          <w:rFonts w:asciiTheme="minorHAnsi" w:hAnsiTheme="minorHAnsi" w:cstheme="minorHAnsi"/>
          <w:szCs w:val="22"/>
        </w:rPr>
      </w:pPr>
    </w:p>
    <w:p w14:paraId="70EDA887" w14:textId="77777777" w:rsidR="00F05F82" w:rsidRPr="00E45496" w:rsidRDefault="00F05F82" w:rsidP="00F05F82">
      <w:pPr>
        <w:rPr>
          <w:rFonts w:asciiTheme="minorHAnsi" w:hAnsiTheme="minorHAnsi" w:cstheme="minorHAnsi"/>
          <w:szCs w:val="22"/>
        </w:rPr>
      </w:pPr>
      <w:r>
        <w:rPr>
          <w:rStyle w:val="CommentReference"/>
        </w:rPr>
        <w:commentReference w:id="36"/>
      </w:r>
    </w:p>
    <w:p w14:paraId="6867360E" w14:textId="77777777" w:rsidR="00F05F82" w:rsidRDefault="00F05F82" w:rsidP="00F05F82">
      <w:pPr>
        <w:rPr>
          <w:rFonts w:asciiTheme="minorHAnsi" w:hAnsiTheme="minorHAnsi" w:cstheme="minorHAnsi"/>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bookmarkStart w:id="37" w:name="_GoBack"/>
      <w:bookmarkEnd w:id="37"/>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337AD55" w14:textId="59B8278A" w:rsidR="001434F3" w:rsidRDefault="001434F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D1C974" w14:textId="77777777" w:rsidR="00EF7F2B"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7CCBB8" w14:textId="77777777" w:rsidR="00EF7F2B" w:rsidRPr="001503E5"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0CAD1778"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3D2BEE">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3D2BEE">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3D2BEE">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4D647483" w14:textId="49A8A894" w:rsidR="000862F8" w:rsidRDefault="000862F8" w:rsidP="00876581">
      <w:pPr>
        <w:widowControl/>
        <w:autoSpaceDE/>
        <w:autoSpaceDN/>
        <w:adjustRightInd/>
        <w:rPr>
          <w:rFonts w:cs="Arial"/>
          <w:szCs w:val="22"/>
        </w:rPr>
      </w:pPr>
    </w:p>
    <w:p w14:paraId="667BE0D7" w14:textId="368DD649" w:rsidR="00EF7F2B" w:rsidRDefault="00EF7F2B"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6C17B" w14:textId="5F1696DE" w:rsidR="006354B8" w:rsidRPr="003779D7" w:rsidRDefault="006354B8" w:rsidP="006354B8">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w:t>
      </w:r>
      <w:r w:rsidRPr="006F315A">
        <w:lastRenderedPageBreak/>
        <w:t xml:space="preserve">City residents, provided that that ten percent (10%) or more of the gross payroll for the Project was paid to qualified City residents.  Qualified City residents are those who live in certain ZIP codes.  Prime </w:t>
      </w:r>
      <w:r w:rsidR="003D2BEE">
        <w:t>Contractors</w:t>
      </w:r>
      <w:r w:rsidRPr="006F315A">
        <w:t xml:space="preserve"> and first tier </w:t>
      </w:r>
      <w:r w:rsidR="003D2BEE">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24D4626F" w14:textId="54BF0C0E" w:rsidR="00623B09" w:rsidRDefault="00623B09"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EB82A" w14:textId="77777777" w:rsidR="003D2BEE" w:rsidRDefault="003D2BEE"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379CB"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232911">
        <w:rPr>
          <w:rFonts w:cs="Arial"/>
          <w:b/>
          <w:bCs/>
          <w:szCs w:val="22"/>
        </w:rPr>
        <w:t>SIB 17.  NYS Freedom of Information Law (FOIL)</w:t>
      </w:r>
    </w:p>
    <w:p w14:paraId="57642B39"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DB18AD" w14:textId="77777777" w:rsidR="00232911" w:rsidRDefault="00232911" w:rsidP="00232911">
      <w:pPr>
        <w:rPr>
          <w:rFonts w:cs="Arial"/>
        </w:rPr>
      </w:pPr>
      <w:r w:rsidRPr="00232911">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03C9AE"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651D8E" w14:textId="77777777" w:rsidR="002325C6" w:rsidRPr="001503E5" w:rsidRDefault="002325C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067286C6" w14:textId="77777777" w:rsidR="002325C6" w:rsidRPr="001503E5" w:rsidRDefault="002325C6" w:rsidP="00200E39">
      <w:pPr>
        <w:rPr>
          <w:rFonts w:asciiTheme="minorHAnsi" w:hAnsiTheme="minorHAnsi" w:cstheme="minorHAnsi"/>
          <w:szCs w:val="22"/>
        </w:rPr>
        <w:sectPr w:rsidR="002325C6" w:rsidRPr="001503E5" w:rsidSect="00E10A19">
          <w:footerReference w:type="default" r:id="rId19"/>
          <w:pgSz w:w="12240" w:h="15840"/>
          <w:pgMar w:top="720" w:right="1152" w:bottom="720" w:left="1152" w:header="720" w:footer="720" w:gutter="0"/>
          <w:pgNumType w:start="1"/>
          <w:cols w:space="720"/>
          <w:noEndnote/>
          <w:docGrid w:linePitch="326"/>
        </w:sectPr>
      </w:pP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lastRenderedPageBreak/>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7B7B4648"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344204F"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38"/>
      </w:r>
    </w:p>
    <w:p w14:paraId="27983CC2" w14:textId="77777777" w:rsidR="000862F8"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165FB1F3" w14:textId="77777777" w:rsidR="000862F8" w:rsidRPr="001503E5" w:rsidRDefault="000862F8" w:rsidP="000862F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03A7816" w14:textId="77777777" w:rsidR="000862F8" w:rsidRPr="001503E5"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033B36D5" w14:textId="77777777" w:rsidR="003E7F50" w:rsidRDefault="00AA016A" w:rsidP="003E7F5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12702168" w14:textId="3B4021EE" w:rsidR="00AA016A" w:rsidRPr="001503E5" w:rsidRDefault="005E03E4"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39"/>
      </w:r>
    </w:p>
    <w:p w14:paraId="4713464E"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081A1DE"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4C6D11">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20"/>
          <w:footerReference w:type="first" r:id="rId21"/>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lastRenderedPageBreak/>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723FA129" w:rsidR="00F05305" w:rsidRPr="001503E5" w:rsidRDefault="003E7F50"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157731C4" w:rsidR="00F05305" w:rsidRPr="001503E5" w:rsidRDefault="003E7F50"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1B07DCD3" w:rsidR="00F05305" w:rsidRPr="001503E5" w:rsidRDefault="005E03E4"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lastRenderedPageBreak/>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2"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D938AAB"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3D2BEE">
        <w:rPr>
          <w:rFonts w:cs="Arial"/>
          <w:szCs w:val="22"/>
        </w:rPr>
        <w:t>Bidder</w:t>
      </w:r>
      <w:r w:rsidRPr="001503E5">
        <w:rPr>
          <w:rFonts w:cs="Arial"/>
          <w:szCs w:val="22"/>
        </w:rPr>
        <w:t xml:space="preserve"> and each person signing on behalf of any </w:t>
      </w:r>
      <w:r w:rsidR="003D2BEE">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D2BEE">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D30B7A2" w:rsidR="00F05305" w:rsidRPr="001503E5" w:rsidRDefault="00F05305" w:rsidP="00F05305">
      <w:pPr>
        <w:spacing w:line="276" w:lineRule="auto"/>
        <w:rPr>
          <w:rFonts w:cs="Arial"/>
          <w:szCs w:val="22"/>
        </w:rPr>
      </w:pPr>
      <w:r w:rsidRPr="001503E5">
        <w:rPr>
          <w:rFonts w:cs="Arial"/>
          <w:szCs w:val="22"/>
        </w:rPr>
        <w:t xml:space="preserve">C.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4B0E23A0"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3D2BEE">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D2BEE">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77F298C0"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lastRenderedPageBreak/>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4D86120C" w14:textId="77777777" w:rsidR="00FD6BAF" w:rsidRPr="001503E5" w:rsidRDefault="00FD6BAF" w:rsidP="00FD6BAF">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B6F2EED" w14:textId="77777777" w:rsidR="00FD6BAF" w:rsidRPr="001503E5" w:rsidRDefault="00FD6BAF" w:rsidP="00FD6BAF">
      <w:pPr>
        <w:widowControl/>
        <w:rPr>
          <w:rFonts w:ascii="Calibri" w:hAnsi="Calibri" w:cs="Arial"/>
          <w:sz w:val="24"/>
        </w:rPr>
      </w:pPr>
    </w:p>
    <w:p w14:paraId="63680865" w14:textId="2FC28E21" w:rsidR="00FD6BAF" w:rsidRPr="001503E5" w:rsidRDefault="00FD6BAF" w:rsidP="00FD6BAF">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D2BEE">
        <w:rPr>
          <w:rFonts w:ascii="Calibri" w:hAnsi="Calibri" w:cs="Arial"/>
          <w:sz w:val="24"/>
        </w:rPr>
        <w:t>Subcontractor</w:t>
      </w:r>
      <w:r w:rsidRPr="001503E5">
        <w:rPr>
          <w:rFonts w:ascii="Calibri" w:hAnsi="Calibri" w:cs="Arial"/>
          <w:sz w:val="24"/>
        </w:rPr>
        <w:t xml:space="preserve"> that is identified on the prohibited entities list.</w:t>
      </w:r>
    </w:p>
    <w:p w14:paraId="291703C7" w14:textId="77777777" w:rsidR="00FD6BAF" w:rsidRPr="001503E5" w:rsidRDefault="00FD6BAF" w:rsidP="00FD6BAF">
      <w:pPr>
        <w:widowControl/>
        <w:rPr>
          <w:rFonts w:ascii="Calibri" w:hAnsi="Calibri" w:cs="Arial"/>
          <w:sz w:val="24"/>
        </w:rPr>
      </w:pPr>
    </w:p>
    <w:p w14:paraId="72F8B125" w14:textId="77777777" w:rsidR="00FD6BAF" w:rsidRPr="001503E5" w:rsidRDefault="00FD6BAF" w:rsidP="00FD6BAF">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49B0E010" w14:textId="77777777" w:rsidR="00FD6BAF" w:rsidRPr="001503E5" w:rsidRDefault="00FD6BAF" w:rsidP="00FD6BAF">
      <w:pPr>
        <w:widowControl/>
        <w:rPr>
          <w:rFonts w:ascii="Calibri" w:hAnsi="Calibri" w:cs="Arial"/>
          <w:sz w:val="24"/>
        </w:rPr>
      </w:pPr>
    </w:p>
    <w:p w14:paraId="219096F6" w14:textId="77777777" w:rsidR="00FD6BAF" w:rsidRPr="001503E5" w:rsidRDefault="00FD6BAF" w:rsidP="00FD6BAF">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42FC2A57" w14:textId="77777777" w:rsidR="00FD6BAF" w:rsidRDefault="00FD6BAF" w:rsidP="00FD6BAF">
      <w:pPr>
        <w:rPr>
          <w:rFonts w:cs="Arial"/>
          <w:szCs w:val="22"/>
        </w:rPr>
      </w:pPr>
    </w:p>
    <w:p w14:paraId="5EF136AD" w14:textId="77777777" w:rsidR="00FD6BAF" w:rsidRPr="001503E5" w:rsidRDefault="00FD6BAF" w:rsidP="00FD6BAF">
      <w:pPr>
        <w:rPr>
          <w:rFonts w:cs="Arial"/>
          <w:szCs w:val="22"/>
        </w:rPr>
      </w:pPr>
    </w:p>
    <w:p w14:paraId="66CB7A57" w14:textId="77777777" w:rsidR="00FD6BAF" w:rsidRPr="001503E5" w:rsidRDefault="00FD6BAF" w:rsidP="00FD6BAF">
      <w:pPr>
        <w:ind w:left="5040"/>
        <w:rPr>
          <w:rFonts w:cs="Arial"/>
          <w:szCs w:val="22"/>
        </w:rPr>
      </w:pPr>
      <w:r w:rsidRPr="001503E5">
        <w:rPr>
          <w:rFonts w:cs="Arial"/>
          <w:szCs w:val="22"/>
        </w:rPr>
        <w:t>___________________________________</w:t>
      </w:r>
    </w:p>
    <w:p w14:paraId="2721403C" w14:textId="77777777" w:rsidR="00FD6BAF" w:rsidRPr="001503E5" w:rsidRDefault="00FD6BAF" w:rsidP="00FD6BAF">
      <w:pPr>
        <w:ind w:left="5040"/>
        <w:rPr>
          <w:rFonts w:cs="Arial"/>
          <w:szCs w:val="22"/>
        </w:rPr>
      </w:pPr>
      <w:r w:rsidRPr="001503E5">
        <w:rPr>
          <w:rFonts w:cs="Arial"/>
          <w:szCs w:val="22"/>
        </w:rPr>
        <w:t>Signature</w:t>
      </w:r>
    </w:p>
    <w:p w14:paraId="41AA1577" w14:textId="77777777" w:rsidR="00FD6BAF" w:rsidRDefault="00FD6BAF" w:rsidP="00FD6BAF">
      <w:pPr>
        <w:rPr>
          <w:rFonts w:cs="Arial"/>
          <w:szCs w:val="22"/>
        </w:rPr>
      </w:pPr>
    </w:p>
    <w:p w14:paraId="35063DA3" w14:textId="77777777" w:rsidR="00FD6BAF" w:rsidRPr="001503E5" w:rsidRDefault="00FD6BAF" w:rsidP="00FD6BAF">
      <w:pPr>
        <w:rPr>
          <w:rFonts w:cs="Arial"/>
          <w:szCs w:val="22"/>
        </w:rPr>
      </w:pPr>
    </w:p>
    <w:p w14:paraId="4B777406" w14:textId="77777777" w:rsidR="00FD6BAF" w:rsidRPr="001503E5" w:rsidRDefault="00FD6BAF" w:rsidP="00FD6BAF">
      <w:pPr>
        <w:ind w:left="5040"/>
        <w:rPr>
          <w:rFonts w:cs="Arial"/>
          <w:szCs w:val="22"/>
        </w:rPr>
      </w:pPr>
      <w:r w:rsidRPr="001503E5">
        <w:rPr>
          <w:rFonts w:cs="Arial"/>
          <w:szCs w:val="22"/>
        </w:rPr>
        <w:t>___________________________________</w:t>
      </w:r>
    </w:p>
    <w:p w14:paraId="40AAF3E7" w14:textId="77777777" w:rsidR="00FD6BAF" w:rsidRPr="001503E5" w:rsidRDefault="00FD6BAF" w:rsidP="00FD6BAF">
      <w:pPr>
        <w:ind w:left="5040"/>
        <w:rPr>
          <w:rFonts w:cs="Arial"/>
          <w:szCs w:val="22"/>
        </w:rPr>
      </w:pPr>
      <w:r w:rsidRPr="001503E5">
        <w:rPr>
          <w:rFonts w:cs="Arial"/>
          <w:szCs w:val="22"/>
        </w:rPr>
        <w:t>Title</w:t>
      </w:r>
    </w:p>
    <w:p w14:paraId="795BCA11" w14:textId="77777777" w:rsidR="00FD6BAF" w:rsidRDefault="00FD6BAF" w:rsidP="00FD6BAF">
      <w:pPr>
        <w:rPr>
          <w:rFonts w:cs="Arial"/>
          <w:szCs w:val="22"/>
        </w:rPr>
      </w:pPr>
    </w:p>
    <w:p w14:paraId="5163F69F" w14:textId="77777777" w:rsidR="00FD6BAF" w:rsidRPr="001503E5" w:rsidRDefault="00FD6BAF" w:rsidP="00FD6BAF">
      <w:pPr>
        <w:rPr>
          <w:rFonts w:cs="Arial"/>
          <w:szCs w:val="22"/>
        </w:rPr>
      </w:pPr>
    </w:p>
    <w:p w14:paraId="02F902C3" w14:textId="77777777" w:rsidR="00FD6BAF" w:rsidRPr="001503E5" w:rsidRDefault="00FD6BAF" w:rsidP="00FD6BAF">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25EBB3E1" w14:textId="77777777" w:rsidR="00FD6BAF" w:rsidRPr="001503E5" w:rsidRDefault="00FD6BAF" w:rsidP="00FD6BAF">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5E608BB1" w14:textId="77777777" w:rsidR="00FD6BAF" w:rsidRPr="001503E5" w:rsidRDefault="00FD6BAF" w:rsidP="00FD6BAF">
      <w:pPr>
        <w:rPr>
          <w:rFonts w:cs="Arial"/>
          <w:szCs w:val="22"/>
        </w:rPr>
      </w:pPr>
    </w:p>
    <w:p w14:paraId="38DBE4AF" w14:textId="77777777" w:rsidR="00FD6BAF" w:rsidRPr="001503E5" w:rsidRDefault="00FD6BAF" w:rsidP="00FD6BAF">
      <w:pPr>
        <w:rPr>
          <w:rFonts w:cs="Arial"/>
          <w:szCs w:val="22"/>
        </w:rPr>
      </w:pPr>
    </w:p>
    <w:p w14:paraId="7A4C5088" w14:textId="77777777" w:rsidR="00040100" w:rsidRPr="00040100" w:rsidRDefault="00FD6BAF" w:rsidP="00040100">
      <w:pPr>
        <w:jc w:val="center"/>
        <w:rPr>
          <w:rFonts w:cs="Arial"/>
          <w:b/>
          <w:szCs w:val="22"/>
        </w:rPr>
      </w:pPr>
      <w:r w:rsidRPr="001503E5">
        <w:rPr>
          <w:rFonts w:cs="Arial"/>
          <w:szCs w:val="22"/>
        </w:rPr>
        <w:br w:type="page"/>
      </w:r>
      <w:r w:rsidR="00040100" w:rsidRPr="00040100">
        <w:rPr>
          <w:rFonts w:cs="Arial"/>
          <w:b/>
          <w:szCs w:val="22"/>
        </w:rPr>
        <w:lastRenderedPageBreak/>
        <w:t>FEDERAL REQUIREMENTS</w:t>
      </w:r>
    </w:p>
    <w:p w14:paraId="5CBA6C36"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76D648BA" w14:textId="77777777" w:rsidR="00040100" w:rsidRPr="00040100" w:rsidRDefault="00040100" w:rsidP="00040100">
      <w:pPr>
        <w:widowControl/>
        <w:autoSpaceDE/>
        <w:autoSpaceDN/>
        <w:adjustRightInd/>
        <w:rPr>
          <w:rFonts w:asciiTheme="majorHAnsi" w:eastAsia="Calibri" w:hAnsiTheme="majorHAnsi" w:cstheme="majorHAnsi"/>
          <w:szCs w:val="22"/>
        </w:rPr>
      </w:pPr>
      <w:r w:rsidRPr="00040100">
        <w:rPr>
          <w:rFonts w:asciiTheme="majorHAnsi" w:eastAsia="Calibri" w:hAnsiTheme="majorHAnsi" w:cstheme="majorHAnsi"/>
          <w:szCs w:val="22"/>
        </w:rPr>
        <w:t>In accordance with NYSDOT Chapter 12 Appendix 12-1 Construction Contract Requirements, the Contractor must comply with the following requirements.  Check each box attesting to compliance, sign and date at the end of this document to verify understanding and compliance.  Complete and sign all applicable forms, and return the entire Proposal section which constitute your bid.</w:t>
      </w:r>
    </w:p>
    <w:p w14:paraId="15B1041B"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42F72F17" w14:textId="77777777" w:rsidR="00040100" w:rsidRPr="00040100" w:rsidRDefault="00040100" w:rsidP="00040100">
      <w:pPr>
        <w:tabs>
          <w:tab w:val="left" w:pos="-1176"/>
        </w:tabs>
        <w:ind w:right="374"/>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Iran Divestment Act</w:t>
      </w:r>
    </w:p>
    <w:p w14:paraId="1FD65070" w14:textId="77777777" w:rsidR="00040100" w:rsidRPr="00040100" w:rsidRDefault="00040100" w:rsidP="00040100">
      <w:pPr>
        <w:tabs>
          <w:tab w:val="left" w:pos="-1176"/>
        </w:tabs>
        <w:ind w:right="374"/>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 P-3 of the Proposal section.</w:t>
      </w:r>
    </w:p>
    <w:p w14:paraId="7BD88C4F" w14:textId="77777777" w:rsidR="00040100" w:rsidRPr="00040100" w:rsidRDefault="00040100" w:rsidP="00040100">
      <w:pPr>
        <w:tabs>
          <w:tab w:val="left" w:pos="-1176"/>
        </w:tabs>
        <w:ind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form, sign and return with the Bid</w:t>
      </w:r>
    </w:p>
    <w:p w14:paraId="3D8BB8AC"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34386FA2" w14:textId="77777777" w:rsidR="00040100" w:rsidRPr="00040100" w:rsidRDefault="00040100" w:rsidP="00040100">
      <w:pPr>
        <w:widowControl/>
        <w:autoSpaceDE/>
        <w:autoSpaceDN/>
        <w:adjustRightInd/>
        <w:jc w:val="left"/>
        <w:rPr>
          <w:rFonts w:asciiTheme="majorHAnsi" w:eastAsia="Calibri" w:hAnsiTheme="majorHAnsi" w:cstheme="majorHAnsi"/>
          <w:szCs w:val="22"/>
        </w:rPr>
      </w:pPr>
    </w:p>
    <w:p w14:paraId="741F68D3" w14:textId="77777777" w:rsidR="00040100" w:rsidRPr="00040100" w:rsidRDefault="00040100" w:rsidP="00040100">
      <w:pPr>
        <w:ind w:right="370"/>
        <w:jc w:val="left"/>
        <w:outlineLvl w:val="0"/>
        <w:rPr>
          <w:rFonts w:asciiTheme="majorHAnsi" w:hAnsiTheme="majorHAnsi" w:cstheme="majorHAnsi"/>
          <w:b/>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szCs w:val="22"/>
        </w:rPr>
        <w:t>Certification for Federal Aid Contracts</w:t>
      </w:r>
    </w:p>
    <w:p w14:paraId="740551B9" w14:textId="77777777" w:rsidR="00040100" w:rsidRPr="00040100" w:rsidRDefault="00040100" w:rsidP="00040100">
      <w:pPr>
        <w:ind w:left="504" w:right="370" w:firstLine="504"/>
        <w:jc w:val="left"/>
        <w:outlineLvl w:val="0"/>
        <w:rPr>
          <w:rFonts w:asciiTheme="majorHAnsi" w:hAnsiTheme="majorHAnsi" w:cstheme="majorHAnsi"/>
          <w:szCs w:val="22"/>
        </w:rPr>
      </w:pPr>
      <w:r w:rsidRPr="00040100">
        <w:rPr>
          <w:rFonts w:asciiTheme="majorHAnsi" w:hAnsiTheme="majorHAnsi" w:cstheme="majorHAnsi"/>
          <w:szCs w:val="22"/>
        </w:rPr>
        <w:t>See page P-6 of the Proposal section</w:t>
      </w:r>
    </w:p>
    <w:p w14:paraId="0B1D15C7" w14:textId="77777777" w:rsidR="00040100" w:rsidRPr="00040100" w:rsidRDefault="00040100" w:rsidP="00040100">
      <w:pPr>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5D93899" w14:textId="77777777" w:rsidR="00040100" w:rsidRPr="00040100" w:rsidRDefault="00040100" w:rsidP="00040100">
      <w:pPr>
        <w:tabs>
          <w:tab w:val="left" w:pos="-1176"/>
        </w:tabs>
        <w:jc w:val="left"/>
        <w:rPr>
          <w:rFonts w:asciiTheme="majorHAnsi" w:hAnsiTheme="majorHAnsi" w:cstheme="majorHAnsi"/>
          <w:szCs w:val="22"/>
        </w:rPr>
      </w:pPr>
    </w:p>
    <w:p w14:paraId="295D4676" w14:textId="77777777" w:rsidR="00040100" w:rsidRPr="00040100" w:rsidRDefault="00040100" w:rsidP="00040100">
      <w:pPr>
        <w:tabs>
          <w:tab w:val="left" w:pos="-1176"/>
        </w:tabs>
        <w:ind w:left="1008" w:right="374" w:hanging="1008"/>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Disclosure of Lobbying Activities</w:t>
      </w:r>
    </w:p>
    <w:p w14:paraId="7A64E086" w14:textId="77777777" w:rsidR="00040100" w:rsidRPr="00040100" w:rsidRDefault="00040100" w:rsidP="00040100">
      <w:pPr>
        <w:tabs>
          <w:tab w:val="left" w:pos="-1176"/>
        </w:tabs>
        <w:ind w:left="1008" w:right="374" w:hanging="1008"/>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pages P-7 through P-10 of the Proposal section</w:t>
      </w:r>
    </w:p>
    <w:p w14:paraId="0B0675B6" w14:textId="77777777" w:rsidR="00040100" w:rsidRPr="00040100" w:rsidRDefault="00040100" w:rsidP="00040100">
      <w:pPr>
        <w:tabs>
          <w:tab w:val="left" w:pos="-1176"/>
        </w:tabs>
        <w:ind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and sign if applicable and return with the Bid</w:t>
      </w:r>
    </w:p>
    <w:p w14:paraId="11DE7281"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1DDB78DC" w14:textId="77777777" w:rsidR="00040100" w:rsidRPr="00040100" w:rsidRDefault="00040100" w:rsidP="00040100">
      <w:pPr>
        <w:tabs>
          <w:tab w:val="left" w:pos="-1176"/>
        </w:tabs>
        <w:jc w:val="left"/>
        <w:rPr>
          <w:rFonts w:asciiTheme="majorHAnsi" w:hAnsiTheme="majorHAnsi" w:cstheme="majorHAnsi"/>
          <w:szCs w:val="22"/>
        </w:rPr>
      </w:pPr>
    </w:p>
    <w:p w14:paraId="07B85A08" w14:textId="77777777" w:rsidR="00040100" w:rsidRPr="00040100" w:rsidRDefault="00040100" w:rsidP="00040100">
      <w:pPr>
        <w:tabs>
          <w:tab w:val="left" w:pos="-1176"/>
        </w:tabs>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Non-Collusive Bidding Certification</w:t>
      </w:r>
    </w:p>
    <w:p w14:paraId="46628AAC" w14:textId="77777777" w:rsidR="00040100" w:rsidRPr="00040100" w:rsidRDefault="00040100" w:rsidP="00040100">
      <w:pPr>
        <w:tabs>
          <w:tab w:val="left" w:pos="-1176"/>
        </w:tabs>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pages P-11 through P-15 of the Proposal section</w:t>
      </w:r>
    </w:p>
    <w:p w14:paraId="4D6EB0F1" w14:textId="77777777" w:rsidR="00040100" w:rsidRPr="00040100" w:rsidRDefault="00040100" w:rsidP="00040100">
      <w:pPr>
        <w:tabs>
          <w:tab w:val="left" w:pos="-1176"/>
        </w:tabs>
        <w:ind w:left="1008" w:right="374"/>
        <w:contextualSpacing/>
        <w:jc w:val="left"/>
        <w:outlineLvl w:val="0"/>
        <w:rPr>
          <w:rFonts w:asciiTheme="majorHAnsi" w:hAnsiTheme="majorHAnsi" w:cstheme="majorHAnsi"/>
          <w:szCs w:val="22"/>
        </w:rPr>
      </w:pPr>
      <w:r w:rsidRPr="00040100">
        <w:rPr>
          <w:rFonts w:asciiTheme="majorHAnsi" w:hAnsiTheme="majorHAnsi" w:cstheme="majorHAnsi"/>
          <w:szCs w:val="22"/>
        </w:rPr>
        <w:t>This format provides a single signature page for the Bidder to sign with all requirements listed - the Bidder must also complete and submit the Non-Collusive Bidding Certification</w:t>
      </w:r>
    </w:p>
    <w:p w14:paraId="2A86D9D4" w14:textId="77777777" w:rsidR="00040100" w:rsidRPr="00040100" w:rsidRDefault="00040100" w:rsidP="00040100">
      <w:pPr>
        <w:tabs>
          <w:tab w:val="left" w:pos="-1176"/>
        </w:tabs>
        <w:ind w:right="370"/>
        <w:jc w:val="left"/>
        <w:outlineLvl w:val="0"/>
        <w:rPr>
          <w:rFonts w:asciiTheme="majorHAnsi" w:hAnsiTheme="majorHAnsi" w:cstheme="majorHAns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form, sign and return with the Bid</w:t>
      </w:r>
    </w:p>
    <w:p w14:paraId="125F7069"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268302D" w14:textId="77777777" w:rsidR="00040100" w:rsidRPr="00040100" w:rsidRDefault="00040100" w:rsidP="00040100">
      <w:pPr>
        <w:tabs>
          <w:tab w:val="left" w:pos="-1176"/>
        </w:tabs>
        <w:jc w:val="left"/>
        <w:rPr>
          <w:rFonts w:asciiTheme="majorHAnsi" w:hAnsiTheme="majorHAnsi" w:cstheme="majorHAnsi"/>
          <w:szCs w:val="22"/>
        </w:rPr>
      </w:pPr>
    </w:p>
    <w:p w14:paraId="220D2BDB" w14:textId="77777777" w:rsidR="00040100" w:rsidRPr="00040100" w:rsidRDefault="00040100" w:rsidP="00040100">
      <w:pPr>
        <w:tabs>
          <w:tab w:val="left" w:pos="-1176"/>
        </w:tabs>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U.S. Department of Transportation Hotline Information</w:t>
      </w:r>
    </w:p>
    <w:p w14:paraId="6E582D9F" w14:textId="77777777" w:rsidR="00040100" w:rsidRPr="00040100" w:rsidRDefault="00040100" w:rsidP="00040100">
      <w:pPr>
        <w:tabs>
          <w:tab w:val="left" w:pos="-1176"/>
        </w:tabs>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 P-16 of the Proposal section</w:t>
      </w:r>
    </w:p>
    <w:p w14:paraId="47DB2E63"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3E8F6F18" w14:textId="77777777" w:rsidR="00040100" w:rsidRPr="00040100" w:rsidRDefault="00040100" w:rsidP="00040100">
      <w:pPr>
        <w:tabs>
          <w:tab w:val="left" w:pos="-1176"/>
        </w:tabs>
        <w:jc w:val="left"/>
        <w:rPr>
          <w:rFonts w:asciiTheme="majorHAnsi" w:hAnsiTheme="majorHAnsi" w:cstheme="majorHAnsi"/>
          <w:szCs w:val="22"/>
        </w:rPr>
      </w:pPr>
    </w:p>
    <w:p w14:paraId="1FA5D179" w14:textId="77777777" w:rsidR="00040100" w:rsidRPr="00040100" w:rsidRDefault="00040100" w:rsidP="00040100">
      <w:pPr>
        <w:tabs>
          <w:tab w:val="left" w:pos="-1176"/>
        </w:tabs>
        <w:ind w:left="1005" w:hanging="1005"/>
        <w:jc w:val="left"/>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Equal Employment Opportunity Requirements</w:t>
      </w:r>
    </w:p>
    <w:p w14:paraId="3761DC0F" w14:textId="77777777" w:rsidR="00040100" w:rsidRPr="00040100" w:rsidRDefault="00040100" w:rsidP="00040100">
      <w:pPr>
        <w:tabs>
          <w:tab w:val="left" w:pos="-1176"/>
        </w:tabs>
        <w:ind w:left="1005" w:hanging="1005"/>
        <w:jc w:val="left"/>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102-11 of the NYSDOT Standard Specifications</w:t>
      </w:r>
    </w:p>
    <w:p w14:paraId="404401C4"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0C049FA3" w14:textId="77777777" w:rsidR="00040100" w:rsidRPr="00040100" w:rsidRDefault="00040100" w:rsidP="00040100">
      <w:pPr>
        <w:jc w:val="left"/>
        <w:rPr>
          <w:rFonts w:cs="Arial"/>
          <w:szCs w:val="22"/>
        </w:rPr>
      </w:pPr>
    </w:p>
    <w:p w14:paraId="286CE51E"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FHWA-1273 Required Contract Provisions</w:t>
      </w:r>
    </w:p>
    <w:p w14:paraId="749E6C83" w14:textId="77777777" w:rsidR="00040100" w:rsidRPr="00040100" w:rsidRDefault="00040100" w:rsidP="00040100">
      <w:pPr>
        <w:tabs>
          <w:tab w:val="left" w:pos="-1176"/>
        </w:tabs>
        <w:ind w:left="1005" w:right="374" w:hanging="1005"/>
        <w:jc w:val="left"/>
        <w:outlineLvl w:val="0"/>
        <w:rPr>
          <w:rFonts w:asciiTheme="majorHAnsi" w:hAnsiTheme="majorHAnsi" w:cstheme="majorHAnsi"/>
          <w:szCs w:val="22"/>
        </w:rPr>
      </w:pPr>
      <w:r w:rsidRPr="00040100">
        <w:rPr>
          <w:rFonts w:asciiTheme="majorHAnsi" w:hAnsiTheme="majorHAnsi" w:cstheme="majorHAnsi"/>
          <w:b/>
          <w:bCs/>
          <w:szCs w:val="22"/>
        </w:rPr>
        <w:tab/>
      </w:r>
      <w:r w:rsidRPr="00040100">
        <w:rPr>
          <w:rFonts w:asciiTheme="majorHAnsi" w:hAnsiTheme="majorHAnsi" w:cstheme="majorHAnsi"/>
          <w:b/>
          <w:bCs/>
          <w:szCs w:val="22"/>
        </w:rPr>
        <w:tab/>
      </w:r>
      <w:r w:rsidRPr="00040100">
        <w:rPr>
          <w:rFonts w:asciiTheme="majorHAnsi" w:hAnsiTheme="majorHAnsi" w:cstheme="majorHAnsi"/>
          <w:szCs w:val="22"/>
        </w:rPr>
        <w:t>See Appendix 12-1 of the Supplementary Laws and Regulations section</w:t>
      </w:r>
    </w:p>
    <w:p w14:paraId="7CB5DBC4" w14:textId="77777777" w:rsidR="00040100" w:rsidRPr="00040100" w:rsidRDefault="00040100" w:rsidP="00040100">
      <w:pPr>
        <w:tabs>
          <w:tab w:val="left" w:pos="-1176"/>
        </w:tabs>
        <w:ind w:right="374"/>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67BCE9E8" w14:textId="77777777" w:rsidR="00040100" w:rsidRPr="00040100" w:rsidRDefault="00040100" w:rsidP="00040100">
      <w:pPr>
        <w:rPr>
          <w:rFonts w:cs="Arial"/>
          <w:szCs w:val="22"/>
        </w:rPr>
      </w:pPr>
    </w:p>
    <w:p w14:paraId="55666549" w14:textId="77777777" w:rsidR="00040100" w:rsidRPr="00040100" w:rsidRDefault="00040100" w:rsidP="00040100">
      <w:pPr>
        <w:rPr>
          <w:rFonts w:cs="Arial"/>
          <w:szCs w:val="22"/>
        </w:rPr>
      </w:pPr>
    </w:p>
    <w:p w14:paraId="544892F6" w14:textId="77777777" w:rsidR="00040100" w:rsidRPr="00040100" w:rsidRDefault="00040100" w:rsidP="00040100">
      <w:pPr>
        <w:ind w:left="5040"/>
        <w:rPr>
          <w:rFonts w:cs="Arial"/>
          <w:szCs w:val="22"/>
        </w:rPr>
      </w:pPr>
      <w:r w:rsidRPr="00040100">
        <w:rPr>
          <w:rFonts w:cs="Arial"/>
          <w:szCs w:val="22"/>
        </w:rPr>
        <w:t>___________________________________</w:t>
      </w:r>
    </w:p>
    <w:p w14:paraId="7F3AC15A" w14:textId="77777777" w:rsidR="00040100" w:rsidRPr="00040100" w:rsidRDefault="00040100" w:rsidP="00040100">
      <w:pPr>
        <w:ind w:left="5040"/>
        <w:rPr>
          <w:rFonts w:cs="Arial"/>
          <w:szCs w:val="22"/>
        </w:rPr>
      </w:pPr>
      <w:r w:rsidRPr="00040100">
        <w:rPr>
          <w:rFonts w:cs="Arial"/>
          <w:szCs w:val="22"/>
        </w:rPr>
        <w:t>Signature</w:t>
      </w:r>
    </w:p>
    <w:p w14:paraId="0C189FAC" w14:textId="77777777" w:rsidR="00040100" w:rsidRPr="00040100" w:rsidRDefault="00040100" w:rsidP="00040100">
      <w:pPr>
        <w:rPr>
          <w:rFonts w:cs="Arial"/>
          <w:szCs w:val="22"/>
        </w:rPr>
      </w:pPr>
    </w:p>
    <w:p w14:paraId="27B23445" w14:textId="77777777" w:rsidR="00040100" w:rsidRPr="00040100" w:rsidRDefault="00040100" w:rsidP="00040100">
      <w:pPr>
        <w:ind w:left="5040"/>
        <w:rPr>
          <w:rFonts w:cs="Arial"/>
          <w:szCs w:val="22"/>
        </w:rPr>
      </w:pPr>
      <w:r w:rsidRPr="00040100">
        <w:rPr>
          <w:rFonts w:cs="Arial"/>
          <w:szCs w:val="22"/>
        </w:rPr>
        <w:t>___________________________________</w:t>
      </w:r>
    </w:p>
    <w:p w14:paraId="7A8C0A0A" w14:textId="77777777" w:rsidR="00040100" w:rsidRPr="00040100" w:rsidRDefault="00040100" w:rsidP="00040100">
      <w:pPr>
        <w:ind w:left="5040"/>
        <w:rPr>
          <w:rFonts w:cs="Arial"/>
          <w:szCs w:val="22"/>
        </w:rPr>
      </w:pPr>
      <w:r w:rsidRPr="00040100">
        <w:rPr>
          <w:rFonts w:cs="Arial"/>
          <w:szCs w:val="22"/>
        </w:rPr>
        <w:t>Title</w:t>
      </w:r>
    </w:p>
    <w:p w14:paraId="696A0CB4" w14:textId="77777777" w:rsidR="00040100" w:rsidRPr="00040100" w:rsidRDefault="00040100" w:rsidP="00040100">
      <w:pPr>
        <w:rPr>
          <w:rFonts w:cs="Arial"/>
          <w:szCs w:val="22"/>
        </w:rPr>
      </w:pPr>
    </w:p>
    <w:p w14:paraId="247644F6" w14:textId="77777777" w:rsidR="00040100" w:rsidRPr="00040100" w:rsidRDefault="00040100" w:rsidP="00040100">
      <w:pPr>
        <w:rPr>
          <w:rFonts w:cs="Arial"/>
          <w:szCs w:val="22"/>
        </w:rPr>
      </w:pPr>
      <w:r w:rsidRPr="00040100">
        <w:rPr>
          <w:rFonts w:cs="Arial"/>
          <w:szCs w:val="22"/>
        </w:rPr>
        <w:tab/>
      </w:r>
      <w:r w:rsidRPr="00040100">
        <w:rPr>
          <w:rFonts w:cs="Arial"/>
          <w:szCs w:val="22"/>
        </w:rPr>
        <w:tab/>
        <w:t>______________</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___________________________________</w:t>
      </w:r>
    </w:p>
    <w:p w14:paraId="68405699" w14:textId="77777777" w:rsidR="00040100" w:rsidRPr="00040100" w:rsidRDefault="00040100" w:rsidP="00040100">
      <w:pPr>
        <w:rPr>
          <w:rFonts w:cs="Arial"/>
          <w:szCs w:val="22"/>
        </w:rPr>
      </w:pPr>
      <w:r w:rsidRPr="00040100">
        <w:rPr>
          <w:rFonts w:cs="Arial"/>
          <w:szCs w:val="22"/>
        </w:rPr>
        <w:tab/>
      </w:r>
      <w:r w:rsidRPr="00040100">
        <w:rPr>
          <w:rFonts w:cs="Arial"/>
          <w:szCs w:val="22"/>
        </w:rPr>
        <w:tab/>
        <w:t>Date</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Company Name</w:t>
      </w:r>
    </w:p>
    <w:p w14:paraId="0747257F" w14:textId="77777777" w:rsidR="00040100" w:rsidRPr="00040100" w:rsidRDefault="00040100" w:rsidP="00040100">
      <w:pPr>
        <w:jc w:val="center"/>
        <w:rPr>
          <w:rFonts w:eastAsia="Times New Roman" w:cs="Arial"/>
          <w:szCs w:val="22"/>
        </w:rPr>
      </w:pPr>
      <w:r w:rsidRPr="00040100">
        <w:rPr>
          <w:rFonts w:cs="Times New Roman"/>
        </w:rPr>
        <w:br w:type="page"/>
      </w:r>
      <w:r w:rsidRPr="00040100">
        <w:rPr>
          <w:rFonts w:eastAsia="Times New Roman" w:cs="Arial"/>
          <w:b/>
          <w:szCs w:val="22"/>
        </w:rPr>
        <w:lastRenderedPageBreak/>
        <w:t>CITY OF ROCHESTER REQUIREMENTS</w:t>
      </w:r>
    </w:p>
    <w:p w14:paraId="4F761A8E" w14:textId="77777777" w:rsidR="00040100" w:rsidRPr="00040100" w:rsidRDefault="00040100" w:rsidP="00040100">
      <w:pPr>
        <w:rPr>
          <w:rFonts w:eastAsia="Times New Roman" w:cs="Arial"/>
          <w:szCs w:val="22"/>
        </w:rPr>
      </w:pPr>
    </w:p>
    <w:p w14:paraId="00E593E1" w14:textId="77777777" w:rsidR="00040100" w:rsidRPr="00040100" w:rsidRDefault="00040100" w:rsidP="00040100">
      <w:pPr>
        <w:widowControl/>
        <w:autoSpaceDE/>
        <w:autoSpaceDN/>
        <w:adjustRightInd/>
        <w:rPr>
          <w:rFonts w:asciiTheme="majorHAnsi" w:eastAsia="Calibri" w:hAnsiTheme="majorHAnsi" w:cstheme="majorHAnsi"/>
          <w:szCs w:val="22"/>
        </w:rPr>
      </w:pPr>
      <w:r w:rsidRPr="00040100">
        <w:rPr>
          <w:rFonts w:cs="Arial"/>
          <w:szCs w:val="22"/>
        </w:rPr>
        <w:t xml:space="preserve">In accordance with NYSDOT Chapter 12 Appendix 12-2 Additional Construction Contract Requirements, where the City of Rochester standard/supplementary specifications are used, </w:t>
      </w:r>
      <w:r w:rsidRPr="00040100">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0266CD7F"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3CE641CD"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 w:val="48"/>
          <w:szCs w:val="48"/>
        </w:rPr>
        <w:tab/>
      </w:r>
      <w:r w:rsidRPr="00040100">
        <w:rPr>
          <w:rFonts w:asciiTheme="majorHAnsi" w:hAnsiTheme="majorHAnsi" w:cstheme="majorHAnsi"/>
          <w:b/>
          <w:bCs/>
          <w:szCs w:val="22"/>
        </w:rPr>
        <w:t>Prevailing Wages, Labor and Employment</w:t>
      </w:r>
    </w:p>
    <w:p w14:paraId="68773171" w14:textId="77777777" w:rsidR="00040100" w:rsidRPr="00040100" w:rsidRDefault="00040100" w:rsidP="00040100">
      <w:pPr>
        <w:tabs>
          <w:tab w:val="left" w:pos="-1176"/>
        </w:tabs>
        <w:ind w:left="1005" w:hanging="1005"/>
        <w:jc w:val="left"/>
        <w:rPr>
          <w:rFonts w:asciiTheme="majorHAnsi" w:hAnsiTheme="majorHAnsi" w:cstheme="majorHAnsi"/>
          <w:szCs w:val="22"/>
        </w:rPr>
      </w:pPr>
      <w:r w:rsidRPr="00040100">
        <w:rPr>
          <w:rFonts w:asciiTheme="majorHAnsi" w:hAnsiTheme="majorHAnsi" w:cstheme="majorHAnsi"/>
          <w:b/>
          <w:bCs/>
          <w:szCs w:val="22"/>
        </w:rPr>
        <w:tab/>
      </w:r>
      <w:r w:rsidRPr="00040100">
        <w:rPr>
          <w:rFonts w:asciiTheme="majorHAnsi" w:hAnsiTheme="majorHAnsi" w:cstheme="majorHAnsi"/>
          <w:b/>
          <w:bCs/>
          <w:szCs w:val="22"/>
        </w:rPr>
        <w:tab/>
      </w:r>
      <w:r w:rsidRPr="00040100">
        <w:rPr>
          <w:rFonts w:asciiTheme="majorHAnsi" w:hAnsiTheme="majorHAnsi" w:cstheme="majorHAnsi"/>
          <w:szCs w:val="22"/>
        </w:rPr>
        <w:t>See Section 102-10 of the NYSDOT Standard Specifications</w:t>
      </w:r>
    </w:p>
    <w:p w14:paraId="3FB0B715"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96C8435" w14:textId="77777777" w:rsidR="00040100" w:rsidRPr="00040100" w:rsidRDefault="00040100" w:rsidP="00040100">
      <w:pPr>
        <w:tabs>
          <w:tab w:val="left" w:pos="-1176"/>
        </w:tabs>
        <w:jc w:val="left"/>
        <w:rPr>
          <w:rFonts w:asciiTheme="majorHAnsi" w:hAnsiTheme="majorHAnsi" w:cstheme="majorHAnsi"/>
          <w:szCs w:val="22"/>
        </w:rPr>
      </w:pPr>
    </w:p>
    <w:p w14:paraId="5318CE74" w14:textId="77777777" w:rsidR="00040100" w:rsidRPr="00040100" w:rsidRDefault="00040100" w:rsidP="00040100">
      <w:pPr>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Special Training Provisions</w:t>
      </w:r>
    </w:p>
    <w:p w14:paraId="79B512E0"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102-10 of the NYSDOT Standard Specifications</w:t>
      </w:r>
    </w:p>
    <w:p w14:paraId="32A21A4E"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0FD7F0CA" w14:textId="77777777" w:rsidR="00040100" w:rsidRPr="00040100" w:rsidRDefault="00040100" w:rsidP="00040100">
      <w:pPr>
        <w:tabs>
          <w:tab w:val="left" w:pos="-1176"/>
        </w:tabs>
        <w:jc w:val="left"/>
        <w:rPr>
          <w:rFonts w:asciiTheme="majorHAnsi" w:hAnsiTheme="majorHAnsi" w:cstheme="majorHAnsi"/>
          <w:szCs w:val="22"/>
        </w:rPr>
      </w:pPr>
    </w:p>
    <w:p w14:paraId="6A3D2FAD"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Disadvantaged Business Enterprise Utilization Provisions</w:t>
      </w:r>
    </w:p>
    <w:p w14:paraId="485AE5D3" w14:textId="77777777" w:rsidR="00040100" w:rsidRPr="00040100" w:rsidRDefault="00040100" w:rsidP="00040100">
      <w:pPr>
        <w:tabs>
          <w:tab w:val="left" w:pos="-1176"/>
        </w:tabs>
        <w:ind w:left="1005" w:right="374"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102-12 of the NYSDOT Standard Specifications, and page P-20</w:t>
      </w:r>
      <w:r w:rsidRPr="00040100">
        <w:rPr>
          <w:rFonts w:asciiTheme="majorHAnsi" w:hAnsiTheme="majorHAnsi" w:cstheme="majorHAnsi"/>
          <w:strike/>
          <w:szCs w:val="22"/>
        </w:rPr>
        <w:t xml:space="preserve"> </w:t>
      </w:r>
      <w:r w:rsidRPr="00040100">
        <w:rPr>
          <w:rFonts w:asciiTheme="majorHAnsi" w:hAnsiTheme="majorHAnsi" w:cstheme="majorHAnsi"/>
          <w:szCs w:val="22"/>
        </w:rPr>
        <w:t>of the Proposal section</w:t>
      </w:r>
    </w:p>
    <w:p w14:paraId="622FB1A8" w14:textId="77777777" w:rsidR="00040100" w:rsidRPr="00040100" w:rsidRDefault="00040100" w:rsidP="00040100">
      <w:pPr>
        <w:tabs>
          <w:tab w:val="left" w:pos="-1176"/>
        </w:tabs>
        <w:ind w:left="1005"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u w:val="single"/>
        </w:rPr>
        <w:t>Complete page P-20, and forms AAP 10LL and AAP 19LL on pages P-23 and P-24, sign and return with the Bid</w:t>
      </w:r>
    </w:p>
    <w:p w14:paraId="5ABF6A59"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C5FBCE2" w14:textId="77777777" w:rsidR="00040100" w:rsidRPr="00040100" w:rsidRDefault="00040100" w:rsidP="00040100">
      <w:pPr>
        <w:tabs>
          <w:tab w:val="left" w:pos="-1176"/>
        </w:tabs>
        <w:jc w:val="left"/>
        <w:rPr>
          <w:rFonts w:asciiTheme="majorHAnsi" w:hAnsiTheme="majorHAnsi" w:cstheme="majorHAnsi"/>
          <w:szCs w:val="22"/>
        </w:rPr>
      </w:pPr>
    </w:p>
    <w:p w14:paraId="7FDE2129" w14:textId="77777777" w:rsidR="00040100" w:rsidRPr="00040100" w:rsidRDefault="00040100" w:rsidP="00040100">
      <w:pPr>
        <w:pStyle w:val="NoSpacing"/>
        <w:tabs>
          <w:tab w:val="left" w:pos="504"/>
        </w:tabs>
        <w:ind w:left="1008" w:hanging="1008"/>
        <w:rPr>
          <w:rFonts w:asciiTheme="majorHAnsi" w:hAnsiTheme="majorHAnsi" w:cstheme="majorHAnsi"/>
          <w:b/>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rPr>
        <w:tab/>
      </w:r>
      <w:r w:rsidRPr="00040100">
        <w:rPr>
          <w:rFonts w:asciiTheme="majorHAnsi" w:hAnsiTheme="majorHAnsi" w:cstheme="majorHAnsi"/>
          <w:b/>
        </w:rPr>
        <w:t>Changed Conditions, Dispute Resolution and Disputed Work Provisions</w:t>
      </w:r>
    </w:p>
    <w:p w14:paraId="07AB13DD" w14:textId="77777777" w:rsidR="00040100" w:rsidRPr="00040100" w:rsidRDefault="00040100" w:rsidP="00040100">
      <w:pPr>
        <w:pStyle w:val="NoSpacing"/>
        <w:tabs>
          <w:tab w:val="left" w:pos="504"/>
        </w:tabs>
        <w:ind w:left="1008" w:hanging="1008"/>
        <w:rPr>
          <w:rFonts w:asciiTheme="majorHAnsi" w:hAnsiTheme="majorHAnsi" w:cstheme="majorHAnsi"/>
        </w:rPr>
      </w:pPr>
      <w:r w:rsidRPr="00040100">
        <w:rPr>
          <w:rFonts w:asciiTheme="majorHAnsi" w:hAnsiTheme="majorHAnsi" w:cstheme="majorHAnsi"/>
        </w:rPr>
        <w:tab/>
      </w:r>
      <w:r w:rsidRPr="00040100">
        <w:rPr>
          <w:rFonts w:asciiTheme="majorHAnsi" w:hAnsiTheme="majorHAnsi" w:cstheme="majorHAnsi"/>
        </w:rPr>
        <w:tab/>
        <w:t>Sponsors (City of Rochester) may use either NYSDOT approved changed conditions/dispute resolution language or changed conditions language approved by the FHWA</w:t>
      </w:r>
    </w:p>
    <w:p w14:paraId="4925C367"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48C61026" w14:textId="77777777" w:rsidR="00040100" w:rsidRPr="00040100" w:rsidRDefault="00040100" w:rsidP="00040100">
      <w:pPr>
        <w:tabs>
          <w:tab w:val="left" w:pos="-1176"/>
        </w:tabs>
        <w:jc w:val="left"/>
        <w:rPr>
          <w:rFonts w:asciiTheme="majorHAnsi" w:hAnsiTheme="majorHAnsi" w:cstheme="majorHAnsi"/>
          <w:szCs w:val="22"/>
        </w:rPr>
      </w:pPr>
    </w:p>
    <w:p w14:paraId="71665173" w14:textId="77777777" w:rsidR="00040100" w:rsidRPr="00040100" w:rsidRDefault="00040100" w:rsidP="00040100">
      <w:pPr>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Incentive Program for Public Works Contracts</w:t>
      </w:r>
    </w:p>
    <w:p w14:paraId="7D4FAC33"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SLR 18 of the Supplementary Laws and Regulations section</w:t>
      </w:r>
    </w:p>
    <w:p w14:paraId="748E1171"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if the Bidder expects to apply for the Incentive Program Payments upon completion of the Project</w:t>
      </w:r>
    </w:p>
    <w:p w14:paraId="09401211" w14:textId="77777777" w:rsidR="00040100" w:rsidRPr="00040100" w:rsidRDefault="00040100" w:rsidP="00040100">
      <w:pPr>
        <w:tabs>
          <w:tab w:val="left" w:pos="-1176"/>
        </w:tabs>
        <w:jc w:val="left"/>
        <w:rPr>
          <w:rFonts w:asciiTheme="majorHAnsi" w:hAnsiTheme="majorHAnsi" w:cstheme="majorHAnsi"/>
          <w:szCs w:val="22"/>
        </w:rPr>
      </w:pPr>
    </w:p>
    <w:p w14:paraId="7A01CCF2" w14:textId="77777777" w:rsidR="00040100" w:rsidRPr="00040100" w:rsidRDefault="00040100" w:rsidP="00040100">
      <w:pPr>
        <w:rPr>
          <w:rFonts w:cs="Arial"/>
          <w:szCs w:val="22"/>
        </w:rPr>
      </w:pPr>
    </w:p>
    <w:p w14:paraId="322057A7" w14:textId="77777777" w:rsidR="00040100" w:rsidRPr="00040100" w:rsidRDefault="00040100" w:rsidP="00040100">
      <w:pPr>
        <w:ind w:left="5040"/>
        <w:rPr>
          <w:rFonts w:cs="Arial"/>
          <w:szCs w:val="22"/>
        </w:rPr>
      </w:pPr>
      <w:r w:rsidRPr="00040100">
        <w:rPr>
          <w:rFonts w:cs="Arial"/>
          <w:szCs w:val="22"/>
        </w:rPr>
        <w:t>___________________________________</w:t>
      </w:r>
    </w:p>
    <w:p w14:paraId="1DCF5F56" w14:textId="77777777" w:rsidR="00040100" w:rsidRPr="00040100" w:rsidRDefault="00040100" w:rsidP="00040100">
      <w:pPr>
        <w:ind w:left="5040"/>
        <w:rPr>
          <w:rFonts w:cs="Arial"/>
          <w:szCs w:val="22"/>
        </w:rPr>
      </w:pPr>
      <w:r w:rsidRPr="00040100">
        <w:rPr>
          <w:rFonts w:cs="Arial"/>
          <w:szCs w:val="22"/>
        </w:rPr>
        <w:t>Signature</w:t>
      </w:r>
    </w:p>
    <w:p w14:paraId="37892C87" w14:textId="77777777" w:rsidR="00040100" w:rsidRPr="00040100" w:rsidRDefault="00040100" w:rsidP="00040100">
      <w:pPr>
        <w:rPr>
          <w:rFonts w:cs="Arial"/>
          <w:szCs w:val="22"/>
        </w:rPr>
      </w:pPr>
    </w:p>
    <w:p w14:paraId="247DF90F" w14:textId="77777777" w:rsidR="00040100" w:rsidRPr="00040100" w:rsidRDefault="00040100" w:rsidP="00040100">
      <w:pPr>
        <w:ind w:left="5040"/>
        <w:rPr>
          <w:rFonts w:cs="Arial"/>
          <w:szCs w:val="22"/>
        </w:rPr>
      </w:pPr>
      <w:r w:rsidRPr="00040100">
        <w:rPr>
          <w:rFonts w:cs="Arial"/>
          <w:szCs w:val="22"/>
        </w:rPr>
        <w:t>___________________________________</w:t>
      </w:r>
    </w:p>
    <w:p w14:paraId="0FC868E7" w14:textId="77777777" w:rsidR="00040100" w:rsidRPr="00040100" w:rsidRDefault="00040100" w:rsidP="00040100">
      <w:pPr>
        <w:ind w:left="5040"/>
        <w:rPr>
          <w:rFonts w:cs="Arial"/>
          <w:szCs w:val="22"/>
        </w:rPr>
      </w:pPr>
      <w:r w:rsidRPr="00040100">
        <w:rPr>
          <w:rFonts w:cs="Arial"/>
          <w:szCs w:val="22"/>
        </w:rPr>
        <w:t>Title</w:t>
      </w:r>
    </w:p>
    <w:p w14:paraId="166D1F17" w14:textId="77777777" w:rsidR="00040100" w:rsidRPr="00040100" w:rsidRDefault="00040100" w:rsidP="00040100">
      <w:pPr>
        <w:rPr>
          <w:rFonts w:cs="Arial"/>
          <w:szCs w:val="22"/>
        </w:rPr>
      </w:pPr>
    </w:p>
    <w:p w14:paraId="734E7F88" w14:textId="77777777" w:rsidR="00040100" w:rsidRPr="00040100" w:rsidRDefault="00040100" w:rsidP="00040100">
      <w:pPr>
        <w:rPr>
          <w:rFonts w:cs="Arial"/>
          <w:szCs w:val="22"/>
        </w:rPr>
      </w:pPr>
      <w:r w:rsidRPr="00040100">
        <w:rPr>
          <w:rFonts w:cs="Arial"/>
          <w:szCs w:val="22"/>
        </w:rPr>
        <w:tab/>
      </w:r>
      <w:r w:rsidRPr="00040100">
        <w:rPr>
          <w:rFonts w:cs="Arial"/>
          <w:szCs w:val="22"/>
        </w:rPr>
        <w:tab/>
        <w:t>______________</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___________________________________</w:t>
      </w:r>
    </w:p>
    <w:p w14:paraId="257F7DDE" w14:textId="77777777" w:rsidR="00040100" w:rsidRPr="00040100" w:rsidRDefault="00040100" w:rsidP="00040100">
      <w:pPr>
        <w:rPr>
          <w:rFonts w:cs="Arial"/>
          <w:szCs w:val="22"/>
        </w:rPr>
      </w:pPr>
      <w:r w:rsidRPr="00040100">
        <w:rPr>
          <w:rFonts w:cs="Arial"/>
          <w:szCs w:val="22"/>
        </w:rPr>
        <w:tab/>
      </w:r>
      <w:r w:rsidRPr="00040100">
        <w:rPr>
          <w:rFonts w:cs="Arial"/>
          <w:szCs w:val="22"/>
        </w:rPr>
        <w:tab/>
        <w:t>Date</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Company Name</w:t>
      </w:r>
    </w:p>
    <w:p w14:paraId="270C720F" w14:textId="5B1D682D" w:rsidR="00040100" w:rsidRDefault="00040100" w:rsidP="00040100">
      <w:pPr>
        <w:rPr>
          <w:rFonts w:cs="Arial"/>
          <w:szCs w:val="22"/>
        </w:rPr>
      </w:pPr>
    </w:p>
    <w:p w14:paraId="12326822" w14:textId="77777777" w:rsidR="00040100" w:rsidRPr="00040100" w:rsidRDefault="00040100" w:rsidP="00040100">
      <w:pPr>
        <w:rPr>
          <w:rFonts w:cs="Arial"/>
          <w:szCs w:val="22"/>
        </w:rPr>
      </w:pPr>
    </w:p>
    <w:p w14:paraId="5390F227" w14:textId="77777777" w:rsidR="00FD6BAF" w:rsidRPr="001503E5" w:rsidRDefault="00FD6BAF" w:rsidP="00FD6BAF">
      <w:pPr>
        <w:rPr>
          <w:rFonts w:cs="Arial"/>
          <w:szCs w:val="22"/>
        </w:rPr>
      </w:pPr>
      <w:r w:rsidRPr="001503E5">
        <w:rPr>
          <w:rFonts w:cs="Times New Roman"/>
        </w:rPr>
        <w:br w:type="page"/>
      </w:r>
    </w:p>
    <w:p w14:paraId="7AA6A73F" w14:textId="77777777" w:rsidR="00FD6BAF" w:rsidRPr="001503E5" w:rsidRDefault="00FD6BAF" w:rsidP="00FD6BAF">
      <w:pPr>
        <w:jc w:val="center"/>
        <w:rPr>
          <w:rFonts w:cs="Times New Roman"/>
          <w:b/>
        </w:rPr>
      </w:pPr>
      <w:r w:rsidRPr="001503E5">
        <w:rPr>
          <w:rFonts w:cs="Times New Roman"/>
          <w:b/>
        </w:rPr>
        <w:lastRenderedPageBreak/>
        <w:t>CERTIFICATION FOR FEDERAL AID CONTRACTS</w:t>
      </w:r>
    </w:p>
    <w:p w14:paraId="666B0276" w14:textId="77777777" w:rsidR="00FD6BAF" w:rsidRPr="001503E5" w:rsidRDefault="00FD6BAF" w:rsidP="00FD6BAF">
      <w:pPr>
        <w:jc w:val="left"/>
        <w:rPr>
          <w:rFonts w:cs="Times New Roman"/>
        </w:rPr>
      </w:pPr>
    </w:p>
    <w:p w14:paraId="324A5C55" w14:textId="77777777" w:rsidR="00FD6BAF" w:rsidRPr="001503E5" w:rsidRDefault="00FD6BAF" w:rsidP="00FD6BAF">
      <w:pPr>
        <w:jc w:val="left"/>
        <w:rPr>
          <w:rFonts w:cs="Times New Roman"/>
        </w:rPr>
      </w:pPr>
      <w:r w:rsidRPr="001503E5">
        <w:rPr>
          <w:rFonts w:cs="Times New Roman"/>
        </w:rPr>
        <w:t>The prospective participant certifies, by signing and submitting this bid or proposal, to the best of his/her knowledge and belief, that:</w:t>
      </w:r>
    </w:p>
    <w:p w14:paraId="69C4FF32" w14:textId="77777777" w:rsidR="00FD6BAF" w:rsidRPr="001503E5" w:rsidRDefault="00FD6BAF" w:rsidP="00FD6BAF">
      <w:pPr>
        <w:jc w:val="left"/>
        <w:rPr>
          <w:rFonts w:cs="Times New Roman"/>
        </w:rPr>
      </w:pPr>
    </w:p>
    <w:p w14:paraId="457F0498" w14:textId="77777777" w:rsidR="00FD6BAF" w:rsidRPr="003F51AC" w:rsidRDefault="00FD6BAF" w:rsidP="00FD6BAF">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4E0167B" w14:textId="77777777" w:rsidR="00FD6BAF" w:rsidRPr="003F51AC" w:rsidRDefault="00FD6BAF" w:rsidP="00FD6BAF"/>
    <w:p w14:paraId="13CB4FAB" w14:textId="77777777" w:rsidR="00FD6BAF" w:rsidRPr="003F51AC" w:rsidRDefault="00FD6BAF" w:rsidP="00FD6BAF">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9BC0492" w14:textId="77777777" w:rsidR="00FD6BAF" w:rsidRPr="003F51AC" w:rsidRDefault="00FD6BAF" w:rsidP="00FD6BAF"/>
    <w:p w14:paraId="3D0850BF" w14:textId="77777777" w:rsidR="00FD6BAF" w:rsidRPr="003F51AC" w:rsidRDefault="00FD6BAF" w:rsidP="00FD6BAF">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030E8509" w14:textId="77777777" w:rsidR="00FD6BAF" w:rsidRPr="003F51AC" w:rsidRDefault="00FD6BAF" w:rsidP="00FD6BAF"/>
    <w:p w14:paraId="5F124EFC" w14:textId="77777777" w:rsidR="00FD6BAF" w:rsidRPr="003F51AC" w:rsidRDefault="00FD6BAF" w:rsidP="00FD6BAF">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5C6CF389" w14:textId="77777777" w:rsidR="00FD6BAF" w:rsidRPr="001503E5" w:rsidRDefault="00FD6BAF" w:rsidP="00FD6BAF">
      <w:pPr>
        <w:jc w:val="left"/>
        <w:rPr>
          <w:rFonts w:cs="Times New Roman"/>
        </w:rPr>
      </w:pPr>
    </w:p>
    <w:p w14:paraId="5AC7C561" w14:textId="77777777" w:rsidR="00FD6BAF" w:rsidRPr="001503E5" w:rsidRDefault="00FD6BAF" w:rsidP="00FD6BAF">
      <w:pPr>
        <w:jc w:val="left"/>
        <w:rPr>
          <w:rFonts w:cs="Times New Roman"/>
        </w:rPr>
      </w:pPr>
    </w:p>
    <w:p w14:paraId="3CEC08AF" w14:textId="77777777" w:rsidR="00FD6BAF" w:rsidRPr="001503E5" w:rsidRDefault="00FD6BAF" w:rsidP="00FD6BAF">
      <w:pPr>
        <w:jc w:val="left"/>
        <w:rPr>
          <w:rFonts w:cs="Times New Roman"/>
          <w:b/>
        </w:rPr>
      </w:pPr>
      <w:r w:rsidRPr="001503E5">
        <w:rPr>
          <w:rFonts w:cs="Times New Roman"/>
        </w:rPr>
        <w:br w:type="page"/>
      </w:r>
    </w:p>
    <w:p w14:paraId="4615F15F" w14:textId="77777777" w:rsidR="00FD6BAF" w:rsidRPr="001503E5" w:rsidRDefault="00FD6BAF" w:rsidP="00FD6BAF">
      <w:pPr>
        <w:jc w:val="center"/>
        <w:rPr>
          <w:rFonts w:cs="Times New Roman"/>
          <w:b/>
        </w:rPr>
      </w:pPr>
      <w:r w:rsidRPr="001503E5">
        <w:rPr>
          <w:rFonts w:cs="Times New Roman"/>
          <w:b/>
        </w:rPr>
        <w:lastRenderedPageBreak/>
        <w:t>INSTRUCTIONS FOR COMPLETION OF SF-LLL, DISCLOSURE OF LOBBYING ACTIVITIES</w:t>
      </w:r>
    </w:p>
    <w:p w14:paraId="52D9B482" w14:textId="77777777" w:rsidR="00FD6BAF" w:rsidRPr="001503E5" w:rsidRDefault="00FD6BAF" w:rsidP="00FD6BAF">
      <w:pPr>
        <w:jc w:val="left"/>
        <w:rPr>
          <w:rFonts w:cs="Times New Roman"/>
        </w:rPr>
      </w:pPr>
    </w:p>
    <w:p w14:paraId="04EEC7C1" w14:textId="77777777" w:rsidR="00FD6BAF" w:rsidRPr="001503E5" w:rsidRDefault="00FD6BAF" w:rsidP="00FD6BAF">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5771F980" w14:textId="77777777" w:rsidR="00FD6BAF" w:rsidRPr="001503E5" w:rsidRDefault="00FD6BAF" w:rsidP="00FD6BAF">
      <w:pPr>
        <w:rPr>
          <w:rFonts w:cs="Times New Roman"/>
        </w:rPr>
      </w:pPr>
    </w:p>
    <w:p w14:paraId="4A7D7ACB" w14:textId="77777777" w:rsidR="00FD6BAF" w:rsidRPr="001503E5" w:rsidRDefault="00FD6BAF" w:rsidP="00FD6BAF">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4ADC88AD" w14:textId="77777777" w:rsidR="00FD6BAF" w:rsidRPr="001503E5" w:rsidRDefault="00FD6BAF" w:rsidP="00FD6BAF">
      <w:pPr>
        <w:rPr>
          <w:rFonts w:cs="Times New Roman"/>
        </w:rPr>
      </w:pPr>
    </w:p>
    <w:p w14:paraId="097420E7" w14:textId="77777777" w:rsidR="00FD6BAF" w:rsidRPr="001503E5" w:rsidRDefault="00FD6BAF" w:rsidP="00FD6BAF">
      <w:pPr>
        <w:rPr>
          <w:rFonts w:cs="Times New Roman"/>
        </w:rPr>
      </w:pPr>
      <w:r w:rsidRPr="001503E5">
        <w:rPr>
          <w:rFonts w:cs="Times New Roman"/>
        </w:rPr>
        <w:t>2.</w:t>
      </w:r>
      <w:r w:rsidRPr="001503E5">
        <w:rPr>
          <w:rFonts w:cs="Times New Roman"/>
        </w:rPr>
        <w:tab/>
        <w:t>Identify the status of the covered Federal action.</w:t>
      </w:r>
    </w:p>
    <w:p w14:paraId="471EFF68" w14:textId="77777777" w:rsidR="00FD6BAF" w:rsidRPr="001503E5" w:rsidRDefault="00FD6BAF" w:rsidP="00FD6BAF">
      <w:pPr>
        <w:rPr>
          <w:rFonts w:cs="Times New Roman"/>
        </w:rPr>
      </w:pPr>
    </w:p>
    <w:p w14:paraId="0B39092F" w14:textId="77777777" w:rsidR="00FD6BAF" w:rsidRPr="001503E5" w:rsidRDefault="00FD6BAF" w:rsidP="00FD6BAF">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2621FFBB" w14:textId="77777777" w:rsidR="00FD6BAF" w:rsidRPr="001503E5" w:rsidRDefault="00FD6BAF" w:rsidP="00FD6BAF">
      <w:pPr>
        <w:rPr>
          <w:rFonts w:cs="Times New Roman"/>
        </w:rPr>
      </w:pPr>
    </w:p>
    <w:p w14:paraId="015C707F" w14:textId="77777777" w:rsidR="00FD6BAF" w:rsidRPr="001503E5" w:rsidRDefault="00FD6BAF" w:rsidP="00FD6BAF">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52545728" w14:textId="77777777" w:rsidR="00FD6BAF" w:rsidRPr="001503E5" w:rsidRDefault="00FD6BAF" w:rsidP="00FD6BAF">
      <w:pPr>
        <w:rPr>
          <w:rFonts w:cs="Times New Roman"/>
        </w:rPr>
      </w:pPr>
    </w:p>
    <w:p w14:paraId="08A07B05" w14:textId="77777777" w:rsidR="00FD6BAF" w:rsidRPr="001503E5" w:rsidRDefault="00FD6BAF" w:rsidP="00FD6BAF">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0F9C1376" w14:textId="77777777" w:rsidR="00FD6BAF" w:rsidRPr="001503E5" w:rsidRDefault="00FD6BAF" w:rsidP="00FD6BAF">
      <w:pPr>
        <w:rPr>
          <w:rFonts w:cs="Times New Roman"/>
        </w:rPr>
      </w:pPr>
    </w:p>
    <w:p w14:paraId="71A34286" w14:textId="77777777" w:rsidR="00FD6BAF" w:rsidRPr="001503E5" w:rsidRDefault="00FD6BAF" w:rsidP="00FD6BAF">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1F3BF269" w14:textId="77777777" w:rsidR="00FD6BAF" w:rsidRPr="001503E5" w:rsidRDefault="00FD6BAF" w:rsidP="00FD6BAF">
      <w:pPr>
        <w:rPr>
          <w:rFonts w:cs="Times New Roman"/>
        </w:rPr>
      </w:pPr>
    </w:p>
    <w:p w14:paraId="59CF76FE" w14:textId="77777777" w:rsidR="00FD6BAF" w:rsidRPr="001503E5" w:rsidRDefault="00FD6BAF" w:rsidP="00FD6BAF">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714C7BE" w14:textId="77777777" w:rsidR="00FD6BAF" w:rsidRPr="001503E5" w:rsidRDefault="00FD6BAF" w:rsidP="00FD6BAF">
      <w:pPr>
        <w:rPr>
          <w:rFonts w:cs="Times New Roman"/>
        </w:rPr>
      </w:pPr>
    </w:p>
    <w:p w14:paraId="433F72DB" w14:textId="77777777" w:rsidR="00FD6BAF" w:rsidRPr="001503E5" w:rsidRDefault="00FD6BAF" w:rsidP="00FD6BAF">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260330" w14:textId="77777777" w:rsidR="00FD6BAF" w:rsidRPr="001503E5" w:rsidRDefault="00FD6BAF" w:rsidP="00FD6BAF">
      <w:pPr>
        <w:rPr>
          <w:rFonts w:cs="Times New Roman"/>
        </w:rPr>
      </w:pPr>
    </w:p>
    <w:p w14:paraId="71553B26" w14:textId="77777777" w:rsidR="00FD6BAF" w:rsidRPr="001503E5" w:rsidRDefault="00FD6BAF" w:rsidP="00FD6BAF">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DCB249A" w14:textId="77777777" w:rsidR="00FD6BAF" w:rsidRPr="001503E5" w:rsidRDefault="00FD6BAF" w:rsidP="00FD6BAF">
      <w:pPr>
        <w:rPr>
          <w:rFonts w:cs="Times New Roman"/>
        </w:rPr>
      </w:pPr>
    </w:p>
    <w:p w14:paraId="25481545" w14:textId="77777777" w:rsidR="00FD6BAF" w:rsidRPr="001503E5" w:rsidRDefault="00FD6BAF" w:rsidP="00FD6BAF">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5964AC24" w14:textId="77777777" w:rsidR="00FD6BAF" w:rsidRPr="001503E5" w:rsidRDefault="00FD6BAF" w:rsidP="00FD6BAF">
      <w:pPr>
        <w:rPr>
          <w:rFonts w:cs="Times New Roman"/>
        </w:rPr>
      </w:pPr>
    </w:p>
    <w:p w14:paraId="062CC423" w14:textId="77777777" w:rsidR="00FD6BAF" w:rsidRPr="001503E5" w:rsidRDefault="00FD6BAF" w:rsidP="00FD6BAF">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7E6D2B22" w14:textId="77777777" w:rsidR="00FD6BAF" w:rsidRDefault="00FD6BAF" w:rsidP="00FD6BAF">
      <w:pPr>
        <w:rPr>
          <w:rFonts w:cs="Times New Roman"/>
        </w:rPr>
      </w:pPr>
    </w:p>
    <w:p w14:paraId="3D1CAEF0" w14:textId="77777777" w:rsidR="00FD6BAF" w:rsidRPr="001503E5" w:rsidRDefault="00FD6BAF" w:rsidP="00FD6BAF">
      <w:pPr>
        <w:rPr>
          <w:rFonts w:cs="Times New Roman"/>
        </w:rPr>
      </w:pPr>
      <w:r w:rsidRPr="001503E5">
        <w:rPr>
          <w:rFonts w:cs="Times New Roman"/>
        </w:rPr>
        <w:lastRenderedPageBreak/>
        <w:t>11.</w:t>
      </w:r>
      <w:r w:rsidRPr="001503E5">
        <w:rPr>
          <w:rFonts w:cs="Times New Roman"/>
        </w:rPr>
        <w:tab/>
        <w:t>The certifying official shall sign and date the form; print his/her name</w:t>
      </w:r>
      <w:r>
        <w:rPr>
          <w:rFonts w:cs="Times New Roman"/>
        </w:rPr>
        <w:t>, title, and telephone number.</w:t>
      </w:r>
    </w:p>
    <w:p w14:paraId="10700322" w14:textId="77777777" w:rsidR="00FD6BAF" w:rsidRPr="001503E5" w:rsidRDefault="00FD6BAF" w:rsidP="00FD6BAF">
      <w:pPr>
        <w:rPr>
          <w:rFonts w:cs="Times New Roman"/>
        </w:rPr>
      </w:pPr>
    </w:p>
    <w:p w14:paraId="3434EFF1" w14:textId="77777777" w:rsidR="00FD6BAF" w:rsidRPr="001503E5" w:rsidRDefault="00FD6BAF" w:rsidP="00FD6BAF">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E5BA0E" w14:textId="77777777" w:rsidR="00FD6BAF" w:rsidRPr="001503E5" w:rsidRDefault="00FD6BAF" w:rsidP="00FD6BAF">
      <w:pPr>
        <w:rPr>
          <w:rFonts w:cs="Times New Roman"/>
        </w:rPr>
      </w:pPr>
    </w:p>
    <w:p w14:paraId="211F8C32" w14:textId="77777777" w:rsidR="00FD6BAF" w:rsidRPr="001503E5" w:rsidRDefault="00FD6BAF" w:rsidP="00FD6BAF">
      <w:pPr>
        <w:rPr>
          <w:rFonts w:cs="Times New Roman"/>
        </w:rPr>
      </w:pPr>
    </w:p>
    <w:p w14:paraId="52521D39" w14:textId="77777777" w:rsidR="00FD6BAF" w:rsidRPr="001503E5" w:rsidRDefault="00FD6BAF" w:rsidP="00FD6BAF">
      <w:pPr>
        <w:rPr>
          <w:rFonts w:cs="Times New Roman"/>
        </w:rPr>
      </w:pPr>
      <w:r w:rsidRPr="001503E5">
        <w:rPr>
          <w:rFonts w:cs="Times New Roman"/>
        </w:rPr>
        <w:br w:type="page"/>
      </w:r>
    </w:p>
    <w:p w14:paraId="3CFF2572" w14:textId="77777777" w:rsidR="005B0148" w:rsidRPr="001503E5" w:rsidRDefault="005B0148" w:rsidP="00DC74FE">
      <w:pPr>
        <w:jc w:val="center"/>
        <w:rPr>
          <w:rFonts w:cs="Arial"/>
          <w:b/>
          <w:bCs/>
          <w:szCs w:val="22"/>
        </w:rPr>
      </w:pPr>
      <w:r w:rsidRPr="001503E5">
        <w:rPr>
          <w:rFonts w:cs="Arial"/>
          <w:b/>
          <w:bCs/>
          <w:szCs w:val="22"/>
        </w:rPr>
        <w:lastRenderedPageBreak/>
        <w:t>DISCLOSURE OF LOBBYING ACTIVITIES</w:t>
      </w:r>
    </w:p>
    <w:p w14:paraId="234C6DD1" w14:textId="77777777" w:rsidR="005B0148" w:rsidRDefault="005B0148" w:rsidP="00DC74FE">
      <w:pPr>
        <w:ind w:right="72"/>
        <w:jc w:val="center"/>
        <w:rPr>
          <w:rFonts w:cs="Arial"/>
          <w:sz w:val="20"/>
          <w:szCs w:val="20"/>
        </w:rPr>
      </w:pPr>
      <w:r w:rsidRPr="001503E5">
        <w:rPr>
          <w:rFonts w:cs="Arial"/>
          <w:sz w:val="20"/>
          <w:szCs w:val="20"/>
        </w:rPr>
        <w:t>Complete this form to disclose lobbying activities pursuant to 31 U.S.C. 1352</w:t>
      </w:r>
    </w:p>
    <w:p w14:paraId="461DB7E1" w14:textId="77777777" w:rsidR="005B0148" w:rsidRPr="001503E5" w:rsidRDefault="005B0148" w:rsidP="005B0148">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FD6BAF" w:rsidRPr="001503E5" w14:paraId="7F9D67DC" w14:textId="77777777" w:rsidTr="00D169F9">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1FD6A57" w14:textId="77777777" w:rsidR="00FD6BAF" w:rsidRPr="001503E5" w:rsidRDefault="00FD6BAF" w:rsidP="00D169F9">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E56260" w14:textId="77777777" w:rsidR="00FD6BAF" w:rsidRPr="001503E5" w:rsidRDefault="00FD6BAF" w:rsidP="00D169F9">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27FBBD64" w14:textId="77777777" w:rsidR="00FD6BAF" w:rsidRPr="001503E5" w:rsidRDefault="00FD6BAF" w:rsidP="00D169F9">
            <w:pPr>
              <w:jc w:val="left"/>
              <w:rPr>
                <w:rFonts w:cs="Arial"/>
                <w:b/>
                <w:bCs/>
                <w:sz w:val="20"/>
                <w:szCs w:val="20"/>
              </w:rPr>
            </w:pPr>
            <w:r w:rsidRPr="001503E5">
              <w:rPr>
                <w:rFonts w:cs="Arial"/>
                <w:b/>
                <w:bCs/>
                <w:sz w:val="20"/>
                <w:szCs w:val="20"/>
              </w:rPr>
              <w:t>3. Report Type:</w:t>
            </w:r>
          </w:p>
        </w:tc>
      </w:tr>
      <w:tr w:rsidR="00FD6BAF" w:rsidRPr="001503E5" w14:paraId="26AFF98F" w14:textId="77777777" w:rsidTr="00D169F9">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A66E83" w14:textId="77777777" w:rsidR="00FD6BAF" w:rsidRPr="001503E5" w:rsidRDefault="00FD6BAF" w:rsidP="00D169F9">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0FEA80B8" w14:textId="77777777" w:rsidR="00FD6BAF" w:rsidRPr="001503E5" w:rsidRDefault="00FD6BAF" w:rsidP="00D169F9">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3258C040"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11D433F0" w14:textId="77777777" w:rsidR="00FD6BAF" w:rsidRPr="001503E5" w:rsidRDefault="00FD6BAF" w:rsidP="00D169F9">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4D94C1E" w14:textId="77777777" w:rsidR="00FD6BAF" w:rsidRPr="001503E5" w:rsidRDefault="00FD6BAF" w:rsidP="00D169F9">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6F49CAC6"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CF510C0" w14:textId="77777777" w:rsidR="00FD6BAF" w:rsidRPr="001503E5" w:rsidRDefault="00FD6BAF" w:rsidP="00D169F9">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0909BA5" w14:textId="77777777" w:rsidR="00FD6BAF" w:rsidRPr="001503E5" w:rsidRDefault="00FD6BAF" w:rsidP="00D169F9">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FD6BAF" w:rsidRPr="001503E5" w14:paraId="5AC4D8BC" w14:textId="77777777" w:rsidTr="00D169F9">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4805BD03" w14:textId="77777777" w:rsidR="00FD6BAF" w:rsidRPr="001503E5" w:rsidRDefault="00FD6BAF" w:rsidP="00D169F9">
            <w:pPr>
              <w:ind w:left="576"/>
              <w:jc w:val="left"/>
              <w:rPr>
                <w:rFonts w:cs="Arial"/>
                <w:sz w:val="20"/>
                <w:szCs w:val="20"/>
              </w:rPr>
            </w:pPr>
            <w:r w:rsidRPr="001503E5">
              <w:rPr>
                <w:rFonts w:cs="Arial"/>
                <w:sz w:val="20"/>
                <w:szCs w:val="20"/>
              </w:rPr>
              <w:t>b. grant</w:t>
            </w:r>
          </w:p>
          <w:p w14:paraId="1F3102AB" w14:textId="77777777" w:rsidR="00FD6BAF" w:rsidRPr="001503E5" w:rsidRDefault="00FD6BAF" w:rsidP="00D169F9">
            <w:pPr>
              <w:ind w:left="576"/>
              <w:jc w:val="left"/>
              <w:rPr>
                <w:rFonts w:cs="Arial"/>
                <w:sz w:val="20"/>
                <w:szCs w:val="20"/>
              </w:rPr>
            </w:pPr>
            <w:r w:rsidRPr="001503E5">
              <w:rPr>
                <w:rFonts w:cs="Arial"/>
                <w:sz w:val="20"/>
                <w:szCs w:val="20"/>
              </w:rPr>
              <w:t>c. cooperative agreement</w:t>
            </w:r>
          </w:p>
          <w:p w14:paraId="36402726" w14:textId="77777777" w:rsidR="00FD6BAF" w:rsidRPr="001503E5" w:rsidRDefault="00FD6BAF" w:rsidP="00D169F9">
            <w:pPr>
              <w:ind w:left="576"/>
              <w:jc w:val="left"/>
              <w:rPr>
                <w:rFonts w:cs="Arial"/>
                <w:sz w:val="20"/>
                <w:szCs w:val="20"/>
              </w:rPr>
            </w:pPr>
            <w:r w:rsidRPr="001503E5">
              <w:rPr>
                <w:rFonts w:cs="Arial"/>
                <w:sz w:val="20"/>
                <w:szCs w:val="20"/>
              </w:rPr>
              <w:t>d. loan</w:t>
            </w:r>
          </w:p>
          <w:p w14:paraId="562AAC27" w14:textId="77777777" w:rsidR="00FD6BAF" w:rsidRPr="001503E5" w:rsidRDefault="00FD6BAF" w:rsidP="00D169F9">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E1B3BB8" w14:textId="77777777" w:rsidR="00FD6BAF" w:rsidRPr="001503E5" w:rsidRDefault="00FD6BAF" w:rsidP="00D169F9">
            <w:pPr>
              <w:ind w:left="1080"/>
              <w:jc w:val="left"/>
              <w:rPr>
                <w:rFonts w:cs="Arial"/>
                <w:sz w:val="20"/>
                <w:szCs w:val="20"/>
              </w:rPr>
            </w:pPr>
            <w:r w:rsidRPr="001503E5">
              <w:rPr>
                <w:rFonts w:cs="Arial"/>
                <w:sz w:val="20"/>
                <w:szCs w:val="20"/>
              </w:rPr>
              <w:t>b. initial award</w:t>
            </w:r>
          </w:p>
          <w:p w14:paraId="35CEDCBC" w14:textId="77777777" w:rsidR="00FD6BAF" w:rsidRPr="001503E5" w:rsidRDefault="00FD6BAF" w:rsidP="00D169F9">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5BF6D86F" w14:textId="77777777" w:rsidR="00FD6BAF" w:rsidRPr="001503E5" w:rsidRDefault="00FD6BAF" w:rsidP="00D169F9">
            <w:pPr>
              <w:ind w:left="756"/>
              <w:jc w:val="left"/>
              <w:rPr>
                <w:rFonts w:cs="Arial"/>
                <w:sz w:val="20"/>
                <w:szCs w:val="20"/>
              </w:rPr>
            </w:pPr>
            <w:r w:rsidRPr="001503E5">
              <w:rPr>
                <w:rFonts w:cs="Arial"/>
                <w:sz w:val="20"/>
                <w:szCs w:val="20"/>
              </w:rPr>
              <w:t>b. material change</w:t>
            </w:r>
          </w:p>
          <w:p w14:paraId="27DA06BF" w14:textId="77777777" w:rsidR="00FD6BAF" w:rsidRPr="001503E5" w:rsidRDefault="00FD6BAF" w:rsidP="00D169F9">
            <w:pPr>
              <w:ind w:left="468"/>
              <w:jc w:val="left"/>
              <w:rPr>
                <w:rFonts w:cs="Arial"/>
                <w:b/>
                <w:bCs/>
                <w:sz w:val="20"/>
                <w:szCs w:val="20"/>
              </w:rPr>
            </w:pPr>
            <w:r w:rsidRPr="001503E5">
              <w:rPr>
                <w:rFonts w:cs="Arial"/>
                <w:b/>
                <w:bCs/>
                <w:sz w:val="20"/>
                <w:szCs w:val="20"/>
              </w:rPr>
              <w:t>For Material Change Only:</w:t>
            </w:r>
          </w:p>
          <w:p w14:paraId="7241A0DB" w14:textId="77777777" w:rsidR="00FD6BAF" w:rsidRPr="001503E5" w:rsidRDefault="00FD6BAF" w:rsidP="00D169F9">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FD6BAF" w:rsidRPr="001503E5" w14:paraId="37B676DB" w14:textId="77777777" w:rsidTr="00D169F9">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4CBB82C8" w14:textId="77777777" w:rsidR="00FD6BAF" w:rsidRPr="001503E5" w:rsidRDefault="00FD6BAF" w:rsidP="00D169F9">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50950E5E"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01551294" w14:textId="77777777" w:rsidR="00FD6BAF" w:rsidRPr="001503E5" w:rsidRDefault="00FD6BAF" w:rsidP="00D169F9">
            <w:pPr>
              <w:ind w:left="756"/>
              <w:jc w:val="left"/>
              <w:rPr>
                <w:rFonts w:cs="Arial"/>
                <w:sz w:val="20"/>
                <w:szCs w:val="20"/>
              </w:rPr>
            </w:pPr>
            <w:r w:rsidRPr="001503E5">
              <w:rPr>
                <w:rFonts w:cs="Arial"/>
                <w:sz w:val="20"/>
                <w:szCs w:val="20"/>
              </w:rPr>
              <w:t>date of last report</w:t>
            </w:r>
          </w:p>
        </w:tc>
      </w:tr>
      <w:tr w:rsidR="00FD6BAF" w:rsidRPr="001503E5" w14:paraId="43A25DA7" w14:textId="77777777" w:rsidTr="00D169F9">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6DFA8726" w14:textId="77777777" w:rsidR="00FD6BAF" w:rsidRPr="001503E5" w:rsidRDefault="00FD6BAF" w:rsidP="00D169F9">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3F1FAF12"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D8C1F87" w14:textId="77777777" w:rsidR="00FD6BAF" w:rsidRPr="001503E5" w:rsidRDefault="00FD6BAF" w:rsidP="00D169F9">
            <w:pPr>
              <w:jc w:val="left"/>
              <w:rPr>
                <w:rFonts w:cs="Arial"/>
                <w:sz w:val="12"/>
                <w:szCs w:val="12"/>
              </w:rPr>
            </w:pPr>
          </w:p>
        </w:tc>
      </w:tr>
      <w:tr w:rsidR="00FD6BAF" w:rsidRPr="001503E5" w14:paraId="62038A1A" w14:textId="77777777" w:rsidTr="00D169F9">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6EFA0D1" w14:textId="77777777" w:rsidR="00FD6BAF" w:rsidRPr="001503E5" w:rsidRDefault="00FD6BAF" w:rsidP="00D169F9">
            <w:pPr>
              <w:jc w:val="left"/>
              <w:rPr>
                <w:rFonts w:cs="Arial"/>
                <w:b/>
                <w:bCs/>
                <w:sz w:val="20"/>
                <w:szCs w:val="20"/>
              </w:rPr>
            </w:pPr>
            <w:r w:rsidRPr="001503E5">
              <w:rPr>
                <w:rFonts w:cs="Arial"/>
                <w:b/>
                <w:bCs/>
                <w:sz w:val="20"/>
                <w:szCs w:val="20"/>
              </w:rPr>
              <w:t>4. Name and Address of Reporting Entity:</w:t>
            </w:r>
          </w:p>
          <w:p w14:paraId="71F940E6" w14:textId="77777777" w:rsidR="00FD6BAF" w:rsidRPr="001503E5" w:rsidRDefault="00FD6BAF" w:rsidP="00D169F9">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023BA2A2" w14:textId="77777777" w:rsidR="00FD6BAF" w:rsidRPr="001503E5" w:rsidRDefault="00FD6BAF" w:rsidP="00D169F9">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4DAC3B1" w14:textId="77777777" w:rsidR="00FD6BAF" w:rsidRPr="001503E5" w:rsidRDefault="00FD6BAF" w:rsidP="00D169F9">
            <w:pPr>
              <w:jc w:val="left"/>
              <w:rPr>
                <w:rFonts w:cs="Arial"/>
                <w:b/>
                <w:bCs/>
                <w:sz w:val="20"/>
                <w:szCs w:val="20"/>
              </w:rPr>
            </w:pPr>
            <w:r w:rsidRPr="001503E5">
              <w:rPr>
                <w:rFonts w:cs="Arial"/>
                <w:b/>
                <w:bCs/>
                <w:sz w:val="20"/>
                <w:szCs w:val="20"/>
              </w:rPr>
              <w:t>5. If Reporting Entity in No. 4 is a Subawardee, Enter Name</w:t>
            </w:r>
          </w:p>
          <w:p w14:paraId="179248E7" w14:textId="77777777" w:rsidR="00FD6BAF" w:rsidRPr="001503E5" w:rsidRDefault="00FD6BAF" w:rsidP="00D169F9">
            <w:pPr>
              <w:spacing w:after="216"/>
              <w:ind w:left="108"/>
              <w:jc w:val="left"/>
              <w:rPr>
                <w:rFonts w:cs="Arial"/>
                <w:b/>
                <w:bCs/>
                <w:sz w:val="20"/>
                <w:szCs w:val="20"/>
              </w:rPr>
            </w:pPr>
            <w:r w:rsidRPr="001503E5">
              <w:rPr>
                <w:rFonts w:cs="Arial"/>
                <w:b/>
                <w:bCs/>
                <w:sz w:val="20"/>
                <w:szCs w:val="20"/>
              </w:rPr>
              <w:t>and Address of Prime:</w:t>
            </w:r>
          </w:p>
        </w:tc>
      </w:tr>
      <w:tr w:rsidR="00FD6BAF" w:rsidRPr="001503E5" w14:paraId="20CE5FCB" w14:textId="77777777" w:rsidTr="00D169F9">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3CD5EC86" w14:textId="77777777" w:rsidR="00FD6BAF" w:rsidRPr="001503E5" w:rsidRDefault="00FD6BAF" w:rsidP="00D169F9">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5DFABCA" w14:textId="77777777" w:rsidR="00FD6BAF" w:rsidRPr="001503E5" w:rsidRDefault="00FD6BAF" w:rsidP="00D169F9">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FD6BAF" w:rsidRPr="001503E5" w14:paraId="439EBF72" w14:textId="77777777" w:rsidTr="00D169F9">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283DA885" w14:textId="77777777" w:rsidR="00FD6BAF" w:rsidRPr="001503E5" w:rsidRDefault="00FD6BAF" w:rsidP="00D169F9">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6076AB84" w14:textId="77777777" w:rsidR="00FD6BAF" w:rsidRPr="001503E5" w:rsidRDefault="00FD6BAF" w:rsidP="00D169F9">
            <w:pPr>
              <w:spacing w:after="252"/>
              <w:jc w:val="left"/>
              <w:rPr>
                <w:rFonts w:cs="Arial"/>
                <w:b/>
                <w:bCs/>
                <w:sz w:val="20"/>
                <w:szCs w:val="20"/>
              </w:rPr>
            </w:pPr>
            <w:r w:rsidRPr="001503E5">
              <w:rPr>
                <w:rFonts w:cs="Arial"/>
                <w:b/>
                <w:bCs/>
                <w:sz w:val="20"/>
                <w:szCs w:val="20"/>
              </w:rPr>
              <w:t>7. Federal Program Name/Description:</w:t>
            </w:r>
          </w:p>
        </w:tc>
      </w:tr>
      <w:tr w:rsidR="00FD6BAF" w:rsidRPr="001503E5" w14:paraId="5ED8F3EA" w14:textId="77777777" w:rsidTr="00D169F9">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C233FBF"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2F51593B" w14:textId="77777777" w:rsidR="00FD6BAF" w:rsidRPr="001503E5" w:rsidRDefault="00FD6BAF" w:rsidP="00D169F9">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FD6BAF" w:rsidRPr="001503E5" w14:paraId="08FA494B" w14:textId="77777777" w:rsidTr="00D169F9">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4123CC9" w14:textId="77777777" w:rsidR="00FD6BAF" w:rsidRPr="001503E5" w:rsidRDefault="00FD6BAF" w:rsidP="00D169F9">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AB2D0A0" w14:textId="77777777" w:rsidR="00FD6BAF" w:rsidRPr="001503E5" w:rsidRDefault="00FD6BAF" w:rsidP="00D169F9">
            <w:pPr>
              <w:jc w:val="left"/>
              <w:rPr>
                <w:rFonts w:cs="Arial"/>
                <w:sz w:val="12"/>
                <w:szCs w:val="12"/>
              </w:rPr>
            </w:pPr>
          </w:p>
        </w:tc>
      </w:tr>
      <w:tr w:rsidR="00FD6BAF" w:rsidRPr="001503E5" w14:paraId="039F9F3E" w14:textId="77777777" w:rsidTr="00D169F9">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04DA7A72"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C9823BB"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FD6BAF" w:rsidRPr="001503E5" w14:paraId="17F74462" w14:textId="77777777" w:rsidTr="00D169F9">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1DACCCFD"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0940D9FC" w14:textId="77777777" w:rsidR="00FD6BAF" w:rsidRPr="001503E5" w:rsidRDefault="00FD6BAF" w:rsidP="00D169F9">
            <w:pPr>
              <w:ind w:right="5796"/>
              <w:jc w:val="right"/>
              <w:rPr>
                <w:rFonts w:cs="Arial"/>
                <w:i/>
                <w:iCs/>
                <w:sz w:val="20"/>
                <w:szCs w:val="20"/>
              </w:rPr>
            </w:pPr>
            <w:r w:rsidRPr="001503E5">
              <w:rPr>
                <w:rFonts w:cs="Arial"/>
                <w:i/>
                <w:iCs/>
                <w:sz w:val="20"/>
                <w:szCs w:val="20"/>
              </w:rPr>
              <w:t>$</w:t>
            </w:r>
          </w:p>
        </w:tc>
      </w:tr>
      <w:tr w:rsidR="00FD6BAF" w:rsidRPr="001503E5" w14:paraId="2D97C514" w14:textId="77777777" w:rsidTr="00D169F9">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0407210C" w14:textId="77777777" w:rsidR="00FD6BAF" w:rsidRPr="001503E5" w:rsidRDefault="00FD6BAF" w:rsidP="00D169F9">
            <w:pPr>
              <w:jc w:val="left"/>
              <w:rPr>
                <w:rFonts w:cs="Arial"/>
                <w:b/>
                <w:bCs/>
                <w:sz w:val="20"/>
                <w:szCs w:val="20"/>
              </w:rPr>
            </w:pPr>
            <w:r w:rsidRPr="001503E5">
              <w:rPr>
                <w:rFonts w:cs="Arial"/>
                <w:b/>
                <w:bCs/>
                <w:sz w:val="20"/>
                <w:szCs w:val="20"/>
              </w:rPr>
              <w:t>10. a. Name and Address of Lobbying Registrant</w:t>
            </w:r>
          </w:p>
          <w:p w14:paraId="208B7ABD" w14:textId="77777777" w:rsidR="00FD6BAF" w:rsidRPr="001503E5" w:rsidRDefault="00FD6BAF" w:rsidP="00D169F9">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21F0730A" w14:textId="77777777" w:rsidR="00FD6BAF" w:rsidRPr="001503E5" w:rsidRDefault="00FD6BAF" w:rsidP="00D169F9">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2079F9F6" w14:textId="77777777" w:rsidR="00FD6BAF" w:rsidRPr="001503E5" w:rsidRDefault="00FD6BAF" w:rsidP="00D169F9">
            <w:pPr>
              <w:ind w:left="288"/>
              <w:jc w:val="left"/>
              <w:rPr>
                <w:rFonts w:cs="Arial"/>
                <w:i/>
                <w:iCs/>
                <w:sz w:val="20"/>
                <w:szCs w:val="20"/>
              </w:rPr>
            </w:pPr>
            <w:r w:rsidRPr="001503E5">
              <w:rPr>
                <w:rFonts w:cs="Arial"/>
                <w:i/>
                <w:iCs/>
                <w:sz w:val="20"/>
                <w:szCs w:val="20"/>
              </w:rPr>
              <w:t>different from No. 10a)</w:t>
            </w:r>
          </w:p>
          <w:p w14:paraId="0277161B" w14:textId="77777777" w:rsidR="00FD6BAF" w:rsidRPr="001503E5" w:rsidRDefault="00FD6BAF" w:rsidP="00D169F9">
            <w:pPr>
              <w:spacing w:after="1008"/>
              <w:ind w:left="288"/>
              <w:jc w:val="left"/>
              <w:rPr>
                <w:rFonts w:cs="Arial"/>
                <w:i/>
                <w:iCs/>
                <w:sz w:val="20"/>
                <w:szCs w:val="20"/>
              </w:rPr>
            </w:pPr>
            <w:r w:rsidRPr="001503E5">
              <w:rPr>
                <w:rFonts w:cs="Arial"/>
                <w:i/>
                <w:iCs/>
                <w:sz w:val="20"/>
                <w:szCs w:val="20"/>
              </w:rPr>
              <w:t>(last name, first name, Ml):</w:t>
            </w:r>
          </w:p>
        </w:tc>
      </w:tr>
      <w:tr w:rsidR="00FD6BAF" w:rsidRPr="001503E5" w14:paraId="7BDFDA5B" w14:textId="77777777" w:rsidTr="00D169F9">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32705DBF" w14:textId="77777777" w:rsidR="00FD6BAF" w:rsidRPr="001503E5" w:rsidRDefault="00FD6BAF" w:rsidP="00D169F9">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BC92BD3" w14:textId="77777777" w:rsidR="00FD6BAF" w:rsidRPr="001503E5" w:rsidRDefault="00FD6BAF" w:rsidP="00D169F9">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0FA3036A" w14:textId="77777777" w:rsidR="00FD6BAF" w:rsidRPr="001503E5" w:rsidRDefault="00FD6BAF" w:rsidP="00D169F9">
            <w:pPr>
              <w:ind w:left="288"/>
              <w:jc w:val="left"/>
              <w:rPr>
                <w:rFonts w:cs="Arial"/>
                <w:sz w:val="12"/>
                <w:szCs w:val="12"/>
              </w:rPr>
            </w:pPr>
            <w:r w:rsidRPr="001503E5">
              <w:rPr>
                <w:rFonts w:cs="Arial"/>
                <w:sz w:val="12"/>
                <w:szCs w:val="12"/>
              </w:rPr>
              <w:t>upon which reliance was placed by the tier above when this transaction was made</w:t>
            </w:r>
          </w:p>
          <w:p w14:paraId="7BC6B11A" w14:textId="77777777" w:rsidR="00FD6BAF" w:rsidRPr="001503E5" w:rsidRDefault="00FD6BAF" w:rsidP="00D169F9">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0852A1C" w14:textId="77777777" w:rsidR="00FD6BAF" w:rsidRPr="001503E5" w:rsidRDefault="00FD6BAF" w:rsidP="00D169F9">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5FAD2ACB" w14:textId="77777777" w:rsidR="00FD6BAF" w:rsidRPr="001503E5" w:rsidRDefault="00FD6BAF" w:rsidP="00D169F9">
            <w:pPr>
              <w:ind w:left="288"/>
              <w:jc w:val="left"/>
              <w:rPr>
                <w:rFonts w:cs="Arial"/>
                <w:sz w:val="12"/>
                <w:szCs w:val="12"/>
              </w:rPr>
            </w:pPr>
            <w:r w:rsidRPr="001503E5">
              <w:rPr>
                <w:rFonts w:cs="Arial"/>
                <w:sz w:val="12"/>
                <w:szCs w:val="12"/>
              </w:rPr>
              <w:t>required disclosure shall be subject to a civil penalty of not less than $10.000 and</w:t>
            </w:r>
          </w:p>
          <w:p w14:paraId="114F978C" w14:textId="77777777" w:rsidR="00FD6BAF" w:rsidRPr="001503E5" w:rsidRDefault="00FD6BAF" w:rsidP="00D169F9">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35759B9E" w14:textId="77777777" w:rsidR="00FD6BAF" w:rsidRPr="001503E5" w:rsidRDefault="00FD6BAF" w:rsidP="00D169F9">
            <w:pPr>
              <w:spacing w:before="108"/>
              <w:jc w:val="left"/>
              <w:rPr>
                <w:rFonts w:cs="Arial"/>
                <w:sz w:val="20"/>
                <w:szCs w:val="20"/>
              </w:rPr>
            </w:pPr>
            <w:r w:rsidRPr="001503E5">
              <w:rPr>
                <w:rFonts w:cs="Arial"/>
                <w:sz w:val="20"/>
                <w:szCs w:val="20"/>
              </w:rPr>
              <w:t>Signature:</w:t>
            </w:r>
          </w:p>
        </w:tc>
      </w:tr>
      <w:tr w:rsidR="00FD6BAF" w:rsidRPr="001503E5" w14:paraId="469B2DD0" w14:textId="77777777" w:rsidTr="00D169F9">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C8CCB8"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3628BD5" w14:textId="77777777" w:rsidR="00FD6BAF" w:rsidRPr="001503E5" w:rsidRDefault="00FD6BAF" w:rsidP="00D169F9">
            <w:pPr>
              <w:spacing w:before="108"/>
              <w:jc w:val="left"/>
              <w:rPr>
                <w:rFonts w:cs="Arial"/>
                <w:sz w:val="20"/>
                <w:szCs w:val="20"/>
              </w:rPr>
            </w:pPr>
            <w:r w:rsidRPr="001503E5">
              <w:rPr>
                <w:rFonts w:cs="Arial"/>
                <w:sz w:val="20"/>
                <w:szCs w:val="20"/>
              </w:rPr>
              <w:t>Print Name:</w:t>
            </w:r>
          </w:p>
        </w:tc>
      </w:tr>
      <w:tr w:rsidR="00FD6BAF" w:rsidRPr="001503E5" w14:paraId="0487A412" w14:textId="77777777" w:rsidTr="00D169F9">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A3970AF"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8A4C789" w14:textId="77777777" w:rsidR="00FD6BAF" w:rsidRPr="001503E5" w:rsidRDefault="00FD6BAF" w:rsidP="00D169F9">
            <w:pPr>
              <w:spacing w:before="144"/>
              <w:jc w:val="left"/>
              <w:rPr>
                <w:rFonts w:cs="Arial"/>
                <w:sz w:val="20"/>
                <w:szCs w:val="20"/>
              </w:rPr>
            </w:pPr>
            <w:r w:rsidRPr="001503E5">
              <w:rPr>
                <w:rFonts w:cs="Arial"/>
                <w:sz w:val="20"/>
                <w:szCs w:val="20"/>
              </w:rPr>
              <w:t>Title:</w:t>
            </w:r>
          </w:p>
        </w:tc>
      </w:tr>
      <w:tr w:rsidR="00FD6BAF" w:rsidRPr="001503E5" w14:paraId="0845C389" w14:textId="77777777" w:rsidTr="00D169F9">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2ADFD16"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7D317D3" w14:textId="77777777" w:rsidR="00FD6BAF" w:rsidRPr="001503E5" w:rsidRDefault="00FD6BAF" w:rsidP="00D169F9">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FD6BAF" w:rsidRPr="001503E5" w14:paraId="072011E0" w14:textId="77777777" w:rsidTr="00D169F9">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76B15FD"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2378617" w14:textId="77777777" w:rsidR="00FD6BAF" w:rsidRPr="001503E5" w:rsidRDefault="00FD6BAF" w:rsidP="00D169F9">
            <w:pPr>
              <w:jc w:val="left"/>
              <w:rPr>
                <w:rFonts w:cs="Arial"/>
                <w:sz w:val="12"/>
                <w:szCs w:val="12"/>
              </w:rPr>
            </w:pPr>
          </w:p>
        </w:tc>
      </w:tr>
      <w:tr w:rsidR="00FD6BAF" w:rsidRPr="001503E5" w14:paraId="0CE667FF" w14:textId="77777777" w:rsidTr="00D169F9">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745A78F7" w14:textId="77777777" w:rsidR="00FD6BAF" w:rsidRPr="001503E5" w:rsidRDefault="00FD6BAF" w:rsidP="00D169F9">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4DDF9D95" w14:textId="77777777" w:rsidR="00FD6BAF" w:rsidRPr="001503E5" w:rsidRDefault="00FD6BAF" w:rsidP="00D169F9">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16AD2EBB" w14:textId="77777777" w:rsidR="00FD6BAF" w:rsidRPr="001503E5" w:rsidRDefault="00FD6BAF" w:rsidP="00D169F9">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7E304D9E" w14:textId="77777777" w:rsidR="00FD6BAF" w:rsidRPr="001503E5" w:rsidRDefault="00FD6BAF" w:rsidP="00FD6BAF">
      <w:pPr>
        <w:jc w:val="left"/>
        <w:rPr>
          <w:rFonts w:cs="Times New Roman"/>
        </w:rPr>
      </w:pPr>
    </w:p>
    <w:p w14:paraId="1E1E9824" w14:textId="77777777" w:rsidR="00FD6BAF" w:rsidRPr="001503E5" w:rsidRDefault="00FD6BAF" w:rsidP="00FD6BAF">
      <w:pPr>
        <w:jc w:val="left"/>
        <w:rPr>
          <w:rFonts w:cs="Times New Roman"/>
        </w:rPr>
      </w:pPr>
    </w:p>
    <w:p w14:paraId="16BF6CBB" w14:textId="77777777" w:rsidR="00FD6BAF" w:rsidRPr="001503E5" w:rsidRDefault="00FD6BAF" w:rsidP="00FD6BAF">
      <w:pPr>
        <w:jc w:val="left"/>
        <w:rPr>
          <w:rFonts w:cs="Arial"/>
          <w:b/>
          <w:bCs/>
          <w:sz w:val="20"/>
          <w:szCs w:val="20"/>
        </w:rPr>
      </w:pPr>
      <w:r w:rsidRPr="001503E5">
        <w:rPr>
          <w:rFonts w:cs="Times New Roman"/>
        </w:rPr>
        <w:br w:type="page"/>
      </w:r>
    </w:p>
    <w:p w14:paraId="48BAF8A2"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lastRenderedPageBreak/>
        <w:t>REQUIREMENTS REGARDING LOBBYING ACTIVITIES ON FEDERAL AID CONTRACTS</w:t>
      </w:r>
    </w:p>
    <w:p w14:paraId="47E12941"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23F88A9E"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10EA8760" w14:textId="77777777" w:rsidR="00FD6BAF" w:rsidRPr="001503E5" w:rsidRDefault="00FD6BAF" w:rsidP="00FD6BAF">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058154A"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358031"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0583962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23C1B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ACB4CC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44CD96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912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99EF2B"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79289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68C1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808E50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8484B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047F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25C8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94C31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0D8E7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204DA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54F6C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3049DE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32BE0E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60846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C3D52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6324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53D5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434D43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BF540D"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081E1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760D2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353A2"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C25C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10FD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C3A5E"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B81A8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E7E4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29ECCA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1DBCE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E466B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44B2C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38B364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EAE7EF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4A7C0B"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855416"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48F7C2A2" w14:textId="77777777" w:rsidR="00FD6BAF" w:rsidRPr="00364AA9" w:rsidRDefault="00FD6BAF" w:rsidP="00FD6BAF">
      <w:pPr>
        <w:jc w:val="center"/>
        <w:rPr>
          <w:rFonts w:cs="Times New Roman"/>
        </w:rPr>
      </w:pPr>
    </w:p>
    <w:p w14:paraId="63F2973E" w14:textId="77777777" w:rsidR="00FD6BAF" w:rsidRPr="00364AA9" w:rsidRDefault="00FD6BAF" w:rsidP="00FD6BAF">
      <w:pPr>
        <w:jc w:val="center"/>
        <w:rPr>
          <w:rFonts w:cs="Times New Roman"/>
        </w:rPr>
      </w:pPr>
    </w:p>
    <w:p w14:paraId="6CA10FEB" w14:textId="77777777" w:rsidR="00FD6BAF" w:rsidRPr="001503E5" w:rsidRDefault="00FD6BAF" w:rsidP="00FD6BAF">
      <w:pPr>
        <w:jc w:val="center"/>
        <w:rPr>
          <w:rFonts w:cs="Times New Roman"/>
          <w:b/>
        </w:rPr>
      </w:pPr>
      <w:r w:rsidRPr="001503E5">
        <w:rPr>
          <w:rFonts w:cs="Times New Roman"/>
          <w:b/>
        </w:rPr>
        <w:br w:type="page"/>
      </w:r>
      <w:r w:rsidRPr="001503E5">
        <w:rPr>
          <w:rFonts w:cs="Times New Roman"/>
          <w:b/>
        </w:rPr>
        <w:lastRenderedPageBreak/>
        <w:t>NON-COLLUSIVE BIDDING CERTIFICATIONS</w:t>
      </w:r>
    </w:p>
    <w:p w14:paraId="79ECA7DF" w14:textId="77777777" w:rsidR="00FD6BAF" w:rsidRPr="001503E5" w:rsidRDefault="00FD6BAF" w:rsidP="00FD6BAF">
      <w:pPr>
        <w:rPr>
          <w:rFonts w:cs="Times New Roman"/>
        </w:rPr>
      </w:pPr>
    </w:p>
    <w:p w14:paraId="06F11FCF" w14:textId="77777777" w:rsidR="00FD6BAF" w:rsidRPr="001503E5" w:rsidRDefault="00FD6BAF" w:rsidP="00FD6BAF">
      <w:pPr>
        <w:rPr>
          <w:rFonts w:cs="Times New Roman"/>
          <w:b/>
        </w:rPr>
      </w:pPr>
      <w:r w:rsidRPr="001503E5">
        <w:rPr>
          <w:rFonts w:cs="Times New Roman"/>
          <w:b/>
        </w:rPr>
        <w:t>REQUIRED BY SECTION 139-D, STATE FINANCE LAW and SECTION 103-D OF GENERAL MUNICIPAL LAW</w:t>
      </w:r>
    </w:p>
    <w:p w14:paraId="6B5DFD2C" w14:textId="77777777" w:rsidR="00FD6BAF" w:rsidRPr="001503E5" w:rsidRDefault="00FD6BAF" w:rsidP="00FD6BAF">
      <w:pPr>
        <w:rPr>
          <w:rFonts w:cs="Times New Roman"/>
        </w:rPr>
      </w:pPr>
    </w:p>
    <w:p w14:paraId="0FC66AF0" w14:textId="77777777" w:rsidR="00FD6BAF" w:rsidRPr="001503E5" w:rsidRDefault="00FD6BAF" w:rsidP="00FD6BAF">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4A0126AB" w14:textId="77777777" w:rsidR="00FD6BAF" w:rsidRPr="001503E5" w:rsidRDefault="00FD6BAF" w:rsidP="00FD6BAF">
      <w:pPr>
        <w:rPr>
          <w:rFonts w:cs="Times New Roman"/>
        </w:rPr>
      </w:pPr>
    </w:p>
    <w:p w14:paraId="293551C7" w14:textId="77777777" w:rsidR="00FD6BAF" w:rsidRPr="001503E5" w:rsidRDefault="00FD6BAF" w:rsidP="00FD6BAF">
      <w:pPr>
        <w:rPr>
          <w:rFonts w:cs="Times New Roman"/>
        </w:rPr>
      </w:pPr>
      <w:r w:rsidRPr="001503E5">
        <w:rPr>
          <w:rFonts w:cs="Times New Roman"/>
        </w:rPr>
        <w:t>Non-collusive Bidding Certification.</w:t>
      </w:r>
    </w:p>
    <w:p w14:paraId="7D8F0918" w14:textId="77777777" w:rsidR="00FD6BAF" w:rsidRPr="001503E5" w:rsidRDefault="00FD6BAF" w:rsidP="00FD6BAF">
      <w:pPr>
        <w:rPr>
          <w:rFonts w:cs="Times New Roman"/>
        </w:rPr>
      </w:pPr>
    </w:p>
    <w:p w14:paraId="735CDAB2" w14:textId="77777777" w:rsidR="00FD6BAF" w:rsidRPr="001503E5" w:rsidRDefault="00FD6BAF" w:rsidP="00FD6BAF">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4C3EDDF8" w14:textId="77777777" w:rsidR="00FD6BAF" w:rsidRPr="001503E5" w:rsidRDefault="00FD6BAF" w:rsidP="00FD6BAF">
      <w:pPr>
        <w:rPr>
          <w:rFonts w:cs="Times New Roman"/>
        </w:rPr>
      </w:pPr>
    </w:p>
    <w:p w14:paraId="22D63DF3" w14:textId="77777777" w:rsidR="00FD6BAF" w:rsidRPr="001503E5" w:rsidRDefault="00FD6BAF" w:rsidP="00FD6BAF">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1013585D" w14:textId="77777777" w:rsidR="00FD6BAF" w:rsidRPr="001503E5" w:rsidRDefault="00FD6BAF" w:rsidP="00FD6BAF">
      <w:pPr>
        <w:ind w:left="810"/>
        <w:rPr>
          <w:rFonts w:cs="Times New Roman"/>
        </w:rPr>
      </w:pPr>
    </w:p>
    <w:p w14:paraId="5131AD65" w14:textId="77777777" w:rsidR="00FD6BAF" w:rsidRPr="001503E5" w:rsidRDefault="00FD6BAF" w:rsidP="00FD6BAF">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9D5CBB6" w14:textId="77777777" w:rsidR="00FD6BAF" w:rsidRPr="001503E5" w:rsidRDefault="00FD6BAF" w:rsidP="00FD6BAF">
      <w:pPr>
        <w:ind w:left="810"/>
        <w:rPr>
          <w:rFonts w:cs="Times New Roman"/>
        </w:rPr>
      </w:pPr>
    </w:p>
    <w:p w14:paraId="19F50506" w14:textId="77777777" w:rsidR="00FD6BAF" w:rsidRPr="001503E5" w:rsidRDefault="00FD6BAF" w:rsidP="00FD6BAF">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7CE6D0D" w14:textId="77777777" w:rsidR="00FD6BAF" w:rsidRPr="001503E5" w:rsidRDefault="00FD6BAF" w:rsidP="00FD6BAF">
      <w:pPr>
        <w:rPr>
          <w:rFonts w:cs="Times New Roman"/>
        </w:rPr>
      </w:pPr>
    </w:p>
    <w:p w14:paraId="753A7C90" w14:textId="77777777" w:rsidR="00FD6BAF" w:rsidRPr="001503E5" w:rsidRDefault="00FD6BAF" w:rsidP="00FD6BAF">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5FC98F48" w14:textId="77777777" w:rsidR="00FD6BAF" w:rsidRPr="001503E5" w:rsidRDefault="00FD6BAF" w:rsidP="00FD6BAF">
      <w:pPr>
        <w:rPr>
          <w:rFonts w:cs="Times New Roman"/>
        </w:rPr>
      </w:pPr>
    </w:p>
    <w:p w14:paraId="528A9772" w14:textId="77777777" w:rsidR="00FD6BAF" w:rsidRPr="001503E5" w:rsidRDefault="00FD6BAF" w:rsidP="00FD6BAF">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9E0C589" w14:textId="77777777" w:rsidR="00FD6BAF" w:rsidRPr="001503E5" w:rsidRDefault="00FD6BAF" w:rsidP="00FD6BAF">
      <w:pPr>
        <w:rPr>
          <w:rFonts w:cs="Times New Roman"/>
        </w:rPr>
      </w:pPr>
    </w:p>
    <w:p w14:paraId="2F06D96F" w14:textId="77777777" w:rsidR="00FD6BAF" w:rsidRPr="001503E5" w:rsidRDefault="00FD6BAF" w:rsidP="00FD6BAF">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4D047CC" w14:textId="77777777" w:rsidR="00FD6BAF" w:rsidRPr="001503E5" w:rsidRDefault="00FD6BAF" w:rsidP="00FD6BAF">
      <w:pPr>
        <w:rPr>
          <w:rFonts w:cs="Times New Roman"/>
        </w:rPr>
      </w:pPr>
    </w:p>
    <w:p w14:paraId="355F3A19" w14:textId="77777777" w:rsidR="00FD6BAF" w:rsidRPr="001503E5" w:rsidRDefault="00FD6BAF" w:rsidP="00FD6BAF">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21449485" w14:textId="77777777" w:rsidR="00FD6BAF" w:rsidRPr="001503E5" w:rsidRDefault="00FD6BAF" w:rsidP="00FD6BAF">
      <w:pPr>
        <w:rPr>
          <w:rFonts w:cs="Times New Roman"/>
        </w:rPr>
      </w:pPr>
    </w:p>
    <w:p w14:paraId="5F027813" w14:textId="77777777" w:rsidR="00FD6BAF" w:rsidRPr="001503E5" w:rsidRDefault="00FD6BAF" w:rsidP="00FD6BAF">
      <w:pPr>
        <w:rPr>
          <w:rFonts w:cs="Times New Roman"/>
        </w:rPr>
      </w:pPr>
    </w:p>
    <w:p w14:paraId="7CC54EDC" w14:textId="77777777" w:rsidR="00FD6BAF" w:rsidRPr="001503E5" w:rsidRDefault="00FD6BAF" w:rsidP="00FD6BAF">
      <w:pPr>
        <w:rPr>
          <w:rFonts w:cs="Times New Roman"/>
          <w:b/>
        </w:rPr>
      </w:pPr>
      <w:r w:rsidRPr="001503E5">
        <w:rPr>
          <w:rFonts w:cs="Times New Roman"/>
        </w:rPr>
        <w:br w:type="page"/>
      </w:r>
      <w:r w:rsidRPr="001503E5">
        <w:rPr>
          <w:rFonts w:cs="Times New Roman"/>
          <w:b/>
        </w:rPr>
        <w:lastRenderedPageBreak/>
        <w:t>REQUIRED BY TITLE 23, U. S. CODE, AND SECTION 112.  A NON-COLLUSIVE BIDDING CERTIFICATION MUST BE INCLUDED IN EVERY BID PROPOSAL REGARDLESS OF WHETHER NYSDOT SPECIFICATIONS OR LOCAL SPECIFICATIONS ARE USED.</w:t>
      </w:r>
    </w:p>
    <w:p w14:paraId="386F4595" w14:textId="77777777" w:rsidR="00FD6BAF" w:rsidRPr="001503E5" w:rsidRDefault="00FD6BAF" w:rsidP="00FD6BAF">
      <w:pPr>
        <w:rPr>
          <w:rFonts w:cs="Times New Roman"/>
        </w:rPr>
      </w:pPr>
    </w:p>
    <w:p w14:paraId="1FCD421E" w14:textId="77777777" w:rsidR="00FD6BAF" w:rsidRPr="001503E5" w:rsidRDefault="00FD6BAF" w:rsidP="00FD6BAF">
      <w:pPr>
        <w:rPr>
          <w:rFonts w:cs="Times New Roman"/>
        </w:rPr>
      </w:pPr>
      <w:r w:rsidRPr="001503E5">
        <w:rPr>
          <w:rFonts w:cs="Times New Roman"/>
        </w:rPr>
        <w:t>(A) 2</w:t>
      </w:r>
    </w:p>
    <w:p w14:paraId="206E3C56" w14:textId="597EABB8" w:rsidR="00FD6BAF" w:rsidRPr="001503E5" w:rsidRDefault="00FD6BAF" w:rsidP="00FD6BAF">
      <w:pPr>
        <w:rPr>
          <w:rFonts w:cs="Times New Roman"/>
        </w:rPr>
      </w:pPr>
      <w:r w:rsidRPr="001503E5">
        <w:rPr>
          <w:rFonts w:cs="Times New Roman"/>
        </w:rPr>
        <w:t xml:space="preserve">"By submission of this bid, the </w:t>
      </w:r>
      <w:r w:rsidR="003D2BEE">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00D7500" w14:textId="77777777" w:rsidR="00FD6BAF" w:rsidRPr="001503E5" w:rsidRDefault="00FD6BAF" w:rsidP="00FD6BAF">
      <w:pPr>
        <w:jc w:val="center"/>
        <w:rPr>
          <w:rFonts w:cs="Times New Roman"/>
          <w:b/>
        </w:rPr>
      </w:pPr>
    </w:p>
    <w:p w14:paraId="5F4E5EF5" w14:textId="77777777" w:rsidR="00FD6BAF" w:rsidRPr="001503E5" w:rsidRDefault="00FD6BAF" w:rsidP="00FD6BAF">
      <w:pPr>
        <w:jc w:val="center"/>
        <w:rPr>
          <w:rFonts w:cs="Times New Roman"/>
          <w:b/>
        </w:rPr>
      </w:pPr>
      <w:r w:rsidRPr="001503E5">
        <w:rPr>
          <w:rFonts w:cs="Times New Roman"/>
          <w:b/>
        </w:rPr>
        <w:t>REQUIRED BY TITLE 49, CFR, VOLUME 1, SUBTITLE A, PART 29</w:t>
      </w:r>
    </w:p>
    <w:p w14:paraId="5C9DD4AA" w14:textId="77777777" w:rsidR="00FD6BAF" w:rsidRPr="001503E5" w:rsidRDefault="00FD6BAF" w:rsidP="00FD6BAF">
      <w:pPr>
        <w:jc w:val="left"/>
        <w:rPr>
          <w:rFonts w:cs="Times New Roman"/>
        </w:rPr>
      </w:pPr>
    </w:p>
    <w:p w14:paraId="2DF45AAC" w14:textId="77777777" w:rsidR="00FD6BAF" w:rsidRPr="001503E5" w:rsidRDefault="00FD6BAF" w:rsidP="00FD6BAF">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24734F4" w14:textId="77777777" w:rsidR="00FD6BAF" w:rsidRPr="001503E5" w:rsidRDefault="00FD6BAF" w:rsidP="00FD6BAF">
      <w:pPr>
        <w:rPr>
          <w:rFonts w:cs="Times New Roman"/>
        </w:rPr>
      </w:pPr>
    </w:p>
    <w:p w14:paraId="50C73E85" w14:textId="77777777" w:rsidR="00FD6BAF" w:rsidRPr="001503E5" w:rsidRDefault="00FD6BAF" w:rsidP="00FD6BAF">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06B651E8" w14:textId="77777777" w:rsidR="00FD6BAF" w:rsidRPr="001503E5" w:rsidRDefault="00FD6BAF" w:rsidP="00FD6BAF">
      <w:pPr>
        <w:rPr>
          <w:rFonts w:cs="Times New Roman"/>
        </w:rPr>
      </w:pPr>
    </w:p>
    <w:p w14:paraId="1B70DFBD" w14:textId="77777777" w:rsidR="00FD6BAF" w:rsidRPr="001503E5" w:rsidRDefault="00FD6BAF" w:rsidP="00FD6BAF">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44420D0" w14:textId="77777777" w:rsidR="00FD6BAF" w:rsidRPr="001503E5" w:rsidRDefault="00FD6BAF" w:rsidP="00FD6BAF">
      <w:pPr>
        <w:rPr>
          <w:rFonts w:cs="Times New Roman"/>
        </w:rPr>
      </w:pPr>
    </w:p>
    <w:p w14:paraId="54ABAC85" w14:textId="77777777" w:rsidR="00FD6BAF" w:rsidRPr="001503E5" w:rsidRDefault="00FD6BAF" w:rsidP="00FD6BAF">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590645CD" w14:textId="77777777" w:rsidR="00FD6BAF" w:rsidRPr="001503E5" w:rsidRDefault="00FD6BAF" w:rsidP="00FD6BAF">
      <w:pPr>
        <w:rPr>
          <w:rFonts w:cs="Times New Roman"/>
        </w:rPr>
      </w:pPr>
    </w:p>
    <w:p w14:paraId="60B0C15B" w14:textId="77777777" w:rsidR="00FD6BAF" w:rsidRPr="001503E5" w:rsidRDefault="00FD6BAF" w:rsidP="00FD6BAF">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77F6B1DF" w14:textId="77777777" w:rsidR="00FD6BAF" w:rsidRPr="001503E5" w:rsidRDefault="00FD6BAF" w:rsidP="00FD6BAF">
      <w:pPr>
        <w:rPr>
          <w:rFonts w:cs="Times New Roman"/>
        </w:rPr>
      </w:pPr>
    </w:p>
    <w:p w14:paraId="4E12B4D7" w14:textId="77777777" w:rsidR="00FD6BAF" w:rsidRPr="001503E5" w:rsidRDefault="00FD6BAF" w:rsidP="00FD6BAF">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3EB08D9F" w14:textId="77777777" w:rsidR="00FD6BAF" w:rsidRPr="001503E5" w:rsidRDefault="00FD6BAF" w:rsidP="00FD6BAF">
      <w:pPr>
        <w:rPr>
          <w:rFonts w:cs="Times New Roman"/>
        </w:rPr>
      </w:pPr>
    </w:p>
    <w:p w14:paraId="1635EDB9" w14:textId="77777777" w:rsidR="00FD6BAF" w:rsidRPr="001503E5" w:rsidRDefault="00FD6BAF" w:rsidP="00FD6BAF">
      <w:pPr>
        <w:rPr>
          <w:rFonts w:cs="Times New Roman"/>
        </w:rPr>
      </w:pPr>
    </w:p>
    <w:p w14:paraId="2DED8755" w14:textId="77777777" w:rsidR="00FD6BAF" w:rsidRPr="001503E5" w:rsidRDefault="00FD6BAF" w:rsidP="00FD6BAF">
      <w:pPr>
        <w:rPr>
          <w:rFonts w:cs="Times New Roman"/>
          <w:b/>
        </w:rPr>
      </w:pPr>
      <w:r w:rsidRPr="001503E5">
        <w:rPr>
          <w:rFonts w:cs="Times New Roman"/>
        </w:rPr>
        <w:br w:type="page"/>
      </w:r>
      <w:r w:rsidRPr="001503E5">
        <w:rPr>
          <w:rFonts w:cs="Times New Roman"/>
          <w:b/>
        </w:rPr>
        <w:lastRenderedPageBreak/>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0C6D9968" w14:textId="77777777" w:rsidR="00FD6BAF" w:rsidRPr="001503E5" w:rsidRDefault="00FD6BAF" w:rsidP="00FD6BAF">
      <w:pPr>
        <w:rPr>
          <w:rFonts w:cs="Times New Roman"/>
        </w:rPr>
      </w:pPr>
    </w:p>
    <w:p w14:paraId="63A2CFDE" w14:textId="77777777" w:rsidR="00FD6BAF" w:rsidRPr="001503E5" w:rsidRDefault="00FD6BAF" w:rsidP="00FD6BAF">
      <w:pPr>
        <w:rPr>
          <w:rFonts w:cs="Times New Roman"/>
        </w:rPr>
      </w:pPr>
      <w:r w:rsidRPr="001503E5">
        <w:rPr>
          <w:rFonts w:cs="Times New Roman"/>
        </w:rPr>
        <w:t>1.  NEW YORK STATE FINANCE LAW, ARTICLE 9, SECTION 139-d</w:t>
      </w:r>
    </w:p>
    <w:p w14:paraId="780D747A" w14:textId="77777777" w:rsidR="00FD6BAF" w:rsidRPr="001503E5" w:rsidRDefault="00FD6BAF" w:rsidP="00FD6BAF">
      <w:pPr>
        <w:rPr>
          <w:rFonts w:cs="Times New Roman"/>
        </w:rPr>
      </w:pPr>
    </w:p>
    <w:p w14:paraId="373A5DB0" w14:textId="77777777" w:rsidR="00FD6BAF" w:rsidRPr="001503E5" w:rsidRDefault="00FD6BAF" w:rsidP="00FD6BAF">
      <w:pPr>
        <w:rPr>
          <w:rFonts w:cs="Times New Roman"/>
        </w:rPr>
      </w:pPr>
      <w:r w:rsidRPr="001503E5">
        <w:rPr>
          <w:rFonts w:cs="Times New Roman"/>
        </w:rPr>
        <w:t>2.  TITLE 49, CFR, PART 29</w:t>
      </w:r>
    </w:p>
    <w:p w14:paraId="5528FC08" w14:textId="77777777" w:rsidR="00FD6BAF" w:rsidRPr="001503E5" w:rsidRDefault="00FD6BAF" w:rsidP="00FD6BAF">
      <w:pPr>
        <w:rPr>
          <w:rFonts w:cs="Times New Roman"/>
        </w:rPr>
      </w:pPr>
    </w:p>
    <w:p w14:paraId="2059A99B" w14:textId="77777777" w:rsidR="00FD6BAF" w:rsidRPr="001503E5" w:rsidRDefault="00FD6BAF" w:rsidP="00FD6BAF">
      <w:pPr>
        <w:rPr>
          <w:rFonts w:cs="Times New Roman"/>
        </w:rPr>
      </w:pPr>
      <w:r w:rsidRPr="001503E5">
        <w:rPr>
          <w:rFonts w:cs="Times New Roman"/>
        </w:rPr>
        <w:t>3.  TITLE 23, U. S. CODE-HIGHWAYS, SECTION 112</w:t>
      </w:r>
    </w:p>
    <w:p w14:paraId="2ACC6BF6" w14:textId="77777777" w:rsidR="00FD6BAF" w:rsidRPr="001503E5" w:rsidRDefault="00FD6BAF" w:rsidP="00FD6BAF">
      <w:pPr>
        <w:rPr>
          <w:rFonts w:cs="Times New Roman"/>
        </w:rPr>
      </w:pPr>
    </w:p>
    <w:p w14:paraId="7F568F3C" w14:textId="77777777" w:rsidR="00FD6BAF" w:rsidRPr="001503E5" w:rsidRDefault="00FD6BAF" w:rsidP="00FD6BAF">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C1ECF4" w14:textId="77777777" w:rsidR="00FD6BAF" w:rsidRPr="001503E5" w:rsidRDefault="00FD6BAF" w:rsidP="00FD6BAF">
      <w:pPr>
        <w:rPr>
          <w:rFonts w:cs="Times New Roman"/>
        </w:rPr>
      </w:pPr>
      <w:r w:rsidRPr="001503E5">
        <w:rPr>
          <w:rFonts w:cs="Times New Roman"/>
        </w:rPr>
        <w:t xml:space="preserve"> </w:t>
      </w:r>
    </w:p>
    <w:p w14:paraId="48AC25BB" w14:textId="77777777" w:rsidR="00FD6BAF" w:rsidRPr="001503E5" w:rsidRDefault="00FD6BAF" w:rsidP="00FD6BAF">
      <w:pPr>
        <w:rPr>
          <w:rFonts w:cs="Times New Roman"/>
        </w:rPr>
      </w:pPr>
      <w:r w:rsidRPr="001503E5">
        <w:rPr>
          <w:rFonts w:cs="Times New Roman"/>
        </w:rPr>
        <w:t>BY EXECUTING THIS DOCUMENT, THE CONTRACTOR AGREES TO:</w:t>
      </w:r>
    </w:p>
    <w:p w14:paraId="0F304FA7" w14:textId="77777777" w:rsidR="00FD6BAF" w:rsidRPr="001503E5" w:rsidRDefault="00FD6BAF" w:rsidP="00FD6BAF">
      <w:pPr>
        <w:rPr>
          <w:rFonts w:cs="Times New Roman"/>
        </w:rPr>
      </w:pPr>
    </w:p>
    <w:p w14:paraId="4B6C6F8B" w14:textId="47DF235E" w:rsidR="00FD6BAF" w:rsidRPr="001503E5" w:rsidRDefault="00FD6BAF" w:rsidP="00FD6BAF">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0A0535">
        <w:rPr>
          <w:rFonts w:cs="Times New Roman"/>
        </w:rPr>
        <w:t>current edition</w:t>
      </w:r>
      <w:r w:rsidRPr="001503E5">
        <w:rPr>
          <w:rFonts w:cs="Times New Roman"/>
        </w:rPr>
        <w:t>, if applicable;</w:t>
      </w:r>
    </w:p>
    <w:p w14:paraId="19FFF1FA" w14:textId="77777777" w:rsidR="00FD6BAF" w:rsidRPr="001503E5" w:rsidRDefault="00FD6BAF" w:rsidP="00FD6BAF">
      <w:pPr>
        <w:rPr>
          <w:rFonts w:cs="Times New Roman"/>
        </w:rPr>
      </w:pPr>
    </w:p>
    <w:p w14:paraId="0AF2CC6E" w14:textId="77777777" w:rsidR="00FD6BAF" w:rsidRPr="001503E5" w:rsidRDefault="00FD6BAF" w:rsidP="00FD6BAF">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1F994BD0" w14:textId="77777777" w:rsidR="00FD6BAF" w:rsidRPr="001503E5" w:rsidRDefault="00FD6BAF" w:rsidP="00FD6BAF">
      <w:pPr>
        <w:rPr>
          <w:rFonts w:cs="Times New Roman"/>
        </w:rPr>
      </w:pPr>
    </w:p>
    <w:p w14:paraId="56FE38B6" w14:textId="77777777" w:rsidR="00FD6BAF" w:rsidRPr="001503E5" w:rsidRDefault="00FD6BAF" w:rsidP="00FD6BAF">
      <w:pPr>
        <w:rPr>
          <w:rFonts w:cs="Times New Roman"/>
        </w:rPr>
      </w:pPr>
      <w:r w:rsidRPr="001503E5">
        <w:rPr>
          <w:rFonts w:cs="Times New Roman"/>
        </w:rPr>
        <w:t>3.</w:t>
      </w:r>
      <w:r w:rsidRPr="001503E5">
        <w:rPr>
          <w:rFonts w:cs="Times New Roman"/>
        </w:rPr>
        <w:tab/>
        <w:t>Certification of Specialty Items category selected, if contained in this proposal;</w:t>
      </w:r>
    </w:p>
    <w:p w14:paraId="71D28943" w14:textId="77777777" w:rsidR="00FD6BAF" w:rsidRPr="001503E5" w:rsidRDefault="00FD6BAF" w:rsidP="00FD6BAF">
      <w:pPr>
        <w:rPr>
          <w:rFonts w:cs="Times New Roman"/>
        </w:rPr>
      </w:pPr>
    </w:p>
    <w:p w14:paraId="34E8C5CD" w14:textId="77777777" w:rsidR="00FD6BAF" w:rsidRPr="001503E5" w:rsidRDefault="00FD6BAF" w:rsidP="00FD6BAF">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60F92A0E" w14:textId="77777777" w:rsidR="00FD6BAF" w:rsidRPr="001503E5" w:rsidRDefault="00FD6BAF" w:rsidP="00FD6BAF">
      <w:pPr>
        <w:rPr>
          <w:rFonts w:cs="Times New Roman"/>
        </w:rPr>
      </w:pPr>
    </w:p>
    <w:p w14:paraId="51CF3A18" w14:textId="77777777" w:rsidR="00FD6BAF" w:rsidRPr="001503E5" w:rsidRDefault="00FD6BAF" w:rsidP="00FD6BAF">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5F490D9" w14:textId="77777777" w:rsidR="00FD6BAF" w:rsidRPr="001503E5" w:rsidRDefault="00FD6BAF" w:rsidP="00FD6BAF">
      <w:pPr>
        <w:rPr>
          <w:rFonts w:cs="Times New Roman"/>
        </w:rPr>
      </w:pPr>
    </w:p>
    <w:p w14:paraId="62659E69" w14:textId="77777777" w:rsidR="00FD6BAF" w:rsidRPr="001503E5" w:rsidRDefault="00FD6BAF" w:rsidP="00FD6BAF">
      <w:pPr>
        <w:jc w:val="left"/>
        <w:rPr>
          <w:rFonts w:cs="Times New Roman"/>
        </w:rPr>
      </w:pPr>
      <w:r w:rsidRPr="001503E5">
        <w:rPr>
          <w:rFonts w:cs="Times New Roman"/>
        </w:rPr>
        <w:t>____________________________________________           __________________</w:t>
      </w:r>
    </w:p>
    <w:p w14:paraId="6F7B0A38" w14:textId="79339905" w:rsidR="00FD6BAF" w:rsidRPr="001503E5" w:rsidRDefault="00FD6BAF" w:rsidP="00FD6BAF">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327F19">
        <w:rPr>
          <w:rFonts w:cs="Times New Roman"/>
        </w:rPr>
        <w:tab/>
      </w:r>
      <w:r w:rsidRPr="001503E5">
        <w:rPr>
          <w:rFonts w:cs="Times New Roman"/>
        </w:rPr>
        <w:tab/>
        <w:t>Date</w:t>
      </w:r>
    </w:p>
    <w:p w14:paraId="5E43EBA5" w14:textId="77777777" w:rsidR="00FD6BAF" w:rsidRPr="001503E5" w:rsidRDefault="00FD6BAF" w:rsidP="00FD6BAF">
      <w:pPr>
        <w:jc w:val="left"/>
        <w:rPr>
          <w:rFonts w:cs="Times New Roman"/>
        </w:rPr>
      </w:pPr>
      <w:r w:rsidRPr="001503E5">
        <w:rPr>
          <w:rFonts w:cs="Times New Roman"/>
        </w:rPr>
        <w:t xml:space="preserve">      is Submitting Bid or Proposal)</w:t>
      </w:r>
    </w:p>
    <w:p w14:paraId="6EB408F5" w14:textId="77777777" w:rsidR="00FD6BAF" w:rsidRPr="001503E5" w:rsidRDefault="00FD6BAF" w:rsidP="00FD6BAF">
      <w:pPr>
        <w:jc w:val="left"/>
        <w:rPr>
          <w:rFonts w:cs="Times New Roman"/>
        </w:rPr>
      </w:pPr>
    </w:p>
    <w:p w14:paraId="0BC88E0D" w14:textId="77777777" w:rsidR="00FD6BAF" w:rsidRPr="001503E5" w:rsidRDefault="00FD6BAF" w:rsidP="00FD6BAF">
      <w:pPr>
        <w:jc w:val="left"/>
        <w:rPr>
          <w:rFonts w:cs="Times New Roman"/>
        </w:rPr>
      </w:pPr>
    </w:p>
    <w:p w14:paraId="27FE43B1" w14:textId="77777777" w:rsidR="00FD6BAF" w:rsidRPr="001503E5" w:rsidRDefault="00FD6BAF" w:rsidP="00FD6BAF">
      <w:pPr>
        <w:jc w:val="left"/>
        <w:rPr>
          <w:rFonts w:cs="Times New Roman"/>
        </w:rPr>
      </w:pPr>
      <w:r w:rsidRPr="001503E5">
        <w:rPr>
          <w:rFonts w:cs="Times New Roman"/>
        </w:rPr>
        <w:t>BY:  ______________________________________</w:t>
      </w:r>
    </w:p>
    <w:p w14:paraId="6077B544" w14:textId="77777777" w:rsidR="00FD6BAF" w:rsidRPr="001503E5" w:rsidRDefault="00FD6BAF" w:rsidP="00FD6BAF">
      <w:pPr>
        <w:jc w:val="left"/>
        <w:rPr>
          <w:rFonts w:cs="Times New Roman"/>
        </w:rPr>
      </w:pPr>
      <w:r w:rsidRPr="001503E5">
        <w:rPr>
          <w:rFonts w:cs="Times New Roman"/>
        </w:rPr>
        <w:t xml:space="preserve">         (Signature of Person Representing Above)</w:t>
      </w:r>
    </w:p>
    <w:p w14:paraId="6B71D4FB" w14:textId="77777777" w:rsidR="00FD6BAF" w:rsidRPr="001503E5" w:rsidRDefault="00FD6BAF" w:rsidP="00FD6BAF">
      <w:pPr>
        <w:jc w:val="left"/>
        <w:rPr>
          <w:rFonts w:cs="Times New Roman"/>
        </w:rPr>
      </w:pPr>
    </w:p>
    <w:p w14:paraId="090494E0" w14:textId="77777777" w:rsidR="00FD6BAF" w:rsidRPr="001503E5" w:rsidRDefault="00FD6BAF" w:rsidP="00FD6BAF">
      <w:pPr>
        <w:jc w:val="left"/>
        <w:rPr>
          <w:rFonts w:cs="Times New Roman"/>
        </w:rPr>
      </w:pPr>
      <w:r w:rsidRPr="001503E5">
        <w:rPr>
          <w:rFonts w:cs="Times New Roman"/>
        </w:rPr>
        <w:t>AS:  ______________________________________</w:t>
      </w:r>
    </w:p>
    <w:p w14:paraId="0FD01A3D" w14:textId="77777777" w:rsidR="00FD6BAF" w:rsidRPr="001503E5" w:rsidRDefault="00FD6BAF" w:rsidP="00FD6BAF">
      <w:pPr>
        <w:jc w:val="left"/>
        <w:rPr>
          <w:rFonts w:cs="Times New Roman"/>
        </w:rPr>
      </w:pPr>
      <w:r w:rsidRPr="001503E5">
        <w:rPr>
          <w:rFonts w:cs="Times New Roman"/>
        </w:rPr>
        <w:t xml:space="preserve">         (Official Title of Signator in Above Firm)</w:t>
      </w:r>
    </w:p>
    <w:p w14:paraId="3D8B46DD" w14:textId="77777777" w:rsidR="00FD6BAF" w:rsidRPr="001503E5" w:rsidRDefault="00FD6BAF" w:rsidP="00FD6BAF">
      <w:pPr>
        <w:jc w:val="left"/>
        <w:rPr>
          <w:rFonts w:cs="Times New Roman"/>
        </w:rPr>
      </w:pPr>
    </w:p>
    <w:p w14:paraId="232A68AC" w14:textId="77777777" w:rsidR="00FD6BAF" w:rsidRPr="001503E5" w:rsidRDefault="00FD6BAF" w:rsidP="00FD6BAF">
      <w:pPr>
        <w:jc w:val="left"/>
        <w:rPr>
          <w:rFonts w:cs="Times New Roman"/>
        </w:rPr>
      </w:pPr>
    </w:p>
    <w:p w14:paraId="3F6B1435" w14:textId="77777777" w:rsidR="00327F19" w:rsidRPr="001503E5" w:rsidRDefault="00FD6BAF" w:rsidP="00327F19">
      <w:pPr>
        <w:rPr>
          <w:rFonts w:cs="Times New Roman"/>
        </w:rPr>
      </w:pPr>
      <w:r w:rsidRPr="001503E5">
        <w:rPr>
          <w:rFonts w:cs="Times New Roman"/>
        </w:rPr>
        <w:br w:type="page"/>
      </w:r>
      <w:r w:rsidR="00327F19" w:rsidRPr="001503E5">
        <w:rPr>
          <w:rFonts w:cs="Times New Roman"/>
        </w:rPr>
        <w:lastRenderedPageBreak/>
        <w:t>(Acknowledg</w:t>
      </w:r>
      <w:r w:rsidR="00327F19">
        <w:rPr>
          <w:rFonts w:cs="Times New Roman"/>
        </w:rPr>
        <w:t>ment by Individual Contractor, i</w:t>
      </w:r>
      <w:r w:rsidR="00327F19" w:rsidRPr="001503E5">
        <w:rPr>
          <w:rFonts w:cs="Times New Roman"/>
        </w:rPr>
        <w:t>f a Corporation)</w:t>
      </w:r>
    </w:p>
    <w:p w14:paraId="09F300A3" w14:textId="77777777" w:rsidR="00327F19" w:rsidRPr="001503E5" w:rsidRDefault="00327F19" w:rsidP="00327F19">
      <w:pPr>
        <w:rPr>
          <w:rFonts w:cs="Times New Roman"/>
        </w:rPr>
      </w:pPr>
    </w:p>
    <w:p w14:paraId="4A6C165A"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2FA249D2"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FF6CFEE"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3A93EB13" w14:textId="77777777" w:rsidR="00327F19" w:rsidRPr="001503E5" w:rsidRDefault="00327F19" w:rsidP="00327F19">
      <w:pPr>
        <w:rPr>
          <w:rFonts w:cs="Times New Roman"/>
        </w:rPr>
      </w:pPr>
    </w:p>
    <w:p w14:paraId="57AE1D6E" w14:textId="77777777" w:rsidR="00327F19" w:rsidRPr="001503E5" w:rsidRDefault="00327F19" w:rsidP="00327F19">
      <w:pPr>
        <w:rPr>
          <w:rFonts w:cs="Times New Roman"/>
        </w:rPr>
      </w:pPr>
    </w:p>
    <w:p w14:paraId="4DABE385" w14:textId="77777777" w:rsidR="00327F19" w:rsidRPr="001503E5" w:rsidRDefault="00327F19" w:rsidP="00327F19">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564447FF" w14:textId="77777777" w:rsidR="00327F19" w:rsidRPr="001503E5" w:rsidRDefault="00327F19" w:rsidP="00327F19">
      <w:pPr>
        <w:rPr>
          <w:rFonts w:cs="Times New Roman"/>
        </w:rPr>
      </w:pPr>
    </w:p>
    <w:p w14:paraId="148AE3F2" w14:textId="77777777" w:rsidR="00327F19" w:rsidRPr="001503E5" w:rsidRDefault="00327F19" w:rsidP="00327F19">
      <w:pPr>
        <w:rPr>
          <w:rFonts w:cs="Times New Roman"/>
        </w:rPr>
      </w:pPr>
    </w:p>
    <w:p w14:paraId="2F577A61" w14:textId="77777777" w:rsidR="00327F19" w:rsidRPr="001503E5" w:rsidRDefault="00327F19" w:rsidP="00327F19">
      <w:pPr>
        <w:rPr>
          <w:rFonts w:cs="Times New Roman"/>
        </w:rPr>
      </w:pPr>
    </w:p>
    <w:p w14:paraId="49FEAF4F"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A983BE5" w14:textId="77777777" w:rsidR="00327F19" w:rsidRPr="001503E5" w:rsidRDefault="00327F19" w:rsidP="00327F19">
      <w:pPr>
        <w:ind w:firstLine="720"/>
        <w:rPr>
          <w:rFonts w:cs="Times New Roman"/>
        </w:rPr>
      </w:pPr>
      <w:r w:rsidRPr="001503E5">
        <w:rPr>
          <w:rFonts w:cs="Times New Roman"/>
        </w:rPr>
        <w:t>Notary Public</w:t>
      </w:r>
    </w:p>
    <w:p w14:paraId="4D3EA3FF" w14:textId="77777777" w:rsidR="00327F19" w:rsidRPr="001503E5" w:rsidRDefault="00327F19" w:rsidP="00327F19">
      <w:pPr>
        <w:rPr>
          <w:rFonts w:cs="Times New Roman"/>
        </w:rPr>
      </w:pPr>
    </w:p>
    <w:p w14:paraId="77264560" w14:textId="77777777" w:rsidR="00327F19" w:rsidRPr="001503E5" w:rsidRDefault="00327F19" w:rsidP="00327F19">
      <w:pPr>
        <w:rPr>
          <w:rFonts w:cs="Times New Roman"/>
        </w:rPr>
      </w:pPr>
    </w:p>
    <w:p w14:paraId="1240689E" w14:textId="77777777" w:rsidR="00327F19" w:rsidRPr="001503E5" w:rsidRDefault="00327F19" w:rsidP="00327F19">
      <w:pPr>
        <w:rPr>
          <w:rFonts w:cs="Times New Roman"/>
        </w:rPr>
      </w:pPr>
    </w:p>
    <w:p w14:paraId="4BFA28E0" w14:textId="77777777" w:rsidR="00327F19" w:rsidRPr="001503E5" w:rsidRDefault="00327F19" w:rsidP="00327F19">
      <w:pPr>
        <w:rPr>
          <w:rFonts w:cs="Times New Roman"/>
        </w:rPr>
      </w:pPr>
      <w:r w:rsidRPr="001503E5">
        <w:rPr>
          <w:rFonts w:cs="Times New Roman"/>
        </w:rPr>
        <w:t>(Acknowledgment by Co-Partnership Contractor)</w:t>
      </w:r>
    </w:p>
    <w:p w14:paraId="56FEEB0C" w14:textId="77777777" w:rsidR="00327F19" w:rsidRPr="001503E5" w:rsidRDefault="00327F19" w:rsidP="00327F19">
      <w:pPr>
        <w:rPr>
          <w:rFonts w:cs="Times New Roman"/>
        </w:rPr>
      </w:pPr>
    </w:p>
    <w:p w14:paraId="0C8C04C1"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729F07F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5A01CD92"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12384C75" w14:textId="77777777" w:rsidR="00327F19" w:rsidRPr="001503E5" w:rsidRDefault="00327F19" w:rsidP="00327F19">
      <w:pPr>
        <w:rPr>
          <w:rFonts w:cs="Times New Roman"/>
        </w:rPr>
      </w:pPr>
    </w:p>
    <w:p w14:paraId="14D9E5FF" w14:textId="77777777" w:rsidR="00327F19" w:rsidRPr="001503E5" w:rsidRDefault="00327F19" w:rsidP="00327F19">
      <w:pPr>
        <w:rPr>
          <w:rFonts w:cs="Times New Roman"/>
        </w:rPr>
      </w:pPr>
    </w:p>
    <w:p w14:paraId="065911AD" w14:textId="77777777" w:rsidR="00327F19" w:rsidRPr="001503E5" w:rsidRDefault="00327F19" w:rsidP="00327F19">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207C981" w14:textId="77777777" w:rsidR="00327F19" w:rsidRPr="001503E5" w:rsidRDefault="00327F19" w:rsidP="00327F19">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1FCA216C" w14:textId="77777777" w:rsidR="00327F19" w:rsidRPr="001503E5" w:rsidRDefault="00327F19" w:rsidP="00327F19">
      <w:pPr>
        <w:rPr>
          <w:rFonts w:cs="Times New Roman"/>
        </w:rPr>
      </w:pPr>
    </w:p>
    <w:p w14:paraId="2870F19F" w14:textId="77777777" w:rsidR="00327F19" w:rsidRPr="001503E5" w:rsidRDefault="00327F19" w:rsidP="00327F19">
      <w:pPr>
        <w:rPr>
          <w:rFonts w:cs="Times New Roman"/>
        </w:rPr>
      </w:pPr>
    </w:p>
    <w:p w14:paraId="0FF21BE2" w14:textId="77777777" w:rsidR="00327F19" w:rsidRPr="001503E5" w:rsidRDefault="00327F19" w:rsidP="00327F19">
      <w:pPr>
        <w:rPr>
          <w:rFonts w:cs="Times New Roman"/>
        </w:rPr>
      </w:pPr>
    </w:p>
    <w:p w14:paraId="56246CA4"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E68AA9E" w14:textId="77777777" w:rsidR="00327F19" w:rsidRPr="001503E5" w:rsidRDefault="00327F19" w:rsidP="00327F19">
      <w:pPr>
        <w:ind w:firstLine="720"/>
        <w:rPr>
          <w:rFonts w:cs="Times New Roman"/>
        </w:rPr>
      </w:pPr>
      <w:r w:rsidRPr="001503E5">
        <w:rPr>
          <w:rFonts w:cs="Times New Roman"/>
        </w:rPr>
        <w:t>Notary Public</w:t>
      </w:r>
    </w:p>
    <w:p w14:paraId="20663D7A" w14:textId="77777777" w:rsidR="00327F19" w:rsidRPr="001503E5" w:rsidRDefault="00327F19" w:rsidP="00327F19">
      <w:pPr>
        <w:rPr>
          <w:rFonts w:cs="Times New Roman"/>
        </w:rPr>
      </w:pPr>
    </w:p>
    <w:p w14:paraId="0D512F24" w14:textId="77777777" w:rsidR="00327F19" w:rsidRPr="001503E5" w:rsidRDefault="00327F19" w:rsidP="00327F19">
      <w:pPr>
        <w:rPr>
          <w:rFonts w:cs="Times New Roman"/>
        </w:rPr>
      </w:pPr>
    </w:p>
    <w:p w14:paraId="7E8A25EE" w14:textId="77777777" w:rsidR="00327F19" w:rsidRPr="001503E5" w:rsidRDefault="00327F19" w:rsidP="00327F19">
      <w:pPr>
        <w:jc w:val="left"/>
        <w:rPr>
          <w:rFonts w:cs="Times New Roman"/>
        </w:rPr>
      </w:pPr>
      <w:r w:rsidRPr="001503E5">
        <w:rPr>
          <w:rFonts w:cs="Arial"/>
          <w:b/>
          <w:sz w:val="28"/>
          <w:szCs w:val="28"/>
        </w:rPr>
        <w:br w:type="page"/>
      </w:r>
    </w:p>
    <w:p w14:paraId="14DE21F6" w14:textId="77777777" w:rsidR="00327F19" w:rsidRPr="001503E5" w:rsidRDefault="00327F19" w:rsidP="00327F19">
      <w:pPr>
        <w:widowControl/>
        <w:autoSpaceDE/>
        <w:autoSpaceDN/>
        <w:adjustRightInd/>
        <w:rPr>
          <w:rFonts w:cs="Times New Roman"/>
        </w:rPr>
      </w:pPr>
      <w:r w:rsidRPr="001503E5">
        <w:rPr>
          <w:rFonts w:cs="Times New Roman"/>
        </w:rPr>
        <w:lastRenderedPageBreak/>
        <w:t>(Acknowledgment by Individual Contractor)</w:t>
      </w:r>
    </w:p>
    <w:p w14:paraId="28C98FA5" w14:textId="77777777" w:rsidR="00327F19" w:rsidRPr="001503E5" w:rsidRDefault="00327F19" w:rsidP="00327F19">
      <w:pPr>
        <w:rPr>
          <w:rFonts w:cs="Times New Roman"/>
        </w:rPr>
      </w:pPr>
    </w:p>
    <w:p w14:paraId="57986609"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0C8F50D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11D45AF"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0B0734E7" w14:textId="77777777" w:rsidR="00327F19" w:rsidRPr="001503E5" w:rsidRDefault="00327F19" w:rsidP="00327F19">
      <w:pPr>
        <w:rPr>
          <w:rFonts w:cs="Times New Roman"/>
        </w:rPr>
      </w:pPr>
    </w:p>
    <w:p w14:paraId="2E852BCE" w14:textId="77777777" w:rsidR="00327F19" w:rsidRPr="001503E5" w:rsidRDefault="00327F19" w:rsidP="00327F19">
      <w:pPr>
        <w:rPr>
          <w:rFonts w:cs="Times New Roman"/>
        </w:rPr>
      </w:pPr>
    </w:p>
    <w:p w14:paraId="45EE45EB" w14:textId="77777777" w:rsidR="00327F19" w:rsidRPr="001503E5" w:rsidRDefault="00327F19" w:rsidP="00327F19">
      <w:pPr>
        <w:rPr>
          <w:rFonts w:cs="Times New Roman"/>
        </w:rPr>
      </w:pPr>
      <w:r w:rsidRPr="001503E5">
        <w:rPr>
          <w:rFonts w:cs="Times New Roman"/>
        </w:rPr>
        <w:t>On this ______________________________ day of __________________, 20_______,</w:t>
      </w:r>
    </w:p>
    <w:p w14:paraId="60FD182B" w14:textId="77777777" w:rsidR="00327F19" w:rsidRPr="001503E5" w:rsidRDefault="00327F19" w:rsidP="00327F19">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895149E" w14:textId="77777777" w:rsidR="00327F19" w:rsidRPr="001503E5" w:rsidRDefault="00327F19" w:rsidP="00327F19">
      <w:pPr>
        <w:rPr>
          <w:rFonts w:cs="Times New Roman"/>
        </w:rPr>
      </w:pPr>
    </w:p>
    <w:p w14:paraId="3A44D9ED" w14:textId="77777777" w:rsidR="00327F19" w:rsidRPr="001503E5" w:rsidRDefault="00327F19" w:rsidP="00327F19">
      <w:pPr>
        <w:rPr>
          <w:rFonts w:cs="Times New Roman"/>
        </w:rPr>
      </w:pPr>
    </w:p>
    <w:p w14:paraId="7E691B7B" w14:textId="77777777" w:rsidR="00327F19" w:rsidRPr="001503E5" w:rsidRDefault="00327F19" w:rsidP="00327F19">
      <w:pPr>
        <w:rPr>
          <w:rFonts w:cs="Times New Roman"/>
        </w:rPr>
      </w:pPr>
    </w:p>
    <w:p w14:paraId="21503B57"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1E01439C" w14:textId="77777777" w:rsidR="00327F19" w:rsidRPr="001503E5" w:rsidRDefault="00327F19" w:rsidP="00327F19">
      <w:pPr>
        <w:ind w:firstLine="720"/>
        <w:rPr>
          <w:rFonts w:cs="Times New Roman"/>
        </w:rPr>
      </w:pPr>
      <w:r w:rsidRPr="001503E5">
        <w:rPr>
          <w:rFonts w:cs="Times New Roman"/>
        </w:rPr>
        <w:t>Notary Public</w:t>
      </w:r>
    </w:p>
    <w:p w14:paraId="318B8AB2" w14:textId="77777777" w:rsidR="00327F19" w:rsidRDefault="00327F19" w:rsidP="00327F19">
      <w:pPr>
        <w:rPr>
          <w:rFonts w:cs="Times New Roman"/>
        </w:rPr>
      </w:pPr>
    </w:p>
    <w:p w14:paraId="51548C08" w14:textId="77777777" w:rsidR="00327F19" w:rsidRPr="00364AA9" w:rsidRDefault="00327F19" w:rsidP="00327F19">
      <w:pPr>
        <w:rPr>
          <w:rFonts w:cs="Times New Roman"/>
        </w:rPr>
      </w:pPr>
    </w:p>
    <w:p w14:paraId="338CDFAE" w14:textId="77777777" w:rsidR="00327F19" w:rsidRPr="001503E5" w:rsidRDefault="00327F19" w:rsidP="00327F19">
      <w:pPr>
        <w:jc w:val="center"/>
        <w:rPr>
          <w:rFonts w:cs="Times New Roman"/>
          <w:b/>
        </w:rPr>
      </w:pPr>
      <w:r w:rsidRPr="001503E5">
        <w:rPr>
          <w:rFonts w:cs="Times New Roman"/>
          <w:b/>
        </w:rPr>
        <w:t>NON-COLLUSIVE BIDDING CERTIFICATION BIDDER INFORMATION</w:t>
      </w:r>
    </w:p>
    <w:p w14:paraId="3E6DE8B5" w14:textId="77777777" w:rsidR="00327F19" w:rsidRPr="001503E5" w:rsidRDefault="00327F19" w:rsidP="00327F19">
      <w:pPr>
        <w:rPr>
          <w:rFonts w:cs="Times New Roman"/>
        </w:rPr>
      </w:pPr>
    </w:p>
    <w:p w14:paraId="19854112" w14:textId="77777777" w:rsidR="00327F19" w:rsidRPr="001503E5" w:rsidRDefault="00327F19" w:rsidP="00327F19">
      <w:pPr>
        <w:rPr>
          <w:rFonts w:cs="Times New Roman"/>
        </w:rPr>
      </w:pPr>
      <w:r w:rsidRPr="001503E5">
        <w:rPr>
          <w:rFonts w:cs="Times New Roman"/>
        </w:rPr>
        <w:t>Bidder to provide information listed below:</w:t>
      </w:r>
    </w:p>
    <w:p w14:paraId="281E16CC" w14:textId="77777777" w:rsidR="00327F19" w:rsidRPr="001503E5" w:rsidRDefault="00327F19" w:rsidP="00327F19">
      <w:pPr>
        <w:rPr>
          <w:rFonts w:cs="Times New Roman"/>
        </w:rPr>
      </w:pPr>
    </w:p>
    <w:p w14:paraId="255D5FFC" w14:textId="77777777" w:rsidR="00327F19" w:rsidRPr="001503E5" w:rsidRDefault="00327F19" w:rsidP="00327F19">
      <w:pPr>
        <w:rPr>
          <w:rFonts w:cs="Times New Roman"/>
        </w:rPr>
      </w:pPr>
      <w:r w:rsidRPr="001503E5">
        <w:rPr>
          <w:rFonts w:cs="Times New Roman"/>
        </w:rPr>
        <w:t>Bidder Address:  _____________________________________</w:t>
      </w:r>
    </w:p>
    <w:p w14:paraId="0A381227" w14:textId="77777777" w:rsidR="00327F19" w:rsidRPr="001503E5" w:rsidRDefault="00327F19" w:rsidP="00327F19">
      <w:pPr>
        <w:ind w:left="1440" w:firstLine="720"/>
        <w:rPr>
          <w:rFonts w:cs="Times New Roman"/>
        </w:rPr>
      </w:pPr>
      <w:r w:rsidRPr="001503E5">
        <w:rPr>
          <w:rFonts w:cs="Times New Roman"/>
        </w:rPr>
        <w:t>Street or P. O. Box No.</w:t>
      </w:r>
    </w:p>
    <w:p w14:paraId="241D2036" w14:textId="77777777" w:rsidR="00327F19" w:rsidRPr="001503E5" w:rsidRDefault="00327F19" w:rsidP="00327F19">
      <w:pPr>
        <w:rPr>
          <w:rFonts w:cs="Times New Roman"/>
        </w:rPr>
      </w:pPr>
      <w:r w:rsidRPr="001503E5">
        <w:rPr>
          <w:rFonts w:cs="Times New Roman"/>
        </w:rPr>
        <w:t>______________________________________________</w:t>
      </w:r>
    </w:p>
    <w:p w14:paraId="0C697A62" w14:textId="77777777" w:rsidR="00327F19" w:rsidRPr="001503E5" w:rsidRDefault="00327F19" w:rsidP="00327F19">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4588AF02" w14:textId="77777777" w:rsidR="00327F19" w:rsidRPr="001503E5" w:rsidRDefault="00327F19" w:rsidP="00327F19">
      <w:pPr>
        <w:rPr>
          <w:rFonts w:cs="Times New Roman"/>
        </w:rPr>
      </w:pPr>
    </w:p>
    <w:p w14:paraId="27AEBC6A" w14:textId="77777777" w:rsidR="00327F19" w:rsidRPr="001503E5" w:rsidRDefault="00327F19" w:rsidP="00327F19">
      <w:pPr>
        <w:rPr>
          <w:rFonts w:cs="Times New Roman"/>
        </w:rPr>
      </w:pPr>
      <w:r w:rsidRPr="001503E5">
        <w:rPr>
          <w:rFonts w:cs="Times New Roman"/>
        </w:rPr>
        <w:t>Federal Identification No.:  _____________________________</w:t>
      </w:r>
    </w:p>
    <w:p w14:paraId="757EFC6E" w14:textId="77777777" w:rsidR="00327F19" w:rsidRPr="001503E5" w:rsidRDefault="00327F19" w:rsidP="00327F19">
      <w:pPr>
        <w:rPr>
          <w:rFonts w:cs="Times New Roman"/>
        </w:rPr>
      </w:pPr>
    </w:p>
    <w:p w14:paraId="23A70492" w14:textId="77777777" w:rsidR="00327F19" w:rsidRPr="001503E5" w:rsidRDefault="00327F19" w:rsidP="00327F19">
      <w:pPr>
        <w:rPr>
          <w:rFonts w:cs="Times New Roman"/>
        </w:rPr>
      </w:pPr>
      <w:r w:rsidRPr="001503E5">
        <w:rPr>
          <w:rFonts w:cs="Times New Roman"/>
        </w:rPr>
        <w:t>Name of Contact Person:  ______________________________</w:t>
      </w:r>
    </w:p>
    <w:p w14:paraId="59670B36" w14:textId="77777777" w:rsidR="00327F19" w:rsidRPr="001503E5" w:rsidRDefault="00327F19" w:rsidP="00327F19">
      <w:pPr>
        <w:rPr>
          <w:rFonts w:cs="Times New Roman"/>
        </w:rPr>
      </w:pPr>
    </w:p>
    <w:p w14:paraId="6125FCF8" w14:textId="77777777" w:rsidR="00327F19" w:rsidRPr="001503E5" w:rsidRDefault="00327F19" w:rsidP="00327F19">
      <w:pPr>
        <w:rPr>
          <w:rFonts w:cs="Times New Roman"/>
        </w:rPr>
      </w:pPr>
      <w:r w:rsidRPr="001503E5">
        <w:rPr>
          <w:rFonts w:cs="Times New Roman"/>
        </w:rPr>
        <w:t>Phone # of Contact Person:  ____________________________</w:t>
      </w:r>
    </w:p>
    <w:p w14:paraId="09669495" w14:textId="77777777" w:rsidR="00327F19" w:rsidRPr="001503E5" w:rsidRDefault="00327F19" w:rsidP="00327F19">
      <w:pPr>
        <w:rPr>
          <w:rFonts w:cs="Times New Roman"/>
        </w:rPr>
      </w:pPr>
    </w:p>
    <w:p w14:paraId="3F5ECD7A" w14:textId="77777777" w:rsidR="00327F19" w:rsidRPr="001503E5" w:rsidRDefault="00327F19" w:rsidP="00327F19">
      <w:pPr>
        <w:jc w:val="left"/>
        <w:rPr>
          <w:rFonts w:cs="Times New Roman"/>
        </w:rPr>
      </w:pPr>
      <w:r w:rsidRPr="001503E5">
        <w:rPr>
          <w:rFonts w:cs="Times New Roman"/>
        </w:rPr>
        <w:t>If Bidder is a Corporation:</w:t>
      </w:r>
    </w:p>
    <w:p w14:paraId="32FDA7C0" w14:textId="77777777" w:rsidR="00327F19" w:rsidRDefault="00327F19" w:rsidP="00327F19">
      <w:pPr>
        <w:jc w:val="left"/>
        <w:rPr>
          <w:rFonts w:cs="Times New Roman"/>
        </w:rPr>
      </w:pPr>
      <w:r w:rsidRPr="001503E5">
        <w:rPr>
          <w:rFonts w:cs="Times New Roman"/>
        </w:rPr>
        <w:t>President's Name &amp; Address</w:t>
      </w:r>
      <w:r>
        <w:rPr>
          <w:rFonts w:cs="Times New Roman"/>
        </w:rPr>
        <w:t>:</w:t>
      </w:r>
    </w:p>
    <w:p w14:paraId="48192FD7"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094D22B3" w14:textId="77777777" w:rsidR="00327F19" w:rsidRPr="001503E5" w:rsidRDefault="00327F19" w:rsidP="00327F19">
      <w:pPr>
        <w:jc w:val="left"/>
        <w:rPr>
          <w:rFonts w:cs="Times New Roman"/>
        </w:rPr>
      </w:pPr>
    </w:p>
    <w:p w14:paraId="6F38ED77" w14:textId="77777777" w:rsidR="00327F19" w:rsidRDefault="00327F19" w:rsidP="00327F19">
      <w:pPr>
        <w:jc w:val="left"/>
        <w:rPr>
          <w:rFonts w:cs="Times New Roman"/>
        </w:rPr>
      </w:pPr>
      <w:r w:rsidRPr="001503E5">
        <w:rPr>
          <w:rFonts w:cs="Times New Roman"/>
        </w:rPr>
        <w:t>Secretary's Name &amp; Address:</w:t>
      </w:r>
    </w:p>
    <w:p w14:paraId="75FAD029"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32109E52" w14:textId="77777777" w:rsidR="00327F19" w:rsidRPr="001503E5" w:rsidRDefault="00327F19" w:rsidP="00327F19">
      <w:pPr>
        <w:jc w:val="left"/>
        <w:rPr>
          <w:rFonts w:cs="Times New Roman"/>
        </w:rPr>
      </w:pPr>
    </w:p>
    <w:p w14:paraId="42967925" w14:textId="77777777" w:rsidR="00327F19" w:rsidRDefault="00327F19" w:rsidP="00327F19">
      <w:pPr>
        <w:jc w:val="left"/>
        <w:rPr>
          <w:rFonts w:cs="Times New Roman"/>
        </w:rPr>
      </w:pPr>
      <w:r w:rsidRPr="001503E5">
        <w:rPr>
          <w:rFonts w:cs="Times New Roman"/>
        </w:rPr>
        <w:t>Treasurer's Name &amp; Address:</w:t>
      </w:r>
    </w:p>
    <w:p w14:paraId="21B2539D"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513E7956" w14:textId="77777777" w:rsidR="00327F19" w:rsidRPr="001503E5" w:rsidRDefault="00327F19" w:rsidP="00327F19">
      <w:pPr>
        <w:jc w:val="left"/>
        <w:rPr>
          <w:rFonts w:cs="Times New Roman"/>
        </w:rPr>
      </w:pPr>
    </w:p>
    <w:p w14:paraId="64C1C722" w14:textId="77777777" w:rsidR="00327F19" w:rsidRPr="001503E5" w:rsidRDefault="00327F19" w:rsidP="00327F19">
      <w:pPr>
        <w:jc w:val="left"/>
        <w:rPr>
          <w:rFonts w:cs="Times New Roman"/>
        </w:rPr>
      </w:pPr>
      <w:r w:rsidRPr="001503E5">
        <w:rPr>
          <w:rFonts w:cs="Times New Roman"/>
        </w:rPr>
        <w:t>If Bidder is a Partnership:</w:t>
      </w:r>
    </w:p>
    <w:p w14:paraId="79015CF5" w14:textId="77777777" w:rsidR="00327F19" w:rsidRDefault="00327F19" w:rsidP="00327F19">
      <w:pPr>
        <w:jc w:val="left"/>
        <w:rPr>
          <w:rFonts w:cs="Times New Roman"/>
        </w:rPr>
      </w:pPr>
      <w:r w:rsidRPr="001503E5">
        <w:rPr>
          <w:rFonts w:cs="Times New Roman"/>
        </w:rPr>
        <w:t>Partner's Name &amp; Address:</w:t>
      </w:r>
    </w:p>
    <w:p w14:paraId="44581BA3"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03292724" w14:textId="77777777" w:rsidR="00327F19" w:rsidRPr="001503E5" w:rsidRDefault="00327F19" w:rsidP="00327F19">
      <w:pPr>
        <w:jc w:val="left"/>
        <w:rPr>
          <w:rFonts w:cs="Times New Roman"/>
        </w:rPr>
      </w:pPr>
    </w:p>
    <w:p w14:paraId="5CCF4B45" w14:textId="77777777" w:rsidR="00327F19" w:rsidRDefault="00327F19" w:rsidP="00327F19">
      <w:pPr>
        <w:jc w:val="left"/>
        <w:rPr>
          <w:rFonts w:cs="Times New Roman"/>
        </w:rPr>
      </w:pPr>
      <w:r w:rsidRPr="001503E5">
        <w:rPr>
          <w:rFonts w:cs="Times New Roman"/>
        </w:rPr>
        <w:t>Partner's Name &amp; Address:</w:t>
      </w:r>
    </w:p>
    <w:p w14:paraId="178782F1"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44B71F1B" w14:textId="77777777" w:rsidR="00327F19" w:rsidRPr="001503E5" w:rsidRDefault="00327F19" w:rsidP="00327F19">
      <w:pPr>
        <w:jc w:val="left"/>
        <w:rPr>
          <w:rFonts w:cs="Times New Roman"/>
        </w:rPr>
      </w:pPr>
    </w:p>
    <w:p w14:paraId="40313A8E" w14:textId="77777777" w:rsidR="00327F19" w:rsidRPr="001503E5" w:rsidRDefault="00327F19" w:rsidP="00327F19">
      <w:pPr>
        <w:jc w:val="left"/>
        <w:rPr>
          <w:rFonts w:cs="Times New Roman"/>
        </w:rPr>
      </w:pPr>
      <w:r w:rsidRPr="001503E5">
        <w:rPr>
          <w:rFonts w:cs="Times New Roman"/>
        </w:rPr>
        <w:t>If Bidder is a Sole Proprietorship:</w:t>
      </w:r>
    </w:p>
    <w:p w14:paraId="3BA03B11" w14:textId="77777777" w:rsidR="00327F19" w:rsidRDefault="00327F19" w:rsidP="00327F19">
      <w:pPr>
        <w:jc w:val="left"/>
        <w:rPr>
          <w:rFonts w:cs="Times New Roman"/>
        </w:rPr>
      </w:pPr>
      <w:r w:rsidRPr="001503E5">
        <w:rPr>
          <w:rFonts w:cs="Times New Roman"/>
        </w:rPr>
        <w:t>Owner's Name &amp; Address:</w:t>
      </w:r>
    </w:p>
    <w:p w14:paraId="0D06E115" w14:textId="77777777" w:rsidR="00327F19" w:rsidRPr="001503E5" w:rsidRDefault="00327F19" w:rsidP="00327F19">
      <w:pPr>
        <w:jc w:val="left"/>
        <w:rPr>
          <w:rFonts w:cs="Times New Roman"/>
        </w:rPr>
      </w:pPr>
      <w:r w:rsidRPr="001503E5">
        <w:rPr>
          <w:rFonts w:cs="Times New Roman"/>
        </w:rPr>
        <w:t>_______________________________________________________________________</w:t>
      </w:r>
    </w:p>
    <w:p w14:paraId="5BF5974D" w14:textId="77777777" w:rsidR="00327F19" w:rsidRPr="001503E5" w:rsidRDefault="00327F19" w:rsidP="00327F19">
      <w:pPr>
        <w:jc w:val="left"/>
        <w:rPr>
          <w:rFonts w:cs="Times New Roman"/>
        </w:rPr>
      </w:pPr>
    </w:p>
    <w:p w14:paraId="2ECC9D4D" w14:textId="636BF38B" w:rsidR="00FD6BAF" w:rsidRPr="001503E5" w:rsidRDefault="00FD6BAF" w:rsidP="00327F19">
      <w:pPr>
        <w:rPr>
          <w:rFonts w:cs="Times New Roman"/>
        </w:rPr>
      </w:pPr>
      <w:r w:rsidRPr="001503E5">
        <w:rPr>
          <w:rFonts w:cs="Times New Roman"/>
        </w:rPr>
        <w:br w:type="page"/>
      </w:r>
    </w:p>
    <w:p w14:paraId="7ABB6F6E" w14:textId="77777777" w:rsidR="00FD6BAF" w:rsidRPr="001503E5" w:rsidRDefault="00FD6BAF" w:rsidP="00FD6BAF">
      <w:pPr>
        <w:jc w:val="center"/>
        <w:rPr>
          <w:rFonts w:cs="Times New Roman"/>
        </w:rPr>
      </w:pPr>
      <w:r w:rsidRPr="001503E5">
        <w:rPr>
          <w:rFonts w:cs="Times New Roman"/>
          <w:b/>
        </w:rPr>
        <w:lastRenderedPageBreak/>
        <w:t>REPORTING VIOLATIONS OF NON-COLLUSIVE BIDDING PROCEDURES,</w:t>
      </w:r>
    </w:p>
    <w:p w14:paraId="03AED4B6" w14:textId="77777777" w:rsidR="00FD6BAF" w:rsidRPr="001503E5" w:rsidRDefault="00FD6BAF" w:rsidP="00FD6BAF">
      <w:pPr>
        <w:jc w:val="center"/>
        <w:rPr>
          <w:rFonts w:cs="Times New Roman"/>
          <w:b/>
        </w:rPr>
      </w:pPr>
      <w:r w:rsidRPr="001503E5">
        <w:rPr>
          <w:rFonts w:cs="Times New Roman"/>
          <w:b/>
        </w:rPr>
        <w:t>MISCONDUCT, OR OTHER PROHIBITED CONTRACT ACTIVITIES</w:t>
      </w:r>
    </w:p>
    <w:p w14:paraId="6523066F" w14:textId="77777777" w:rsidR="00FD6BAF" w:rsidRPr="001503E5" w:rsidRDefault="00FD6BAF" w:rsidP="00FD6BAF">
      <w:pPr>
        <w:jc w:val="left"/>
        <w:rPr>
          <w:rFonts w:cs="Times New Roman"/>
        </w:rPr>
      </w:pPr>
    </w:p>
    <w:p w14:paraId="0BBAB2A2" w14:textId="16D958E1" w:rsidR="00FD6BAF" w:rsidRPr="005069B4" w:rsidRDefault="00FD6BAF" w:rsidP="00FD6BAF">
      <w:pPr>
        <w:rPr>
          <w:rFonts w:cs="Times New Roman"/>
        </w:rPr>
      </w:pPr>
      <w:r w:rsidRPr="005069B4">
        <w:rPr>
          <w:rFonts w:cs="Times New Roman"/>
        </w:rPr>
        <w:t xml:space="preserve">U. S. DEPARTMENT OF TRANSPORTATION HOTLINE.  Persons with knowledge of bid collusion (i.e., </w:t>
      </w:r>
      <w:r w:rsidR="003D2BEE">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1463B052" w14:textId="77777777" w:rsidR="00FD6BAF" w:rsidRPr="005069B4" w:rsidRDefault="00FD6BAF" w:rsidP="00FD6BAF">
      <w:pPr>
        <w:rPr>
          <w:rFonts w:cs="Times New Roman"/>
        </w:rPr>
      </w:pPr>
    </w:p>
    <w:p w14:paraId="4F6FE77F" w14:textId="77777777" w:rsidR="00FD6BAF" w:rsidRPr="005069B4" w:rsidRDefault="00FD6BAF" w:rsidP="00FD6BAF">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1310C556" w14:textId="77777777" w:rsidR="00FD6BAF" w:rsidRPr="005069B4" w:rsidRDefault="00FD6BAF" w:rsidP="00FD6BAF">
      <w:pPr>
        <w:rPr>
          <w:rFonts w:cs="Times New Roman"/>
        </w:rPr>
      </w:pPr>
    </w:p>
    <w:p w14:paraId="056F31B0" w14:textId="77777777" w:rsidR="00FD6BAF" w:rsidRPr="005069B4" w:rsidRDefault="00FD6BAF" w:rsidP="00FD6BAF">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3"/>
          <w:pgSz w:w="12240" w:h="15840" w:code="1"/>
          <w:pgMar w:top="720" w:right="1152" w:bottom="720" w:left="1152" w:header="720" w:footer="720" w:gutter="0"/>
          <w:pgNumType w:start="1"/>
          <w:cols w:space="720"/>
          <w:noEndnote/>
          <w:docGrid w:linePitch="326"/>
        </w:sectPr>
      </w:pPr>
    </w:p>
    <w:p w14:paraId="4700626E" w14:textId="77777777" w:rsidR="00154D90" w:rsidRDefault="00982BC0" w:rsidP="00154D90">
      <w:pPr>
        <w:spacing w:line="300" w:lineRule="auto"/>
        <w:jc w:val="center"/>
        <w:rPr>
          <w:rStyle w:val="CommentReference"/>
          <w:rFonts w:cs="Shruti"/>
          <w:sz w:val="22"/>
          <w:szCs w:val="22"/>
        </w:rPr>
      </w:pPr>
      <w:r w:rsidRPr="0060174D">
        <w:rPr>
          <w:rStyle w:val="CommentReference"/>
          <w:rFonts w:cs="Arial"/>
          <w:sz w:val="22"/>
          <w:szCs w:val="22"/>
        </w:rPr>
        <w:lastRenderedPageBreak/>
        <w:commentReference w:id="40"/>
      </w:r>
      <w:r w:rsidRPr="0060174D">
        <w:rPr>
          <w:rStyle w:val="CommentReference"/>
          <w:rFonts w:cs="Shruti"/>
          <w:sz w:val="22"/>
          <w:szCs w:val="22"/>
        </w:rPr>
        <w:commentReference w:id="41"/>
      </w:r>
    </w:p>
    <w:p w14:paraId="74CCE515" w14:textId="77777777" w:rsidR="00154D90" w:rsidRDefault="00154D90" w:rsidP="00154D90">
      <w:pPr>
        <w:spacing w:line="300" w:lineRule="auto"/>
        <w:jc w:val="center"/>
        <w:rPr>
          <w:rStyle w:val="CommentReference"/>
          <w:rFonts w:cs="Shruti"/>
          <w:sz w:val="22"/>
          <w:szCs w:val="22"/>
        </w:rPr>
      </w:pPr>
    </w:p>
    <w:p w14:paraId="737D4FA3" w14:textId="77777777" w:rsidR="00154D90" w:rsidRPr="004529E3" w:rsidRDefault="00154D90" w:rsidP="00154D90">
      <w:pPr>
        <w:spacing w:line="300" w:lineRule="auto"/>
        <w:jc w:val="center"/>
        <w:rPr>
          <w:rFonts w:cs="Arial"/>
          <w:sz w:val="24"/>
        </w:rPr>
      </w:pPr>
      <w:r w:rsidRPr="004529E3">
        <w:rPr>
          <w:rFonts w:cs="Arial"/>
          <w:bCs/>
          <w:sz w:val="24"/>
        </w:rPr>
        <w:t>PROJNAME</w:t>
      </w:r>
    </w:p>
    <w:p w14:paraId="2965078B" w14:textId="77777777" w:rsidR="00154D90" w:rsidRPr="004529E3" w:rsidRDefault="00154D90" w:rsidP="00154D90">
      <w:pPr>
        <w:spacing w:line="300" w:lineRule="auto"/>
        <w:jc w:val="center"/>
        <w:rPr>
          <w:rFonts w:cs="Arial"/>
          <w:sz w:val="24"/>
        </w:rPr>
      </w:pPr>
      <w:r w:rsidRPr="004529E3">
        <w:rPr>
          <w:rFonts w:cs="Arial"/>
          <w:sz w:val="24"/>
        </w:rPr>
        <w:t>Project # PROJNUMBER</w:t>
      </w:r>
    </w:p>
    <w:p w14:paraId="23DF258E" w14:textId="77777777" w:rsidR="00154D90" w:rsidRPr="004529E3" w:rsidRDefault="00154D90" w:rsidP="00154D90">
      <w:pPr>
        <w:widowControl/>
        <w:autoSpaceDE/>
        <w:autoSpaceDN/>
        <w:adjustRightInd/>
        <w:spacing w:line="300" w:lineRule="auto"/>
        <w:rPr>
          <w:rFonts w:cs="Arial"/>
          <w:sz w:val="24"/>
        </w:rPr>
      </w:pPr>
    </w:p>
    <w:p w14:paraId="42B08C0E" w14:textId="77777777" w:rsidR="00154D90" w:rsidRPr="004529E3" w:rsidRDefault="00154D90" w:rsidP="00154D90">
      <w:pPr>
        <w:widowControl/>
        <w:autoSpaceDE/>
        <w:autoSpaceDN/>
        <w:adjustRightInd/>
        <w:spacing w:line="300" w:lineRule="auto"/>
        <w:rPr>
          <w:rFonts w:cs="Arial"/>
          <w:sz w:val="24"/>
        </w:rPr>
      </w:pPr>
    </w:p>
    <w:p w14:paraId="09F9DC44" w14:textId="77777777" w:rsidR="00154D90" w:rsidRPr="004529E3" w:rsidRDefault="00154D90" w:rsidP="00154D90">
      <w:pPr>
        <w:widowControl/>
        <w:autoSpaceDE/>
        <w:autoSpaceDN/>
        <w:adjustRightInd/>
        <w:spacing w:line="300" w:lineRule="auto"/>
        <w:rPr>
          <w:rFonts w:cs="Arial"/>
          <w:sz w:val="24"/>
        </w:rPr>
      </w:pPr>
    </w:p>
    <w:p w14:paraId="5183D4C0" w14:textId="77777777" w:rsidR="00154D90" w:rsidRPr="004529E3" w:rsidRDefault="00154D90" w:rsidP="00154D9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42"/>
      </w:r>
    </w:p>
    <w:p w14:paraId="49859E7E" w14:textId="77777777" w:rsidR="00154D90" w:rsidRPr="004529E3" w:rsidRDefault="00154D90" w:rsidP="00154D90">
      <w:pPr>
        <w:widowControl/>
        <w:autoSpaceDE/>
        <w:autoSpaceDN/>
        <w:adjustRightInd/>
        <w:spacing w:line="300" w:lineRule="auto"/>
        <w:jc w:val="left"/>
        <w:rPr>
          <w:rFonts w:cs="Arial"/>
          <w:sz w:val="24"/>
        </w:rPr>
      </w:pPr>
    </w:p>
    <w:p w14:paraId="261E3253" w14:textId="77777777" w:rsidR="00154D90" w:rsidRPr="004529E3" w:rsidRDefault="00154D90" w:rsidP="00154D90">
      <w:pPr>
        <w:widowControl/>
        <w:autoSpaceDE/>
        <w:autoSpaceDN/>
        <w:adjustRightInd/>
        <w:spacing w:line="300" w:lineRule="auto"/>
        <w:jc w:val="left"/>
        <w:rPr>
          <w:rFonts w:cs="Arial"/>
          <w:sz w:val="24"/>
        </w:rPr>
      </w:pPr>
    </w:p>
    <w:p w14:paraId="6F7D58DD" w14:textId="77777777" w:rsidR="00154D90" w:rsidRPr="004529E3" w:rsidRDefault="00154D90" w:rsidP="00154D90">
      <w:pPr>
        <w:widowControl/>
        <w:autoSpaceDE/>
        <w:autoSpaceDN/>
        <w:adjustRightInd/>
        <w:spacing w:line="300" w:lineRule="auto"/>
        <w:jc w:val="left"/>
        <w:rPr>
          <w:rFonts w:cs="Arial"/>
          <w:sz w:val="24"/>
        </w:rPr>
      </w:pPr>
    </w:p>
    <w:p w14:paraId="36C717C3" w14:textId="77777777" w:rsidR="00154D90" w:rsidRPr="004529E3" w:rsidRDefault="00154D90" w:rsidP="00154D9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43"/>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0EE768E3" w14:textId="77777777" w:rsidR="00154D90" w:rsidRPr="004529E3" w:rsidRDefault="00154D90" w:rsidP="00154D90">
      <w:pPr>
        <w:widowControl/>
        <w:autoSpaceDE/>
        <w:autoSpaceDN/>
        <w:adjustRightInd/>
        <w:spacing w:line="300" w:lineRule="auto"/>
        <w:jc w:val="left"/>
        <w:rPr>
          <w:rFonts w:cs="Arial"/>
          <w:sz w:val="24"/>
        </w:rPr>
      </w:pPr>
    </w:p>
    <w:p w14:paraId="5EAF8628" w14:textId="77777777" w:rsidR="00154D90" w:rsidRDefault="00154D90" w:rsidP="00154D90">
      <w:pPr>
        <w:spacing w:line="300" w:lineRule="auto"/>
        <w:jc w:val="left"/>
        <w:rPr>
          <w:rFonts w:cs="Arial"/>
          <w:sz w:val="24"/>
        </w:rPr>
      </w:pPr>
    </w:p>
    <w:p w14:paraId="4ECFE9CA" w14:textId="77777777" w:rsidR="007421B2" w:rsidRDefault="007421B2" w:rsidP="007421B2">
      <w:pPr>
        <w:spacing w:line="300" w:lineRule="auto"/>
        <w:rPr>
          <w:rFonts w:cs="Arial"/>
          <w:sz w:val="24"/>
        </w:rPr>
        <w:sectPr w:rsidR="007421B2" w:rsidSect="00040100">
          <w:footerReference w:type="default" r:id="rId24"/>
          <w:footerReference w:type="first" r:id="rId25"/>
          <w:pgSz w:w="15840" w:h="12240" w:orient="landscape"/>
          <w:pgMar w:top="720" w:right="1152" w:bottom="720" w:left="1152" w:header="1152" w:footer="1296" w:gutter="0"/>
          <w:pgNumType w:fmt="upperLetter" w:start="1"/>
          <w:cols w:space="720"/>
          <w:noEndnote/>
          <w:docGrid w:linePitch="326"/>
        </w:sectPr>
      </w:pPr>
    </w:p>
    <w:p w14:paraId="52ACB0EB" w14:textId="77777777" w:rsidR="007421B2" w:rsidRPr="007421B2" w:rsidRDefault="007421B2" w:rsidP="007421B2">
      <w:pPr>
        <w:widowControl/>
        <w:autoSpaceDE/>
        <w:autoSpaceDN/>
        <w:adjustRightInd/>
        <w:spacing w:line="276" w:lineRule="auto"/>
        <w:rPr>
          <w:rFonts w:cs="Arial"/>
          <w:szCs w:val="22"/>
        </w:rPr>
      </w:pPr>
    </w:p>
    <w:p w14:paraId="460C0841"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6A57A22"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4B3FFF"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E2E4B7"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D1A78"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9D4D34"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A7950A"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0D6F9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7F7863"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INSERT</w:t>
      </w:r>
    </w:p>
    <w:p w14:paraId="293A10B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3A0BA90"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BID PROPOSAL FORMS</w:t>
      </w:r>
    </w:p>
    <w:p w14:paraId="3821FDFB"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B194D98"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STARTING HERE</w:t>
      </w:r>
    </w:p>
    <w:p w14:paraId="64C277AA"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759E7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4DB9D7"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(FOLLOWING ARE SAMPLES OF THE REQUIRED</w:t>
      </w:r>
    </w:p>
    <w:p w14:paraId="1ADF28D3"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E2DF792"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FORMAT TO BE USED FOR PREPARATION OF A BID PROPOSAL)</w:t>
      </w:r>
    </w:p>
    <w:p w14:paraId="447FA2D6"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r w:rsidRPr="007421B2">
        <w:rPr>
          <w:rStyle w:val="CommentReference"/>
        </w:rPr>
        <w:commentReference w:id="44"/>
      </w:r>
    </w:p>
    <w:p w14:paraId="6F96BCE3" w14:textId="77777777" w:rsid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04D945CE" w14:textId="77777777" w:rsidR="007421B2" w:rsidRPr="00AE028D"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1E57B4B3" w14:textId="77777777" w:rsidR="007421B2" w:rsidRDefault="007421B2" w:rsidP="007421B2">
      <w:pPr>
        <w:widowControl/>
        <w:autoSpaceDE/>
        <w:autoSpaceDN/>
        <w:adjustRightInd/>
        <w:rPr>
          <w:rFonts w:cs="Arial"/>
          <w:szCs w:val="22"/>
        </w:rPr>
        <w:sectPr w:rsidR="007421B2" w:rsidSect="00BB7CEC">
          <w:footerReference w:type="default" r:id="rId26"/>
          <w:pgSz w:w="15840" w:h="12240" w:orient="landscape"/>
          <w:pgMar w:top="1152" w:right="720" w:bottom="1152" w:left="720" w:header="720" w:footer="720" w:gutter="0"/>
          <w:pgNumType w:fmt="upperLetter" w:start="1"/>
          <w:cols w:space="720"/>
          <w:noEndnote/>
          <w:docGrid w:linePitch="326"/>
        </w:sectPr>
      </w:pPr>
      <w:r>
        <w:rPr>
          <w:rFonts w:cs="Arial"/>
          <w:szCs w:val="22"/>
        </w:rPr>
        <w:br w:type="page"/>
      </w:r>
    </w:p>
    <w:p w14:paraId="25BBE7BC" w14:textId="77777777" w:rsidR="007421B2" w:rsidRDefault="007421B2" w:rsidP="007421B2">
      <w:pPr>
        <w:widowControl/>
        <w:autoSpaceDE/>
        <w:autoSpaceDN/>
        <w:adjustRightInd/>
        <w:rPr>
          <w:rFonts w:cs="Arial"/>
          <w:noProof/>
          <w:szCs w:val="22"/>
        </w:rPr>
      </w:pPr>
      <w:r w:rsidRPr="00CF095A">
        <w:rPr>
          <w:rFonts w:cs="Arial"/>
          <w:noProof/>
          <w:szCs w:val="22"/>
        </w:rPr>
        <w:lastRenderedPageBreak/>
        <w:drawing>
          <wp:inline distT="0" distB="0" distL="0" distR="0" wp14:anchorId="3D79885D" wp14:editId="7A711EE4">
            <wp:extent cx="9144000" cy="657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6576610"/>
                    </a:xfrm>
                    <a:prstGeom prst="rect">
                      <a:avLst/>
                    </a:prstGeom>
                    <a:noFill/>
                    <a:ln>
                      <a:noFill/>
                    </a:ln>
                  </pic:spPr>
                </pic:pic>
              </a:graphicData>
            </a:graphic>
          </wp:inline>
        </w:drawing>
      </w:r>
      <w:r>
        <w:rPr>
          <w:rFonts w:cs="Arial"/>
          <w:noProof/>
          <w:szCs w:val="22"/>
        </w:rPr>
        <w:br w:type="page"/>
      </w:r>
    </w:p>
    <w:p w14:paraId="34B5CD52" w14:textId="77777777" w:rsidR="007421B2" w:rsidRDefault="007421B2" w:rsidP="007421B2">
      <w:pPr>
        <w:widowControl/>
        <w:autoSpaceDE/>
        <w:autoSpaceDN/>
        <w:adjustRightInd/>
        <w:rPr>
          <w:rFonts w:cs="Arial"/>
          <w:noProof/>
          <w:szCs w:val="22"/>
        </w:rPr>
      </w:pPr>
      <w:r w:rsidRPr="00154F92">
        <w:rPr>
          <w:rFonts w:cs="Arial"/>
          <w:noProof/>
          <w:szCs w:val="22"/>
        </w:rPr>
        <w:lastRenderedPageBreak/>
        <w:drawing>
          <wp:inline distT="0" distB="0" distL="0" distR="0" wp14:anchorId="60BAF920" wp14:editId="7FF43AD4">
            <wp:extent cx="9144000" cy="651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3D929B34" w14:textId="77777777" w:rsidR="007421B2" w:rsidRDefault="007421B2" w:rsidP="007421B2">
      <w:pPr>
        <w:widowControl/>
        <w:autoSpaceDE/>
        <w:autoSpaceDN/>
        <w:adjustRightInd/>
        <w:rPr>
          <w:rFonts w:cs="Arial"/>
          <w:noProof/>
          <w:szCs w:val="22"/>
        </w:rPr>
      </w:pPr>
      <w:r w:rsidRPr="00154F92">
        <w:rPr>
          <w:rFonts w:cs="Arial"/>
          <w:noProof/>
          <w:szCs w:val="22"/>
        </w:rPr>
        <w:lastRenderedPageBreak/>
        <w:drawing>
          <wp:inline distT="0" distB="0" distL="0" distR="0" wp14:anchorId="5781E108" wp14:editId="2CA2E03A">
            <wp:extent cx="9144000" cy="65708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6570814"/>
                    </a:xfrm>
                    <a:prstGeom prst="rect">
                      <a:avLst/>
                    </a:prstGeom>
                    <a:noFill/>
                    <a:ln>
                      <a:noFill/>
                    </a:ln>
                  </pic:spPr>
                </pic:pic>
              </a:graphicData>
            </a:graphic>
          </wp:inline>
        </w:drawing>
      </w:r>
      <w:r>
        <w:rPr>
          <w:rFonts w:cs="Arial"/>
          <w:noProof/>
          <w:szCs w:val="22"/>
        </w:rPr>
        <w:br w:type="page"/>
      </w:r>
    </w:p>
    <w:p w14:paraId="3C59009E" w14:textId="77777777" w:rsidR="007421B2" w:rsidRDefault="007421B2" w:rsidP="007421B2">
      <w:pPr>
        <w:widowControl/>
        <w:autoSpaceDE/>
        <w:autoSpaceDN/>
        <w:adjustRightInd/>
        <w:jc w:val="left"/>
        <w:rPr>
          <w:rFonts w:cs="Arial"/>
          <w:noProof/>
          <w:szCs w:val="22"/>
        </w:rPr>
        <w:sectPr w:rsidR="007421B2" w:rsidSect="00BB7CEC">
          <w:footerReference w:type="default" r:id="rId30"/>
          <w:pgSz w:w="15840" w:h="12240" w:orient="landscape"/>
          <w:pgMar w:top="1152" w:right="720" w:bottom="1152" w:left="720" w:header="720" w:footer="720" w:gutter="0"/>
          <w:pgNumType w:fmt="upperLetter" w:start="1"/>
          <w:cols w:space="720"/>
          <w:noEndnote/>
          <w:docGrid w:linePitch="326"/>
        </w:sectPr>
      </w:pPr>
      <w:r w:rsidRPr="00154F92">
        <w:rPr>
          <w:rFonts w:cs="Arial"/>
          <w:noProof/>
          <w:szCs w:val="22"/>
        </w:rPr>
        <w:lastRenderedPageBreak/>
        <w:drawing>
          <wp:inline distT="0" distB="0" distL="0" distR="0" wp14:anchorId="7F80CF42" wp14:editId="0B9C0E0B">
            <wp:extent cx="9144000" cy="6515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6107801F" w14:textId="77777777" w:rsidR="00154D90" w:rsidRDefault="00154D90" w:rsidP="00154D90">
      <w:pPr>
        <w:spacing w:line="300" w:lineRule="auto"/>
        <w:jc w:val="left"/>
        <w:rPr>
          <w:rStyle w:val="CommentReference"/>
          <w:rFonts w:cs="Shruti"/>
          <w:sz w:val="22"/>
          <w:szCs w:val="22"/>
        </w:rPr>
      </w:pPr>
      <w:r>
        <w:rPr>
          <w:rStyle w:val="CommentReference"/>
        </w:rPr>
        <w:lastRenderedPageBreak/>
        <w:commentReference w:id="45"/>
      </w:r>
    </w:p>
    <w:p w14:paraId="77CAFE80" w14:textId="77777777" w:rsidR="00154D90" w:rsidRDefault="00154D90" w:rsidP="00154D90">
      <w:pPr>
        <w:widowControl/>
        <w:autoSpaceDE/>
        <w:autoSpaceDN/>
        <w:adjustRightInd/>
        <w:rPr>
          <w:rFonts w:cs="Arial"/>
          <w:szCs w:val="22"/>
        </w:rPr>
      </w:pPr>
    </w:p>
    <w:p w14:paraId="41925B27" w14:textId="77777777" w:rsidR="00154D90" w:rsidRPr="001503E5" w:rsidRDefault="00154D90" w:rsidP="00154D90">
      <w:pPr>
        <w:widowControl/>
        <w:autoSpaceDE/>
        <w:autoSpaceDN/>
        <w:adjustRightInd/>
        <w:spacing w:line="276" w:lineRule="auto"/>
        <w:rPr>
          <w:rFonts w:cs="Arial"/>
          <w:szCs w:val="22"/>
        </w:rPr>
      </w:pPr>
    </w:p>
    <w:p w14:paraId="26BFBB50"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81C53B"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7821C2"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B3C13B"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08BF49"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9F3EF8"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11E8FAF" w14:textId="77777777" w:rsidR="00376D17" w:rsidRPr="001503E5"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C7ADB8F" w14:textId="77777777" w:rsidR="00376D17"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6045AC27" w14:textId="77777777" w:rsidR="00376D17"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53F75B4"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E934A6A"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39A9E0C"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4DAE0E85"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96FEE31"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46119A87"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C6206E2"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32"/>
          <w:footerReference w:type="first" r:id="rId33"/>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0E7D9A" w:rsidRPr="00861A31" w14:paraId="786D36AC" w14:textId="77777777" w:rsidTr="000D019D">
        <w:trPr>
          <w:trHeight w:val="20"/>
        </w:trPr>
        <w:tc>
          <w:tcPr>
            <w:tcW w:w="10370" w:type="dxa"/>
            <w:gridSpan w:val="3"/>
          </w:tcPr>
          <w:p w14:paraId="4A2B53E0"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lastRenderedPageBreak/>
              <w:br w:type="page"/>
            </w:r>
            <w:r w:rsidRPr="007437B1">
              <w:rPr>
                <w:rFonts w:asciiTheme="minorHAnsi" w:hAnsiTheme="minorHAnsi" w:cstheme="minorHAnsi"/>
                <w:b/>
                <w:szCs w:val="20"/>
              </w:rPr>
              <w:t>BID PROPOSAL SUBMISSIONS CHECKLIST</w:t>
            </w:r>
          </w:p>
          <w:p w14:paraId="7B3D9B21"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05752A44" w14:textId="77777777" w:rsidR="000E7D9A" w:rsidRPr="007437B1" w:rsidRDefault="000E7D9A" w:rsidP="00B3188E">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7AE32E1E" w14:textId="77777777" w:rsidR="000E7D9A" w:rsidRPr="007437B1" w:rsidRDefault="000E7D9A" w:rsidP="00B3188E">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0E7D9A" w:rsidRPr="00AA779F" w14:paraId="7B923390" w14:textId="77777777" w:rsidTr="00B3188E">
        <w:trPr>
          <w:trHeight w:val="288"/>
        </w:trPr>
        <w:tc>
          <w:tcPr>
            <w:tcW w:w="1152" w:type="dxa"/>
            <w:vAlign w:val="center"/>
          </w:tcPr>
          <w:p w14:paraId="10D75568"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2FF42011"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437F093D"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Notes</w:t>
            </w:r>
          </w:p>
        </w:tc>
      </w:tr>
      <w:tr w:rsidR="000E7D9A" w:rsidRPr="00AA779F" w14:paraId="6644B3AF" w14:textId="77777777" w:rsidTr="00B3188E">
        <w:trPr>
          <w:trHeight w:val="432"/>
        </w:trPr>
        <w:tc>
          <w:tcPr>
            <w:tcW w:w="1152" w:type="dxa"/>
            <w:vAlign w:val="center"/>
          </w:tcPr>
          <w:p w14:paraId="32D10350" w14:textId="77777777" w:rsidR="000E7D9A" w:rsidRPr="007437B1" w:rsidRDefault="000E7D9A" w:rsidP="00B3188E">
            <w:pPr>
              <w:jc w:val="center"/>
              <w:rPr>
                <w:szCs w:val="20"/>
              </w:rPr>
            </w:pPr>
            <w:r w:rsidRPr="007437B1">
              <w:rPr>
                <w:szCs w:val="20"/>
              </w:rPr>
              <w:t>_____</w:t>
            </w:r>
          </w:p>
        </w:tc>
        <w:tc>
          <w:tcPr>
            <w:tcW w:w="4176" w:type="dxa"/>
            <w:vAlign w:val="center"/>
          </w:tcPr>
          <w:p w14:paraId="1778F266" w14:textId="77777777" w:rsidR="000E7D9A" w:rsidRPr="007437B1" w:rsidRDefault="000E7D9A" w:rsidP="00B3188E">
            <w:pPr>
              <w:rPr>
                <w:szCs w:val="20"/>
              </w:rPr>
            </w:pPr>
            <w:r w:rsidRPr="007437B1">
              <w:rPr>
                <w:szCs w:val="20"/>
              </w:rPr>
              <w:t>Bid Proposal</w:t>
            </w:r>
          </w:p>
        </w:tc>
        <w:tc>
          <w:tcPr>
            <w:tcW w:w="5042" w:type="dxa"/>
            <w:vAlign w:val="center"/>
          </w:tcPr>
          <w:p w14:paraId="15F800D5" w14:textId="77777777" w:rsidR="000E7D9A" w:rsidRPr="007437B1" w:rsidRDefault="000E7D9A" w:rsidP="00B3188E">
            <w:pPr>
              <w:rPr>
                <w:szCs w:val="20"/>
              </w:rPr>
            </w:pPr>
          </w:p>
        </w:tc>
      </w:tr>
      <w:tr w:rsidR="000E7D9A" w:rsidRPr="00AA779F" w14:paraId="3DD0DCF1" w14:textId="77777777" w:rsidTr="00B3188E">
        <w:trPr>
          <w:trHeight w:val="432"/>
        </w:trPr>
        <w:tc>
          <w:tcPr>
            <w:tcW w:w="1152" w:type="dxa"/>
            <w:vAlign w:val="center"/>
          </w:tcPr>
          <w:p w14:paraId="74AE2546" w14:textId="77777777" w:rsidR="000E7D9A" w:rsidRPr="007437B1" w:rsidRDefault="000E7D9A" w:rsidP="00B3188E">
            <w:pPr>
              <w:jc w:val="center"/>
              <w:rPr>
                <w:szCs w:val="20"/>
              </w:rPr>
            </w:pPr>
            <w:r w:rsidRPr="007437B1">
              <w:rPr>
                <w:szCs w:val="20"/>
              </w:rPr>
              <w:t>_____</w:t>
            </w:r>
          </w:p>
        </w:tc>
        <w:tc>
          <w:tcPr>
            <w:tcW w:w="4176" w:type="dxa"/>
            <w:vAlign w:val="center"/>
          </w:tcPr>
          <w:p w14:paraId="57D8F36D" w14:textId="77777777" w:rsidR="000E7D9A" w:rsidRPr="007437B1" w:rsidRDefault="000E7D9A" w:rsidP="00B3188E">
            <w:pPr>
              <w:rPr>
                <w:szCs w:val="20"/>
              </w:rPr>
            </w:pPr>
            <w:r w:rsidRPr="007437B1">
              <w:rPr>
                <w:szCs w:val="20"/>
              </w:rPr>
              <w:t>Addenda issued for the Bid</w:t>
            </w:r>
          </w:p>
        </w:tc>
        <w:tc>
          <w:tcPr>
            <w:tcW w:w="5042" w:type="dxa"/>
            <w:vAlign w:val="center"/>
          </w:tcPr>
          <w:p w14:paraId="38FF8652" w14:textId="77777777" w:rsidR="000E7D9A" w:rsidRPr="007437B1" w:rsidRDefault="000E7D9A" w:rsidP="00B3188E">
            <w:pPr>
              <w:rPr>
                <w:szCs w:val="20"/>
              </w:rPr>
            </w:pPr>
            <w:r w:rsidRPr="007437B1">
              <w:rPr>
                <w:szCs w:val="20"/>
              </w:rPr>
              <w:t>Sign and date each addendum issued for this Bid</w:t>
            </w:r>
          </w:p>
        </w:tc>
      </w:tr>
      <w:tr w:rsidR="000D019D" w:rsidRPr="00AA779F" w14:paraId="21A642DC" w14:textId="77777777" w:rsidTr="000D019D">
        <w:trPr>
          <w:trHeight w:val="1296"/>
        </w:trPr>
        <w:tc>
          <w:tcPr>
            <w:tcW w:w="1152" w:type="dxa"/>
            <w:vAlign w:val="center"/>
          </w:tcPr>
          <w:p w14:paraId="10B8EBA3" w14:textId="77777777" w:rsidR="000D019D" w:rsidRPr="007437B1" w:rsidRDefault="000D019D" w:rsidP="000D019D">
            <w:pPr>
              <w:jc w:val="center"/>
              <w:rPr>
                <w:rFonts w:asciiTheme="minorHAnsi" w:hAnsiTheme="minorHAnsi" w:cstheme="minorHAnsi"/>
                <w:szCs w:val="20"/>
              </w:rPr>
            </w:pPr>
            <w:r w:rsidRPr="007437B1">
              <w:rPr>
                <w:rFonts w:cs="Arial"/>
                <w:szCs w:val="20"/>
              </w:rPr>
              <w:t>_____</w:t>
            </w:r>
          </w:p>
        </w:tc>
        <w:tc>
          <w:tcPr>
            <w:tcW w:w="4176" w:type="dxa"/>
            <w:vAlign w:val="center"/>
          </w:tcPr>
          <w:p w14:paraId="213476C7" w14:textId="72C617ED" w:rsidR="000D019D" w:rsidRPr="007437B1" w:rsidRDefault="000D019D" w:rsidP="000D019D">
            <w:pPr>
              <w:rPr>
                <w:rFonts w:asciiTheme="minorHAnsi" w:hAnsiTheme="minorHAnsi" w:cstheme="minorHAnsi"/>
                <w:szCs w:val="20"/>
              </w:rPr>
            </w:pPr>
            <w:r w:rsidRPr="00A84BE5">
              <w:rPr>
                <w:rFonts w:asciiTheme="minorHAnsi" w:hAnsiTheme="minorHAnsi" w:cstheme="minorHAnsi"/>
                <w:szCs w:val="20"/>
              </w:rPr>
              <w:t>UEI and CAGE numbers</w:t>
            </w:r>
          </w:p>
        </w:tc>
        <w:tc>
          <w:tcPr>
            <w:tcW w:w="5042" w:type="dxa"/>
            <w:vAlign w:val="center"/>
          </w:tcPr>
          <w:p w14:paraId="74BD6A5C" w14:textId="33357158" w:rsidR="000D019D" w:rsidRPr="007437B1" w:rsidRDefault="000D019D" w:rsidP="000D019D">
            <w:pPr>
              <w:rPr>
                <w:rFonts w:asciiTheme="minorHAnsi" w:hAnsiTheme="minorHAnsi" w:cstheme="minorHAnsi"/>
                <w:szCs w:val="20"/>
              </w:rPr>
            </w:pPr>
            <w:r w:rsidRPr="00A84BE5">
              <w:rPr>
                <w:rFonts w:asciiTheme="minorHAnsi" w:hAnsiTheme="minorHAnsi" w:cstheme="minorHAnsi"/>
                <w:szCs w:val="20"/>
              </w:rPr>
              <w:t xml:space="preserve">The Bidder certifies it either currently has, or will obtain, both a Unique Entity ID (UEI) at </w:t>
            </w:r>
            <w:r w:rsidRPr="00A84BE5">
              <w:rPr>
                <w:rFonts w:asciiTheme="minorHAnsi" w:hAnsiTheme="minorHAnsi" w:cstheme="minorHAnsi"/>
                <w:b/>
                <w:i/>
                <w:szCs w:val="20"/>
              </w:rPr>
              <w:t>sam.gov</w:t>
            </w:r>
            <w:r w:rsidRPr="00A84BE5">
              <w:rPr>
                <w:rFonts w:asciiTheme="minorHAnsi" w:hAnsiTheme="minorHAnsi" w:cstheme="minorHAnsi"/>
                <w:szCs w:val="20"/>
              </w:rPr>
              <w:t xml:space="preserve"> and </w:t>
            </w:r>
            <w:r w:rsidRPr="00A84BE5">
              <w:t>Commercial And Government Entity (CAGE</w:t>
            </w:r>
            <w:r w:rsidRPr="00A84BE5">
              <w:rPr>
                <w:rFonts w:asciiTheme="minorHAnsi" w:hAnsiTheme="minorHAnsi" w:cstheme="minorHAnsi"/>
                <w:szCs w:val="20"/>
              </w:rPr>
              <w:t xml:space="preserve"> prior to the date the City issues a Notice of Award, and will provide it to the City per SIB 9</w:t>
            </w:r>
          </w:p>
        </w:tc>
      </w:tr>
      <w:tr w:rsidR="000E7D9A" w:rsidRPr="00AA779F" w14:paraId="449BB58F" w14:textId="77777777" w:rsidTr="00B3188E">
        <w:trPr>
          <w:trHeight w:val="720"/>
        </w:trPr>
        <w:tc>
          <w:tcPr>
            <w:tcW w:w="1152" w:type="dxa"/>
            <w:vAlign w:val="center"/>
          </w:tcPr>
          <w:p w14:paraId="025FBA15" w14:textId="77777777" w:rsidR="000E7D9A" w:rsidRPr="007437B1" w:rsidRDefault="000E7D9A" w:rsidP="00B3188E">
            <w:pPr>
              <w:jc w:val="center"/>
              <w:rPr>
                <w:szCs w:val="20"/>
              </w:rPr>
            </w:pPr>
            <w:r w:rsidRPr="007437B1">
              <w:rPr>
                <w:rFonts w:asciiTheme="minorHAnsi" w:hAnsiTheme="minorHAnsi" w:cstheme="minorHAnsi"/>
                <w:szCs w:val="20"/>
              </w:rPr>
              <w:t>_____</w:t>
            </w:r>
          </w:p>
        </w:tc>
        <w:tc>
          <w:tcPr>
            <w:tcW w:w="4176" w:type="dxa"/>
            <w:vAlign w:val="center"/>
          </w:tcPr>
          <w:p w14:paraId="2D726809" w14:textId="77777777" w:rsidR="000E7D9A" w:rsidRPr="007437B1" w:rsidRDefault="000E7D9A" w:rsidP="00B3188E">
            <w:pPr>
              <w:rPr>
                <w:szCs w:val="20"/>
              </w:rPr>
            </w:pPr>
            <w:r w:rsidRPr="007437B1">
              <w:rPr>
                <w:rFonts w:asciiTheme="minorHAnsi" w:hAnsiTheme="minorHAnsi" w:cstheme="minorHAnsi"/>
                <w:szCs w:val="20"/>
              </w:rPr>
              <w:t>Incentive Program Payment</w:t>
            </w:r>
          </w:p>
        </w:tc>
        <w:tc>
          <w:tcPr>
            <w:tcW w:w="5042" w:type="dxa"/>
            <w:vAlign w:val="center"/>
          </w:tcPr>
          <w:p w14:paraId="190DE1CA" w14:textId="77777777" w:rsidR="000E7D9A" w:rsidRPr="007437B1" w:rsidRDefault="000E7D9A" w:rsidP="00B3188E">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0E7D9A" w:rsidRPr="00AA779F" w14:paraId="789BEDD4" w14:textId="77777777" w:rsidTr="00B3188E">
        <w:trPr>
          <w:trHeight w:val="432"/>
        </w:trPr>
        <w:tc>
          <w:tcPr>
            <w:tcW w:w="1152" w:type="dxa"/>
            <w:vAlign w:val="center"/>
          </w:tcPr>
          <w:p w14:paraId="24910B1D"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B641B0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7A6E681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Sign and date (page P-3)</w:t>
            </w:r>
          </w:p>
        </w:tc>
      </w:tr>
      <w:tr w:rsidR="000E7D9A" w:rsidRPr="00AA779F" w14:paraId="6304E6AF" w14:textId="77777777" w:rsidTr="00B3188E">
        <w:trPr>
          <w:trHeight w:val="432"/>
        </w:trPr>
        <w:tc>
          <w:tcPr>
            <w:tcW w:w="1152" w:type="dxa"/>
            <w:vAlign w:val="center"/>
          </w:tcPr>
          <w:p w14:paraId="10FFD62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C66A0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73DF928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P-4)</w:t>
            </w:r>
          </w:p>
        </w:tc>
      </w:tr>
      <w:tr w:rsidR="000E7D9A" w:rsidRPr="00AA779F" w14:paraId="166C57C6" w14:textId="77777777" w:rsidTr="00B3188E">
        <w:trPr>
          <w:trHeight w:val="576"/>
        </w:trPr>
        <w:tc>
          <w:tcPr>
            <w:tcW w:w="1152" w:type="dxa"/>
            <w:vAlign w:val="center"/>
          </w:tcPr>
          <w:p w14:paraId="4E12B6D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EFD4C31"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1660D7D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1C44CCAA"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P-5)</w:t>
            </w:r>
          </w:p>
        </w:tc>
      </w:tr>
      <w:tr w:rsidR="000E7D9A" w:rsidRPr="00AA779F" w14:paraId="6B967244" w14:textId="77777777" w:rsidTr="00B3188E">
        <w:trPr>
          <w:trHeight w:val="432"/>
        </w:trPr>
        <w:tc>
          <w:tcPr>
            <w:tcW w:w="1152" w:type="dxa"/>
            <w:vAlign w:val="center"/>
          </w:tcPr>
          <w:p w14:paraId="556FFB6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40B97C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0BCA511D"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0E7D9A" w:rsidRPr="00AA779F" w14:paraId="16319817" w14:textId="77777777" w:rsidTr="00B3188E">
        <w:trPr>
          <w:trHeight w:val="432"/>
        </w:trPr>
        <w:tc>
          <w:tcPr>
            <w:tcW w:w="1152" w:type="dxa"/>
            <w:vAlign w:val="center"/>
          </w:tcPr>
          <w:p w14:paraId="05AA856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CC8D11"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374CBE69"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0E7D9A" w:rsidRPr="00AA779F" w14:paraId="796B4C3E" w14:textId="77777777" w:rsidTr="00B3188E">
        <w:trPr>
          <w:trHeight w:val="432"/>
        </w:trPr>
        <w:tc>
          <w:tcPr>
            <w:tcW w:w="1152" w:type="dxa"/>
            <w:vAlign w:val="center"/>
          </w:tcPr>
          <w:p w14:paraId="07A46AF3"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9A78F6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3C35DCFB"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0E7D9A" w:rsidRPr="00AA779F" w14:paraId="6724A45A" w14:textId="77777777" w:rsidTr="00B3188E">
        <w:trPr>
          <w:trHeight w:val="432"/>
        </w:trPr>
        <w:tc>
          <w:tcPr>
            <w:tcW w:w="1152" w:type="dxa"/>
            <w:vAlign w:val="center"/>
          </w:tcPr>
          <w:p w14:paraId="2458D62B"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F1CFBF8"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5FB5CD2"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0E7D9A" w:rsidRPr="00AA779F" w14:paraId="225167B5" w14:textId="77777777" w:rsidTr="00B3188E">
        <w:trPr>
          <w:trHeight w:val="432"/>
        </w:trPr>
        <w:tc>
          <w:tcPr>
            <w:tcW w:w="1152" w:type="dxa"/>
            <w:vAlign w:val="center"/>
          </w:tcPr>
          <w:p w14:paraId="03C1F627"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30CE76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6115F47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0E7D9A" w:rsidRPr="00AA779F" w14:paraId="283664BA" w14:textId="77777777" w:rsidTr="00B3188E">
        <w:trPr>
          <w:trHeight w:val="432"/>
        </w:trPr>
        <w:tc>
          <w:tcPr>
            <w:tcW w:w="1152" w:type="dxa"/>
            <w:vAlign w:val="center"/>
          </w:tcPr>
          <w:p w14:paraId="28044DBE"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27345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230F9791"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0E7D9A" w:rsidRPr="00AA779F" w14:paraId="27D87FAF" w14:textId="77777777" w:rsidTr="00B3188E">
        <w:trPr>
          <w:trHeight w:val="576"/>
        </w:trPr>
        <w:tc>
          <w:tcPr>
            <w:tcW w:w="1152" w:type="dxa"/>
            <w:vAlign w:val="center"/>
          </w:tcPr>
          <w:p w14:paraId="49C2FF3F"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C6FF42"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653B6BFA" w14:textId="77777777" w:rsidR="000E7D9A" w:rsidRPr="007437B1" w:rsidRDefault="000E7D9A" w:rsidP="00B3188E">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33AA5054"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0E7D9A" w:rsidRPr="00AA779F" w14:paraId="48F223AB" w14:textId="77777777" w:rsidTr="00B3188E">
        <w:trPr>
          <w:trHeight w:val="432"/>
        </w:trPr>
        <w:tc>
          <w:tcPr>
            <w:tcW w:w="1152" w:type="dxa"/>
            <w:vAlign w:val="center"/>
          </w:tcPr>
          <w:p w14:paraId="37A715E5"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FFFCA4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3301038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0C4F4319" w14:textId="77777777" w:rsidR="000E7D9A" w:rsidRDefault="000E7D9A" w:rsidP="000E7D9A"/>
    <w:p w14:paraId="57CDBFBE" w14:textId="77777777" w:rsidR="000E7D9A" w:rsidRPr="00577FB1" w:rsidRDefault="000E7D9A" w:rsidP="000E7D9A">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0B41B591" w14:textId="77777777" w:rsidR="000E7D9A" w:rsidRDefault="000E7D9A" w:rsidP="000E7D9A"/>
    <w:p w14:paraId="72DF3179" w14:textId="77777777" w:rsidR="000E7D9A" w:rsidRDefault="000E7D9A" w:rsidP="000E7D9A"/>
    <w:p w14:paraId="7779D8D4" w14:textId="77777777" w:rsidR="000E7D9A" w:rsidRPr="00577FB1" w:rsidRDefault="000E7D9A" w:rsidP="000E7D9A"/>
    <w:p w14:paraId="1880302F" w14:textId="77777777" w:rsidR="000E7D9A" w:rsidRPr="00577FB1" w:rsidRDefault="000E7D9A" w:rsidP="000E7D9A">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08C53599" w14:textId="77777777" w:rsidR="000E7D9A" w:rsidRPr="00577FB1" w:rsidRDefault="000E7D9A" w:rsidP="000E7D9A"/>
    <w:p w14:paraId="10A5DCBE" w14:textId="77777777" w:rsidR="000E7D9A" w:rsidRPr="00577FB1" w:rsidRDefault="000E7D9A" w:rsidP="000E7D9A"/>
    <w:p w14:paraId="4612144E" w14:textId="77777777" w:rsidR="000E7D9A" w:rsidRPr="00577FB1" w:rsidRDefault="000E7D9A" w:rsidP="000E7D9A"/>
    <w:p w14:paraId="3EA1BF6A" w14:textId="77777777" w:rsidR="000E7D9A" w:rsidRPr="00577FB1" w:rsidRDefault="000E7D9A" w:rsidP="000E7D9A">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5E391F7F" w14:textId="77777777" w:rsidR="000E7D9A" w:rsidRPr="00577FB1" w:rsidRDefault="000E7D9A" w:rsidP="000E7D9A"/>
    <w:p w14:paraId="79C6B288" w14:textId="77777777" w:rsidR="000E7D9A" w:rsidRDefault="000E7D9A" w:rsidP="000E7D9A">
      <w:pPr>
        <w:rPr>
          <w:szCs w:val="22"/>
        </w:rPr>
      </w:pPr>
    </w:p>
    <w:p w14:paraId="56BC00BE" w14:textId="77777777" w:rsidR="000E7D9A" w:rsidRDefault="000E7D9A" w:rsidP="000E7D9A">
      <w:pPr>
        <w:rPr>
          <w:rFonts w:cs="Arial"/>
          <w:szCs w:val="22"/>
        </w:rPr>
      </w:pPr>
      <w:r>
        <w:rPr>
          <w:rFonts w:cs="Arial"/>
          <w:szCs w:val="22"/>
        </w:rPr>
        <w:t>Title:  ________________________________ Date:  __________</w:t>
      </w:r>
    </w:p>
    <w:p w14:paraId="03939BF5" w14:textId="77777777" w:rsidR="000E7D9A" w:rsidRDefault="000E7D9A" w:rsidP="000E7D9A">
      <w:pPr>
        <w:tabs>
          <w:tab w:val="left" w:pos="504"/>
        </w:tabs>
        <w:rPr>
          <w:rFonts w:cs="Arial"/>
          <w:szCs w:val="22"/>
        </w:rPr>
      </w:pPr>
      <w:r>
        <w:rPr>
          <w:rFonts w:cs="Arial"/>
          <w:szCs w:val="22"/>
        </w:rPr>
        <w:br w:type="page"/>
      </w:r>
    </w:p>
    <w:p w14:paraId="50D2BC07" w14:textId="77777777" w:rsidR="000E7D9A" w:rsidRPr="001503E5" w:rsidRDefault="000E7D9A" w:rsidP="000E7D9A">
      <w:pPr>
        <w:rPr>
          <w:rFonts w:cs="Arial"/>
          <w:szCs w:val="22"/>
        </w:rPr>
      </w:pPr>
      <w:r w:rsidRPr="001503E5">
        <w:rPr>
          <w:rFonts w:cs="Arial"/>
          <w:szCs w:val="22"/>
        </w:rPr>
        <w:lastRenderedPageBreak/>
        <w:t>The undersigned proposes to complete:</w:t>
      </w:r>
    </w:p>
    <w:p w14:paraId="39FCEBA9" w14:textId="77777777" w:rsidR="00533073" w:rsidRDefault="00533073" w:rsidP="00533073">
      <w:pPr>
        <w:rPr>
          <w:rFonts w:cs="Arial"/>
          <w:szCs w:val="22"/>
        </w:rPr>
      </w:pPr>
    </w:p>
    <w:p w14:paraId="36E996E0"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3A4DD91B" w14:textId="51311A7F"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578EB07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3B5CFD9" w14:textId="6378E683" w:rsidR="001457FB" w:rsidRPr="0060174D"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w:t>
      </w:r>
      <w:r>
        <w:rPr>
          <w:rFonts w:cs="Arial"/>
          <w:szCs w:val="22"/>
        </w:rPr>
        <w:t xml:space="preserve">e </w:t>
      </w:r>
      <w:r w:rsidR="001457FB" w:rsidRPr="0060174D">
        <w:rPr>
          <w:rStyle w:val="CommentReference"/>
          <w:rFonts w:cs="Shruti"/>
          <w:sz w:val="22"/>
          <w:szCs w:val="22"/>
        </w:rPr>
        <w:commentReference w:id="46"/>
      </w:r>
      <w:r w:rsidR="001457FB" w:rsidRPr="0060174D">
        <w:rPr>
          <w:rFonts w:cs="Arial"/>
          <w:szCs w:val="22"/>
        </w:rPr>
        <w:t>UNIT PRICES shown in this Proposal.</w:t>
      </w:r>
    </w:p>
    <w:p w14:paraId="20F3B93C" w14:textId="77777777" w:rsidR="001457FB" w:rsidRPr="0060174D" w:rsidRDefault="001457FB" w:rsidP="001457FB">
      <w:pPr>
        <w:rPr>
          <w:rFonts w:cs="Arial"/>
          <w:szCs w:val="22"/>
        </w:rPr>
      </w:pPr>
    </w:p>
    <w:p w14:paraId="411600F3" w14:textId="4D36A086"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2F2F11" w14:textId="7761EA01" w:rsidR="001457FB" w:rsidRDefault="001457FB" w:rsidP="001457FB">
      <w:pPr>
        <w:rPr>
          <w:rFonts w:cs="Arial"/>
          <w:szCs w:val="22"/>
        </w:rPr>
      </w:pPr>
    </w:p>
    <w:p w14:paraId="025B1503" w14:textId="77777777" w:rsidR="00A61D9D" w:rsidRDefault="00A61D9D" w:rsidP="001457FB">
      <w:pPr>
        <w:rPr>
          <w:rFonts w:cs="Arial"/>
          <w:szCs w:val="22"/>
        </w:rPr>
      </w:pPr>
    </w:p>
    <w:p w14:paraId="212D48EA"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6152F327" w14:textId="470B32F2" w:rsidR="001457FB" w:rsidRDefault="001457FB" w:rsidP="001457FB">
      <w:pPr>
        <w:rPr>
          <w:rFonts w:cs="Arial"/>
          <w:szCs w:val="22"/>
        </w:rPr>
      </w:pPr>
    </w:p>
    <w:p w14:paraId="13AE59F7" w14:textId="77777777" w:rsidR="00A61D9D" w:rsidRDefault="00A61D9D" w:rsidP="001457FB">
      <w:pPr>
        <w:rPr>
          <w:rFonts w:cs="Arial"/>
          <w:szCs w:val="22"/>
        </w:rPr>
      </w:pPr>
    </w:p>
    <w:p w14:paraId="4646F735" w14:textId="77777777" w:rsidR="001457FB" w:rsidRPr="00147CF6" w:rsidRDefault="001457FB" w:rsidP="001457FB">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2B869681" w14:textId="77777777" w:rsidR="001457FB" w:rsidRPr="00593533" w:rsidRDefault="001457FB" w:rsidP="001457FB">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65489C11" w14:textId="3BA9D27A" w:rsidR="001457FB" w:rsidRPr="00593533" w:rsidRDefault="001457FB" w:rsidP="001457FB">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p>
    <w:p w14:paraId="2D9823C6" w14:textId="1AC3EA51" w:rsidR="001457FB" w:rsidRPr="00593533" w:rsidRDefault="001457FB" w:rsidP="001457FB">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40A1367A" w14:textId="77777777" w:rsidR="001457FB" w:rsidRPr="00593533" w:rsidRDefault="001457FB" w:rsidP="001457FB">
      <w:pPr>
        <w:rPr>
          <w:rFonts w:cs="Arial"/>
          <w:szCs w:val="22"/>
        </w:rPr>
      </w:pPr>
    </w:p>
    <w:p w14:paraId="03B3AE1B" w14:textId="77777777" w:rsidR="001457FB" w:rsidRPr="006A1D68" w:rsidRDefault="001457FB" w:rsidP="001457FB">
      <w:pPr>
        <w:rPr>
          <w:rFonts w:cs="Arial"/>
          <w:b/>
          <w:szCs w:val="22"/>
        </w:rPr>
      </w:pPr>
      <w:r w:rsidRPr="006A1D68">
        <w:rPr>
          <w:rFonts w:cs="Arial"/>
          <w:b/>
          <w:szCs w:val="22"/>
        </w:rPr>
        <w:t>MOBILIZATION</w:t>
      </w:r>
    </w:p>
    <w:p w14:paraId="1F2AF5BC" w14:textId="77777777" w:rsidR="001457FB" w:rsidRPr="00593533" w:rsidRDefault="001457FB" w:rsidP="001457FB">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E22026A" w14:textId="77777777" w:rsidR="001457FB" w:rsidRPr="00593533" w:rsidRDefault="001457FB" w:rsidP="001457FB">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09C3838A" w14:textId="77777777" w:rsidR="001457FB" w:rsidRPr="00950F92" w:rsidRDefault="001457FB" w:rsidP="001457FB">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2C99EF3E" w14:textId="2C8BFAD1" w:rsidR="001457FB" w:rsidRDefault="001457FB" w:rsidP="00A61D9D">
      <w:pPr>
        <w:rPr>
          <w:rFonts w:cs="Arial"/>
          <w:szCs w:val="22"/>
        </w:rPr>
      </w:pPr>
    </w:p>
    <w:p w14:paraId="1121F680" w14:textId="77777777" w:rsidR="00A61D9D" w:rsidRPr="00950F92" w:rsidRDefault="00A61D9D" w:rsidP="00A61D9D">
      <w:pPr>
        <w:rPr>
          <w:rFonts w:cs="Arial"/>
          <w:szCs w:val="22"/>
        </w:rPr>
      </w:pPr>
    </w:p>
    <w:p w14:paraId="287BFA83" w14:textId="77777777" w:rsidR="001457FB" w:rsidRPr="00950F92" w:rsidRDefault="001457FB" w:rsidP="000B6A71">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7463707" w14:textId="77777777" w:rsidR="001457FB" w:rsidRPr="00950F92" w:rsidRDefault="001457FB" w:rsidP="000B6A71">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1BB9CD4E" w14:textId="38FD5B2C" w:rsidR="001457FB" w:rsidRPr="00950F92" w:rsidRDefault="001457FB" w:rsidP="000B6A71">
      <w:pPr>
        <w:spacing w:line="360" w:lineRule="auto"/>
        <w:rPr>
          <w:rFonts w:cs="Arial"/>
          <w:szCs w:val="22"/>
        </w:rPr>
      </w:pP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205E0EF" w14:textId="0C0E2A72" w:rsidR="001457FB" w:rsidRPr="00950F92" w:rsidRDefault="001457FB" w:rsidP="000B6A71">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7693021E" w14:textId="77777777" w:rsidR="001457FB" w:rsidRDefault="001457FB" w:rsidP="00017CC4">
      <w:pPr>
        <w:rPr>
          <w:rFonts w:cs="Arial"/>
          <w:szCs w:val="22"/>
        </w:rPr>
      </w:pPr>
      <w:r>
        <w:rPr>
          <w:rStyle w:val="CommentReference"/>
          <w:rFonts w:cs="Shruti"/>
        </w:rPr>
        <w:commentReference w:id="47"/>
      </w:r>
    </w:p>
    <w:p w14:paraId="00C53C2D" w14:textId="77777777" w:rsidR="001457FB" w:rsidRDefault="001457FB" w:rsidP="00017CC4">
      <w:pPr>
        <w:rPr>
          <w:rFonts w:cs="Arial"/>
          <w:szCs w:val="22"/>
        </w:rPr>
      </w:pPr>
    </w:p>
    <w:p w14:paraId="518389CE"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3E4A8CEC"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4D0D1D3D"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B278F6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7B4CE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E56DFA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5CDF55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948BF06"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6D53587" w14:textId="77777777" w:rsidR="001457FB" w:rsidRDefault="001457FB" w:rsidP="001457FB">
      <w:pPr>
        <w:rPr>
          <w:rFonts w:cs="Arial"/>
          <w:szCs w:val="22"/>
        </w:rPr>
      </w:pPr>
    </w:p>
    <w:p w14:paraId="5C73488B" w14:textId="77777777" w:rsidR="001457FB" w:rsidRDefault="001457FB" w:rsidP="001457FB">
      <w:pPr>
        <w:rPr>
          <w:rFonts w:cs="Arial"/>
          <w:szCs w:val="22"/>
        </w:rPr>
      </w:pPr>
    </w:p>
    <w:p w14:paraId="637334C7" w14:textId="08B8CEAE" w:rsidR="00A61D9D" w:rsidRDefault="00A61D9D">
      <w:pPr>
        <w:widowControl/>
        <w:autoSpaceDE/>
        <w:autoSpaceDN/>
        <w:adjustRightInd/>
        <w:rPr>
          <w:rFonts w:cs="Arial"/>
          <w:szCs w:val="22"/>
        </w:rPr>
      </w:pPr>
      <w:r>
        <w:rPr>
          <w:rFonts w:cs="Arial"/>
          <w:szCs w:val="22"/>
        </w:rPr>
        <w:br w:type="page"/>
      </w:r>
    </w:p>
    <w:p w14:paraId="62B47A14" w14:textId="77777777" w:rsidR="00533073" w:rsidRDefault="00533073" w:rsidP="00533073">
      <w:pPr>
        <w:rPr>
          <w:rFonts w:cs="Arial"/>
          <w:szCs w:val="22"/>
        </w:rPr>
      </w:pPr>
    </w:p>
    <w:p w14:paraId="40BC3DFD"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10A2DBE5" w14:textId="2B1861EC"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52DA908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6987E65" w14:textId="77777777" w:rsidR="00B26E83" w:rsidRDefault="00B26E83" w:rsidP="00151E4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6C07F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579D64F" w14:textId="011BC461"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sidR="00F33F41">
        <w:rPr>
          <w:rFonts w:cs="Arial"/>
          <w:b/>
          <w:szCs w:val="22"/>
        </w:rPr>
        <w:t>2</w:t>
      </w:r>
    </w:p>
    <w:p w14:paraId="6E1F7727"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482B06EF"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5B5CAB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A2F1B7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C3E3CB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AAB0135"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7496B404" w14:textId="77777777" w:rsidR="00F33F41" w:rsidRDefault="00F33F41" w:rsidP="00F33F41">
      <w:pPr>
        <w:rPr>
          <w:rFonts w:cs="Arial"/>
          <w:szCs w:val="22"/>
          <w:u w:val="single"/>
        </w:rPr>
      </w:pPr>
    </w:p>
    <w:p w14:paraId="2787D1E8" w14:textId="77777777" w:rsidR="00A61D9D" w:rsidRDefault="00A61D9D" w:rsidP="00A61D9D">
      <w:pPr>
        <w:rPr>
          <w:rFonts w:cs="Arial"/>
          <w:szCs w:val="22"/>
          <w:u w:val="single"/>
        </w:rPr>
      </w:pPr>
    </w:p>
    <w:p w14:paraId="208C6BCD" w14:textId="77777777" w:rsidR="00A61D9D" w:rsidRPr="00AE028D" w:rsidRDefault="00A61D9D" w:rsidP="00A61D9D">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Pr>
          <w:rFonts w:cs="Arial"/>
          <w:szCs w:val="22"/>
        </w:rPr>
        <w:t xml:space="preserve">these </w:t>
      </w:r>
      <w:r w:rsidRPr="00FF1C0E">
        <w:rPr>
          <w:rFonts w:cs="Arial"/>
          <w:szCs w:val="22"/>
        </w:rPr>
        <w:t>Contract Documents, and agree to meet these requirements.</w:t>
      </w:r>
    </w:p>
    <w:p w14:paraId="46106BFE" w14:textId="77777777" w:rsidR="00A61D9D" w:rsidRPr="00AE028D" w:rsidRDefault="00A61D9D" w:rsidP="00A61D9D">
      <w:pPr>
        <w:rPr>
          <w:rFonts w:cs="Arial"/>
          <w:szCs w:val="22"/>
        </w:rPr>
      </w:pPr>
    </w:p>
    <w:p w14:paraId="7D27E9A6" w14:textId="77777777" w:rsidR="00F33F41" w:rsidRDefault="00F33F41" w:rsidP="00F33F41">
      <w:pPr>
        <w:rPr>
          <w:rFonts w:cs="Arial"/>
          <w:szCs w:val="22"/>
        </w:rPr>
      </w:pPr>
    </w:p>
    <w:p w14:paraId="7F3B8B93" w14:textId="77777777" w:rsidR="00F33F41" w:rsidRPr="001503E5" w:rsidRDefault="00F33F41" w:rsidP="00F33F41">
      <w:pPr>
        <w:spacing w:line="276" w:lineRule="auto"/>
        <w:ind w:left="2160"/>
        <w:jc w:val="left"/>
        <w:rPr>
          <w:rFonts w:cs="Arial"/>
          <w:szCs w:val="22"/>
        </w:rPr>
      </w:pPr>
      <w:r w:rsidRPr="001503E5">
        <w:rPr>
          <w:rFonts w:cs="Arial"/>
          <w:szCs w:val="22"/>
        </w:rPr>
        <w:t>_______________________________________________________________</w:t>
      </w:r>
    </w:p>
    <w:p w14:paraId="2A66736D" w14:textId="77777777" w:rsidR="00F33F41" w:rsidRDefault="00F33F41" w:rsidP="00F33F41">
      <w:pPr>
        <w:spacing w:line="276" w:lineRule="auto"/>
        <w:ind w:left="2160"/>
        <w:jc w:val="left"/>
        <w:rPr>
          <w:rFonts w:cs="Arial"/>
          <w:szCs w:val="22"/>
        </w:rPr>
      </w:pPr>
      <w:r w:rsidRPr="001503E5">
        <w:rPr>
          <w:rFonts w:cs="Arial"/>
          <w:szCs w:val="22"/>
        </w:rPr>
        <w:t>LEGAL NAME OF PERSON, FIRM OR CORPORATION</w:t>
      </w:r>
    </w:p>
    <w:p w14:paraId="3766DB2A" w14:textId="77777777" w:rsidR="00F33F41" w:rsidRPr="001503E5" w:rsidRDefault="00F33F41" w:rsidP="00F33F41">
      <w:pPr>
        <w:spacing w:line="276" w:lineRule="auto"/>
        <w:ind w:left="2160"/>
        <w:jc w:val="left"/>
        <w:rPr>
          <w:rFonts w:cs="Arial"/>
          <w:szCs w:val="22"/>
        </w:rPr>
      </w:pPr>
    </w:p>
    <w:p w14:paraId="7FF2A76E" w14:textId="77777777" w:rsidR="00F33F41" w:rsidRPr="001503E5" w:rsidRDefault="00F33F41" w:rsidP="00F33F41">
      <w:pPr>
        <w:spacing w:line="276" w:lineRule="auto"/>
        <w:ind w:left="2160"/>
        <w:jc w:val="left"/>
        <w:rPr>
          <w:rFonts w:cs="Arial"/>
          <w:szCs w:val="22"/>
        </w:rPr>
      </w:pPr>
      <w:r w:rsidRPr="001503E5">
        <w:rPr>
          <w:rFonts w:cs="Arial"/>
          <w:szCs w:val="22"/>
        </w:rPr>
        <w:t>SIGNED BY: _____________________________________________________</w:t>
      </w:r>
    </w:p>
    <w:p w14:paraId="1B0E2A9D" w14:textId="77777777" w:rsidR="00F33F41" w:rsidRDefault="00F33F41" w:rsidP="00F33F41">
      <w:pPr>
        <w:widowControl/>
        <w:autoSpaceDE/>
        <w:autoSpaceDN/>
        <w:adjustRightInd/>
        <w:spacing w:line="276" w:lineRule="auto"/>
        <w:ind w:left="2160"/>
        <w:jc w:val="left"/>
        <w:rPr>
          <w:rFonts w:cs="Arial"/>
          <w:szCs w:val="22"/>
        </w:rPr>
      </w:pPr>
    </w:p>
    <w:p w14:paraId="0985820F" w14:textId="77777777" w:rsidR="00F33F41" w:rsidRDefault="00F33F41" w:rsidP="00F33F41">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61DB35B1" w14:textId="77777777" w:rsidR="00F33F41" w:rsidRDefault="00F33F41" w:rsidP="00F33F41">
      <w:pPr>
        <w:widowControl/>
        <w:autoSpaceDE/>
        <w:autoSpaceDN/>
        <w:adjustRightInd/>
        <w:spacing w:line="276" w:lineRule="auto"/>
        <w:ind w:left="2160"/>
        <w:jc w:val="left"/>
        <w:rPr>
          <w:rFonts w:cs="Arial"/>
          <w:szCs w:val="22"/>
        </w:rPr>
      </w:pPr>
    </w:p>
    <w:p w14:paraId="31A7A2A4" w14:textId="77777777" w:rsidR="00F33F41" w:rsidRPr="001503E5" w:rsidRDefault="00F33F41" w:rsidP="00F33F41">
      <w:pPr>
        <w:spacing w:line="276" w:lineRule="auto"/>
        <w:ind w:left="2160"/>
        <w:jc w:val="left"/>
        <w:rPr>
          <w:rFonts w:cs="Arial"/>
          <w:szCs w:val="22"/>
        </w:rPr>
      </w:pPr>
      <w:r w:rsidRPr="001503E5">
        <w:rPr>
          <w:rFonts w:cs="Arial"/>
          <w:szCs w:val="22"/>
        </w:rPr>
        <w:t>WITNESSED BY: _________________________________________________</w:t>
      </w:r>
    </w:p>
    <w:p w14:paraId="0717312B" w14:textId="77777777" w:rsidR="00F33F41" w:rsidRDefault="00F33F41" w:rsidP="00F33F41">
      <w:pPr>
        <w:rPr>
          <w:rFonts w:cs="Arial"/>
          <w:szCs w:val="22"/>
        </w:rPr>
      </w:pPr>
    </w:p>
    <w:p w14:paraId="1FC5EBF4" w14:textId="77777777" w:rsidR="00F33F41" w:rsidRPr="001503E5" w:rsidRDefault="00F33F41" w:rsidP="00F33F41">
      <w:pPr>
        <w:rPr>
          <w:rFonts w:cs="Arial"/>
          <w:szCs w:val="22"/>
        </w:rPr>
      </w:pPr>
    </w:p>
    <w:p w14:paraId="06F9C55D" w14:textId="77777777" w:rsidR="00F33F41" w:rsidRPr="001503E5" w:rsidRDefault="00F33F41" w:rsidP="00F33F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37152C78" w14:textId="77777777" w:rsidR="00F33F41" w:rsidRDefault="00F33F41" w:rsidP="00F33F41">
      <w:pPr>
        <w:rPr>
          <w:rFonts w:cs="Arial"/>
          <w:szCs w:val="22"/>
          <w:u w:val="single"/>
        </w:rPr>
      </w:pPr>
    </w:p>
    <w:p w14:paraId="4257CD76" w14:textId="77777777" w:rsidR="00F33F41" w:rsidRPr="001503E5" w:rsidRDefault="00F33F41" w:rsidP="00F33F41">
      <w:pPr>
        <w:rPr>
          <w:rFonts w:cs="Arial"/>
          <w:szCs w:val="22"/>
          <w:u w:val="single"/>
        </w:rPr>
      </w:pPr>
    </w:p>
    <w:p w14:paraId="3D7207DA" w14:textId="77777777" w:rsidR="00F33F41" w:rsidRDefault="00F33F41" w:rsidP="00F33F41">
      <w:pPr>
        <w:spacing w:line="276" w:lineRule="auto"/>
        <w:rPr>
          <w:rFonts w:cs="Arial"/>
          <w:szCs w:val="22"/>
        </w:rPr>
      </w:pPr>
    </w:p>
    <w:p w14:paraId="5AA403D2" w14:textId="77777777" w:rsidR="00F33F41" w:rsidRPr="001503E5" w:rsidRDefault="00F33F41" w:rsidP="00F33F41">
      <w:pPr>
        <w:spacing w:line="276" w:lineRule="auto"/>
        <w:rPr>
          <w:rFonts w:cs="Arial"/>
          <w:szCs w:val="22"/>
        </w:rPr>
      </w:pPr>
      <w:r w:rsidRPr="001503E5">
        <w:rPr>
          <w:rFonts w:cs="Arial"/>
          <w:szCs w:val="22"/>
        </w:rPr>
        <w:t>________________________________________ STREET</w:t>
      </w:r>
    </w:p>
    <w:p w14:paraId="61337005" w14:textId="77777777" w:rsidR="00F33F41" w:rsidRDefault="00F33F41" w:rsidP="00F33F41">
      <w:pPr>
        <w:spacing w:line="276" w:lineRule="auto"/>
        <w:rPr>
          <w:rFonts w:cs="Arial"/>
          <w:szCs w:val="22"/>
        </w:rPr>
      </w:pPr>
    </w:p>
    <w:p w14:paraId="0D5D5CC4" w14:textId="77777777" w:rsidR="00F33F41" w:rsidRPr="001503E5" w:rsidRDefault="00F33F41" w:rsidP="00F33F41">
      <w:pPr>
        <w:spacing w:line="276" w:lineRule="auto"/>
        <w:rPr>
          <w:rFonts w:cs="Arial"/>
          <w:szCs w:val="22"/>
        </w:rPr>
      </w:pPr>
      <w:r w:rsidRPr="001503E5">
        <w:rPr>
          <w:rFonts w:cs="Arial"/>
          <w:szCs w:val="22"/>
        </w:rPr>
        <w:t>________________________________________ CITY AND STATE</w:t>
      </w:r>
    </w:p>
    <w:p w14:paraId="51BC82B9" w14:textId="77777777" w:rsidR="00F33F41" w:rsidRDefault="00F33F41" w:rsidP="00F33F41">
      <w:pPr>
        <w:widowControl/>
        <w:autoSpaceDE/>
        <w:autoSpaceDN/>
        <w:adjustRightInd/>
        <w:spacing w:line="276" w:lineRule="auto"/>
        <w:rPr>
          <w:rFonts w:cs="Arial"/>
          <w:szCs w:val="22"/>
        </w:rPr>
      </w:pPr>
    </w:p>
    <w:p w14:paraId="47EFE3E6" w14:textId="77777777" w:rsidR="00F33F41" w:rsidRPr="001503E5" w:rsidRDefault="00F33F41" w:rsidP="00F33F41">
      <w:pPr>
        <w:widowControl/>
        <w:autoSpaceDE/>
        <w:autoSpaceDN/>
        <w:adjustRightInd/>
        <w:spacing w:line="276" w:lineRule="auto"/>
        <w:rPr>
          <w:rFonts w:cs="Arial"/>
          <w:szCs w:val="22"/>
        </w:rPr>
      </w:pPr>
      <w:r w:rsidRPr="001503E5">
        <w:rPr>
          <w:rFonts w:cs="Arial"/>
          <w:szCs w:val="22"/>
        </w:rPr>
        <w:t>________________________________________ TELEPHONE NUMBER</w:t>
      </w:r>
    </w:p>
    <w:p w14:paraId="5906CF96" w14:textId="77777777" w:rsidR="00F33F41" w:rsidRDefault="00F33F41" w:rsidP="00F33F41">
      <w:pPr>
        <w:spacing w:line="276" w:lineRule="auto"/>
        <w:rPr>
          <w:rFonts w:cs="Arial"/>
          <w:szCs w:val="22"/>
        </w:rPr>
      </w:pPr>
    </w:p>
    <w:p w14:paraId="75568FF2" w14:textId="77777777" w:rsidR="00F33F41" w:rsidRPr="001503E5" w:rsidRDefault="00F33F41" w:rsidP="00F33F41">
      <w:pPr>
        <w:spacing w:line="276" w:lineRule="auto"/>
        <w:rPr>
          <w:rFonts w:cs="Arial"/>
          <w:szCs w:val="22"/>
        </w:rPr>
      </w:pPr>
      <w:r w:rsidRPr="001503E5">
        <w:rPr>
          <w:rFonts w:cs="Arial"/>
          <w:szCs w:val="22"/>
        </w:rPr>
        <w:t>________________________________________ PROJECT MANAGER</w:t>
      </w:r>
    </w:p>
    <w:p w14:paraId="14DD2AAE" w14:textId="77777777" w:rsidR="00F33F41" w:rsidRDefault="00F33F41" w:rsidP="00F33F41">
      <w:pPr>
        <w:spacing w:line="276" w:lineRule="auto"/>
        <w:rPr>
          <w:rFonts w:cs="Arial"/>
          <w:szCs w:val="22"/>
        </w:rPr>
      </w:pPr>
    </w:p>
    <w:p w14:paraId="03BB211E" w14:textId="77777777" w:rsidR="00F33F41" w:rsidRDefault="00F33F41" w:rsidP="00F33F41">
      <w:pPr>
        <w:spacing w:line="276" w:lineRule="auto"/>
        <w:rPr>
          <w:rFonts w:cs="Arial"/>
          <w:szCs w:val="22"/>
        </w:rPr>
      </w:pPr>
      <w:r w:rsidRPr="001503E5">
        <w:rPr>
          <w:rFonts w:cs="Arial"/>
          <w:szCs w:val="22"/>
        </w:rPr>
        <w:t>________________________________________ E-MAIL ADDRESS</w:t>
      </w:r>
    </w:p>
    <w:p w14:paraId="3CF22F73" w14:textId="77777777" w:rsidR="00F33F41" w:rsidRDefault="00F33F41" w:rsidP="00F33F41">
      <w:pPr>
        <w:rPr>
          <w:rFonts w:cs="Arial"/>
          <w:szCs w:val="22"/>
        </w:rPr>
      </w:pPr>
    </w:p>
    <w:p w14:paraId="3213276B" w14:textId="77777777" w:rsidR="00F33F41" w:rsidRDefault="00F33F41" w:rsidP="00F33F41">
      <w:pPr>
        <w:rPr>
          <w:rFonts w:cs="Arial"/>
          <w:szCs w:val="22"/>
        </w:rPr>
      </w:pPr>
    </w:p>
    <w:p w14:paraId="3620E579" w14:textId="77777777" w:rsidR="001457FB" w:rsidRDefault="001457FB" w:rsidP="001457FB">
      <w:pPr>
        <w:widowControl/>
        <w:autoSpaceDE/>
        <w:autoSpaceDN/>
        <w:adjustRightInd/>
        <w:rPr>
          <w:rFonts w:cs="Arial"/>
          <w:szCs w:val="22"/>
        </w:rPr>
        <w:sectPr w:rsidR="001457FB" w:rsidSect="005E03E4">
          <w:footerReference w:type="default" r:id="rId34"/>
          <w:pgSz w:w="12240" w:h="15840"/>
          <w:pgMar w:top="720" w:right="1152" w:bottom="720" w:left="1152" w:header="720" w:footer="720" w:gutter="0"/>
          <w:pgNumType w:fmt="upperLetter" w:start="1"/>
          <w:cols w:space="720"/>
          <w:noEndnote/>
          <w:docGrid w:linePitch="326"/>
        </w:sectPr>
      </w:pPr>
      <w:r>
        <w:rPr>
          <w:rFonts w:cs="Arial"/>
          <w:szCs w:val="22"/>
        </w:rPr>
        <w:br w:type="page"/>
      </w:r>
    </w:p>
    <w:p w14:paraId="271018F1" w14:textId="77777777" w:rsidR="001457FB" w:rsidRPr="001503E5" w:rsidRDefault="001457FB" w:rsidP="001457FB">
      <w:pPr>
        <w:widowControl/>
        <w:autoSpaceDE/>
        <w:autoSpaceDN/>
        <w:adjustRightInd/>
        <w:rPr>
          <w:rFonts w:cs="Arial"/>
          <w:szCs w:val="22"/>
        </w:rPr>
      </w:pPr>
      <w:r w:rsidRPr="001503E5">
        <w:rPr>
          <w:rFonts w:cs="Arial"/>
          <w:szCs w:val="22"/>
        </w:rPr>
        <w:lastRenderedPageBreak/>
        <w:t>The undersigned proposes to complete:</w:t>
      </w:r>
    </w:p>
    <w:p w14:paraId="698D61B1" w14:textId="77777777" w:rsidR="00533073" w:rsidRDefault="00533073" w:rsidP="00533073">
      <w:pPr>
        <w:rPr>
          <w:rFonts w:cs="Arial"/>
          <w:szCs w:val="22"/>
        </w:rPr>
      </w:pPr>
    </w:p>
    <w:p w14:paraId="6FE9B68A"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0CB3E8" w14:textId="3E93763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265EBB2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07FBA9" w14:textId="68950D99" w:rsidR="001457FB" w:rsidRPr="00DA23AB"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1457FB">
        <w:rPr>
          <w:rFonts w:cs="Arial"/>
          <w:szCs w:val="22"/>
        </w:rPr>
        <w:t xml:space="preserve"> </w:t>
      </w:r>
      <w:r w:rsidR="001457FB">
        <w:rPr>
          <w:rStyle w:val="CommentReference"/>
          <w:rFonts w:cs="Shruti"/>
        </w:rPr>
        <w:commentReference w:id="48"/>
      </w:r>
      <w:r w:rsidR="001457FB" w:rsidRPr="00DA23AB">
        <w:rPr>
          <w:rFonts w:cs="Arial"/>
          <w:szCs w:val="22"/>
        </w:rPr>
        <w:t>L</w:t>
      </w:r>
      <w:r w:rsidR="001457FB">
        <w:rPr>
          <w:rFonts w:cs="Arial"/>
          <w:szCs w:val="22"/>
        </w:rPr>
        <w:t xml:space="preserve">UMP </w:t>
      </w:r>
      <w:r w:rsidR="001457FB" w:rsidRPr="00DA23AB">
        <w:rPr>
          <w:rFonts w:cs="Arial"/>
          <w:szCs w:val="22"/>
        </w:rPr>
        <w:t>SUM price shown in this Proposal.</w:t>
      </w:r>
    </w:p>
    <w:p w14:paraId="0E4E3F3D" w14:textId="77777777" w:rsidR="001457FB" w:rsidRPr="0060174D" w:rsidRDefault="001457FB" w:rsidP="001457FB">
      <w:pPr>
        <w:rPr>
          <w:rFonts w:cs="Arial"/>
          <w:szCs w:val="22"/>
        </w:rPr>
      </w:pPr>
    </w:p>
    <w:p w14:paraId="6ADCCD84" w14:textId="206EAEAC"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33C5304C" w14:textId="77777777" w:rsidR="001457FB" w:rsidRDefault="001457FB" w:rsidP="001457FB">
      <w:pPr>
        <w:rPr>
          <w:rFonts w:cs="Arial"/>
          <w:szCs w:val="22"/>
        </w:rPr>
      </w:pPr>
    </w:p>
    <w:p w14:paraId="2EDAAA74" w14:textId="77777777" w:rsidR="001457FB" w:rsidRDefault="001457FB" w:rsidP="001457FB">
      <w:pPr>
        <w:rPr>
          <w:rFonts w:cs="Arial"/>
          <w:szCs w:val="22"/>
        </w:rPr>
      </w:pPr>
    </w:p>
    <w:p w14:paraId="15C9EBA0"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E611789" w14:textId="77777777" w:rsidR="001457FB" w:rsidRDefault="001457FB" w:rsidP="001457FB">
      <w:pPr>
        <w:rPr>
          <w:rFonts w:cs="Arial"/>
          <w:szCs w:val="22"/>
        </w:rPr>
      </w:pPr>
    </w:p>
    <w:p w14:paraId="6DD0EEBC" w14:textId="77777777" w:rsidR="001457FB" w:rsidRPr="00DA23AB" w:rsidRDefault="001457FB" w:rsidP="001457FB">
      <w:pPr>
        <w:rPr>
          <w:rFonts w:cs="Arial"/>
          <w:szCs w:val="22"/>
        </w:rPr>
      </w:pPr>
    </w:p>
    <w:p w14:paraId="036387D4" w14:textId="77777777" w:rsidR="001457FB" w:rsidRPr="00DA23AB" w:rsidRDefault="001457FB" w:rsidP="001457FB">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1C5E884A" w14:textId="50AAEBFB"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19F422A" w14:textId="4661705C"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05BA49CF" w14:textId="7F17E08E"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56AE4A1D" w14:textId="19E52D20"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775E120C" w14:textId="356B496F" w:rsidR="001457FB" w:rsidRPr="00DA23AB" w:rsidRDefault="001457FB" w:rsidP="001457FB">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6EE75C8E" w14:textId="77777777" w:rsidR="001457FB" w:rsidRDefault="001457FB" w:rsidP="00DD24F7">
      <w:pPr>
        <w:rPr>
          <w:rFonts w:cs="Arial"/>
          <w:szCs w:val="22"/>
        </w:rPr>
      </w:pPr>
      <w:r>
        <w:rPr>
          <w:rStyle w:val="CommentReference"/>
          <w:rFonts w:cs="Shruti"/>
        </w:rPr>
        <w:commentReference w:id="49"/>
      </w:r>
    </w:p>
    <w:p w14:paraId="4E98837E" w14:textId="77777777" w:rsidR="00DD24F7" w:rsidRDefault="00DD24F7" w:rsidP="00DD24F7">
      <w:pPr>
        <w:rPr>
          <w:rFonts w:cs="Arial"/>
          <w:szCs w:val="22"/>
        </w:rPr>
      </w:pPr>
    </w:p>
    <w:p w14:paraId="4B24C665"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5CDBF1DF"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CDAE867"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7512A2F0"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701C433"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D0D1D6"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B0EDB8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407B8C2"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747BCAD" w14:textId="77777777" w:rsidR="001457FB" w:rsidRPr="00950F92" w:rsidRDefault="001457FB" w:rsidP="001457FB">
      <w:pPr>
        <w:rPr>
          <w:rFonts w:cs="Arial"/>
          <w:szCs w:val="22"/>
        </w:rPr>
      </w:pPr>
    </w:p>
    <w:p w14:paraId="061DF64B"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67E4CA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64E647F"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38725C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47879D"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2A544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FEFCAC8"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0D43543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B01A71A" w14:textId="722392EC" w:rsidR="001457F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817F66" w14:textId="405127C6" w:rsidR="00A61D9D" w:rsidRDefault="00A61D9D">
      <w:pPr>
        <w:widowControl/>
        <w:autoSpaceDE/>
        <w:autoSpaceDN/>
        <w:adjustRightInd/>
        <w:rPr>
          <w:rFonts w:cs="Arial"/>
          <w:szCs w:val="22"/>
        </w:rPr>
      </w:pPr>
      <w:r>
        <w:rPr>
          <w:rFonts w:cs="Arial"/>
          <w:szCs w:val="22"/>
        </w:rPr>
        <w:br w:type="page"/>
      </w:r>
    </w:p>
    <w:p w14:paraId="50E0DCA4" w14:textId="77777777" w:rsidR="00533073" w:rsidRDefault="00533073" w:rsidP="00533073">
      <w:pPr>
        <w:rPr>
          <w:rFonts w:cs="Arial"/>
          <w:szCs w:val="22"/>
        </w:rPr>
      </w:pPr>
    </w:p>
    <w:p w14:paraId="5D7D54FF"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C32972D" w14:textId="13737E22"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2BDE595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545FFDA" w14:textId="77777777" w:rsidR="001457FB" w:rsidRDefault="001457FB" w:rsidP="001457FB">
      <w:pPr>
        <w:rPr>
          <w:rFonts w:cs="Arial"/>
          <w:szCs w:val="22"/>
        </w:rPr>
      </w:pPr>
    </w:p>
    <w:p w14:paraId="0D6B6002"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6B4ED9FB"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B0D674C"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5C40A4D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7011BA8"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08EDB6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384541D"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69BB7DF"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382B9DD6" w14:textId="77777777" w:rsidR="00DD24F7" w:rsidRDefault="00DD24F7" w:rsidP="00DD24F7">
      <w:pPr>
        <w:rPr>
          <w:rFonts w:cs="Arial"/>
          <w:szCs w:val="22"/>
          <w:u w:val="single"/>
        </w:rPr>
      </w:pPr>
    </w:p>
    <w:p w14:paraId="7C52F51A" w14:textId="77777777" w:rsidR="00DD24F7" w:rsidRDefault="00DD24F7" w:rsidP="00DD24F7">
      <w:pPr>
        <w:rPr>
          <w:rFonts w:cs="Arial"/>
          <w:szCs w:val="22"/>
          <w:u w:val="single"/>
        </w:rPr>
      </w:pPr>
    </w:p>
    <w:p w14:paraId="49B07778" w14:textId="77777777" w:rsidR="00A61D9D" w:rsidRPr="00AE028D" w:rsidRDefault="00A61D9D" w:rsidP="00A61D9D">
      <w:pPr>
        <w:rPr>
          <w:rFonts w:cs="Arial"/>
          <w:szCs w:val="22"/>
        </w:rPr>
      </w:pPr>
      <w:r w:rsidRPr="00FF1C0E">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w:t>
      </w:r>
      <w:r>
        <w:rPr>
          <w:rFonts w:cs="Arial"/>
          <w:szCs w:val="22"/>
        </w:rPr>
        <w:t>SE</w:t>
      </w:r>
      <w:r w:rsidRPr="00FF1C0E">
        <w:rPr>
          <w:rFonts w:cs="Arial"/>
          <w:szCs w:val="22"/>
        </w:rPr>
        <w:t xml:space="preserve"> Contract Documents, and agree to meet these requirements.</w:t>
      </w:r>
    </w:p>
    <w:p w14:paraId="19A07C2D" w14:textId="77777777" w:rsidR="00DD24F7" w:rsidRPr="00AE028D" w:rsidRDefault="00DD24F7" w:rsidP="00DD24F7">
      <w:pPr>
        <w:rPr>
          <w:rFonts w:cs="Arial"/>
          <w:szCs w:val="22"/>
        </w:rPr>
      </w:pPr>
    </w:p>
    <w:p w14:paraId="3CC87BCD" w14:textId="77777777" w:rsidR="00DD24F7" w:rsidRDefault="00DD24F7" w:rsidP="00DD24F7">
      <w:pPr>
        <w:rPr>
          <w:rFonts w:cs="Arial"/>
          <w:szCs w:val="22"/>
        </w:rPr>
      </w:pPr>
    </w:p>
    <w:p w14:paraId="72423CD0" w14:textId="77777777" w:rsidR="00DD24F7" w:rsidRPr="001503E5" w:rsidRDefault="00DD24F7" w:rsidP="00DD24F7">
      <w:pPr>
        <w:spacing w:line="276" w:lineRule="auto"/>
        <w:ind w:left="2160"/>
        <w:jc w:val="left"/>
        <w:rPr>
          <w:rFonts w:cs="Arial"/>
          <w:szCs w:val="22"/>
        </w:rPr>
      </w:pPr>
      <w:r w:rsidRPr="001503E5">
        <w:rPr>
          <w:rFonts w:cs="Arial"/>
          <w:szCs w:val="22"/>
        </w:rPr>
        <w:t>_______________________________________________________________</w:t>
      </w:r>
    </w:p>
    <w:p w14:paraId="7223F37E" w14:textId="77777777" w:rsidR="00DD24F7" w:rsidRDefault="00DD24F7" w:rsidP="00DD24F7">
      <w:pPr>
        <w:spacing w:line="276" w:lineRule="auto"/>
        <w:ind w:left="2160"/>
        <w:jc w:val="left"/>
        <w:rPr>
          <w:rFonts w:cs="Arial"/>
          <w:szCs w:val="22"/>
        </w:rPr>
      </w:pPr>
      <w:r w:rsidRPr="001503E5">
        <w:rPr>
          <w:rFonts w:cs="Arial"/>
          <w:szCs w:val="22"/>
        </w:rPr>
        <w:t>LEGAL NAME OF PERSON, FIRM OR CORPORATION</w:t>
      </w:r>
    </w:p>
    <w:p w14:paraId="68411365" w14:textId="77777777" w:rsidR="00DD24F7" w:rsidRPr="001503E5" w:rsidRDefault="00DD24F7" w:rsidP="00DD24F7">
      <w:pPr>
        <w:spacing w:line="276" w:lineRule="auto"/>
        <w:ind w:left="2160"/>
        <w:jc w:val="left"/>
        <w:rPr>
          <w:rFonts w:cs="Arial"/>
          <w:szCs w:val="22"/>
        </w:rPr>
      </w:pPr>
    </w:p>
    <w:p w14:paraId="2391F5D1" w14:textId="77777777" w:rsidR="00DD24F7" w:rsidRPr="001503E5" w:rsidRDefault="00DD24F7" w:rsidP="00DD24F7">
      <w:pPr>
        <w:spacing w:line="276" w:lineRule="auto"/>
        <w:ind w:left="2160"/>
        <w:jc w:val="left"/>
        <w:rPr>
          <w:rFonts w:cs="Arial"/>
          <w:szCs w:val="22"/>
        </w:rPr>
      </w:pPr>
      <w:r w:rsidRPr="001503E5">
        <w:rPr>
          <w:rFonts w:cs="Arial"/>
          <w:szCs w:val="22"/>
        </w:rPr>
        <w:t>SIGNED BY: _____________________________________________________</w:t>
      </w:r>
    </w:p>
    <w:p w14:paraId="31900A86" w14:textId="77777777" w:rsidR="00DD24F7" w:rsidRDefault="00DD24F7" w:rsidP="00DD24F7">
      <w:pPr>
        <w:widowControl/>
        <w:autoSpaceDE/>
        <w:autoSpaceDN/>
        <w:adjustRightInd/>
        <w:spacing w:line="276" w:lineRule="auto"/>
        <w:ind w:left="2160"/>
        <w:jc w:val="left"/>
        <w:rPr>
          <w:rFonts w:cs="Arial"/>
          <w:szCs w:val="22"/>
        </w:rPr>
      </w:pPr>
    </w:p>
    <w:p w14:paraId="7DF087F9" w14:textId="77777777" w:rsidR="00DD24F7" w:rsidRDefault="00DD24F7" w:rsidP="00DD24F7">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F9D5EBC" w14:textId="77777777" w:rsidR="00DD24F7" w:rsidRDefault="00DD24F7" w:rsidP="00DD24F7">
      <w:pPr>
        <w:widowControl/>
        <w:autoSpaceDE/>
        <w:autoSpaceDN/>
        <w:adjustRightInd/>
        <w:spacing w:line="276" w:lineRule="auto"/>
        <w:ind w:left="2160"/>
        <w:jc w:val="left"/>
        <w:rPr>
          <w:rFonts w:cs="Arial"/>
          <w:szCs w:val="22"/>
        </w:rPr>
      </w:pPr>
    </w:p>
    <w:p w14:paraId="23480EC4" w14:textId="77777777" w:rsidR="00DD24F7" w:rsidRPr="001503E5" w:rsidRDefault="00DD24F7" w:rsidP="00DD24F7">
      <w:pPr>
        <w:spacing w:line="276" w:lineRule="auto"/>
        <w:ind w:left="2160"/>
        <w:jc w:val="left"/>
        <w:rPr>
          <w:rFonts w:cs="Arial"/>
          <w:szCs w:val="22"/>
        </w:rPr>
      </w:pPr>
      <w:r w:rsidRPr="001503E5">
        <w:rPr>
          <w:rFonts w:cs="Arial"/>
          <w:szCs w:val="22"/>
        </w:rPr>
        <w:t>WITNESSED BY: _________________________________________________</w:t>
      </w:r>
    </w:p>
    <w:p w14:paraId="1E6B3F16" w14:textId="77777777" w:rsidR="00DD24F7" w:rsidRDefault="00DD24F7" w:rsidP="00DD24F7">
      <w:pPr>
        <w:rPr>
          <w:rFonts w:cs="Arial"/>
          <w:szCs w:val="22"/>
        </w:rPr>
      </w:pPr>
    </w:p>
    <w:p w14:paraId="135FE638" w14:textId="77777777" w:rsidR="00DD24F7" w:rsidRPr="001503E5" w:rsidRDefault="00DD24F7" w:rsidP="00DD24F7">
      <w:pPr>
        <w:rPr>
          <w:rFonts w:cs="Arial"/>
          <w:szCs w:val="22"/>
        </w:rPr>
      </w:pPr>
    </w:p>
    <w:p w14:paraId="610FA0CC" w14:textId="77777777" w:rsidR="00DD24F7" w:rsidRPr="001503E5" w:rsidRDefault="00DD24F7" w:rsidP="00DD24F7">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F98A3A1" w14:textId="77777777" w:rsidR="00DD24F7" w:rsidRDefault="00DD24F7" w:rsidP="00DD24F7">
      <w:pPr>
        <w:rPr>
          <w:rFonts w:cs="Arial"/>
          <w:szCs w:val="22"/>
          <w:u w:val="single"/>
        </w:rPr>
      </w:pPr>
    </w:p>
    <w:p w14:paraId="0DCA1216" w14:textId="77777777" w:rsidR="00DD24F7" w:rsidRPr="001503E5" w:rsidRDefault="00DD24F7" w:rsidP="00DD24F7">
      <w:pPr>
        <w:rPr>
          <w:rFonts w:cs="Arial"/>
          <w:szCs w:val="22"/>
          <w:u w:val="single"/>
        </w:rPr>
      </w:pPr>
    </w:p>
    <w:p w14:paraId="1C248B1E" w14:textId="77777777" w:rsidR="00DD24F7" w:rsidRDefault="00DD24F7" w:rsidP="00DD24F7">
      <w:pPr>
        <w:spacing w:line="276" w:lineRule="auto"/>
        <w:rPr>
          <w:rFonts w:cs="Arial"/>
          <w:szCs w:val="22"/>
        </w:rPr>
      </w:pPr>
    </w:p>
    <w:p w14:paraId="40F9CF6C" w14:textId="77777777" w:rsidR="00DD24F7" w:rsidRPr="001503E5" w:rsidRDefault="00DD24F7" w:rsidP="00DD24F7">
      <w:pPr>
        <w:spacing w:line="276" w:lineRule="auto"/>
        <w:rPr>
          <w:rFonts w:cs="Arial"/>
          <w:szCs w:val="22"/>
        </w:rPr>
      </w:pPr>
      <w:r w:rsidRPr="001503E5">
        <w:rPr>
          <w:rFonts w:cs="Arial"/>
          <w:szCs w:val="22"/>
        </w:rPr>
        <w:t>________________________________________ STREET</w:t>
      </w:r>
    </w:p>
    <w:p w14:paraId="4A972DB0" w14:textId="77777777" w:rsidR="00DD24F7" w:rsidRDefault="00DD24F7" w:rsidP="00DD24F7">
      <w:pPr>
        <w:spacing w:line="276" w:lineRule="auto"/>
        <w:rPr>
          <w:rFonts w:cs="Arial"/>
          <w:szCs w:val="22"/>
        </w:rPr>
      </w:pPr>
    </w:p>
    <w:p w14:paraId="24C08F68" w14:textId="77777777" w:rsidR="00DD24F7" w:rsidRPr="001503E5" w:rsidRDefault="00DD24F7" w:rsidP="00DD24F7">
      <w:pPr>
        <w:spacing w:line="276" w:lineRule="auto"/>
        <w:rPr>
          <w:rFonts w:cs="Arial"/>
          <w:szCs w:val="22"/>
        </w:rPr>
      </w:pPr>
      <w:r w:rsidRPr="001503E5">
        <w:rPr>
          <w:rFonts w:cs="Arial"/>
          <w:szCs w:val="22"/>
        </w:rPr>
        <w:t>________________________________________ CITY AND STATE</w:t>
      </w:r>
    </w:p>
    <w:p w14:paraId="0A4A53CA" w14:textId="77777777" w:rsidR="00DD24F7" w:rsidRDefault="00DD24F7" w:rsidP="00DD24F7">
      <w:pPr>
        <w:widowControl/>
        <w:autoSpaceDE/>
        <w:autoSpaceDN/>
        <w:adjustRightInd/>
        <w:spacing w:line="276" w:lineRule="auto"/>
        <w:rPr>
          <w:rFonts w:cs="Arial"/>
          <w:szCs w:val="22"/>
        </w:rPr>
      </w:pPr>
    </w:p>
    <w:p w14:paraId="607D190A" w14:textId="77777777" w:rsidR="00DD24F7" w:rsidRPr="001503E5" w:rsidRDefault="00DD24F7" w:rsidP="00DD24F7">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A36785D" w14:textId="77777777" w:rsidR="00DD24F7" w:rsidRDefault="00DD24F7" w:rsidP="00DD24F7">
      <w:pPr>
        <w:spacing w:line="276" w:lineRule="auto"/>
        <w:rPr>
          <w:rFonts w:cs="Arial"/>
          <w:szCs w:val="22"/>
        </w:rPr>
      </w:pPr>
    </w:p>
    <w:p w14:paraId="56B4588F" w14:textId="77777777" w:rsidR="00DD24F7" w:rsidRPr="001503E5" w:rsidRDefault="00DD24F7" w:rsidP="00DD24F7">
      <w:pPr>
        <w:spacing w:line="276" w:lineRule="auto"/>
        <w:rPr>
          <w:rFonts w:cs="Arial"/>
          <w:szCs w:val="22"/>
        </w:rPr>
      </w:pPr>
      <w:r w:rsidRPr="001503E5">
        <w:rPr>
          <w:rFonts w:cs="Arial"/>
          <w:szCs w:val="22"/>
        </w:rPr>
        <w:t>________________________________________ PROJECT MANAGER</w:t>
      </w:r>
    </w:p>
    <w:p w14:paraId="5FB63872" w14:textId="77777777" w:rsidR="00DD24F7" w:rsidRDefault="00DD24F7" w:rsidP="00DD24F7">
      <w:pPr>
        <w:spacing w:line="276" w:lineRule="auto"/>
        <w:rPr>
          <w:rFonts w:cs="Arial"/>
          <w:szCs w:val="22"/>
        </w:rPr>
      </w:pPr>
    </w:p>
    <w:p w14:paraId="6CA046BA" w14:textId="77777777" w:rsidR="00DD24F7" w:rsidRDefault="00DD24F7" w:rsidP="00DD24F7">
      <w:pPr>
        <w:spacing w:line="276" w:lineRule="auto"/>
        <w:rPr>
          <w:rFonts w:cs="Arial"/>
          <w:szCs w:val="22"/>
        </w:rPr>
      </w:pPr>
      <w:r w:rsidRPr="001503E5">
        <w:rPr>
          <w:rFonts w:cs="Arial"/>
          <w:szCs w:val="22"/>
        </w:rPr>
        <w:t>________________________________________ E-MAIL ADDRESS</w:t>
      </w:r>
    </w:p>
    <w:p w14:paraId="5BC63B30" w14:textId="77777777" w:rsidR="00DD24F7" w:rsidRDefault="00DD24F7" w:rsidP="00DD24F7">
      <w:pPr>
        <w:rPr>
          <w:rFonts w:cs="Arial"/>
          <w:szCs w:val="22"/>
        </w:rPr>
      </w:pPr>
    </w:p>
    <w:p w14:paraId="3937F0D5" w14:textId="77777777" w:rsidR="001457FB" w:rsidRDefault="001457FB" w:rsidP="001457FB">
      <w:pPr>
        <w:widowControl/>
        <w:autoSpaceDE/>
        <w:autoSpaceDN/>
        <w:adjustRightInd/>
        <w:rPr>
          <w:rFonts w:cs="Arial"/>
          <w:szCs w:val="22"/>
        </w:rPr>
      </w:pPr>
      <w:r>
        <w:rPr>
          <w:rFonts w:cs="Arial"/>
          <w:szCs w:val="22"/>
        </w:rPr>
        <w:br w:type="page"/>
      </w:r>
    </w:p>
    <w:p w14:paraId="321EF96A" w14:textId="77777777" w:rsidR="001457FB" w:rsidRPr="00950F92" w:rsidRDefault="001457FB" w:rsidP="001457FB">
      <w:pPr>
        <w:widowControl/>
        <w:autoSpaceDE/>
        <w:autoSpaceDN/>
        <w:adjustRightInd/>
        <w:rPr>
          <w:rFonts w:cs="Arial"/>
          <w:szCs w:val="22"/>
        </w:rPr>
        <w:sectPr w:rsidR="001457FB" w:rsidRPr="00950F92" w:rsidSect="00C36BEA">
          <w:pgSz w:w="12240" w:h="15840"/>
          <w:pgMar w:top="720" w:right="1152" w:bottom="720" w:left="1152" w:header="720" w:footer="720" w:gutter="0"/>
          <w:pgNumType w:fmt="upperLetter" w:start="2"/>
          <w:cols w:space="720"/>
          <w:noEndnote/>
          <w:docGrid w:linePitch="326"/>
        </w:sectPr>
      </w:pPr>
    </w:p>
    <w:p w14:paraId="69532FC5" w14:textId="77777777" w:rsidR="001457FB" w:rsidRPr="001503E5" w:rsidRDefault="001457FB" w:rsidP="001457FB">
      <w:pPr>
        <w:widowControl/>
        <w:autoSpaceDE/>
        <w:autoSpaceDN/>
        <w:adjustRightInd/>
        <w:jc w:val="center"/>
        <w:rPr>
          <w:rFonts w:cs="Arial"/>
          <w:b/>
          <w:bCs/>
          <w:szCs w:val="22"/>
        </w:rPr>
      </w:pPr>
      <w:r w:rsidRPr="001503E5">
        <w:rPr>
          <w:rFonts w:cs="Arial"/>
          <w:b/>
          <w:bCs/>
          <w:szCs w:val="22"/>
        </w:rPr>
        <w:lastRenderedPageBreak/>
        <w:t>BID BOND</w:t>
      </w:r>
    </w:p>
    <w:p w14:paraId="375C97B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7635510C" w14:textId="77777777" w:rsidR="001457FB" w:rsidRPr="001503E5" w:rsidRDefault="001457FB" w:rsidP="001457FB">
      <w:pPr>
        <w:widowControl/>
        <w:tabs>
          <w:tab w:val="left" w:pos="-1152"/>
          <w:tab w:val="left" w:pos="-792"/>
          <w:tab w:val="left" w:pos="-432"/>
          <w:tab w:val="left" w:pos="-72"/>
        </w:tabs>
        <w:jc w:val="center"/>
        <w:rPr>
          <w:rFonts w:cs="Arial"/>
          <w:szCs w:val="22"/>
        </w:rPr>
      </w:pPr>
    </w:p>
    <w:p w14:paraId="76732614" w14:textId="77777777" w:rsidR="001457FB" w:rsidRPr="001503E5" w:rsidRDefault="001457FB" w:rsidP="001457FB">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Number ____________________</w:t>
      </w:r>
    </w:p>
    <w:p w14:paraId="3A88BCAF" w14:textId="77777777" w:rsidR="001457FB" w:rsidRPr="001503E5" w:rsidRDefault="001457FB" w:rsidP="001457FB">
      <w:pPr>
        <w:widowControl/>
        <w:tabs>
          <w:tab w:val="left" w:pos="-1152"/>
          <w:tab w:val="left" w:pos="-792"/>
          <w:tab w:val="left" w:pos="-432"/>
          <w:tab w:val="left" w:pos="-72"/>
        </w:tabs>
        <w:spacing w:line="276" w:lineRule="auto"/>
        <w:jc w:val="left"/>
        <w:rPr>
          <w:rFonts w:cs="Arial"/>
          <w:szCs w:val="22"/>
        </w:rPr>
      </w:pPr>
    </w:p>
    <w:p w14:paraId="2ABB635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71DDB074"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60C73B6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That ________________________________________ of ___________________________________ _________________________ as Principal, and __________________________________________ a corporation organized and existing under the laws of ______________________________________ and authorized to do business in the State of New York, as Surety, are held and firmly bound unto ________________________________________________________ as Obligee, in the full and just sum of _____________________________________________________________________ Dollars ( $ ______________________________ ), lawfully money of the United States, for the payment of which sum, well and truly to be made, we bind ourselves, our heirs, executors, administrators, successors and assigns, jointly and severally, firmly by these present.</w:t>
      </w:r>
    </w:p>
    <w:p w14:paraId="563F334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519F794B"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6DFD2329"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3AD1D5"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THE CONDITION OF THIS OBLIGATION is such that if the aforesaid Principal shall be awarded the contract the said Principal will, within the time required, enter into a formal contract and give a good and sufficient bond to secure the performance of the terms and conditions of the contract, then this obligation to be void; otherwise the Principal and Surety will pay unto the Obligee the difference in money between the amount of the bid of the said Principal and the amount for which the Obligee legally contracts with another party to perform the work if the latter amount be in excess of the former, but in no event shall liability hereunder exceed the penal sum hereof.</w:t>
      </w:r>
    </w:p>
    <w:p w14:paraId="2290AEA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87E63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F97F818" w14:textId="77777777" w:rsidR="001457FB" w:rsidRPr="001503E5" w:rsidRDefault="001457FB" w:rsidP="001457FB">
      <w:pPr>
        <w:widowControl/>
        <w:spacing w:line="276" w:lineRule="auto"/>
        <w:jc w:val="right"/>
        <w:rPr>
          <w:rFonts w:cs="Arial"/>
          <w:szCs w:val="22"/>
        </w:rPr>
      </w:pPr>
      <w:r w:rsidRPr="001503E5">
        <w:rPr>
          <w:rFonts w:cs="Arial"/>
          <w:szCs w:val="22"/>
        </w:rPr>
        <w:t>Signed, sealed and delivered ________________________________________</w:t>
      </w:r>
    </w:p>
    <w:p w14:paraId="74156CF5" w14:textId="4304F553" w:rsidR="001457FB" w:rsidRPr="001503E5" w:rsidRDefault="00327F19" w:rsidP="001457FB">
      <w:pPr>
        <w:widowControl/>
        <w:spacing w:line="276" w:lineRule="auto"/>
        <w:jc w:val="right"/>
        <w:rPr>
          <w:rFonts w:cs="Arial"/>
          <w:szCs w:val="22"/>
        </w:rPr>
      </w:pPr>
      <w:r>
        <w:rPr>
          <w:rFonts w:cs="Arial"/>
          <w:szCs w:val="22"/>
        </w:rPr>
        <w:t>D</w:t>
      </w:r>
      <w:r w:rsidR="001457FB" w:rsidRPr="001503E5">
        <w:rPr>
          <w:rFonts w:cs="Arial"/>
          <w:szCs w:val="22"/>
        </w:rPr>
        <w:t>ate</w:t>
      </w:r>
    </w:p>
    <w:p w14:paraId="7501F4B4" w14:textId="77777777" w:rsidR="001457FB" w:rsidRPr="001503E5" w:rsidRDefault="001457FB" w:rsidP="001457FB">
      <w:pPr>
        <w:widowControl/>
        <w:spacing w:line="276" w:lineRule="auto"/>
        <w:jc w:val="right"/>
        <w:rPr>
          <w:rFonts w:cs="Arial"/>
          <w:szCs w:val="22"/>
        </w:rPr>
      </w:pPr>
    </w:p>
    <w:p w14:paraId="67158769"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3FF8C83F"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4626F174" w14:textId="77777777" w:rsidR="001457FB" w:rsidRPr="001503E5" w:rsidRDefault="001457FB" w:rsidP="001457FB">
      <w:pPr>
        <w:widowControl/>
        <w:spacing w:line="276" w:lineRule="auto"/>
        <w:jc w:val="right"/>
        <w:rPr>
          <w:rFonts w:cs="Arial"/>
          <w:szCs w:val="22"/>
        </w:rPr>
      </w:pPr>
    </w:p>
    <w:p w14:paraId="5F09BD70"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13B56AC6"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31CDF5CA"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55B0147"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511919C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4AFF00F8" w14:textId="77777777" w:rsidR="001457FB" w:rsidRPr="001503E5" w:rsidRDefault="001457FB" w:rsidP="001457FB">
      <w:pPr>
        <w:widowControl/>
        <w:autoSpaceDE/>
        <w:autoSpaceDN/>
        <w:adjustRightInd/>
        <w:spacing w:line="276" w:lineRule="auto"/>
        <w:rPr>
          <w:rFonts w:cs="Arial"/>
          <w:szCs w:val="22"/>
        </w:rPr>
      </w:pPr>
    </w:p>
    <w:p w14:paraId="33D518D7" w14:textId="77777777" w:rsidR="001457FB" w:rsidRPr="001503E5" w:rsidRDefault="001457FB" w:rsidP="001457FB">
      <w:pPr>
        <w:widowControl/>
        <w:autoSpaceDE/>
        <w:autoSpaceDN/>
        <w:adjustRightInd/>
        <w:rPr>
          <w:rFonts w:cs="Arial"/>
          <w:szCs w:val="22"/>
        </w:rPr>
      </w:pPr>
    </w:p>
    <w:p w14:paraId="1126B56B" w14:textId="77777777" w:rsidR="001457FB" w:rsidRPr="001503E5" w:rsidRDefault="001457FB" w:rsidP="001457FB">
      <w:pPr>
        <w:widowControl/>
        <w:autoSpaceDE/>
        <w:autoSpaceDN/>
        <w:adjustRightInd/>
        <w:rPr>
          <w:rFonts w:cs="Arial"/>
          <w:szCs w:val="22"/>
        </w:rPr>
      </w:pPr>
      <w:r w:rsidRPr="001503E5">
        <w:rPr>
          <w:rFonts w:cs="Arial"/>
          <w:szCs w:val="22"/>
        </w:rPr>
        <w:br w:type="page"/>
      </w:r>
    </w:p>
    <w:p w14:paraId="2103058F" w14:textId="77777777" w:rsidR="001457FB" w:rsidRPr="001503E5" w:rsidRDefault="001457FB" w:rsidP="001457FB">
      <w:pPr>
        <w:tabs>
          <w:tab w:val="left" w:pos="450"/>
          <w:tab w:val="left" w:pos="900"/>
          <w:tab w:val="left" w:pos="1350"/>
        </w:tabs>
        <w:jc w:val="center"/>
        <w:rPr>
          <w:rFonts w:cs="Times New Roman"/>
          <w:b/>
        </w:rPr>
      </w:pPr>
      <w:r w:rsidRPr="001503E5">
        <w:rPr>
          <w:rFonts w:cs="Times New Roman"/>
          <w:b/>
        </w:rPr>
        <w:lastRenderedPageBreak/>
        <w:t>FEDERAL AID PROJECT</w:t>
      </w:r>
    </w:p>
    <w:p w14:paraId="346D5CB9" w14:textId="77777777" w:rsidR="004E04EB" w:rsidRPr="001503E5" w:rsidRDefault="004E04EB" w:rsidP="004E04EB">
      <w:pPr>
        <w:tabs>
          <w:tab w:val="left" w:pos="450"/>
          <w:tab w:val="left" w:pos="900"/>
          <w:tab w:val="left" w:pos="1350"/>
        </w:tabs>
        <w:jc w:val="center"/>
        <w:rPr>
          <w:rFonts w:cs="Times New Roman"/>
          <w:b/>
        </w:rPr>
      </w:pPr>
    </w:p>
    <w:p w14:paraId="628AF561"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GOALS</w:t>
      </w:r>
    </w:p>
    <w:p w14:paraId="07F471B8" w14:textId="77777777" w:rsidR="004E04EB" w:rsidRPr="001503E5" w:rsidRDefault="004E04EB" w:rsidP="004E04EB">
      <w:pPr>
        <w:tabs>
          <w:tab w:val="left" w:pos="450"/>
          <w:tab w:val="left" w:pos="900"/>
          <w:tab w:val="left" w:pos="1350"/>
        </w:tabs>
        <w:jc w:val="center"/>
        <w:rPr>
          <w:rFonts w:cs="Times New Roman"/>
          <w:b/>
        </w:rPr>
      </w:pPr>
    </w:p>
    <w:p w14:paraId="47BB4D66" w14:textId="77777777" w:rsidR="004E04EB" w:rsidRPr="001503E5" w:rsidRDefault="004E04EB" w:rsidP="004E04EB">
      <w:pPr>
        <w:tabs>
          <w:tab w:val="left" w:pos="450"/>
          <w:tab w:val="left" w:pos="900"/>
          <w:tab w:val="left" w:pos="1350"/>
        </w:tabs>
        <w:jc w:val="center"/>
        <w:rPr>
          <w:rFonts w:cs="Times New Roman"/>
          <w:b/>
        </w:rPr>
      </w:pPr>
    </w:p>
    <w:p w14:paraId="77952CAD" w14:textId="77777777" w:rsidR="004E04EB" w:rsidRPr="001503E5" w:rsidRDefault="004E04EB" w:rsidP="004E04EB">
      <w:pPr>
        <w:tabs>
          <w:tab w:val="left" w:pos="450"/>
          <w:tab w:val="left" w:pos="900"/>
          <w:tab w:val="left" w:pos="1350"/>
        </w:tabs>
        <w:jc w:val="center"/>
        <w:rPr>
          <w:rFonts w:cs="Times New Roman"/>
          <w:b/>
        </w:rPr>
      </w:pPr>
    </w:p>
    <w:p w14:paraId="30DFD4E5"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NEW YORK STATE DEPARTMENT OF TRANSPORTATION</w:t>
      </w:r>
    </w:p>
    <w:p w14:paraId="15F72C56" w14:textId="77777777" w:rsidR="004E04EB" w:rsidRPr="001503E5" w:rsidRDefault="004E04EB" w:rsidP="004E04EB">
      <w:pPr>
        <w:tabs>
          <w:tab w:val="left" w:pos="450"/>
          <w:tab w:val="left" w:pos="900"/>
          <w:tab w:val="left" w:pos="1350"/>
        </w:tabs>
        <w:jc w:val="center"/>
        <w:rPr>
          <w:rFonts w:cs="Times New Roman"/>
          <w:b/>
        </w:rPr>
      </w:pPr>
    </w:p>
    <w:p w14:paraId="466C9C3C"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FB27E17" w14:textId="77777777" w:rsidR="004E04EB" w:rsidRPr="001503E5" w:rsidRDefault="004E04EB" w:rsidP="004E04EB">
      <w:pPr>
        <w:tabs>
          <w:tab w:val="left" w:pos="450"/>
          <w:tab w:val="left" w:pos="900"/>
          <w:tab w:val="left" w:pos="1350"/>
        </w:tabs>
        <w:rPr>
          <w:rFonts w:cs="Times New Roman"/>
        </w:rPr>
      </w:pPr>
    </w:p>
    <w:p w14:paraId="0D9C1F76" w14:textId="77777777" w:rsidR="004E04EB" w:rsidRPr="001503E5" w:rsidRDefault="004E04EB" w:rsidP="004E04EB">
      <w:pPr>
        <w:tabs>
          <w:tab w:val="left" w:pos="450"/>
          <w:tab w:val="left" w:pos="900"/>
          <w:tab w:val="left" w:pos="1350"/>
        </w:tabs>
        <w:rPr>
          <w:rFonts w:cs="Times New Roman"/>
        </w:rPr>
      </w:pPr>
    </w:p>
    <w:p w14:paraId="396FA2F2" w14:textId="77777777" w:rsidR="004E04EB" w:rsidRPr="001503E5" w:rsidRDefault="004E04EB" w:rsidP="004E04EB">
      <w:pPr>
        <w:tabs>
          <w:tab w:val="left" w:pos="450"/>
          <w:tab w:val="left" w:pos="900"/>
          <w:tab w:val="left" w:pos="1350"/>
        </w:tabs>
        <w:rPr>
          <w:rFonts w:cs="Times New Roman"/>
        </w:rPr>
      </w:pPr>
    </w:p>
    <w:p w14:paraId="0ACAF6C8" w14:textId="77777777" w:rsidR="004E04EB" w:rsidRPr="001503E5" w:rsidRDefault="004E04EB" w:rsidP="004E04EB">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6A1A78" w14:textId="77777777" w:rsidR="004E04EB" w:rsidRPr="001503E5" w:rsidRDefault="004E04EB" w:rsidP="004E04EB">
      <w:pPr>
        <w:tabs>
          <w:tab w:val="left" w:pos="450"/>
          <w:tab w:val="left" w:pos="900"/>
          <w:tab w:val="left" w:pos="1350"/>
        </w:tabs>
        <w:rPr>
          <w:rFonts w:cs="Times New Roman"/>
        </w:rPr>
      </w:pPr>
    </w:p>
    <w:p w14:paraId="2C862FD5" w14:textId="77777777" w:rsidR="004E04EB" w:rsidRPr="001503E5" w:rsidRDefault="004E04EB" w:rsidP="004E04EB">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50"/>
      </w:r>
      <w:r w:rsidRPr="001503E5">
        <w:rPr>
          <w:rFonts w:cs="Times New Roman"/>
        </w:rPr>
        <w:t>________</w:t>
      </w:r>
    </w:p>
    <w:p w14:paraId="32E5C7BC" w14:textId="77777777" w:rsidR="004E04EB" w:rsidRPr="001503E5" w:rsidRDefault="004E04EB" w:rsidP="004E04EB">
      <w:pPr>
        <w:tabs>
          <w:tab w:val="left" w:pos="450"/>
          <w:tab w:val="left" w:pos="900"/>
          <w:tab w:val="left" w:pos="1350"/>
        </w:tabs>
        <w:rPr>
          <w:rFonts w:cs="Times New Roman"/>
        </w:rPr>
      </w:pPr>
    </w:p>
    <w:p w14:paraId="342C4A78" w14:textId="77777777" w:rsidR="004E04EB" w:rsidRPr="001503E5" w:rsidRDefault="004E04EB" w:rsidP="004E04EB">
      <w:pPr>
        <w:tabs>
          <w:tab w:val="left" w:pos="450"/>
          <w:tab w:val="left" w:pos="900"/>
          <w:tab w:val="left" w:pos="1350"/>
        </w:tabs>
        <w:rPr>
          <w:rFonts w:cs="Times New Roman"/>
        </w:rPr>
      </w:pPr>
    </w:p>
    <w:p w14:paraId="2231A8E6" w14:textId="77777777" w:rsidR="004E04EB" w:rsidRPr="001503E5" w:rsidRDefault="004E04EB" w:rsidP="004E04EB">
      <w:pPr>
        <w:tabs>
          <w:tab w:val="left" w:pos="450"/>
          <w:tab w:val="left" w:pos="900"/>
          <w:tab w:val="left" w:pos="1350"/>
        </w:tabs>
        <w:rPr>
          <w:rFonts w:cs="Times New Roman"/>
        </w:rPr>
      </w:pPr>
    </w:p>
    <w:p w14:paraId="66294815" w14:textId="77777777" w:rsidR="004E04EB" w:rsidRPr="001503E5" w:rsidRDefault="004E04EB" w:rsidP="004E04EB">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8BF473D" w14:textId="77777777" w:rsidR="004E04EB" w:rsidRPr="001503E5" w:rsidRDefault="004E04EB" w:rsidP="004E04EB">
      <w:pPr>
        <w:tabs>
          <w:tab w:val="left" w:pos="450"/>
          <w:tab w:val="left" w:pos="900"/>
          <w:tab w:val="left" w:pos="1350"/>
        </w:tabs>
        <w:rPr>
          <w:rFonts w:cs="Times New Roman"/>
        </w:rPr>
      </w:pPr>
    </w:p>
    <w:p w14:paraId="7D0EE11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NYS Department of Transportation</w:t>
      </w:r>
    </w:p>
    <w:p w14:paraId="3EDE8341"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Office of Civil Rights</w:t>
      </w:r>
    </w:p>
    <w:p w14:paraId="795E222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50 Wolf Road</w:t>
      </w:r>
    </w:p>
    <w:p w14:paraId="2B517F06"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POD 6-2</w:t>
      </w:r>
    </w:p>
    <w:p w14:paraId="7082D408"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660D225A" w14:textId="77777777" w:rsidR="008E2D1A" w:rsidRDefault="008E2D1A" w:rsidP="008E2D1A">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4C2D9A5" w14:textId="77777777" w:rsidR="004E04EB" w:rsidRPr="001503E5" w:rsidRDefault="004E04EB" w:rsidP="004E04EB">
      <w:pPr>
        <w:tabs>
          <w:tab w:val="left" w:pos="450"/>
          <w:tab w:val="left" w:pos="900"/>
          <w:tab w:val="left" w:pos="1350"/>
        </w:tabs>
        <w:rPr>
          <w:rFonts w:cs="Times New Roman"/>
        </w:rPr>
      </w:pPr>
    </w:p>
    <w:p w14:paraId="2224712D" w14:textId="77777777" w:rsidR="004E04EB" w:rsidRPr="001503E5" w:rsidRDefault="004E04EB" w:rsidP="004E04EB">
      <w:pPr>
        <w:tabs>
          <w:tab w:val="left" w:pos="450"/>
          <w:tab w:val="left" w:pos="900"/>
          <w:tab w:val="left" w:pos="1350"/>
        </w:tabs>
        <w:rPr>
          <w:rFonts w:cs="Times New Roman"/>
        </w:rPr>
      </w:pPr>
    </w:p>
    <w:p w14:paraId="6B1683D7" w14:textId="77777777" w:rsidR="004E04EB" w:rsidRPr="001503E5" w:rsidRDefault="004E04EB" w:rsidP="004E04EB">
      <w:pPr>
        <w:tabs>
          <w:tab w:val="left" w:pos="450"/>
          <w:tab w:val="left" w:pos="900"/>
          <w:tab w:val="left" w:pos="1350"/>
        </w:tabs>
        <w:rPr>
          <w:rFonts w:cs="Times New Roman"/>
        </w:rPr>
      </w:pPr>
    </w:p>
    <w:p w14:paraId="59CCCDA8"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Officer</w:t>
      </w:r>
    </w:p>
    <w:p w14:paraId="20FA9E4B" w14:textId="77777777" w:rsidR="004E04EB" w:rsidRPr="001503E5" w:rsidRDefault="004E04EB" w:rsidP="004E04EB">
      <w:pPr>
        <w:tabs>
          <w:tab w:val="left" w:pos="450"/>
          <w:tab w:val="left" w:pos="900"/>
          <w:tab w:val="left" w:pos="1350"/>
        </w:tabs>
        <w:rPr>
          <w:rFonts w:cs="Times New Roman"/>
        </w:rPr>
      </w:pPr>
    </w:p>
    <w:p w14:paraId="49976B2D" w14:textId="77777777" w:rsidR="004E04EB" w:rsidRPr="001503E5" w:rsidRDefault="004E04EB" w:rsidP="004E04EB">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0F78592" w14:textId="77777777" w:rsidR="004E04EB" w:rsidRPr="001503E5" w:rsidRDefault="004E04EB" w:rsidP="004E04EB">
      <w:pPr>
        <w:tabs>
          <w:tab w:val="left" w:pos="450"/>
          <w:tab w:val="left" w:pos="900"/>
          <w:tab w:val="left" w:pos="1350"/>
        </w:tabs>
        <w:rPr>
          <w:rFonts w:cs="Times New Roman"/>
        </w:rPr>
      </w:pPr>
    </w:p>
    <w:p w14:paraId="42CC2547" w14:textId="77777777" w:rsidR="004E04EB" w:rsidRPr="001503E5" w:rsidRDefault="004E04EB" w:rsidP="004E04EB">
      <w:pPr>
        <w:tabs>
          <w:tab w:val="left" w:pos="450"/>
          <w:tab w:val="left" w:pos="900"/>
          <w:tab w:val="left" w:pos="1350"/>
        </w:tabs>
        <w:rPr>
          <w:rFonts w:cs="Times New Roman"/>
        </w:rPr>
      </w:pPr>
    </w:p>
    <w:p w14:paraId="2CBEFC92" w14:textId="77777777" w:rsidR="004E04EB" w:rsidRPr="001503E5" w:rsidRDefault="004E04EB" w:rsidP="004E04EB">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35EC3678" w14:textId="77777777" w:rsidR="004E04EB" w:rsidRPr="001503E5" w:rsidRDefault="004E04EB" w:rsidP="004E04EB">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1F273BC" w14:textId="77777777" w:rsidR="004E04EB" w:rsidRPr="001503E5" w:rsidRDefault="004E04EB" w:rsidP="004E04EB">
      <w:pPr>
        <w:tabs>
          <w:tab w:val="left" w:pos="450"/>
          <w:tab w:val="left" w:pos="900"/>
          <w:tab w:val="left" w:pos="1350"/>
        </w:tabs>
        <w:rPr>
          <w:rFonts w:cs="Times New Roman"/>
        </w:rPr>
      </w:pPr>
    </w:p>
    <w:p w14:paraId="0D4EBA7B" w14:textId="77777777" w:rsidR="004E04EB" w:rsidRPr="001503E5" w:rsidRDefault="004E04EB" w:rsidP="004E04EB">
      <w:pPr>
        <w:tabs>
          <w:tab w:val="left" w:pos="450"/>
          <w:tab w:val="left" w:pos="900"/>
          <w:tab w:val="left" w:pos="1350"/>
        </w:tabs>
        <w:rPr>
          <w:rFonts w:cs="Times New Roman"/>
        </w:rPr>
      </w:pPr>
    </w:p>
    <w:p w14:paraId="2054C997" w14:textId="77777777" w:rsidR="004E04EB" w:rsidRPr="001503E5" w:rsidRDefault="004E04EB" w:rsidP="004E04EB">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C67594" w14:textId="77777777" w:rsidR="004E04EB" w:rsidRPr="001503E5" w:rsidRDefault="004E04EB" w:rsidP="004E04EB">
      <w:pPr>
        <w:tabs>
          <w:tab w:val="left" w:pos="450"/>
          <w:tab w:val="left" w:pos="900"/>
          <w:tab w:val="left" w:pos="1350"/>
        </w:tabs>
        <w:rPr>
          <w:rFonts w:cs="Times New Roman"/>
        </w:rPr>
      </w:pPr>
    </w:p>
    <w:p w14:paraId="2B9992CC" w14:textId="77777777" w:rsidR="004E04EB" w:rsidRPr="001503E5" w:rsidRDefault="004E04EB" w:rsidP="004E04EB">
      <w:pPr>
        <w:tabs>
          <w:tab w:val="left" w:pos="450"/>
          <w:tab w:val="left" w:pos="900"/>
          <w:tab w:val="left" w:pos="1350"/>
        </w:tabs>
        <w:rPr>
          <w:rFonts w:cs="Times New Roman"/>
        </w:rPr>
      </w:pPr>
    </w:p>
    <w:p w14:paraId="3DA16278" w14:textId="77777777" w:rsidR="004E04EB" w:rsidRPr="001503E5" w:rsidRDefault="004E04EB" w:rsidP="004E04EB">
      <w:pPr>
        <w:widowControl/>
        <w:autoSpaceDE/>
        <w:autoSpaceDN/>
        <w:adjustRightInd/>
        <w:rPr>
          <w:rFonts w:cs="Times New Roman"/>
        </w:rPr>
      </w:pPr>
      <w:r w:rsidRPr="001503E5">
        <w:rPr>
          <w:rFonts w:cs="Times New Roman"/>
        </w:rPr>
        <w:br w:type="page"/>
      </w:r>
    </w:p>
    <w:p w14:paraId="734B5E92" w14:textId="77777777" w:rsidR="004E04EB" w:rsidRPr="001503E5" w:rsidRDefault="004E04EB" w:rsidP="004E04EB">
      <w:pPr>
        <w:kinsoku w:val="0"/>
        <w:overflowPunct w:val="0"/>
        <w:spacing w:before="64"/>
        <w:ind w:left="39"/>
        <w:jc w:val="center"/>
        <w:outlineLvl w:val="0"/>
        <w:rPr>
          <w:rFonts w:cs="Arial"/>
          <w:sz w:val="30"/>
          <w:szCs w:val="30"/>
        </w:rPr>
      </w:pPr>
      <w:r w:rsidRPr="001503E5">
        <w:rPr>
          <w:rFonts w:cs="Arial"/>
          <w:b/>
          <w:bCs/>
          <w:spacing w:val="-4"/>
          <w:sz w:val="30"/>
          <w:szCs w:val="30"/>
        </w:rPr>
        <w:lastRenderedPageBreak/>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2D780419" w14:textId="77777777" w:rsidR="004E04EB" w:rsidRPr="001503E5" w:rsidRDefault="004E04EB" w:rsidP="004E04EB">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7041ECB3" w14:textId="77777777" w:rsidR="004E04EB" w:rsidRPr="001503E5" w:rsidRDefault="004E04EB" w:rsidP="004E04EB">
      <w:pPr>
        <w:kinsoku w:val="0"/>
        <w:overflowPunct w:val="0"/>
        <w:ind w:left="3666" w:right="3713"/>
        <w:jc w:val="center"/>
        <w:rPr>
          <w:rFonts w:cs="Arial"/>
          <w:sz w:val="30"/>
          <w:szCs w:val="30"/>
        </w:rPr>
      </w:pPr>
    </w:p>
    <w:p w14:paraId="2C228305" w14:textId="3FBE24D6" w:rsidR="004E04EB" w:rsidRPr="001503E5" w:rsidRDefault="004E04EB" w:rsidP="003D2BEE">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D2BEE">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43091130" w14:textId="77777777" w:rsidR="004E04EB" w:rsidRPr="001503E5" w:rsidRDefault="004E04EB" w:rsidP="004E04EB">
      <w:pPr>
        <w:kinsoku w:val="0"/>
        <w:overflowPunct w:val="0"/>
        <w:spacing w:before="3"/>
        <w:rPr>
          <w:rFonts w:cs="Arial"/>
          <w:sz w:val="21"/>
          <w:szCs w:val="21"/>
        </w:rPr>
      </w:pPr>
    </w:p>
    <w:p w14:paraId="4DE52505" w14:textId="5AB566BF" w:rsidR="004E04EB" w:rsidRPr="001503E5" w:rsidRDefault="004E04EB" w:rsidP="003D2BEE">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D2BEE">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6ACA0EB3" w14:textId="77777777" w:rsidR="004E04EB" w:rsidRPr="005069B4" w:rsidRDefault="004E04EB" w:rsidP="004E04EB">
      <w:pPr>
        <w:kinsoku w:val="0"/>
        <w:overflowPunct w:val="0"/>
        <w:spacing w:before="2"/>
        <w:rPr>
          <w:rFonts w:cs="Arial"/>
          <w:sz w:val="21"/>
          <w:szCs w:val="21"/>
        </w:rPr>
      </w:pPr>
    </w:p>
    <w:p w14:paraId="64A2D9B8" w14:textId="2DA6803B" w:rsidR="004E04EB" w:rsidRPr="001503E5" w:rsidRDefault="004E04EB" w:rsidP="003D2BEE">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D2BEE">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568748E0" w14:textId="77777777" w:rsidR="004E04EB" w:rsidRPr="005069B4" w:rsidRDefault="004E04EB" w:rsidP="004E04EB">
      <w:pPr>
        <w:kinsoku w:val="0"/>
        <w:overflowPunct w:val="0"/>
        <w:spacing w:before="6"/>
        <w:rPr>
          <w:rFonts w:cs="Arial"/>
        </w:rPr>
      </w:pPr>
    </w:p>
    <w:p w14:paraId="1F039BD5" w14:textId="77777777" w:rsidR="004E04EB" w:rsidRPr="001503E5" w:rsidRDefault="004E04EB" w:rsidP="003D2BEE">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87E07C7" w14:textId="77777777" w:rsidR="004E04EB" w:rsidRPr="001503E5" w:rsidRDefault="004E04EB" w:rsidP="003D2BEE">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5FD4F7C" w14:textId="77777777" w:rsidR="004E04EB" w:rsidRPr="001503E5" w:rsidRDefault="004E04EB" w:rsidP="004E04EB">
      <w:pPr>
        <w:kinsoku w:val="0"/>
        <w:overflowPunct w:val="0"/>
        <w:rPr>
          <w:rFonts w:cs="Arial"/>
          <w:sz w:val="20"/>
          <w:szCs w:val="20"/>
        </w:rPr>
      </w:pPr>
    </w:p>
    <w:p w14:paraId="21DF1AFF" w14:textId="7930D6CC" w:rsidR="004E04EB" w:rsidRPr="001503E5" w:rsidRDefault="004E04EB" w:rsidP="003D2BEE">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D2BEE">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DE5D9E" w:rsidRPr="009F6ECA">
        <w:rPr>
          <w:rFonts w:cs="Arial"/>
          <w:b/>
          <w:spacing w:val="29"/>
          <w:sz w:val="21"/>
          <w:szCs w:val="21"/>
        </w:rPr>
        <w:t>five</w:t>
      </w:r>
      <w:r w:rsidR="00DE5D9E" w:rsidRPr="009F6ECA">
        <w:rPr>
          <w:rFonts w:cs="Arial"/>
          <w:b/>
          <w:spacing w:val="34"/>
          <w:sz w:val="21"/>
          <w:szCs w:val="21"/>
        </w:rPr>
        <w:t xml:space="preserve"> </w:t>
      </w:r>
      <w:r w:rsidR="00DE5D9E" w:rsidRPr="009F6ECA">
        <w:rPr>
          <w:rFonts w:cs="Arial"/>
          <w:b/>
          <w:sz w:val="21"/>
          <w:szCs w:val="21"/>
        </w:rPr>
        <w:t>(5)</w:t>
      </w:r>
      <w:r w:rsidR="00DE5D9E" w:rsidRPr="009F6ECA">
        <w:rPr>
          <w:rFonts w:cs="Arial"/>
          <w:b/>
          <w:spacing w:val="6"/>
          <w:sz w:val="21"/>
          <w:szCs w:val="21"/>
        </w:rPr>
        <w:t xml:space="preserve"> </w:t>
      </w:r>
      <w:r w:rsidR="00DE5D9E" w:rsidRPr="009F6ECA">
        <w:rPr>
          <w:rFonts w:cs="Arial"/>
          <w:b/>
          <w:spacing w:val="-1"/>
          <w:sz w:val="21"/>
          <w:szCs w:val="21"/>
        </w:rPr>
        <w:t>calendar</w:t>
      </w:r>
      <w:r w:rsidR="00DE5D9E" w:rsidRPr="009F6ECA">
        <w:rPr>
          <w:rFonts w:cs="Arial"/>
          <w:b/>
          <w:spacing w:val="-2"/>
          <w:sz w:val="21"/>
          <w:szCs w:val="21"/>
        </w:rPr>
        <w:t xml:space="preserve"> </w:t>
      </w:r>
      <w:r w:rsidR="00DE5D9E"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071B5F0A" w14:textId="77777777" w:rsidR="004E04EB" w:rsidRPr="001503E5" w:rsidRDefault="004E04EB" w:rsidP="004E04EB">
      <w:pPr>
        <w:kinsoku w:val="0"/>
        <w:overflowPunct w:val="0"/>
        <w:spacing w:before="2"/>
        <w:rPr>
          <w:rFonts w:cs="Arial"/>
        </w:rPr>
      </w:pPr>
    </w:p>
    <w:p w14:paraId="4019B12A" w14:textId="77777777" w:rsidR="004E04EB" w:rsidRPr="001503E5" w:rsidRDefault="004E04EB" w:rsidP="003D2BEE">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34AE6A61" w14:textId="77777777" w:rsidR="004E04EB" w:rsidRPr="001503E5" w:rsidRDefault="004E04EB" w:rsidP="003D2BEE">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2233E814" w14:textId="77777777" w:rsidR="004E04EB" w:rsidRPr="001503E5" w:rsidRDefault="004E04EB" w:rsidP="003D2BEE">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3C5AFCC4" w14:textId="77777777" w:rsidR="004E04EB" w:rsidRPr="001503E5" w:rsidRDefault="004E04EB" w:rsidP="004E04EB">
      <w:pPr>
        <w:kinsoku w:val="0"/>
        <w:overflowPunct w:val="0"/>
        <w:rPr>
          <w:rFonts w:cs="Arial"/>
          <w:sz w:val="20"/>
          <w:szCs w:val="20"/>
        </w:rPr>
      </w:pPr>
    </w:p>
    <w:p w14:paraId="099FB935" w14:textId="3A433550" w:rsidR="004E04EB" w:rsidRPr="001503E5" w:rsidRDefault="004E04EB" w:rsidP="004E04EB">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D2BEE">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F90DD1A" w14:textId="77777777" w:rsidR="004E04EB" w:rsidRPr="001503E5" w:rsidRDefault="004E04EB" w:rsidP="004E04EB">
      <w:pPr>
        <w:kinsoku w:val="0"/>
        <w:overflowPunct w:val="0"/>
        <w:spacing w:before="1"/>
        <w:rPr>
          <w:rFonts w:cs="Arial"/>
        </w:rPr>
      </w:pPr>
    </w:p>
    <w:p w14:paraId="037F06CA" w14:textId="77777777" w:rsidR="004E04EB" w:rsidRPr="001503E5" w:rsidRDefault="004E04EB" w:rsidP="003D2BEE">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342CC7" w14:textId="77777777" w:rsidR="004E04EB" w:rsidRPr="001503E5" w:rsidRDefault="004E04EB" w:rsidP="004E04EB">
      <w:pPr>
        <w:kinsoku w:val="0"/>
        <w:overflowPunct w:val="0"/>
        <w:spacing w:before="3"/>
        <w:rPr>
          <w:rFonts w:cs="Arial"/>
          <w:sz w:val="24"/>
        </w:rPr>
      </w:pPr>
    </w:p>
    <w:p w14:paraId="5BA6AD60" w14:textId="619AD970" w:rsidR="004E04EB" w:rsidRPr="001503E5" w:rsidRDefault="004E04EB" w:rsidP="003D2BEE">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D2BEE">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245628F9" w14:textId="77777777" w:rsidR="004E04EB" w:rsidRPr="001503E5" w:rsidRDefault="004E04EB" w:rsidP="004E04EB">
      <w:pPr>
        <w:kinsoku w:val="0"/>
        <w:overflowPunct w:val="0"/>
        <w:spacing w:before="7"/>
        <w:rPr>
          <w:rFonts w:cs="Arial"/>
          <w:sz w:val="20"/>
          <w:szCs w:val="20"/>
        </w:rPr>
      </w:pPr>
    </w:p>
    <w:p w14:paraId="186E9DEB" w14:textId="244B4546" w:rsidR="004E04EB" w:rsidRPr="001503E5" w:rsidRDefault="004E04EB" w:rsidP="003D2BEE">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D2BEE">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D2BEE">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D2BEE">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D2BEE">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66AD0275" w14:textId="77777777" w:rsidR="004E04EB" w:rsidRPr="001503E5" w:rsidRDefault="004E04EB" w:rsidP="004E04EB">
      <w:pPr>
        <w:widowControl/>
        <w:tabs>
          <w:tab w:val="left" w:pos="407"/>
        </w:tabs>
        <w:kinsoku w:val="0"/>
        <w:overflowPunct w:val="0"/>
        <w:ind w:right="121"/>
        <w:rPr>
          <w:rFonts w:cs="Arial"/>
          <w:sz w:val="21"/>
          <w:szCs w:val="21"/>
        </w:rPr>
      </w:pPr>
    </w:p>
    <w:p w14:paraId="1644244A" w14:textId="77777777" w:rsidR="004E04EB" w:rsidRPr="001503E5" w:rsidRDefault="004E04EB" w:rsidP="004E04EB">
      <w:pPr>
        <w:widowControl/>
        <w:tabs>
          <w:tab w:val="left" w:pos="407"/>
        </w:tabs>
        <w:kinsoku w:val="0"/>
        <w:overflowPunct w:val="0"/>
        <w:ind w:right="121"/>
        <w:rPr>
          <w:rFonts w:cs="Arial"/>
          <w:sz w:val="21"/>
          <w:szCs w:val="21"/>
        </w:rPr>
      </w:pPr>
    </w:p>
    <w:p w14:paraId="4F30DFEE" w14:textId="77777777" w:rsidR="004E04EB" w:rsidRPr="001503E5" w:rsidRDefault="004E04EB" w:rsidP="004E04EB">
      <w:pPr>
        <w:kinsoku w:val="0"/>
        <w:overflowPunct w:val="0"/>
        <w:spacing w:line="266" w:lineRule="exact"/>
        <w:ind w:left="40"/>
        <w:jc w:val="center"/>
        <w:outlineLvl w:val="1"/>
        <w:rPr>
          <w:rFonts w:cs="Arial"/>
          <w:sz w:val="26"/>
          <w:szCs w:val="26"/>
        </w:rPr>
      </w:pPr>
      <w:r w:rsidRPr="001503E5">
        <w:rPr>
          <w:rFonts w:cs="Arial"/>
          <w:spacing w:val="-1"/>
          <w:sz w:val="26"/>
          <w:szCs w:val="26"/>
        </w:rPr>
        <w:br w:type="page"/>
      </w:r>
      <w:r w:rsidRPr="001503E5">
        <w:rPr>
          <w:rFonts w:cs="Arial"/>
          <w:spacing w:val="-1"/>
          <w:sz w:val="26"/>
          <w:szCs w:val="26"/>
        </w:rPr>
        <w:lastRenderedPageBreak/>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10B9E61" w14:textId="77777777" w:rsidR="004E04EB" w:rsidRPr="001503E5" w:rsidRDefault="004E04EB" w:rsidP="004E04EB">
      <w:pPr>
        <w:kinsoku w:val="0"/>
        <w:overflowPunct w:val="0"/>
        <w:ind w:left="3833" w:right="3857"/>
        <w:jc w:val="center"/>
        <w:rPr>
          <w:rFonts w:cs="Arial"/>
          <w:sz w:val="26"/>
          <w:szCs w:val="26"/>
        </w:rPr>
      </w:pPr>
      <w:r w:rsidRPr="001503E5">
        <w:rPr>
          <w:rFonts w:cs="Arial"/>
          <w:sz w:val="26"/>
          <w:szCs w:val="26"/>
        </w:rPr>
        <w:t>FORMS</w:t>
      </w:r>
    </w:p>
    <w:p w14:paraId="55C7BED0" w14:textId="77777777" w:rsidR="004E04EB" w:rsidRPr="001503E5" w:rsidRDefault="004E04EB" w:rsidP="004E04EB">
      <w:pPr>
        <w:kinsoku w:val="0"/>
        <w:overflowPunct w:val="0"/>
        <w:ind w:left="3833" w:right="3857"/>
        <w:jc w:val="center"/>
        <w:rPr>
          <w:rFonts w:cs="Arial"/>
          <w:sz w:val="26"/>
          <w:szCs w:val="26"/>
        </w:rPr>
      </w:pPr>
    </w:p>
    <w:p w14:paraId="6AF007A7" w14:textId="77777777" w:rsidR="004E04EB" w:rsidRPr="001503E5" w:rsidRDefault="004E04EB" w:rsidP="004E04EB">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562868F" w14:textId="77777777" w:rsidR="004E04EB" w:rsidRPr="001503E5" w:rsidRDefault="004E04EB" w:rsidP="004E04EB">
      <w:pPr>
        <w:kinsoku w:val="0"/>
        <w:overflowPunct w:val="0"/>
        <w:spacing w:before="10"/>
        <w:rPr>
          <w:rFonts w:cs="Arial"/>
        </w:rPr>
      </w:pPr>
    </w:p>
    <w:p w14:paraId="7FD0DD35" w14:textId="77777777" w:rsidR="004E04EB" w:rsidRPr="001503E5" w:rsidRDefault="004E04EB" w:rsidP="004E04EB">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0AC3427A" w14:textId="77777777" w:rsidR="004E04EB" w:rsidRPr="00993C27" w:rsidRDefault="004E04EB" w:rsidP="004E04EB">
      <w:pPr>
        <w:kinsoku w:val="0"/>
        <w:overflowPunct w:val="0"/>
        <w:spacing w:before="3"/>
        <w:rPr>
          <w:rFonts w:cs="Arial"/>
          <w:sz w:val="24"/>
        </w:rPr>
      </w:pPr>
    </w:p>
    <w:p w14:paraId="7FD9FE7C" w14:textId="77777777" w:rsidR="004E04EB" w:rsidRPr="001503E5" w:rsidRDefault="004E04EB" w:rsidP="003D2BEE">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904D5C7" w14:textId="77777777" w:rsidR="004E04EB" w:rsidRPr="001503E5" w:rsidRDefault="004E04EB" w:rsidP="003D2BEE">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798A2182" w14:textId="77777777" w:rsidR="004E04EB" w:rsidRPr="00993C27" w:rsidRDefault="004E04EB" w:rsidP="004E04EB">
      <w:pPr>
        <w:widowControl/>
        <w:tabs>
          <w:tab w:val="left" w:pos="839"/>
        </w:tabs>
        <w:kinsoku w:val="0"/>
        <w:overflowPunct w:val="0"/>
        <w:spacing w:before="91"/>
        <w:rPr>
          <w:rFonts w:cs="Arial"/>
          <w:spacing w:val="-1"/>
          <w:sz w:val="21"/>
          <w:szCs w:val="21"/>
        </w:rPr>
      </w:pPr>
    </w:p>
    <w:p w14:paraId="43347FD9" w14:textId="77777777" w:rsidR="004E04EB" w:rsidRPr="001503E5" w:rsidRDefault="004E04EB" w:rsidP="004E04EB">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501978FB" w14:textId="77777777" w:rsidR="004E04EB" w:rsidRPr="001503E5" w:rsidRDefault="004E04EB" w:rsidP="004E04EB">
      <w:pPr>
        <w:kinsoku w:val="0"/>
        <w:overflowPunct w:val="0"/>
        <w:rPr>
          <w:rFonts w:cs="Arial"/>
          <w:sz w:val="20"/>
          <w:szCs w:val="20"/>
        </w:rPr>
      </w:pPr>
    </w:p>
    <w:p w14:paraId="7C430428" w14:textId="2F939463" w:rsidR="004E04EB" w:rsidRPr="001503E5" w:rsidRDefault="004E04EB" w:rsidP="004E04EB">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DE5D9E" w:rsidRPr="009546BC">
        <w:rPr>
          <w:rFonts w:cs="Arial"/>
          <w:b/>
          <w:sz w:val="21"/>
          <w:szCs w:val="21"/>
        </w:rPr>
        <w:t>FIVE</w:t>
      </w:r>
      <w:r w:rsidR="00DE5D9E" w:rsidRPr="009546BC">
        <w:rPr>
          <w:rFonts w:cs="Arial"/>
          <w:b/>
          <w:spacing w:val="-15"/>
          <w:sz w:val="21"/>
          <w:szCs w:val="21"/>
        </w:rPr>
        <w:t xml:space="preserve"> </w:t>
      </w:r>
      <w:r w:rsidR="00DE5D9E" w:rsidRPr="009546BC">
        <w:rPr>
          <w:rFonts w:cs="Arial"/>
          <w:b/>
          <w:spacing w:val="-1"/>
          <w:sz w:val="21"/>
          <w:szCs w:val="21"/>
        </w:rPr>
        <w:t>(5)</w:t>
      </w:r>
      <w:r w:rsidR="00DE5D9E" w:rsidRPr="009546BC">
        <w:rPr>
          <w:rFonts w:cs="Arial"/>
          <w:b/>
          <w:spacing w:val="-4"/>
          <w:sz w:val="21"/>
          <w:szCs w:val="21"/>
        </w:rPr>
        <w:t xml:space="preserve"> </w:t>
      </w:r>
      <w:r w:rsidR="00DE5D9E" w:rsidRPr="009546BC">
        <w:rPr>
          <w:rFonts w:cs="Arial"/>
          <w:b/>
          <w:spacing w:val="-1"/>
          <w:sz w:val="21"/>
          <w:szCs w:val="21"/>
        </w:rPr>
        <w:t>CALENDAR</w:t>
      </w:r>
      <w:r w:rsidR="00DE5D9E" w:rsidRPr="009546BC">
        <w:rPr>
          <w:rFonts w:cs="Arial"/>
          <w:b/>
          <w:spacing w:val="25"/>
          <w:sz w:val="21"/>
          <w:szCs w:val="21"/>
        </w:rPr>
        <w:t xml:space="preserve"> </w:t>
      </w:r>
      <w:r w:rsidR="00DE5D9E"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32035D9B" w14:textId="77777777" w:rsidR="004E04EB" w:rsidRPr="001503E5" w:rsidRDefault="004E04EB" w:rsidP="004E04EB">
      <w:pPr>
        <w:kinsoku w:val="0"/>
        <w:overflowPunct w:val="0"/>
        <w:spacing w:before="6"/>
        <w:rPr>
          <w:rFonts w:cs="Arial"/>
        </w:rPr>
      </w:pPr>
    </w:p>
    <w:p w14:paraId="462ACC83" w14:textId="77777777" w:rsidR="004E04EB" w:rsidRPr="001503E5" w:rsidRDefault="004E04EB" w:rsidP="003D2BEE">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72F4A92F" w14:textId="77777777" w:rsidR="004E04EB" w:rsidRPr="001503E5" w:rsidRDefault="004E04EB" w:rsidP="003D2BEE">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2F0B69FC" w14:textId="77777777" w:rsidR="004E04EB" w:rsidRPr="001503E5" w:rsidRDefault="004E04EB" w:rsidP="003D2BEE">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63EDB067" w14:textId="77777777" w:rsidR="004E04EB" w:rsidRPr="001503E5" w:rsidRDefault="004E04EB" w:rsidP="004E04EB">
      <w:pPr>
        <w:kinsoku w:val="0"/>
        <w:overflowPunct w:val="0"/>
        <w:rPr>
          <w:rFonts w:cs="Arial"/>
          <w:sz w:val="20"/>
          <w:szCs w:val="20"/>
        </w:rPr>
      </w:pPr>
    </w:p>
    <w:p w14:paraId="309540AD" w14:textId="77777777" w:rsidR="004E04EB" w:rsidRPr="001503E5" w:rsidRDefault="004E04EB" w:rsidP="004E04EB">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68DEFDD8" w14:textId="77777777" w:rsidR="004E04EB" w:rsidRPr="001503E5" w:rsidRDefault="004E04EB" w:rsidP="004E04EB">
      <w:pPr>
        <w:kinsoku w:val="0"/>
        <w:overflowPunct w:val="0"/>
        <w:spacing w:before="10"/>
        <w:rPr>
          <w:rFonts w:cs="Arial"/>
        </w:rPr>
      </w:pPr>
    </w:p>
    <w:p w14:paraId="4DBD2EDF" w14:textId="77777777" w:rsidR="004E04EB" w:rsidRPr="001503E5" w:rsidRDefault="004E04EB" w:rsidP="003D2BEE">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DBBEDF6" w14:textId="77777777" w:rsidR="004E04EB" w:rsidRPr="001503E5" w:rsidRDefault="004E04EB" w:rsidP="004E04EB">
      <w:pPr>
        <w:kinsoku w:val="0"/>
        <w:overflowPunct w:val="0"/>
        <w:rPr>
          <w:rFonts w:cs="Arial"/>
          <w:sz w:val="20"/>
          <w:szCs w:val="20"/>
        </w:rPr>
      </w:pPr>
    </w:p>
    <w:p w14:paraId="5DA4E51C" w14:textId="77777777" w:rsidR="004E04EB" w:rsidRPr="001503E5" w:rsidRDefault="004E04EB" w:rsidP="004E04EB">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19F64EFF" w14:textId="77777777" w:rsidR="004E04EB" w:rsidRPr="001503E5" w:rsidRDefault="004E04EB" w:rsidP="004E04EB">
      <w:pPr>
        <w:kinsoku w:val="0"/>
        <w:overflowPunct w:val="0"/>
        <w:spacing w:before="6"/>
        <w:rPr>
          <w:rFonts w:cs="Arial"/>
        </w:rPr>
      </w:pPr>
    </w:p>
    <w:p w14:paraId="19414EBA" w14:textId="77777777" w:rsidR="004E04EB" w:rsidRPr="001503E5" w:rsidRDefault="004E04EB" w:rsidP="003D2BEE">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975F0FC" w14:textId="77777777" w:rsidR="004E04EB" w:rsidRPr="001503E5" w:rsidRDefault="004E04EB" w:rsidP="004E04EB">
      <w:pPr>
        <w:kinsoku w:val="0"/>
        <w:overflowPunct w:val="0"/>
        <w:rPr>
          <w:rFonts w:cs="Arial"/>
          <w:sz w:val="20"/>
          <w:szCs w:val="20"/>
        </w:rPr>
      </w:pPr>
    </w:p>
    <w:p w14:paraId="3CAAF553" w14:textId="77777777" w:rsidR="004E04EB" w:rsidRPr="001503E5" w:rsidRDefault="004E04EB" w:rsidP="004E04EB">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35"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05923BB6" w14:textId="77777777" w:rsidR="004E04EB" w:rsidRPr="001503E5" w:rsidRDefault="004E04EB" w:rsidP="004E04EB">
      <w:pPr>
        <w:widowControl/>
        <w:autoSpaceDE/>
        <w:autoSpaceDN/>
        <w:adjustRightInd/>
        <w:rPr>
          <w:rFonts w:cs="Arial"/>
          <w:spacing w:val="-1"/>
          <w:sz w:val="21"/>
          <w:szCs w:val="21"/>
        </w:rPr>
      </w:pPr>
    </w:p>
    <w:p w14:paraId="56095E54" w14:textId="77777777" w:rsidR="004E04EB" w:rsidRPr="001503E5" w:rsidRDefault="004E04EB" w:rsidP="004E04EB">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8F68DE">
          <w:footerReference w:type="default" r:id="rId36"/>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lastRenderedPageBreak/>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8"/>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9"/>
          <w:pgSz w:w="15840" w:h="12240" w:orient="landscape"/>
          <w:pgMar w:top="1008" w:right="720" w:bottom="720" w:left="2592" w:header="720" w:footer="720" w:gutter="0"/>
          <w:pgNumType w:start="24"/>
          <w:cols w:space="720"/>
          <w:noEndnote/>
          <w:docGrid w:linePitch="326"/>
        </w:sectPr>
      </w:pPr>
      <w:r w:rsidRPr="001503E5">
        <w:rPr>
          <w:noProof/>
        </w:rPr>
        <w:lastRenderedPageBreak/>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lastRenderedPageBreak/>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7338A107" w14:textId="606EFC49" w:rsidR="005F2002" w:rsidRDefault="005F2002" w:rsidP="005F2002"/>
    <w:p w14:paraId="2E0B08B6" w14:textId="77777777" w:rsidR="00643363" w:rsidRDefault="00643363" w:rsidP="00643363"/>
    <w:p w14:paraId="7859E9C2" w14:textId="77777777" w:rsidR="00643363" w:rsidRPr="001503E5" w:rsidRDefault="00643363" w:rsidP="00643363"/>
    <w:p w14:paraId="2C69A7CC" w14:textId="77777777" w:rsidR="00643363" w:rsidRPr="001503E5" w:rsidRDefault="00643363" w:rsidP="00643363">
      <w:pPr>
        <w:widowControl/>
        <w:autoSpaceDE/>
        <w:autoSpaceDN/>
        <w:adjustRightInd/>
        <w:rPr>
          <w:rFonts w:cs="Arial"/>
          <w:b/>
          <w:bCs/>
          <w:szCs w:val="22"/>
        </w:rPr>
        <w:sectPr w:rsidR="00643363" w:rsidRPr="001503E5" w:rsidSect="003744F2">
          <w:footerReference w:type="default" r:id="rId42"/>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6C56FB5F" w14:textId="388A57B0" w:rsidR="00B3188E" w:rsidRDefault="00643363" w:rsidP="00643363">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lastRenderedPageBreak/>
        <w:drawing>
          <wp:inline distT="0" distB="0" distL="0" distR="0" wp14:anchorId="12E10C14" wp14:editId="5E991ACE">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970A892" w14:textId="798B93E0" w:rsidR="00643363" w:rsidRPr="00AE028D" w:rsidRDefault="00B3188E" w:rsidP="00B3188E">
      <w:pPr>
        <w:widowControl/>
        <w:autoSpaceDE/>
        <w:autoSpaceDN/>
        <w:adjustRightInd/>
        <w:ind w:left="-360"/>
        <w:rPr>
          <w:rFonts w:cs="Arial"/>
          <w:szCs w:val="22"/>
        </w:rPr>
      </w:pPr>
      <w:r>
        <w:rPr>
          <w:rFonts w:cs="Arial"/>
          <w:szCs w:val="22"/>
        </w:rPr>
        <w:object w:dxaOrig="11343" w:dyaOrig="14596" w14:anchorId="64BDF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729.75pt" o:ole="">
            <v:imagedata r:id="rId44" o:title=""/>
          </v:shape>
          <o:OLEObject Type="Embed" ProgID="Word.Document.12" ShapeID="_x0000_i1025" DrawAspect="Content" ObjectID="_1743327209" r:id="rId45">
            <o:FieldCodes>\s</o:FieldCodes>
          </o:OLEObject>
        </w:object>
      </w:r>
      <w:r>
        <w:rPr>
          <w:rFonts w:cs="Arial"/>
          <w:szCs w:val="22"/>
        </w:rPr>
        <w:object w:dxaOrig="11365" w:dyaOrig="14159" w14:anchorId="74C0CD87">
          <v:shape id="_x0000_i1026" type="#_x0000_t75" style="width:568.5pt;height:708pt" o:ole="">
            <v:imagedata r:id="rId46" o:title=""/>
          </v:shape>
          <o:OLEObject Type="Embed" ProgID="Word.Document.12" ShapeID="_x0000_i1026" DrawAspect="Content" ObjectID="_1743327210" r:id="rId47">
            <o:FieldCodes>\s</o:FieldCodes>
          </o:OLEObject>
        </w:object>
      </w:r>
    </w:p>
    <w:p w14:paraId="5FF6698A"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sectPr w:rsidR="00643363" w:rsidRPr="00AE028D" w:rsidSect="00B3188E">
          <w:footerReference w:type="default" r:id="rId48"/>
          <w:pgSz w:w="12240" w:h="15840"/>
          <w:pgMar w:top="346" w:right="936" w:bottom="302" w:left="936" w:header="0" w:footer="432" w:gutter="0"/>
          <w:pgNumType w:start="26"/>
          <w:cols w:space="720"/>
          <w:noEndnote/>
          <w:docGrid w:linePitch="326"/>
        </w:sectPr>
      </w:pPr>
    </w:p>
    <w:p w14:paraId="0B3BC10E"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0E69FB79"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560453D0"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pPr>
    </w:p>
    <w:p w14:paraId="7F104799"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sectPr w:rsidR="005F2002" w:rsidRPr="00AE028D" w:rsidSect="00017CC4">
          <w:footerReference w:type="default" r:id="rId49"/>
          <w:pgSz w:w="12240" w:h="15840"/>
          <w:pgMar w:top="720" w:right="1152" w:bottom="720" w:left="1152" w:header="720" w:footer="720" w:gutter="0"/>
          <w:pgNumType w:start="0"/>
          <w:cols w:space="720"/>
          <w:noEndnote/>
          <w:docGrid w:linePitch="326"/>
        </w:sectPr>
      </w:pPr>
    </w:p>
    <w:p w14:paraId="505C2244" w14:textId="1A114BA9" w:rsidR="00581A6A" w:rsidRPr="001503E5" w:rsidRDefault="005F2002" w:rsidP="005F2002">
      <w:pPr>
        <w:widowControl/>
        <w:autoSpaceDE/>
        <w:autoSpaceDN/>
        <w:adjustRightInd/>
        <w:jc w:val="right"/>
        <w:rPr>
          <w:rStyle w:val="ChapterHead"/>
          <w:rFonts w:cs="Arial"/>
          <w:b/>
        </w:rPr>
      </w:pPr>
      <w:r w:rsidRPr="00AE028D">
        <w:rPr>
          <w:rStyle w:val="ChapterHead"/>
          <w:rFonts w:cs="Arial"/>
          <w:b/>
        </w:rPr>
        <w:lastRenderedPageBreak/>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50"/>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lastRenderedPageBreak/>
        <w:t>AGREEMENT</w:t>
      </w:r>
    </w:p>
    <w:p w14:paraId="3D314A0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1324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38C5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4CAB8D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212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44233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D8F22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CDC4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F5DE7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56647D01"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681C8047" w14:textId="77777777" w:rsidR="009E251C" w:rsidRPr="008260B3" w:rsidRDefault="009E251C" w:rsidP="009E251C">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51"/>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52"/>
      </w:r>
      <w:r w:rsidRPr="008260B3">
        <w:rPr>
          <w:rFonts w:eastAsia="Times New Roman"/>
        </w:rPr>
        <w:t xml:space="preserve"> , and addenda thereto, all which are a part of this Agreement whether or not attached.</w:t>
      </w:r>
    </w:p>
    <w:p w14:paraId="287219BB"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C51F10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2E986812" w14:textId="77777777" w:rsidR="009E251C" w:rsidRPr="001503E5" w:rsidRDefault="009E251C" w:rsidP="009E251C">
      <w:pPr>
        <w:rPr>
          <w:rFonts w:cs="Arial"/>
          <w:szCs w:val="22"/>
        </w:rPr>
      </w:pPr>
    </w:p>
    <w:p w14:paraId="27DD3BCE" w14:textId="17B2B965" w:rsidR="009E251C" w:rsidRPr="001503E5" w:rsidRDefault="009E251C" w:rsidP="009E251C">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3E7F50">
        <w:rPr>
          <w:rFonts w:cs="Arial"/>
          <w:szCs w:val="22"/>
        </w:rPr>
        <w:t>PIN</w:t>
      </w:r>
      <w:r w:rsidRPr="001503E5">
        <w:rPr>
          <w:rFonts w:cs="Arial"/>
          <w:b/>
          <w:szCs w:val="22"/>
        </w:rPr>
        <w:t xml:space="preserve">number / </w:t>
      </w:r>
      <w:r w:rsidR="003E7F50">
        <w:rPr>
          <w:rFonts w:cs="Arial"/>
          <w:b/>
          <w:szCs w:val="22"/>
        </w:rPr>
        <w:t>D</w:t>
      </w:r>
      <w:r w:rsidRPr="001503E5">
        <w:rPr>
          <w:rFonts w:cs="Arial"/>
          <w:b/>
          <w:szCs w:val="22"/>
        </w:rPr>
        <w:t xml:space="preserve">number / </w:t>
      </w:r>
      <w:r>
        <w:rPr>
          <w:rFonts w:cs="Arial"/>
          <w:b/>
          <w:szCs w:val="22"/>
        </w:rPr>
        <w:t>City Project No. Projnumber</w:t>
      </w:r>
    </w:p>
    <w:p w14:paraId="6D4C095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190EBDE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53"/>
      </w:r>
      <w:r w:rsidRPr="001503E5">
        <w:rPr>
          <w:rFonts w:cs="Arial"/>
        </w:rPr>
        <w:t>CONTRACT NUMBER ____________________</w:t>
      </w:r>
    </w:p>
    <w:p w14:paraId="6597E70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827B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68FF61"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1A3342"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002D511C"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8D4263"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7738B80A"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F94B52" w14:textId="77777777" w:rsidR="009E251C" w:rsidRPr="00AA220C" w:rsidRDefault="009E251C" w:rsidP="009E251C">
      <w:pPr>
        <w:rPr>
          <w:rStyle w:val="Chaptersubh"/>
          <w:rFonts w:cs="Arial"/>
          <w:b w:val="0"/>
          <w:sz w:val="22"/>
          <w:szCs w:val="22"/>
        </w:rPr>
      </w:pPr>
      <w:r w:rsidRPr="00AA220C">
        <w:rPr>
          <w:rFonts w:cs="Arial"/>
        </w:rPr>
        <w:tab/>
        <w:t xml:space="preserve">The Project was designed by </w:t>
      </w:r>
      <w:r w:rsidRPr="00AA220C">
        <w:rPr>
          <w:rFonts w:cs="Arial"/>
          <w:vanish/>
        </w:rPr>
        <w:commentReference w:id="54"/>
      </w:r>
      <w:r w:rsidRPr="00AA220C">
        <w:rPr>
          <w:rFonts w:cs="Arial"/>
          <w:szCs w:val="22"/>
        </w:rPr>
        <w:t xml:space="preserve">City of Rochester, New York, Department of Environmental Services, Bureau of Architecture and Engineering, </w:t>
      </w:r>
      <w:r w:rsidRPr="00AA220C">
        <w:rPr>
          <w:rStyle w:val="CommentReference"/>
        </w:rPr>
        <w:commentReference w:id="55"/>
      </w:r>
    </w:p>
    <w:p w14:paraId="57CB7403" w14:textId="77777777" w:rsidR="009E251C" w:rsidRPr="00AA220C" w:rsidRDefault="009E251C" w:rsidP="009E25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32E6E28"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1744D0E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60F9FC9"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71C8B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2F225A"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3459DC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C3A9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1D54E4C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D963A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1AD11B2B" w14:textId="733AF189"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0C131E" w14:textId="64D3D29C" w:rsidR="00A47A52" w:rsidRDefault="00A47A52">
      <w:pPr>
        <w:widowControl/>
        <w:autoSpaceDE/>
        <w:autoSpaceDN/>
        <w:adjustRightInd/>
        <w:rPr>
          <w:rFonts w:cs="Arial"/>
        </w:rPr>
      </w:pPr>
    </w:p>
    <w:p w14:paraId="2D43973F" w14:textId="77777777" w:rsidR="00FF3132" w:rsidRDefault="00FF3132">
      <w:pPr>
        <w:widowControl/>
        <w:autoSpaceDE/>
        <w:autoSpaceDN/>
        <w:adjustRightInd/>
        <w:rPr>
          <w:rFonts w:cs="Arial"/>
        </w:rPr>
      </w:pPr>
    </w:p>
    <w:p w14:paraId="61463F36" w14:textId="77777777" w:rsidR="009E251C" w:rsidRPr="001503E5" w:rsidRDefault="009E251C" w:rsidP="009E251C">
      <w:pPr>
        <w:widowControl/>
        <w:autoSpaceDE/>
        <w:autoSpaceDN/>
        <w:adjustRightInd/>
        <w:rPr>
          <w:rFonts w:cs="Arial"/>
        </w:rPr>
      </w:pPr>
      <w:r w:rsidRPr="001503E5">
        <w:rPr>
          <w:rFonts w:cs="Arial"/>
          <w:b/>
        </w:rPr>
        <w:t>ARTICLE 4.  LIQUIDATED DAMAGES</w:t>
      </w:r>
    </w:p>
    <w:p w14:paraId="34BBDBCE" w14:textId="77777777" w:rsidR="00085225" w:rsidRPr="00AE028D" w:rsidRDefault="00085225" w:rsidP="000852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EC41E8" w14:textId="77777777" w:rsidR="00085225" w:rsidRPr="00085225" w:rsidRDefault="00085225" w:rsidP="000852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08522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6C08F0D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0D7F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DDEEA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1890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2278F33A"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7BCDC"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56"/>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57"/>
      </w:r>
    </w:p>
    <w:p w14:paraId="4AB4EDA8" w14:textId="77777777" w:rsidR="00222483"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0E268B" w14:textId="77777777" w:rsidR="00222483" w:rsidRPr="00AE028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BC47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DC3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1AFF722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CB2C1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1684E9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9BF2E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EC3B33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FDAAA"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F348BB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E1C5A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5968520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20104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731DCBB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DD7DE"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EF412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A274E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1C6B29D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31F7B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5F9586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C0A22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1AC535" w14:textId="5BFA817E" w:rsidR="009E251C" w:rsidRDefault="009E251C" w:rsidP="009E251C">
      <w:pPr>
        <w:widowControl/>
        <w:autoSpaceDE/>
        <w:autoSpaceDN/>
        <w:adjustRightInd/>
        <w:rPr>
          <w:rFonts w:cs="Arial"/>
        </w:rPr>
      </w:pPr>
    </w:p>
    <w:p w14:paraId="740C5DD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1977F3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C2174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1603D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32E9AC" w14:textId="77777777" w:rsidR="009E251C" w:rsidRPr="001503E5" w:rsidRDefault="009E251C" w:rsidP="009E251C">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153B2A4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1A18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A2DEF8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4A55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11AC984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59BD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7ED205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A2374C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1D42F91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5AAD31"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B2E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95B6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43806B7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A686F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F95C04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FE1CE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A71A30" w14:textId="5A649CB8" w:rsidR="009E251C" w:rsidRDefault="009E251C" w:rsidP="009E251C">
      <w:pPr>
        <w:widowControl/>
        <w:autoSpaceDE/>
        <w:autoSpaceDN/>
        <w:adjustRightInd/>
        <w:rPr>
          <w:rFonts w:cs="Arial"/>
        </w:rPr>
      </w:pPr>
    </w:p>
    <w:p w14:paraId="56A48897" w14:textId="77777777" w:rsidR="009E251C" w:rsidRPr="001503E5" w:rsidRDefault="009E251C" w:rsidP="009E251C">
      <w:pPr>
        <w:widowControl/>
        <w:autoSpaceDE/>
        <w:autoSpaceDN/>
        <w:adjustRightInd/>
        <w:rPr>
          <w:rFonts w:cs="Arial"/>
        </w:rPr>
      </w:pPr>
      <w:r w:rsidRPr="001503E5">
        <w:rPr>
          <w:rFonts w:cs="Arial"/>
          <w:b/>
        </w:rPr>
        <w:t>ARTICLE 11.  CONTRACT DOCUMENTS</w:t>
      </w:r>
    </w:p>
    <w:p w14:paraId="62C6AD96" w14:textId="77777777" w:rsidR="00E51CEA" w:rsidRPr="00A560D3" w:rsidRDefault="00E51CEA" w:rsidP="00E51CEA">
      <w:pPr>
        <w:rPr>
          <w:rFonts w:cs="Arial"/>
        </w:rPr>
      </w:pPr>
    </w:p>
    <w:p w14:paraId="7AFE4DD9" w14:textId="77777777" w:rsidR="00E51CEA" w:rsidRPr="00A560D3" w:rsidRDefault="00E51CEA" w:rsidP="00E51CEA">
      <w:pPr>
        <w:ind w:left="450"/>
        <w:rPr>
          <w:rFonts w:cs="Arial"/>
        </w:rPr>
      </w:pPr>
      <w:r w:rsidRPr="00A560D3">
        <w:rPr>
          <w:rFonts w:cs="Arial"/>
        </w:rPr>
        <w:t>The Contract Documents which comprise the Agreement between the City and the Contractor are made a part hereof and consist of the following:</w:t>
      </w:r>
    </w:p>
    <w:p w14:paraId="08FD6F6D" w14:textId="77777777" w:rsidR="00E51CEA" w:rsidRPr="00A560D3" w:rsidRDefault="00E51CEA" w:rsidP="00E51CEA">
      <w:pPr>
        <w:ind w:left="450"/>
        <w:rPr>
          <w:rFonts w:cs="Arial"/>
        </w:rPr>
      </w:pPr>
    </w:p>
    <w:p w14:paraId="7DA86A28" w14:textId="77777777" w:rsidR="00E51CEA" w:rsidRPr="00A560D3" w:rsidRDefault="00E51CEA" w:rsidP="00E51CEA">
      <w:pPr>
        <w:ind w:left="450"/>
        <w:rPr>
          <w:rFonts w:cs="Arial"/>
        </w:rPr>
      </w:pPr>
      <w:r w:rsidRPr="00A560D3">
        <w:rPr>
          <w:rFonts w:cs="Arial"/>
          <w:szCs w:val="22"/>
        </w:rPr>
        <w:t xml:space="preserve">A.  </w:t>
      </w:r>
      <w:r w:rsidRPr="00A560D3">
        <w:rPr>
          <w:rFonts w:cs="Arial"/>
          <w:i/>
        </w:rPr>
        <w:t>The City of Rochester Standard Construction Contract Documents, November 1, 1991, Edition</w:t>
      </w:r>
      <w:r w:rsidRPr="00A560D3">
        <w:rPr>
          <w:rFonts w:cs="Arial"/>
        </w:rPr>
        <w:t>:</w:t>
      </w:r>
    </w:p>
    <w:p w14:paraId="40FD7E43" w14:textId="77777777" w:rsidR="00E51CEA" w:rsidRPr="00A560D3" w:rsidRDefault="00E51CEA" w:rsidP="00E51CEA">
      <w:pPr>
        <w:pStyle w:val="ListParagraph"/>
        <w:ind w:left="450"/>
        <w:rPr>
          <w:rFonts w:cs="Arial"/>
        </w:rPr>
      </w:pPr>
    </w:p>
    <w:p w14:paraId="57E1A263" w14:textId="77777777" w:rsidR="00E51CEA" w:rsidRPr="00A560D3" w:rsidRDefault="00E51CEA" w:rsidP="00E51CEA">
      <w:pPr>
        <w:pStyle w:val="ListParagraph"/>
        <w:widowControl/>
        <w:tabs>
          <w:tab w:val="left" w:pos="-1080"/>
        </w:tabs>
        <w:rPr>
          <w:rFonts w:cs="Arial"/>
          <w:szCs w:val="22"/>
        </w:rPr>
      </w:pPr>
      <w:r w:rsidRPr="00A560D3">
        <w:rPr>
          <w:rFonts w:cs="Arial"/>
          <w:szCs w:val="22"/>
        </w:rPr>
        <w:t>1.  Instructions on the Use of the Standard Construction Contract Documents  (pages IN-1 thru IN-3)</w:t>
      </w:r>
    </w:p>
    <w:p w14:paraId="061F85D6" w14:textId="77777777" w:rsidR="00E51CEA" w:rsidRPr="00A560D3" w:rsidRDefault="00E51CEA" w:rsidP="00E51CEA">
      <w:pPr>
        <w:widowControl/>
        <w:tabs>
          <w:tab w:val="left" w:pos="-1080"/>
        </w:tabs>
        <w:ind w:left="720"/>
        <w:rPr>
          <w:rFonts w:cs="Arial"/>
          <w:szCs w:val="22"/>
        </w:rPr>
      </w:pPr>
      <w:r w:rsidRPr="00A560D3">
        <w:rPr>
          <w:rFonts w:cs="Arial"/>
          <w:szCs w:val="22"/>
        </w:rPr>
        <w:t>2.  Instructions to Bidders  (pages IB-1 thru IB-6)</w:t>
      </w:r>
    </w:p>
    <w:p w14:paraId="025E1C5E" w14:textId="77777777" w:rsidR="00E51CEA" w:rsidRPr="00A560D3" w:rsidRDefault="00E51CEA" w:rsidP="00E51CEA">
      <w:pPr>
        <w:widowControl/>
        <w:tabs>
          <w:tab w:val="left" w:pos="-1080"/>
        </w:tabs>
        <w:ind w:left="720"/>
        <w:rPr>
          <w:rFonts w:cs="Arial"/>
          <w:szCs w:val="22"/>
        </w:rPr>
      </w:pPr>
      <w:r w:rsidRPr="00A560D3">
        <w:rPr>
          <w:rFonts w:cs="Arial"/>
          <w:szCs w:val="22"/>
        </w:rPr>
        <w:t>3.  Bonds and Insurance Forms  (pages BI-1 thru BI-10)</w:t>
      </w:r>
    </w:p>
    <w:p w14:paraId="6F72E969" w14:textId="77777777" w:rsidR="00E51CEA" w:rsidRPr="00A560D3" w:rsidRDefault="00E51CEA" w:rsidP="00E51CEA">
      <w:pPr>
        <w:widowControl/>
        <w:tabs>
          <w:tab w:val="left" w:pos="-1080"/>
        </w:tabs>
        <w:ind w:left="720"/>
        <w:rPr>
          <w:rFonts w:cs="Arial"/>
          <w:szCs w:val="22"/>
        </w:rPr>
      </w:pPr>
      <w:r w:rsidRPr="00A560D3">
        <w:rPr>
          <w:rFonts w:cs="Arial"/>
          <w:szCs w:val="22"/>
        </w:rPr>
        <w:t>4.  Laws and Regulations  (pages LR-1 thru LR-7)</w:t>
      </w:r>
    </w:p>
    <w:p w14:paraId="267141E2" w14:textId="77777777" w:rsidR="00E51CEA" w:rsidRPr="00A560D3" w:rsidRDefault="00E51CEA" w:rsidP="00E51CEA">
      <w:pPr>
        <w:widowControl/>
        <w:tabs>
          <w:tab w:val="left" w:pos="-1080"/>
        </w:tabs>
        <w:ind w:left="720"/>
        <w:rPr>
          <w:rFonts w:cs="Arial"/>
          <w:szCs w:val="22"/>
        </w:rPr>
      </w:pPr>
      <w:r w:rsidRPr="00A560D3">
        <w:rPr>
          <w:rFonts w:cs="Arial"/>
          <w:szCs w:val="22"/>
        </w:rPr>
        <w:t>5.  General Terms and Conditions  (pages GC-1 thru GC-55)</w:t>
      </w:r>
    </w:p>
    <w:p w14:paraId="61F93252" w14:textId="77777777" w:rsidR="00E51CEA" w:rsidRPr="00A560D3" w:rsidRDefault="00E51CEA" w:rsidP="00E51CEA">
      <w:pPr>
        <w:widowControl/>
        <w:tabs>
          <w:tab w:val="left" w:pos="-1080"/>
        </w:tabs>
        <w:ind w:left="720"/>
        <w:rPr>
          <w:rFonts w:cs="Arial"/>
          <w:szCs w:val="22"/>
        </w:rPr>
      </w:pPr>
      <w:r w:rsidRPr="00A560D3">
        <w:rPr>
          <w:rFonts w:cs="Arial"/>
          <w:szCs w:val="22"/>
        </w:rPr>
        <w:t>6.  Specifications  (pages S-1 thru S-266)</w:t>
      </w:r>
    </w:p>
    <w:p w14:paraId="300C6EF9" w14:textId="77777777" w:rsidR="00E51CEA" w:rsidRPr="00A560D3" w:rsidRDefault="00E51CEA" w:rsidP="00E51CEA">
      <w:pPr>
        <w:widowControl/>
        <w:tabs>
          <w:tab w:val="left" w:pos="-1080"/>
        </w:tabs>
        <w:ind w:left="720"/>
        <w:rPr>
          <w:rFonts w:cs="Arial"/>
          <w:szCs w:val="22"/>
        </w:rPr>
      </w:pPr>
      <w:r w:rsidRPr="00A560D3">
        <w:rPr>
          <w:rFonts w:cs="Arial"/>
          <w:szCs w:val="22"/>
        </w:rPr>
        <w:t>7.  Details  (No.R206-1 thru R917-3)</w:t>
      </w:r>
    </w:p>
    <w:p w14:paraId="680A119C" w14:textId="77777777" w:rsidR="00E51CEA" w:rsidRPr="00A560D3" w:rsidRDefault="00E51CEA" w:rsidP="00E51CEA">
      <w:pPr>
        <w:pStyle w:val="ListParagraph"/>
        <w:ind w:left="450"/>
        <w:rPr>
          <w:rFonts w:cs="Arial"/>
        </w:rPr>
      </w:pPr>
    </w:p>
    <w:p w14:paraId="65526EA1" w14:textId="77777777" w:rsidR="00E51CEA" w:rsidRPr="00A560D3" w:rsidRDefault="00E51CEA" w:rsidP="00E51CEA">
      <w:pPr>
        <w:widowControl/>
        <w:tabs>
          <w:tab w:val="left" w:pos="-1080"/>
          <w:tab w:val="left" w:pos="9072"/>
        </w:tabs>
        <w:ind w:left="450"/>
        <w:rPr>
          <w:rFonts w:cs="Arial"/>
          <w:szCs w:val="22"/>
        </w:rPr>
      </w:pPr>
      <w:r w:rsidRPr="00A560D3">
        <w:rPr>
          <w:rFonts w:cs="Arial"/>
          <w:szCs w:val="22"/>
        </w:rPr>
        <w:t xml:space="preserve">B.  </w:t>
      </w:r>
      <w:r w:rsidRPr="00A560D3">
        <w:rPr>
          <w:rFonts w:cs="Arial"/>
          <w:i/>
          <w:iCs/>
          <w:szCs w:val="22"/>
        </w:rPr>
        <w:t>NYSDOT Standard Specifications (US Customary Units)</w:t>
      </w:r>
      <w:r w:rsidRPr="00A560D3">
        <w:rPr>
          <w:rFonts w:cs="Arial"/>
          <w:iCs/>
          <w:szCs w:val="22"/>
        </w:rPr>
        <w:t xml:space="preserve"> </w:t>
      </w:r>
      <w:r w:rsidRPr="00A560D3">
        <w:rPr>
          <w:rStyle w:val="CommentReference"/>
        </w:rPr>
        <w:commentReference w:id="58"/>
      </w:r>
      <w:r w:rsidRPr="00A560D3">
        <w:rPr>
          <w:rFonts w:cs="Arial"/>
          <w:iCs/>
          <w:szCs w:val="22"/>
        </w:rPr>
        <w:t xml:space="preserve"> edition – specifications as referenced</w:t>
      </w:r>
      <w:r w:rsidRPr="00A560D3">
        <w:rPr>
          <w:rFonts w:cs="Arial"/>
          <w:szCs w:val="22"/>
        </w:rPr>
        <w:t>.</w:t>
      </w:r>
    </w:p>
    <w:p w14:paraId="266AF1FA" w14:textId="77777777" w:rsidR="00E51CEA" w:rsidRPr="00A560D3" w:rsidRDefault="00E51CEA" w:rsidP="00E51CEA">
      <w:pPr>
        <w:pStyle w:val="ListParagraph"/>
        <w:ind w:left="450"/>
        <w:rPr>
          <w:rFonts w:cs="Arial"/>
        </w:rPr>
      </w:pPr>
    </w:p>
    <w:p w14:paraId="6FD1D557" w14:textId="77777777" w:rsidR="00E51CEA" w:rsidRPr="00A560D3" w:rsidRDefault="00E51CEA" w:rsidP="00E51CEA">
      <w:pPr>
        <w:ind w:left="450"/>
        <w:rPr>
          <w:rFonts w:cs="Arial"/>
        </w:rPr>
      </w:pPr>
      <w:r w:rsidRPr="00A560D3">
        <w:rPr>
          <w:rFonts w:cs="Arial"/>
          <w:szCs w:val="22"/>
        </w:rPr>
        <w:t xml:space="preserve">C.  </w:t>
      </w:r>
      <w:r w:rsidRPr="00A560D3">
        <w:rPr>
          <w:rFonts w:cs="Arial"/>
        </w:rPr>
        <w:t>Notice to Bidders  (Advertisement)</w:t>
      </w:r>
    </w:p>
    <w:p w14:paraId="5FF25C6C" w14:textId="77777777" w:rsidR="00E51CEA" w:rsidRPr="00A560D3" w:rsidRDefault="00E51CEA" w:rsidP="00E51CEA">
      <w:pPr>
        <w:pStyle w:val="ListParagraph"/>
        <w:ind w:left="450"/>
        <w:rPr>
          <w:rFonts w:cs="Arial"/>
        </w:rPr>
      </w:pPr>
    </w:p>
    <w:p w14:paraId="6FD071C6" w14:textId="77777777" w:rsidR="00E51CEA" w:rsidRPr="00A560D3" w:rsidRDefault="00E51CEA" w:rsidP="00E51CE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560D3">
        <w:rPr>
          <w:rFonts w:cs="Arial"/>
          <w:szCs w:val="22"/>
        </w:rPr>
        <w:t xml:space="preserve">D.  </w:t>
      </w:r>
      <w:r w:rsidRPr="00A560D3">
        <w:rPr>
          <w:rFonts w:cs="Arial"/>
        </w:rPr>
        <w:t>The Contract Proposal Book:</w:t>
      </w:r>
    </w:p>
    <w:p w14:paraId="2AA9B144" w14:textId="77777777" w:rsidR="00E51CEA" w:rsidRPr="00A560D3" w:rsidRDefault="00E51CEA" w:rsidP="00E51CEA">
      <w:pPr>
        <w:ind w:left="450"/>
        <w:rPr>
          <w:rFonts w:cs="Arial"/>
          <w:szCs w:val="22"/>
        </w:rPr>
      </w:pPr>
    </w:p>
    <w:p w14:paraId="4B024CC1" w14:textId="77777777" w:rsidR="00E51CEA" w:rsidRPr="00A560D3" w:rsidRDefault="00E51CEA" w:rsidP="00E51CEA">
      <w:pPr>
        <w:ind w:left="720"/>
        <w:rPr>
          <w:rFonts w:cs="Arial"/>
          <w:szCs w:val="22"/>
        </w:rPr>
      </w:pPr>
      <w:r w:rsidRPr="00A560D3">
        <w:rPr>
          <w:rFonts w:cs="Arial"/>
          <w:szCs w:val="22"/>
        </w:rPr>
        <w:commentReference w:id="59"/>
      </w:r>
      <w:r w:rsidRPr="00A560D3">
        <w:rPr>
          <w:rFonts w:cs="Arial"/>
          <w:szCs w:val="22"/>
        </w:rPr>
        <w:t>1.  Project Summary</w:t>
      </w:r>
    </w:p>
    <w:p w14:paraId="324753CB" w14:textId="77777777" w:rsidR="00E51CEA" w:rsidRPr="00A560D3" w:rsidRDefault="00E51CEA" w:rsidP="00E51CEA">
      <w:pPr>
        <w:ind w:left="720"/>
        <w:rPr>
          <w:rFonts w:cs="Arial"/>
          <w:szCs w:val="22"/>
        </w:rPr>
      </w:pPr>
      <w:r w:rsidRPr="00A560D3">
        <w:rPr>
          <w:rFonts w:cs="Arial"/>
          <w:szCs w:val="22"/>
        </w:rPr>
        <w:t>2.  Supplementary Instructions to Bidders  (pages SIB-1 thru SIB-00)</w:t>
      </w:r>
    </w:p>
    <w:p w14:paraId="756657C1" w14:textId="77777777" w:rsidR="00E51CEA" w:rsidRPr="00A560D3" w:rsidRDefault="00E51CEA" w:rsidP="00E51CEA">
      <w:pPr>
        <w:ind w:left="720"/>
        <w:rPr>
          <w:rFonts w:cs="Arial"/>
          <w:szCs w:val="22"/>
        </w:rPr>
      </w:pPr>
      <w:r w:rsidRPr="00A560D3">
        <w:rPr>
          <w:rFonts w:cs="Arial"/>
          <w:szCs w:val="22"/>
        </w:rPr>
        <w:t>3.  Proposal  (pages P-1 thru P-00)</w:t>
      </w:r>
    </w:p>
    <w:p w14:paraId="72416C1D" w14:textId="77777777" w:rsidR="00E51CEA" w:rsidRPr="00A560D3"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720"/>
        <w:rPr>
          <w:rFonts w:cs="Arial"/>
          <w:szCs w:val="22"/>
        </w:rPr>
      </w:pPr>
      <w:r w:rsidRPr="00A560D3">
        <w:rPr>
          <w:rFonts w:cs="Arial"/>
          <w:szCs w:val="22"/>
        </w:rPr>
        <w:t>4.  Agreement, Bonds and Insurance Forms  (pages A-1 thru A-00)</w:t>
      </w:r>
    </w:p>
    <w:p w14:paraId="52DD8F0B" w14:textId="77777777" w:rsidR="00E51CEA" w:rsidRPr="00A560D3" w:rsidRDefault="00E51CEA" w:rsidP="00E51CEA">
      <w:pPr>
        <w:ind w:left="720"/>
        <w:rPr>
          <w:rFonts w:cs="Arial"/>
          <w:szCs w:val="22"/>
        </w:rPr>
      </w:pPr>
      <w:r w:rsidRPr="00A560D3">
        <w:rPr>
          <w:rFonts w:cs="Arial"/>
          <w:szCs w:val="22"/>
        </w:rPr>
        <w:t>5.  Supplementary Laws and Regulations  (pages SLR-1 thru SLR-00)</w:t>
      </w:r>
    </w:p>
    <w:p w14:paraId="69BC4E72" w14:textId="7A8A5786" w:rsidR="00E51CEA" w:rsidRPr="00A560D3" w:rsidRDefault="00B9261B" w:rsidP="00E51CEA">
      <w:pPr>
        <w:ind w:left="720"/>
        <w:rPr>
          <w:rFonts w:cs="Arial"/>
          <w:szCs w:val="22"/>
        </w:rPr>
      </w:pPr>
      <w:r>
        <w:rPr>
          <w:rFonts w:cs="Arial"/>
          <w:szCs w:val="22"/>
        </w:rPr>
        <w:t>6</w:t>
      </w:r>
      <w:r w:rsidR="00E51CEA" w:rsidRPr="00A560D3">
        <w:rPr>
          <w:rFonts w:cs="Arial"/>
          <w:szCs w:val="22"/>
        </w:rPr>
        <w:t>.  Supplementary Terms and Conditions  (pages STC-1 thru STC-00)</w:t>
      </w:r>
    </w:p>
    <w:p w14:paraId="781A65C5" w14:textId="20D182BF" w:rsidR="00E51CEA" w:rsidRPr="00A560D3" w:rsidRDefault="00B9261B" w:rsidP="00E51CEA">
      <w:pPr>
        <w:ind w:left="720"/>
        <w:rPr>
          <w:rFonts w:cs="Arial"/>
          <w:szCs w:val="22"/>
        </w:rPr>
      </w:pPr>
      <w:r>
        <w:rPr>
          <w:rFonts w:cs="Arial"/>
          <w:szCs w:val="22"/>
        </w:rPr>
        <w:t>7</w:t>
      </w:r>
      <w:r w:rsidR="00E51CEA" w:rsidRPr="00A560D3">
        <w:rPr>
          <w:rFonts w:cs="Arial"/>
          <w:szCs w:val="22"/>
        </w:rPr>
        <w:t>.  Special Notes  (pages SN-1 thru SN-00)</w:t>
      </w:r>
    </w:p>
    <w:p w14:paraId="27BF2829" w14:textId="3A3BA6EB" w:rsidR="00E51CEA" w:rsidRPr="00A560D3" w:rsidRDefault="00B9261B" w:rsidP="00E51CEA">
      <w:pPr>
        <w:ind w:left="720"/>
        <w:rPr>
          <w:rFonts w:cs="Arial"/>
          <w:szCs w:val="22"/>
        </w:rPr>
      </w:pPr>
      <w:r>
        <w:rPr>
          <w:rFonts w:cs="Arial"/>
          <w:szCs w:val="22"/>
        </w:rPr>
        <w:t>8</w:t>
      </w:r>
      <w:r w:rsidR="00E51CEA" w:rsidRPr="00A560D3">
        <w:rPr>
          <w:rFonts w:cs="Arial"/>
          <w:szCs w:val="22"/>
        </w:rPr>
        <w:t>.  Supplementary Specifications  (pages SS-1 thru SS-00)</w:t>
      </w:r>
    </w:p>
    <w:p w14:paraId="6B746E74" w14:textId="77777777" w:rsidR="00E51CEA" w:rsidRPr="00A560D3"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6CBE55DE" w14:textId="77777777" w:rsidR="00E51CEA" w:rsidRPr="00F66074"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r w:rsidRPr="00A560D3">
        <w:rPr>
          <w:rFonts w:cs="Arial"/>
          <w:szCs w:val="22"/>
        </w:rPr>
        <w:t>E.  Additional Contract</w:t>
      </w:r>
      <w:r w:rsidRPr="00F66074">
        <w:rPr>
          <w:rFonts w:cs="Arial"/>
          <w:szCs w:val="22"/>
        </w:rPr>
        <w:t xml:space="preserve"> Documents:</w:t>
      </w:r>
    </w:p>
    <w:p w14:paraId="5CF11E0F" w14:textId="77777777" w:rsidR="00E51CEA" w:rsidRPr="00F66074" w:rsidRDefault="00E51CEA" w:rsidP="00E51CEA">
      <w:pPr>
        <w:widowControl/>
        <w:tabs>
          <w:tab w:val="left" w:pos="-1080"/>
        </w:tabs>
        <w:ind w:left="450"/>
        <w:rPr>
          <w:rFonts w:cs="Arial"/>
          <w:szCs w:val="22"/>
        </w:rPr>
      </w:pPr>
    </w:p>
    <w:p w14:paraId="291AFB65" w14:textId="77777777" w:rsidR="00E51CEA" w:rsidRPr="00F66074" w:rsidRDefault="00E51CEA" w:rsidP="00E51CEA">
      <w:pPr>
        <w:widowControl/>
        <w:tabs>
          <w:tab w:val="left" w:pos="-1080"/>
        </w:tabs>
        <w:ind w:left="720"/>
        <w:rPr>
          <w:rFonts w:cs="Arial"/>
          <w:szCs w:val="22"/>
        </w:rPr>
      </w:pPr>
      <w:r w:rsidRPr="00F66074">
        <w:rPr>
          <w:rFonts w:cs="Arial"/>
          <w:vanish/>
          <w:szCs w:val="22"/>
        </w:rPr>
        <w:commentReference w:id="60"/>
      </w:r>
      <w:r w:rsidRPr="00F66074">
        <w:rPr>
          <w:rFonts w:cs="Arial"/>
          <w:szCs w:val="22"/>
        </w:rPr>
        <w:t>1.  Drawings (number 1 thru 00)</w:t>
      </w:r>
    </w:p>
    <w:p w14:paraId="0B2B1248" w14:textId="77777777" w:rsidR="00E51CEA" w:rsidRPr="00F66074" w:rsidRDefault="00E51CEA" w:rsidP="00E51CEA">
      <w:pPr>
        <w:widowControl/>
        <w:tabs>
          <w:tab w:val="left" w:pos="-1080"/>
        </w:tabs>
        <w:ind w:left="720"/>
        <w:rPr>
          <w:rFonts w:cs="Arial"/>
          <w:szCs w:val="22"/>
        </w:rPr>
      </w:pPr>
      <w:r w:rsidRPr="00F66074">
        <w:rPr>
          <w:rFonts w:cs="Arial"/>
          <w:szCs w:val="22"/>
        </w:rPr>
        <w:t>2.  Addenda (as issued)</w:t>
      </w:r>
    </w:p>
    <w:p w14:paraId="0E691DAA" w14:textId="77777777" w:rsidR="00E51CEA" w:rsidRPr="00F66074" w:rsidRDefault="00E51CEA" w:rsidP="00E51CEA">
      <w:pPr>
        <w:widowControl/>
        <w:tabs>
          <w:tab w:val="left" w:pos="-1080"/>
        </w:tabs>
        <w:ind w:left="720"/>
        <w:rPr>
          <w:rFonts w:cs="Arial"/>
          <w:szCs w:val="22"/>
        </w:rPr>
      </w:pPr>
      <w:r w:rsidRPr="00F66074">
        <w:rPr>
          <w:rFonts w:cs="Arial"/>
          <w:szCs w:val="22"/>
        </w:rPr>
        <w:t>3.  Field Change Drawings Issued after execution of the Agreement that may or may not be issued as a part of a Change Order</w:t>
      </w:r>
    </w:p>
    <w:p w14:paraId="71A3BD80" w14:textId="77777777" w:rsidR="00E51CEA" w:rsidRPr="00F66074" w:rsidRDefault="00E51CEA" w:rsidP="00E51CEA">
      <w:pPr>
        <w:widowControl/>
        <w:tabs>
          <w:tab w:val="left" w:pos="-1080"/>
        </w:tabs>
        <w:ind w:left="720"/>
        <w:rPr>
          <w:rFonts w:cs="Arial"/>
          <w:szCs w:val="22"/>
        </w:rPr>
      </w:pPr>
      <w:r w:rsidRPr="00F66074">
        <w:rPr>
          <w:rFonts w:cs="Arial"/>
          <w:szCs w:val="22"/>
        </w:rPr>
        <w:t>4.  Any Change Orders Issued after execution of the Agreement</w:t>
      </w:r>
    </w:p>
    <w:p w14:paraId="31A9C0ED" w14:textId="77777777" w:rsidR="00E51CEA" w:rsidRPr="00F66074"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585B0D74" w14:textId="77777777" w:rsidR="00E51CEA" w:rsidRPr="00AE028D" w:rsidRDefault="00E51CEA" w:rsidP="00E51CE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E028D">
        <w:rPr>
          <w:rFonts w:cs="Arial"/>
        </w:rPr>
        <w:t>There are no Contract Documents other than those above listed.</w:t>
      </w:r>
    </w:p>
    <w:p w14:paraId="381FEE50" w14:textId="77777777" w:rsidR="00E51CEA" w:rsidRPr="00AE028D" w:rsidRDefault="00E51CEA" w:rsidP="00E51CE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C063E5E" w14:textId="77777777" w:rsidR="00E51CEA" w:rsidRDefault="00E51CEA" w:rsidP="00E51CEA">
      <w:pPr>
        <w:widowControl/>
        <w:autoSpaceDE/>
        <w:autoSpaceDN/>
        <w:adjustRightInd/>
        <w:rPr>
          <w:rFonts w:cs="Arial"/>
          <w:szCs w:val="22"/>
        </w:rPr>
      </w:pPr>
    </w:p>
    <w:p w14:paraId="3EB77DA8" w14:textId="77777777" w:rsidR="009E251C" w:rsidRDefault="009E251C" w:rsidP="009E251C">
      <w:pPr>
        <w:widowControl/>
        <w:autoSpaceDE/>
        <w:autoSpaceDN/>
        <w:adjustRightInd/>
        <w:rPr>
          <w:rFonts w:cs="Arial"/>
        </w:rPr>
      </w:pPr>
      <w:r>
        <w:rPr>
          <w:rFonts w:cs="Arial"/>
        </w:rPr>
        <w:br w:type="page"/>
      </w:r>
    </w:p>
    <w:p w14:paraId="205C72B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lastRenderedPageBreak/>
        <w:t>ARTICLE 12:  MISCELLANEOUS</w:t>
      </w:r>
    </w:p>
    <w:p w14:paraId="15A9CAC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D4BDC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55828AA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0E54C8" w14:textId="77777777" w:rsidR="009E251C" w:rsidRPr="001503E5" w:rsidRDefault="009E251C" w:rsidP="009E251C">
      <w:pPr>
        <w:widowControl/>
        <w:autoSpaceDE/>
        <w:autoSpaceDN/>
        <w:adjustRightInd/>
        <w:rPr>
          <w:rFonts w:cs="Arial"/>
        </w:rPr>
      </w:pPr>
      <w:r w:rsidRPr="001503E5">
        <w:rPr>
          <w:rFonts w:cs="Arial"/>
        </w:rPr>
        <w:tab/>
        <w:t>IN WITNESS WHEREOF, the parties hereto have executed this Agreement, the day and year first written above.</w:t>
      </w:r>
    </w:p>
    <w:p w14:paraId="1CD738E7" w14:textId="77777777" w:rsidR="009E251C" w:rsidRPr="001503E5" w:rsidRDefault="009E251C" w:rsidP="009E251C">
      <w:pPr>
        <w:rPr>
          <w:rFonts w:cs="Arial"/>
        </w:rPr>
      </w:pPr>
    </w:p>
    <w:p w14:paraId="07AEAAE5" w14:textId="77777777" w:rsidR="009E251C" w:rsidRPr="001503E5" w:rsidRDefault="009E251C" w:rsidP="009E251C">
      <w:pPr>
        <w:rPr>
          <w:rFonts w:cs="Arial"/>
        </w:rPr>
      </w:pPr>
    </w:p>
    <w:p w14:paraId="52DED6C7" w14:textId="77777777" w:rsidR="009E251C" w:rsidRPr="001503E5" w:rsidRDefault="009E251C" w:rsidP="009E251C">
      <w:pPr>
        <w:rPr>
          <w:rFonts w:cs="Arial"/>
        </w:rPr>
      </w:pPr>
    </w:p>
    <w:p w14:paraId="49E263FD" w14:textId="77777777" w:rsidR="009E251C" w:rsidRPr="001503E5" w:rsidRDefault="009E251C" w:rsidP="009E251C">
      <w:pPr>
        <w:rPr>
          <w:rFonts w:cs="Arial"/>
        </w:rPr>
      </w:pPr>
    </w:p>
    <w:p w14:paraId="0D22B6A2" w14:textId="77777777" w:rsidR="009E251C" w:rsidRPr="001503E5" w:rsidRDefault="009E251C" w:rsidP="009E251C">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7C5108A" w14:textId="77777777" w:rsidR="009E251C" w:rsidRPr="001503E5" w:rsidRDefault="009E251C" w:rsidP="009E251C">
      <w:pPr>
        <w:jc w:val="right"/>
        <w:rPr>
          <w:rFonts w:cs="Arial"/>
        </w:rPr>
      </w:pPr>
    </w:p>
    <w:p w14:paraId="2E182DA4" w14:textId="77777777" w:rsidR="009E251C" w:rsidRPr="001503E5" w:rsidRDefault="009E251C" w:rsidP="009E251C">
      <w:pPr>
        <w:jc w:val="right"/>
        <w:rPr>
          <w:rFonts w:cs="Arial"/>
        </w:rPr>
      </w:pPr>
    </w:p>
    <w:p w14:paraId="709BA632" w14:textId="77777777" w:rsidR="009E251C" w:rsidRPr="001503E5" w:rsidRDefault="009E251C" w:rsidP="009E251C">
      <w:pPr>
        <w:jc w:val="right"/>
        <w:rPr>
          <w:rFonts w:cs="Arial"/>
        </w:rPr>
      </w:pPr>
      <w:r w:rsidRPr="001503E5">
        <w:rPr>
          <w:rFonts w:cs="Arial"/>
        </w:rPr>
        <w:t>BY_____________________________________________________</w:t>
      </w:r>
    </w:p>
    <w:p w14:paraId="1E43C028" w14:textId="77777777" w:rsidR="009E251C" w:rsidRPr="001503E5" w:rsidRDefault="009E251C" w:rsidP="009E251C">
      <w:pPr>
        <w:rPr>
          <w:rFonts w:cs="Arial"/>
        </w:rPr>
      </w:pPr>
    </w:p>
    <w:p w14:paraId="282F78E7" w14:textId="77777777" w:rsidR="009E251C" w:rsidRPr="001503E5" w:rsidRDefault="009E251C" w:rsidP="009E251C">
      <w:pPr>
        <w:rPr>
          <w:rFonts w:cs="Arial"/>
        </w:rPr>
      </w:pPr>
    </w:p>
    <w:p w14:paraId="403DFC80" w14:textId="77777777" w:rsidR="009E251C" w:rsidRPr="001503E5" w:rsidRDefault="009E251C" w:rsidP="009E251C">
      <w:pPr>
        <w:rPr>
          <w:rFonts w:cs="Arial"/>
        </w:rPr>
      </w:pPr>
    </w:p>
    <w:p w14:paraId="250C9863" w14:textId="77777777" w:rsidR="009E251C" w:rsidRPr="001503E5" w:rsidRDefault="009E251C" w:rsidP="009E251C">
      <w:pPr>
        <w:rPr>
          <w:rFonts w:cs="Arial"/>
        </w:rPr>
      </w:pPr>
    </w:p>
    <w:p w14:paraId="6F3ED84B" w14:textId="77777777" w:rsidR="009E251C" w:rsidRPr="001503E5" w:rsidRDefault="009E251C" w:rsidP="009E251C">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58FC9647" w14:textId="77777777" w:rsidR="009E251C" w:rsidRPr="001503E5" w:rsidRDefault="009E251C" w:rsidP="009E251C">
      <w:pPr>
        <w:rPr>
          <w:rFonts w:cs="Arial"/>
        </w:rPr>
      </w:pPr>
    </w:p>
    <w:p w14:paraId="6D1E0452" w14:textId="77777777" w:rsidR="009E251C" w:rsidRPr="001503E5" w:rsidRDefault="009E251C" w:rsidP="009E251C">
      <w:pPr>
        <w:rPr>
          <w:rFonts w:cs="Arial"/>
        </w:rPr>
      </w:pPr>
    </w:p>
    <w:p w14:paraId="3398B886" w14:textId="77777777" w:rsidR="009E251C" w:rsidRPr="001503E5" w:rsidRDefault="009E251C" w:rsidP="009E251C">
      <w:pPr>
        <w:rPr>
          <w:rFonts w:cs="Arial"/>
        </w:rPr>
      </w:pPr>
      <w:r w:rsidRPr="001503E5">
        <w:rPr>
          <w:rFonts w:cs="Arial"/>
        </w:rPr>
        <w:t>By _____________________________________</w:t>
      </w:r>
      <w:r w:rsidRPr="001503E5">
        <w:rPr>
          <w:rFonts w:cs="Arial"/>
        </w:rPr>
        <w:tab/>
        <w:t>By _____________________________________</w:t>
      </w:r>
    </w:p>
    <w:p w14:paraId="04EBB48A" w14:textId="77777777" w:rsidR="009E251C" w:rsidRPr="001503E5" w:rsidRDefault="009E251C" w:rsidP="009E251C">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6179CD06" w14:textId="77777777" w:rsidR="009E251C" w:rsidRPr="001503E5" w:rsidRDefault="009E251C" w:rsidP="009E251C">
      <w:pPr>
        <w:rPr>
          <w:rFonts w:cs="Arial"/>
        </w:rPr>
      </w:pPr>
    </w:p>
    <w:p w14:paraId="18BB568B" w14:textId="77777777" w:rsidR="009E251C" w:rsidRPr="001503E5" w:rsidRDefault="009E251C" w:rsidP="009E251C">
      <w:pPr>
        <w:rPr>
          <w:rFonts w:cs="Arial"/>
        </w:rPr>
      </w:pPr>
    </w:p>
    <w:p w14:paraId="65F3D388" w14:textId="77777777" w:rsidR="009E251C" w:rsidRPr="001503E5" w:rsidRDefault="009E251C" w:rsidP="009E251C">
      <w:pPr>
        <w:rPr>
          <w:rFonts w:cs="Arial"/>
        </w:rPr>
      </w:pPr>
    </w:p>
    <w:p w14:paraId="5606FBB8" w14:textId="77777777" w:rsidR="009E251C" w:rsidRPr="001503E5" w:rsidRDefault="009E251C" w:rsidP="009E251C">
      <w:pPr>
        <w:rPr>
          <w:rFonts w:cs="Arial"/>
        </w:rPr>
      </w:pPr>
    </w:p>
    <w:p w14:paraId="64F3B096" w14:textId="77777777" w:rsidR="009E251C" w:rsidRPr="001503E5" w:rsidRDefault="009E251C" w:rsidP="009E251C">
      <w:pPr>
        <w:rPr>
          <w:rFonts w:cs="Arial"/>
        </w:rPr>
      </w:pPr>
      <w:r w:rsidRPr="001503E5">
        <w:rPr>
          <w:rFonts w:cs="Arial"/>
        </w:rPr>
        <w:t>STATE OF NEW YORK )</w:t>
      </w:r>
    </w:p>
    <w:p w14:paraId="73CA5629" w14:textId="77777777" w:rsidR="009E251C" w:rsidRPr="001503E5" w:rsidRDefault="009E251C" w:rsidP="009E251C">
      <w:pPr>
        <w:rPr>
          <w:rFonts w:cs="Arial"/>
        </w:rPr>
      </w:pPr>
      <w:r w:rsidRPr="001503E5">
        <w:rPr>
          <w:rFonts w:cs="Arial"/>
        </w:rPr>
        <w:t>COUNTY OF MONROE )</w:t>
      </w:r>
      <w:r w:rsidRPr="001503E5">
        <w:rPr>
          <w:rFonts w:cs="Arial"/>
        </w:rPr>
        <w:tab/>
      </w:r>
      <w:r w:rsidRPr="001503E5">
        <w:rPr>
          <w:rFonts w:cs="Arial"/>
        </w:rPr>
        <w:tab/>
        <w:t>ss:</w:t>
      </w:r>
    </w:p>
    <w:p w14:paraId="345863C6" w14:textId="77777777" w:rsidR="009E251C" w:rsidRPr="001503E5" w:rsidRDefault="009E251C" w:rsidP="009E251C">
      <w:pPr>
        <w:rPr>
          <w:rFonts w:cs="Arial"/>
        </w:rPr>
      </w:pPr>
      <w:r w:rsidRPr="001503E5">
        <w:rPr>
          <w:rFonts w:cs="Arial"/>
        </w:rPr>
        <w:t>CITY OF ROCHESTER )</w:t>
      </w:r>
    </w:p>
    <w:p w14:paraId="3DF86697" w14:textId="77777777" w:rsidR="009E251C" w:rsidRPr="001503E5" w:rsidRDefault="009E251C" w:rsidP="009E251C">
      <w:pPr>
        <w:rPr>
          <w:rFonts w:cs="Arial"/>
        </w:rPr>
      </w:pPr>
    </w:p>
    <w:p w14:paraId="7D848984" w14:textId="77777777" w:rsidR="009E251C" w:rsidRPr="001503E5" w:rsidRDefault="009E251C" w:rsidP="009E251C">
      <w:pPr>
        <w:rPr>
          <w:rFonts w:cs="Arial"/>
        </w:rPr>
      </w:pPr>
    </w:p>
    <w:p w14:paraId="609C84E9" w14:textId="77777777" w:rsidR="009E251C" w:rsidRPr="001503E5" w:rsidRDefault="009E251C" w:rsidP="009E251C">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FA3D780" w14:textId="77777777" w:rsidR="009E251C" w:rsidRPr="001503E5" w:rsidRDefault="009E251C" w:rsidP="009E251C">
      <w:pPr>
        <w:rPr>
          <w:rFonts w:cs="Arial"/>
        </w:rPr>
      </w:pPr>
    </w:p>
    <w:p w14:paraId="7B8F492D" w14:textId="77777777" w:rsidR="009E251C" w:rsidRPr="001503E5" w:rsidRDefault="009E251C" w:rsidP="009E251C">
      <w:pPr>
        <w:rPr>
          <w:rFonts w:cs="Arial"/>
        </w:rPr>
      </w:pPr>
    </w:p>
    <w:p w14:paraId="42F730F8" w14:textId="77777777" w:rsidR="009E251C" w:rsidRPr="001503E5" w:rsidRDefault="009E251C" w:rsidP="009E251C">
      <w:pPr>
        <w:rPr>
          <w:rFonts w:cs="Arial"/>
        </w:rPr>
      </w:pPr>
      <w:r w:rsidRPr="001503E5">
        <w:rPr>
          <w:rFonts w:cs="Arial"/>
        </w:rPr>
        <w:t>_______________________________________</w:t>
      </w:r>
    </w:p>
    <w:p w14:paraId="201E6A0B" w14:textId="77777777" w:rsidR="009E251C" w:rsidRPr="001503E5" w:rsidRDefault="009E251C" w:rsidP="009E251C">
      <w:pPr>
        <w:rPr>
          <w:rFonts w:cs="Arial"/>
        </w:rPr>
      </w:pPr>
      <w:r w:rsidRPr="001503E5">
        <w:rPr>
          <w:rFonts w:cs="Arial"/>
        </w:rPr>
        <w:t>Notary Public</w:t>
      </w:r>
    </w:p>
    <w:p w14:paraId="49D6FA91" w14:textId="77777777" w:rsidR="009E251C" w:rsidRPr="001503E5" w:rsidRDefault="009E251C" w:rsidP="009E251C">
      <w:pPr>
        <w:rPr>
          <w:rFonts w:cs="Arial"/>
        </w:rPr>
      </w:pPr>
      <w:r w:rsidRPr="001503E5">
        <w:rPr>
          <w:rFonts w:cs="Arial"/>
        </w:rPr>
        <w:t>Commission expires: ______ / ______ / ______</w:t>
      </w:r>
    </w:p>
    <w:p w14:paraId="57576CF5" w14:textId="77777777" w:rsidR="009E251C" w:rsidRPr="001503E5" w:rsidRDefault="009E251C" w:rsidP="009E251C">
      <w:pPr>
        <w:rPr>
          <w:rFonts w:cs="Arial"/>
        </w:rPr>
      </w:pPr>
    </w:p>
    <w:p w14:paraId="4FFBDC81" w14:textId="77777777" w:rsidR="009E251C" w:rsidRPr="001503E5" w:rsidRDefault="009E251C" w:rsidP="009E251C">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lastRenderedPageBreak/>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lastRenderedPageBreak/>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63EBDFF3"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lastRenderedPageBreak/>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2E614048"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327F19">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D2BEE">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lastRenderedPageBreak/>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735F698D"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lastRenderedPageBreak/>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DD2209">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DD2209">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DD2209">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DD2209">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DD2209">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DD2209" w:rsidRPr="001503E5" w14:paraId="7C24EC96" w14:textId="77777777" w:rsidTr="00DD2209">
        <w:trPr>
          <w:trHeight w:val="720"/>
        </w:trPr>
        <w:tc>
          <w:tcPr>
            <w:tcW w:w="2144" w:type="pct"/>
            <w:vAlign w:val="center"/>
          </w:tcPr>
          <w:p w14:paraId="1A96D846" w14:textId="77777777" w:rsidR="00DD2209" w:rsidRPr="001F53E9" w:rsidRDefault="00DD2209" w:rsidP="00DD2209">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27F3B678" w:rsidR="00DD2209" w:rsidRPr="001503E5" w:rsidRDefault="00DD2209" w:rsidP="00DD2209">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61"/>
            </w:r>
          </w:p>
        </w:tc>
        <w:tc>
          <w:tcPr>
            <w:tcW w:w="714" w:type="pct"/>
            <w:vAlign w:val="center"/>
          </w:tcPr>
          <w:p w14:paraId="6B4F8BA8"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DD2209" w:rsidRPr="001503E5" w14:paraId="4A1A8F98" w14:textId="77777777" w:rsidTr="00DD2209">
        <w:trPr>
          <w:trHeight w:val="720"/>
        </w:trPr>
        <w:tc>
          <w:tcPr>
            <w:tcW w:w="2144" w:type="pct"/>
            <w:vAlign w:val="center"/>
          </w:tcPr>
          <w:p w14:paraId="2F2237BD" w14:textId="77777777" w:rsidR="00DD2209" w:rsidRPr="00AE028D"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4EC12002"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DD2209" w:rsidRPr="001503E5" w14:paraId="6A70E24A" w14:textId="77777777" w:rsidTr="00DD2209">
        <w:trPr>
          <w:trHeight w:val="720"/>
        </w:trPr>
        <w:tc>
          <w:tcPr>
            <w:tcW w:w="2144" w:type="pct"/>
            <w:vAlign w:val="center"/>
          </w:tcPr>
          <w:p w14:paraId="2CCC9A7A" w14:textId="77777777" w:rsidR="00DD2209" w:rsidRPr="001F53E9" w:rsidRDefault="00DD2209" w:rsidP="00DD2209">
            <w:pPr>
              <w:rPr>
                <w:rFonts w:asciiTheme="minorHAnsi" w:eastAsia="Times New Roman" w:hAnsiTheme="minorHAnsi" w:cstheme="minorHAnsi"/>
                <w:sz w:val="22"/>
                <w:szCs w:val="22"/>
              </w:rPr>
            </w:pPr>
            <w:r w:rsidRPr="009B340D">
              <w:rPr>
                <w:rStyle w:val="CommentReference"/>
                <w:rFonts w:eastAsiaTheme="minorEastAsia"/>
                <w:highlight w:val="yellow"/>
              </w:rPr>
              <w:commentReference w:id="62"/>
            </w:r>
            <w:r w:rsidRPr="001F53E9">
              <w:rPr>
                <w:rFonts w:asciiTheme="minorHAnsi" w:eastAsia="Times New Roman" w:hAnsiTheme="minorHAnsi" w:cstheme="minorHAnsi"/>
                <w:sz w:val="22"/>
                <w:szCs w:val="22"/>
              </w:rPr>
              <w:t>BUILDERS RISK</w:t>
            </w:r>
          </w:p>
          <w:p w14:paraId="3A0F2F3F" w14:textId="404F17D5"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lastRenderedPageBreak/>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51"/>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52"/>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lastRenderedPageBreak/>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0420076C"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C96C96"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95792B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63"/>
      </w:r>
    </w:p>
    <w:p w14:paraId="0FA4DA6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5BDD1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3E7BBF"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40F54256" w14:textId="77777777" w:rsidR="0079332A" w:rsidRPr="001503E5" w:rsidRDefault="0079332A" w:rsidP="0079332A">
      <w:pPr>
        <w:widowControl/>
        <w:tabs>
          <w:tab w:val="right" w:leader="dot" w:pos="9360"/>
        </w:tabs>
        <w:rPr>
          <w:rFonts w:cs="Arial"/>
          <w:szCs w:val="22"/>
        </w:rPr>
      </w:pPr>
    </w:p>
    <w:p w14:paraId="1BFEBD87" w14:textId="77777777" w:rsidR="0079332A" w:rsidRPr="00AE028D" w:rsidRDefault="0079332A" w:rsidP="0079332A">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16B9A72E" w14:textId="77777777" w:rsidR="0079332A" w:rsidRPr="00567DBF" w:rsidRDefault="0079332A" w:rsidP="0079332A">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6B4F5FF5" w14:textId="77777777" w:rsidR="0079332A" w:rsidRPr="00567DBF" w:rsidRDefault="0079332A" w:rsidP="0079332A">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3D194EE9" w14:textId="77777777" w:rsidR="002A6529" w:rsidRPr="002A6529" w:rsidRDefault="002A6529" w:rsidP="002A6529">
      <w:pPr>
        <w:widowControl/>
        <w:tabs>
          <w:tab w:val="right" w:leader="dot" w:pos="9990"/>
        </w:tabs>
        <w:ind w:left="504"/>
        <w:rPr>
          <w:rFonts w:cs="Arial"/>
          <w:szCs w:val="22"/>
        </w:rPr>
      </w:pPr>
      <w:r w:rsidRPr="002A6529">
        <w:rPr>
          <w:rFonts w:cs="Arial"/>
          <w:szCs w:val="22"/>
        </w:rPr>
        <w:t xml:space="preserve">G.  UDig NY Certified Excavator Program (CEP) </w:t>
      </w:r>
      <w:r w:rsidRPr="002A6529">
        <w:rPr>
          <w:rFonts w:cs="Arial"/>
          <w:bCs/>
          <w:szCs w:val="22"/>
        </w:rPr>
        <w:t>Certification</w:t>
      </w:r>
      <w:r w:rsidRPr="002A6529">
        <w:rPr>
          <w:rFonts w:cs="Arial"/>
          <w:szCs w:val="22"/>
        </w:rPr>
        <w:tab/>
        <w:t>SLR-2</w:t>
      </w:r>
    </w:p>
    <w:p w14:paraId="0EF51A69" w14:textId="77777777" w:rsidR="002A6529" w:rsidRPr="00AE028D" w:rsidRDefault="002A6529" w:rsidP="002A6529">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E81E3EC"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481C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7C31CDF" w:rsidR="0023164E" w:rsidRPr="001503E5" w:rsidRDefault="0023164E" w:rsidP="001F4894">
      <w:pPr>
        <w:widowControl/>
        <w:tabs>
          <w:tab w:val="right" w:leader="dot" w:pos="9990"/>
        </w:tabs>
        <w:rPr>
          <w:rFonts w:cs="Arial"/>
          <w:szCs w:val="22"/>
        </w:rPr>
      </w:pPr>
      <w:r w:rsidRPr="001503E5">
        <w:rPr>
          <w:rFonts w:cs="Arial"/>
          <w:szCs w:val="22"/>
        </w:rPr>
        <w:t>SLR 2</w:t>
      </w:r>
      <w:r w:rsidR="00481C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11B61561" w:rsidR="00DC62A1" w:rsidRPr="001503E5" w:rsidRDefault="0023164E" w:rsidP="00DC62A1">
      <w:pPr>
        <w:widowControl/>
        <w:tabs>
          <w:tab w:val="right" w:leader="dot" w:pos="9990"/>
        </w:tabs>
        <w:rPr>
          <w:rFonts w:cs="Arial"/>
          <w:szCs w:val="22"/>
        </w:rPr>
      </w:pPr>
      <w:r w:rsidRPr="001503E5">
        <w:rPr>
          <w:rFonts w:cs="Arial"/>
          <w:szCs w:val="22"/>
        </w:rPr>
        <w:t>SLR 2</w:t>
      </w:r>
      <w:r w:rsidR="00481C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4922EA">
        <w:rPr>
          <w:rFonts w:cs="Arial"/>
          <w:szCs w:val="22"/>
        </w:rPr>
        <w:t>00</w:t>
      </w:r>
    </w:p>
    <w:p w14:paraId="716CD95D" w14:textId="77777777" w:rsidR="0049080F" w:rsidRPr="001503E5" w:rsidRDefault="0049080F" w:rsidP="0049080F">
      <w:pPr>
        <w:widowControl/>
        <w:tabs>
          <w:tab w:val="right" w:leader="dot" w:pos="9990"/>
        </w:tabs>
        <w:rPr>
          <w:rFonts w:cs="Arial"/>
          <w:szCs w:val="22"/>
        </w:rPr>
      </w:pPr>
    </w:p>
    <w:p w14:paraId="77DBC25D" w14:textId="77777777" w:rsidR="0049080F" w:rsidRDefault="0049080F" w:rsidP="0049080F">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44BC541C" w14:textId="77777777" w:rsidR="0049080F" w:rsidRDefault="0049080F" w:rsidP="0049080F">
      <w:pPr>
        <w:widowControl/>
        <w:tabs>
          <w:tab w:val="left" w:pos="1170"/>
          <w:tab w:val="right" w:leader="dot" w:pos="9990"/>
        </w:tabs>
        <w:rPr>
          <w:rFonts w:cs="Arial"/>
          <w:szCs w:val="22"/>
        </w:rPr>
      </w:pPr>
    </w:p>
    <w:p w14:paraId="07F3866C" w14:textId="77777777" w:rsidR="0049080F" w:rsidRPr="001503E5" w:rsidRDefault="0049080F" w:rsidP="0049080F">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53"/>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lastRenderedPageBreak/>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lastRenderedPageBreak/>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75B3F6AD" w14:textId="77777777" w:rsidR="005F1475" w:rsidRPr="00CE72F3" w:rsidRDefault="005F1475" w:rsidP="005F1475">
      <w:pPr>
        <w:widowControl/>
        <w:autoSpaceDE/>
        <w:autoSpaceDN/>
        <w:adjustRightInd/>
        <w:rPr>
          <w:rFonts w:cs="Arial"/>
          <w:szCs w:val="22"/>
        </w:rPr>
      </w:pPr>
    </w:p>
    <w:p w14:paraId="140B5432" w14:textId="77777777" w:rsidR="005F1475" w:rsidRPr="00CE72F3" w:rsidRDefault="005F1475" w:rsidP="005F147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CE72F3">
        <w:rPr>
          <w:rFonts w:cs="Arial"/>
          <w:b/>
          <w:bCs/>
          <w:szCs w:val="22"/>
        </w:rPr>
        <w:t>G.  UDig NY Certified Excavator Program (CEP) Certification</w:t>
      </w:r>
    </w:p>
    <w:p w14:paraId="11A9B3B2" w14:textId="77777777" w:rsidR="005F1475" w:rsidRPr="00CE72F3" w:rsidRDefault="005F1475" w:rsidP="005F147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65F699D" w14:textId="77777777" w:rsidR="005F1475" w:rsidRPr="00CE72F3" w:rsidRDefault="005F1475" w:rsidP="005F1475">
      <w:pPr>
        <w:widowControl/>
        <w:autoSpaceDE/>
        <w:autoSpaceDN/>
        <w:adjustRightInd/>
        <w:ind w:left="504"/>
        <w:rPr>
          <w:rFonts w:cs="Arial"/>
          <w:szCs w:val="22"/>
        </w:rPr>
      </w:pPr>
      <w:r w:rsidRPr="00CE72F3">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(Udig NY), or any other provider authorized by the Public Service Commission to administer such training and education program.</w:t>
      </w:r>
    </w:p>
    <w:p w14:paraId="05637D7C" w14:textId="77777777" w:rsidR="005F1475" w:rsidRPr="00CE72F3" w:rsidRDefault="005F1475" w:rsidP="005F1475">
      <w:pPr>
        <w:widowControl/>
        <w:autoSpaceDE/>
        <w:autoSpaceDN/>
        <w:adjustRightInd/>
        <w:ind w:left="504"/>
        <w:rPr>
          <w:rFonts w:cs="Arial"/>
          <w:szCs w:val="22"/>
        </w:rPr>
      </w:pPr>
    </w:p>
    <w:p w14:paraId="54D1C288" w14:textId="77777777" w:rsidR="005F1475" w:rsidRPr="00CE72F3" w:rsidRDefault="005F1475" w:rsidP="005F1475">
      <w:pPr>
        <w:widowControl/>
        <w:autoSpaceDE/>
        <w:autoSpaceDN/>
        <w:adjustRightInd/>
        <w:ind w:left="504"/>
        <w:rPr>
          <w:rFonts w:cs="Arial"/>
          <w:szCs w:val="22"/>
        </w:rPr>
      </w:pPr>
      <w:r w:rsidRPr="00CE72F3">
        <w:rPr>
          <w:rFonts w:cs="Arial"/>
          <w:szCs w:val="22"/>
        </w:rPr>
        <w:t>The Contractor shall ensure that any excavator performing work under the contract has successfully completed a Certified Excavator Program (CEP), and has been issued and is in possession of a Certified Excavator Card.  The City reserves the right to require a copy of the excavator’s Certified Excavator Card as a condition for payment for such work.</w:t>
      </w:r>
    </w:p>
    <w:p w14:paraId="0E20B5FF" w14:textId="77777777" w:rsidR="005F1475" w:rsidRPr="00CE72F3" w:rsidRDefault="005F1475" w:rsidP="005F1475">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54"/>
          <w:pgSz w:w="12240" w:h="15840"/>
          <w:pgMar w:top="720" w:right="1152" w:bottom="720" w:left="1152" w:header="720" w:footer="720" w:gutter="0"/>
          <w:pgNumType w:start="1"/>
          <w:cols w:space="720"/>
          <w:noEndnote/>
          <w:docGrid w:linePitch="326"/>
        </w:sectPr>
      </w:pPr>
      <w:bookmarkStart w:id="64" w:name="QuickMark"/>
      <w:bookmarkStart w:id="65" w:name="Apprenticeship_training__Requirement"/>
      <w:bookmarkEnd w:id="64"/>
      <w:bookmarkEnd w:id="65"/>
      <w:r w:rsidRPr="001503E5">
        <w:rPr>
          <w:rFonts w:cs="Arial"/>
          <w:bCs/>
          <w:szCs w:val="22"/>
        </w:rPr>
        <w:br w:type="page"/>
      </w:r>
    </w:p>
    <w:p w14:paraId="7D6D9884" w14:textId="5572D9D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lastRenderedPageBreak/>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EB7C48B" w14:textId="77777777" w:rsidR="00846EE3" w:rsidRPr="009C75E9" w:rsidRDefault="00846EE3" w:rsidP="00846EE3">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4AFBEA81" w14:textId="77777777" w:rsidR="00846EE3" w:rsidRPr="009C75E9" w:rsidRDefault="00846EE3" w:rsidP="00846EE3">
      <w:pPr>
        <w:tabs>
          <w:tab w:val="left" w:pos="1710"/>
        </w:tabs>
        <w:rPr>
          <w:b/>
          <w:szCs w:val="22"/>
          <w:u w:val="single"/>
        </w:rPr>
      </w:pPr>
      <w:r w:rsidRPr="009C75E9">
        <w:rPr>
          <w:b/>
          <w:szCs w:val="22"/>
          <w:u w:val="single"/>
        </w:rPr>
        <w:t>Section 1  Incentive Program</w:t>
      </w:r>
    </w:p>
    <w:p w14:paraId="3D6020D1" w14:textId="77777777" w:rsidR="00846EE3" w:rsidRPr="009C75E9" w:rsidRDefault="00846EE3" w:rsidP="00846EE3">
      <w:pPr>
        <w:tabs>
          <w:tab w:val="left" w:pos="1710"/>
        </w:tabs>
        <w:rPr>
          <w:szCs w:val="22"/>
        </w:rPr>
      </w:pPr>
    </w:p>
    <w:p w14:paraId="2BD7D6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24BFD62" w14:textId="77777777" w:rsidR="00846EE3" w:rsidRPr="009C75E9" w:rsidRDefault="00846EE3" w:rsidP="00846EE3">
      <w:pPr>
        <w:widowControl/>
        <w:shd w:val="clear" w:color="auto" w:fill="FFFFFF"/>
        <w:autoSpaceDE/>
        <w:autoSpaceDN/>
        <w:adjustRightInd/>
        <w:rPr>
          <w:rFonts w:eastAsia="Times New Roman" w:cs="Arial"/>
          <w:szCs w:val="22"/>
        </w:rPr>
      </w:pPr>
    </w:p>
    <w:p w14:paraId="0844642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42C2236D" w14:textId="77777777" w:rsidR="00846EE3" w:rsidRPr="009C75E9" w:rsidRDefault="00846EE3" w:rsidP="00846EE3">
      <w:pPr>
        <w:widowControl/>
        <w:shd w:val="clear" w:color="auto" w:fill="FFFFFF"/>
        <w:autoSpaceDE/>
        <w:autoSpaceDN/>
        <w:adjustRightInd/>
        <w:rPr>
          <w:rFonts w:eastAsia="Times New Roman" w:cs="Arial"/>
          <w:szCs w:val="22"/>
        </w:rPr>
      </w:pPr>
    </w:p>
    <w:p w14:paraId="2CD5D3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221EE915" w14:textId="77777777" w:rsidR="00846EE3" w:rsidRPr="009C75E9" w:rsidRDefault="00846EE3" w:rsidP="00846EE3">
      <w:pPr>
        <w:widowControl/>
        <w:shd w:val="clear" w:color="auto" w:fill="FFFFFF"/>
        <w:autoSpaceDE/>
        <w:autoSpaceDN/>
        <w:adjustRightInd/>
        <w:rPr>
          <w:rFonts w:eastAsia="Times New Roman" w:cs="Arial"/>
          <w:szCs w:val="22"/>
        </w:rPr>
      </w:pPr>
    </w:p>
    <w:p w14:paraId="16E0847A"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E46F87D" w14:textId="77777777" w:rsidR="00846EE3" w:rsidRPr="009C75E9" w:rsidRDefault="00846EE3" w:rsidP="00846EE3">
      <w:pPr>
        <w:tabs>
          <w:tab w:val="left" w:pos="450"/>
          <w:tab w:val="left" w:pos="1710"/>
        </w:tabs>
        <w:rPr>
          <w:szCs w:val="22"/>
        </w:rPr>
      </w:pPr>
    </w:p>
    <w:p w14:paraId="43B7A7C8" w14:textId="77777777" w:rsidR="00846EE3" w:rsidRPr="009C75E9" w:rsidRDefault="00846EE3" w:rsidP="00846EE3">
      <w:pPr>
        <w:tabs>
          <w:tab w:val="left" w:pos="1710"/>
        </w:tabs>
        <w:rPr>
          <w:szCs w:val="22"/>
        </w:rPr>
      </w:pPr>
    </w:p>
    <w:p w14:paraId="77AC6B5C" w14:textId="77777777" w:rsidR="00846EE3" w:rsidRPr="009C75E9" w:rsidRDefault="00846EE3" w:rsidP="00846EE3">
      <w:pPr>
        <w:tabs>
          <w:tab w:val="left" w:pos="1710"/>
        </w:tabs>
        <w:rPr>
          <w:b/>
          <w:szCs w:val="22"/>
          <w:u w:val="single"/>
        </w:rPr>
      </w:pPr>
      <w:r w:rsidRPr="009C75E9">
        <w:rPr>
          <w:b/>
          <w:szCs w:val="22"/>
          <w:u w:val="single"/>
        </w:rPr>
        <w:t>Section 2  Definitions</w:t>
      </w:r>
    </w:p>
    <w:p w14:paraId="2C9FA21B" w14:textId="77777777" w:rsidR="00846EE3" w:rsidRPr="009C75E9" w:rsidRDefault="00846EE3" w:rsidP="00846EE3">
      <w:pPr>
        <w:tabs>
          <w:tab w:val="left" w:pos="1710"/>
        </w:tabs>
        <w:rPr>
          <w:szCs w:val="22"/>
          <w:u w:val="single"/>
        </w:rPr>
      </w:pPr>
    </w:p>
    <w:p w14:paraId="031ABF0D"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34201603" w14:textId="77777777" w:rsidR="00846EE3" w:rsidRPr="009C75E9" w:rsidRDefault="00846EE3" w:rsidP="00846EE3">
      <w:pPr>
        <w:widowControl/>
        <w:shd w:val="clear" w:color="auto" w:fill="FFFFFF"/>
        <w:autoSpaceDE/>
        <w:autoSpaceDN/>
        <w:adjustRightInd/>
        <w:rPr>
          <w:rFonts w:eastAsia="Times New Roman" w:cs="Arial"/>
          <w:szCs w:val="22"/>
        </w:rPr>
      </w:pPr>
    </w:p>
    <w:p w14:paraId="4DF9451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EDC3F38" w14:textId="77777777" w:rsidR="00846EE3" w:rsidRPr="009C75E9" w:rsidRDefault="00846EE3" w:rsidP="00846EE3">
      <w:pPr>
        <w:widowControl/>
        <w:shd w:val="clear" w:color="auto" w:fill="FFFFFF"/>
        <w:autoSpaceDE/>
        <w:autoSpaceDN/>
        <w:adjustRightInd/>
        <w:rPr>
          <w:rFonts w:eastAsia="Times New Roman" w:cs="Arial"/>
          <w:szCs w:val="22"/>
        </w:rPr>
      </w:pPr>
    </w:p>
    <w:p w14:paraId="12724C9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5F02F04" w14:textId="77777777" w:rsidR="00846EE3" w:rsidRPr="009C75E9" w:rsidRDefault="00846EE3" w:rsidP="00846EE3">
      <w:pPr>
        <w:widowControl/>
        <w:shd w:val="clear" w:color="auto" w:fill="FFFFFF"/>
        <w:autoSpaceDE/>
        <w:autoSpaceDN/>
        <w:adjustRightInd/>
        <w:rPr>
          <w:rFonts w:eastAsia="Times New Roman" w:cs="Arial"/>
          <w:szCs w:val="22"/>
        </w:rPr>
      </w:pPr>
    </w:p>
    <w:p w14:paraId="2A488C37"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3C37D2B4" w14:textId="77777777" w:rsidR="00846EE3" w:rsidRPr="009C75E9" w:rsidRDefault="00846EE3" w:rsidP="00846EE3">
      <w:pPr>
        <w:widowControl/>
        <w:shd w:val="clear" w:color="auto" w:fill="FFFFFF"/>
        <w:autoSpaceDE/>
        <w:autoSpaceDN/>
        <w:adjustRightInd/>
        <w:rPr>
          <w:rFonts w:eastAsia="Times New Roman" w:cs="Arial"/>
          <w:szCs w:val="22"/>
        </w:rPr>
      </w:pPr>
    </w:p>
    <w:p w14:paraId="449B0A1F"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AE03316" w14:textId="77777777" w:rsidR="00846EE3" w:rsidRPr="009C75E9" w:rsidRDefault="00846EE3" w:rsidP="00846EE3">
      <w:pPr>
        <w:widowControl/>
        <w:shd w:val="clear" w:color="auto" w:fill="FFFFFF"/>
        <w:autoSpaceDE/>
        <w:autoSpaceDN/>
        <w:adjustRightInd/>
        <w:rPr>
          <w:rFonts w:eastAsia="Times New Roman" w:cs="Arial"/>
          <w:szCs w:val="22"/>
        </w:rPr>
      </w:pPr>
    </w:p>
    <w:p w14:paraId="56149514"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6EA8020B" w14:textId="77777777" w:rsidR="00846EE3" w:rsidRPr="009C75E9" w:rsidRDefault="00846EE3" w:rsidP="00846EE3">
      <w:pPr>
        <w:widowControl/>
        <w:shd w:val="clear" w:color="auto" w:fill="FFFFFF"/>
        <w:autoSpaceDE/>
        <w:autoSpaceDN/>
        <w:adjustRightInd/>
        <w:rPr>
          <w:rFonts w:eastAsia="Times New Roman" w:cs="Arial"/>
          <w:szCs w:val="22"/>
        </w:rPr>
      </w:pPr>
    </w:p>
    <w:p w14:paraId="3E6361C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05AAB37D" w14:textId="77777777" w:rsidR="00846EE3" w:rsidRPr="009C75E9" w:rsidRDefault="00846EE3" w:rsidP="00846EE3">
      <w:pPr>
        <w:widowControl/>
        <w:autoSpaceDE/>
        <w:autoSpaceDN/>
        <w:adjustRightInd/>
        <w:rPr>
          <w:b/>
          <w:szCs w:val="22"/>
          <w:u w:val="single"/>
        </w:rPr>
      </w:pPr>
      <w:r w:rsidRPr="009C75E9">
        <w:rPr>
          <w:b/>
          <w:szCs w:val="22"/>
          <w:u w:val="single"/>
        </w:rPr>
        <w:lastRenderedPageBreak/>
        <w:t>Section 3  Documentation Required</w:t>
      </w:r>
    </w:p>
    <w:p w14:paraId="00B46BA0"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49188D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E3C0815" w14:textId="77777777" w:rsidR="00846EE3" w:rsidRPr="009C75E9" w:rsidRDefault="00846EE3" w:rsidP="00846EE3">
      <w:pPr>
        <w:widowControl/>
        <w:shd w:val="clear" w:color="auto" w:fill="FFFFFF"/>
        <w:autoSpaceDE/>
        <w:autoSpaceDN/>
        <w:adjustRightInd/>
        <w:rPr>
          <w:rFonts w:eastAsia="Times New Roman" w:cs="Arial"/>
          <w:szCs w:val="22"/>
        </w:rPr>
      </w:pPr>
    </w:p>
    <w:p w14:paraId="600F00C1"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3A9CDCBB" w14:textId="77777777" w:rsidR="00846EE3" w:rsidRPr="009C75E9" w:rsidRDefault="00846EE3" w:rsidP="00846EE3">
      <w:pPr>
        <w:widowControl/>
        <w:shd w:val="clear" w:color="auto" w:fill="FFFFFF"/>
        <w:autoSpaceDE/>
        <w:autoSpaceDN/>
        <w:adjustRightInd/>
        <w:rPr>
          <w:rFonts w:eastAsia="Times New Roman" w:cs="Arial"/>
          <w:szCs w:val="22"/>
        </w:rPr>
      </w:pPr>
    </w:p>
    <w:p w14:paraId="2ECCCC00"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01BADC38"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89EF701"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DEBE8D4" w14:textId="77777777" w:rsidR="00583934" w:rsidRPr="00FE277E"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83934" w:rsidRPr="00FE277E">
        <w:rPr>
          <w:szCs w:val="22"/>
        </w:rPr>
        <w:lastRenderedPageBreak/>
        <w:t>Exhibit A  INCENTIVE PROGRAM SUMMARY OF GROSS PAYROLL WORKSHEET</w:t>
      </w:r>
    </w:p>
    <w:p w14:paraId="7E4FC309" w14:textId="77777777" w:rsidR="00583934" w:rsidRPr="00FE277E"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4FA2F0C"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2C1A8CC" wp14:editId="2A754A5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1CEBC617"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1C1B14F5" w14:textId="77777777" w:rsidR="00583934" w:rsidRPr="00FE277E" w:rsidRDefault="00583934" w:rsidP="00583934">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55FFC21C" w14:textId="77777777" w:rsidR="00583934" w:rsidRPr="00FE277E" w:rsidRDefault="00F05F82" w:rsidP="00583934">
      <w:pPr>
        <w:spacing w:line="228" w:lineRule="auto"/>
        <w:ind w:left="540"/>
        <w:jc w:val="center"/>
        <w:rPr>
          <w:szCs w:val="22"/>
        </w:rPr>
      </w:pPr>
      <w:hyperlink r:id="rId56" w:history="1">
        <w:r w:rsidR="00583934" w:rsidRPr="00FE277E">
          <w:rPr>
            <w:rStyle w:val="Hyperlink"/>
            <w:b/>
            <w:i/>
            <w:color w:val="auto"/>
            <w:szCs w:val="22"/>
            <w:u w:val="none"/>
          </w:rPr>
          <w:t>https://www.cityofrochester.gov/purchasing</w:t>
        </w:r>
      </w:hyperlink>
      <w:r w:rsidR="00583934" w:rsidRPr="00FE277E">
        <w:rPr>
          <w:szCs w:val="22"/>
        </w:rPr>
        <w:t>,</w:t>
      </w:r>
    </w:p>
    <w:p w14:paraId="4FC69479" w14:textId="77777777" w:rsidR="00583934" w:rsidRPr="00FE277E" w:rsidRDefault="00583934" w:rsidP="00583934">
      <w:pPr>
        <w:spacing w:line="228" w:lineRule="auto"/>
        <w:ind w:left="540"/>
        <w:jc w:val="center"/>
        <w:rPr>
          <w:rFonts w:eastAsia="Calibri"/>
          <w:szCs w:val="22"/>
        </w:rPr>
      </w:pPr>
      <w:r w:rsidRPr="00FE277E">
        <w:rPr>
          <w:szCs w:val="22"/>
        </w:rPr>
        <w:t>under “Incentive Program for Public Works Contracts”, or</w:t>
      </w:r>
    </w:p>
    <w:p w14:paraId="103AB9CE"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37F6D121"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C3F6A9B" w14:textId="535278AA" w:rsidR="00977D5A" w:rsidRPr="0066732F"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77D5A" w:rsidRPr="0066732F">
        <w:rPr>
          <w:szCs w:val="22"/>
        </w:rPr>
        <w:lastRenderedPageBreak/>
        <w:t>Exhibit B  INCENTIVE PROGRAM EMPLOYEE ATTESTATION OF ADDRESS</w:t>
      </w:r>
    </w:p>
    <w:p w14:paraId="57E99B8B" w14:textId="77777777" w:rsidR="00977D5A" w:rsidRPr="0066732F" w:rsidRDefault="00977D5A" w:rsidP="00977D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80103C8" w14:textId="77777777" w:rsidR="00977D5A" w:rsidRPr="0066732F" w:rsidRDefault="00977D5A" w:rsidP="00977D5A">
      <w:pPr>
        <w:widowControl/>
        <w:autoSpaceDE/>
        <w:autoSpaceDN/>
        <w:adjustRightInd/>
        <w:rPr>
          <w:rFonts w:cs="Arial"/>
          <w:sz w:val="20"/>
          <w:szCs w:val="20"/>
        </w:rPr>
      </w:pPr>
    </w:p>
    <w:p w14:paraId="19FAD2CB" w14:textId="77777777" w:rsidR="00977D5A" w:rsidRPr="0066732F" w:rsidRDefault="00977D5A" w:rsidP="00977D5A">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467585FF" w14:textId="77777777" w:rsidR="00977D5A" w:rsidRPr="0066732F" w:rsidRDefault="00977D5A" w:rsidP="00977D5A">
      <w:pPr>
        <w:widowControl/>
        <w:autoSpaceDE/>
        <w:autoSpaceDN/>
        <w:adjustRightInd/>
        <w:spacing w:after="200" w:line="276" w:lineRule="auto"/>
        <w:jc w:val="left"/>
        <w:rPr>
          <w:rFonts w:asciiTheme="minorHAnsi" w:eastAsia="Calibri" w:hAnsiTheme="minorHAnsi" w:cstheme="minorHAnsi"/>
          <w:sz w:val="24"/>
        </w:rPr>
      </w:pPr>
    </w:p>
    <w:p w14:paraId="25A24FB8"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5ED915A4"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p>
    <w:p w14:paraId="49201F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06832ED"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87696D8"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2885DA4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3213884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608F6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3D6AE47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CBBF5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B77333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36F5501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C0EBDF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5C9AF3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F6BA58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1FB9D1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695FBF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EF686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25850A1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BDFEF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8E31E3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1C0A0E8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DB100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702B9FB"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EA599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1EDF4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70CC653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C55046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497515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C175F2E"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77AB178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9B1F87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3B9510F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B9C98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275E19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F5B4C2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C840FF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164396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CFA6494"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CF164E5"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33B88B05" w14:textId="77777777" w:rsidR="00977D5A" w:rsidRPr="0066732F" w:rsidRDefault="00977D5A" w:rsidP="00977D5A">
      <w:pPr>
        <w:widowControl/>
        <w:autoSpaceDE/>
        <w:autoSpaceDN/>
        <w:adjustRightInd/>
        <w:jc w:val="left"/>
        <w:rPr>
          <w:rFonts w:asciiTheme="minorHAnsi" w:hAnsiTheme="minorHAnsi" w:cstheme="minorHAnsi"/>
          <w:szCs w:val="22"/>
        </w:rPr>
      </w:pPr>
    </w:p>
    <w:p w14:paraId="49BA12E3" w14:textId="77777777" w:rsidR="00977D5A" w:rsidRPr="0066732F" w:rsidRDefault="00977D5A" w:rsidP="00977D5A">
      <w:pPr>
        <w:widowControl/>
        <w:autoSpaceDE/>
        <w:autoSpaceDN/>
        <w:adjustRightInd/>
        <w:jc w:val="left"/>
        <w:rPr>
          <w:rFonts w:asciiTheme="minorHAnsi" w:hAnsiTheme="minorHAnsi" w:cstheme="minorHAnsi"/>
          <w:szCs w:val="22"/>
        </w:rPr>
      </w:pPr>
    </w:p>
    <w:p w14:paraId="191257DA" w14:textId="0149188C" w:rsidR="00292A95" w:rsidRPr="001503E5" w:rsidRDefault="00292A95" w:rsidP="00977D5A">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57"/>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21B6310" w:rsidR="005C403B" w:rsidRPr="001503E5" w:rsidRDefault="006A6D2C">
      <w:pPr>
        <w:widowControl/>
        <w:tabs>
          <w:tab w:val="left" w:pos="1170"/>
          <w:tab w:val="right" w:leader="dot" w:pos="9990"/>
        </w:tabs>
        <w:rPr>
          <w:rFonts w:cs="Arial"/>
          <w:b/>
          <w:szCs w:val="22"/>
        </w:rPr>
      </w:pPr>
      <w:r w:rsidRPr="001503E5">
        <w:rPr>
          <w:rFonts w:cs="Arial"/>
          <w:b/>
          <w:bCs/>
          <w:szCs w:val="22"/>
        </w:rPr>
        <w:lastRenderedPageBreak/>
        <w:t>S</w:t>
      </w:r>
      <w:r w:rsidR="001C1689" w:rsidRPr="001503E5">
        <w:rPr>
          <w:rFonts w:cs="Arial"/>
          <w:b/>
          <w:bCs/>
          <w:szCs w:val="22"/>
        </w:rPr>
        <w:t xml:space="preserve">LR </w:t>
      </w:r>
      <w:r w:rsidR="00AC5EF8" w:rsidRPr="001503E5">
        <w:rPr>
          <w:rFonts w:cs="Arial"/>
          <w:b/>
          <w:bCs/>
          <w:szCs w:val="22"/>
        </w:rPr>
        <w:t>2</w:t>
      </w:r>
      <w:r w:rsidR="00481C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6CD43D32" w14:textId="77777777" w:rsidR="008E2D1A" w:rsidRPr="00BA378E" w:rsidRDefault="008E2D1A" w:rsidP="008E2D1A">
      <w:pPr>
        <w:widowControl/>
        <w:autoSpaceDE/>
        <w:autoSpaceDN/>
        <w:adjustRightInd/>
        <w:rPr>
          <w:rFonts w:cs="Arial"/>
          <w:szCs w:val="22"/>
        </w:rPr>
      </w:pPr>
    </w:p>
    <w:p w14:paraId="253C8BDF" w14:textId="77777777" w:rsidR="008E2D1A" w:rsidRPr="00BA378E" w:rsidRDefault="008E2D1A" w:rsidP="008E2D1A">
      <w:pPr>
        <w:widowControl/>
        <w:autoSpaceDE/>
        <w:autoSpaceDN/>
        <w:adjustRightInd/>
        <w:rPr>
          <w:rFonts w:cs="Arial"/>
          <w:szCs w:val="22"/>
        </w:rPr>
      </w:pPr>
      <w:r w:rsidRPr="00BA378E">
        <w:rPr>
          <w:rStyle w:val="CommentReference"/>
        </w:rPr>
        <w:commentReference w:id="66"/>
      </w:r>
    </w:p>
    <w:p w14:paraId="1ECEA249" w14:textId="77777777" w:rsidR="008E2D1A" w:rsidRPr="00B10DEE" w:rsidRDefault="008E2D1A" w:rsidP="008E2D1A">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78348DCD" w14:textId="77777777" w:rsidR="008E2D1A" w:rsidRPr="00B10DEE" w:rsidRDefault="008E2D1A" w:rsidP="008E2D1A">
      <w:pPr>
        <w:rPr>
          <w:szCs w:val="22"/>
        </w:rPr>
      </w:pPr>
    </w:p>
    <w:p w14:paraId="1330F606" w14:textId="77777777" w:rsidR="008E2D1A" w:rsidRPr="00B10DEE" w:rsidRDefault="008E2D1A" w:rsidP="008E2D1A">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85B0418" w14:textId="77777777" w:rsidR="008E2D1A" w:rsidRPr="00B10DEE" w:rsidRDefault="008E2D1A" w:rsidP="008E2D1A">
      <w:pPr>
        <w:rPr>
          <w:szCs w:val="22"/>
        </w:rPr>
      </w:pPr>
    </w:p>
    <w:p w14:paraId="36B8E43C" w14:textId="77777777" w:rsidR="008E2D1A" w:rsidRPr="00AE7BF3" w:rsidRDefault="00F05F82" w:rsidP="008E2D1A">
      <w:pPr>
        <w:jc w:val="center"/>
        <w:rPr>
          <w:rFonts w:cs="Arial"/>
          <w:b/>
          <w:i/>
          <w:szCs w:val="22"/>
        </w:rPr>
      </w:pPr>
      <w:hyperlink r:id="rId58" w:history="1">
        <w:r w:rsidR="008E2D1A" w:rsidRPr="00AE7BF3">
          <w:rPr>
            <w:rStyle w:val="Hyperlink"/>
            <w:rFonts w:cs="Arial"/>
            <w:b/>
            <w:i/>
            <w:color w:val="auto"/>
            <w:szCs w:val="22"/>
            <w:u w:val="none"/>
          </w:rPr>
          <w:t>https://dol.ny.gov/public-work-and-prevailing-wage</w:t>
        </w:r>
      </w:hyperlink>
    </w:p>
    <w:p w14:paraId="6E18B1A1" w14:textId="77777777" w:rsidR="008E2D1A" w:rsidRPr="00AE7BF3" w:rsidRDefault="008E2D1A" w:rsidP="008E2D1A">
      <w:pPr>
        <w:rPr>
          <w:szCs w:val="22"/>
        </w:rPr>
      </w:pPr>
    </w:p>
    <w:p w14:paraId="4463538A" w14:textId="77777777" w:rsidR="008E2D1A" w:rsidRDefault="008E2D1A" w:rsidP="008E2D1A">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88BE42" w14:textId="77777777" w:rsidR="008E2D1A" w:rsidRDefault="008E2D1A" w:rsidP="008E2D1A">
      <w:pPr>
        <w:rPr>
          <w:szCs w:val="22"/>
        </w:rPr>
      </w:pPr>
    </w:p>
    <w:p w14:paraId="65F7BDBF" w14:textId="77777777" w:rsidR="008E2D1A" w:rsidRPr="00B10DEE" w:rsidRDefault="008E2D1A" w:rsidP="008E2D1A">
      <w:pPr>
        <w:rPr>
          <w:szCs w:val="22"/>
        </w:rPr>
      </w:pPr>
      <w:r>
        <w:rPr>
          <w:szCs w:val="22"/>
        </w:rPr>
        <w:t>Clicking on the link shown on the PW-200 will require the use of the “Search” function and entering the phrase “Prevailing Wage.”  This will bring the user to the link shown above.</w:t>
      </w:r>
    </w:p>
    <w:p w14:paraId="6C372512" w14:textId="77777777" w:rsidR="008E2D1A" w:rsidRDefault="008E2D1A" w:rsidP="008E2D1A">
      <w:pPr>
        <w:rPr>
          <w:szCs w:val="22"/>
        </w:rPr>
      </w:pPr>
    </w:p>
    <w:p w14:paraId="1A9617D5" w14:textId="77777777" w:rsidR="008E2D1A" w:rsidRPr="00B10DEE" w:rsidRDefault="008E2D1A" w:rsidP="008E2D1A">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B1CF643" w14:textId="77777777" w:rsidR="008E2D1A" w:rsidRPr="00B10DEE" w:rsidRDefault="008E2D1A" w:rsidP="008E2D1A">
      <w:pPr>
        <w:rPr>
          <w:szCs w:val="22"/>
        </w:rPr>
      </w:pPr>
    </w:p>
    <w:p w14:paraId="71201E6F" w14:textId="77777777" w:rsidR="008E2D1A" w:rsidRPr="00B10DEE" w:rsidRDefault="008E2D1A" w:rsidP="008E2D1A">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783C8E11" w14:textId="77777777" w:rsidR="008E2D1A" w:rsidRPr="00B10DEE" w:rsidRDefault="008E2D1A" w:rsidP="008E2D1A">
      <w:pPr>
        <w:rPr>
          <w:szCs w:val="22"/>
        </w:rPr>
      </w:pPr>
    </w:p>
    <w:p w14:paraId="46232B38" w14:textId="77777777" w:rsidR="008E2D1A" w:rsidRPr="00B10DEE" w:rsidRDefault="008E2D1A" w:rsidP="008E2D1A">
      <w:pPr>
        <w:rPr>
          <w:szCs w:val="22"/>
        </w:rPr>
      </w:pPr>
      <w:r w:rsidRPr="00B10DEE">
        <w:rPr>
          <w:szCs w:val="22"/>
        </w:rPr>
        <w:t>Information about current wage rates may be obtained on an advisory basis by contacting the City of Rochester Contract Administration office at (585) 428-7398.</w:t>
      </w:r>
    </w:p>
    <w:p w14:paraId="4E3DE5B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A2D701" w14:textId="77777777" w:rsidR="008E2D1A" w:rsidRPr="00BA378E"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7D932100"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65F33D"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3136EA"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147AFD"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BEF66E"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00AE7B"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327A54"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8BB398"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75A836"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CC2D8DE"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06676F"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BADC4C"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9B6842">
        <w:rPr>
          <w:rStyle w:val="CommentReference"/>
        </w:rPr>
        <w:commentReference w:id="67"/>
      </w:r>
    </w:p>
    <w:p w14:paraId="65A23AAE"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INSERT</w:t>
      </w:r>
    </w:p>
    <w:p w14:paraId="1BB214B5"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9D12206"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FORM PW 200</w:t>
      </w:r>
    </w:p>
    <w:p w14:paraId="0712F17C"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CC6E973"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PREVAILING WAGE SCHEDULE</w:t>
      </w:r>
    </w:p>
    <w:p w14:paraId="75F6E4F3"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BBA2801"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HERE</w:t>
      </w:r>
    </w:p>
    <w:p w14:paraId="4F9D6D3A"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9"/>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670F8AE" w:rsidR="0023164E" w:rsidRPr="001503E5" w:rsidRDefault="00481C50" w:rsidP="0023164E">
      <w:pPr>
        <w:widowControl/>
        <w:tabs>
          <w:tab w:val="left" w:pos="1170"/>
          <w:tab w:val="right" w:leader="dot" w:pos="9990"/>
        </w:tabs>
        <w:rPr>
          <w:rFonts w:cs="Arial"/>
          <w:b/>
          <w:bCs/>
          <w:szCs w:val="22"/>
        </w:rPr>
      </w:pPr>
      <w:r>
        <w:rPr>
          <w:rFonts w:cs="Arial"/>
          <w:b/>
          <w:bCs/>
          <w:szCs w:val="22"/>
        </w:rPr>
        <w:lastRenderedPageBreak/>
        <w:t>SLR 22</w:t>
      </w:r>
      <w:r w:rsidR="0023164E" w:rsidRPr="001503E5">
        <w:rPr>
          <w:rFonts w:cs="Arial"/>
          <w:b/>
          <w:bCs/>
          <w:szCs w:val="22"/>
        </w:rPr>
        <w:t xml:space="preserve">.  Federal </w:t>
      </w:r>
      <w:r w:rsidR="0023164E"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4507C441" w14:textId="77777777" w:rsidR="008E2D1A" w:rsidRPr="001503E5" w:rsidRDefault="008E2D1A" w:rsidP="008E2D1A">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5600BE7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98A92F"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7C9F5FD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2DA1CA"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6A489A4" w14:textId="77777777" w:rsidR="008E2D1A" w:rsidRPr="006409CA" w:rsidRDefault="008E2D1A" w:rsidP="008E2D1A">
      <w:pPr>
        <w:rPr>
          <w:szCs w:val="22"/>
        </w:rPr>
      </w:pPr>
    </w:p>
    <w:p w14:paraId="61412873"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1BB9B5BF"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7E1E6E"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32041542" w14:textId="77777777" w:rsid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1B05A9E"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9150D7"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D72217"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43D254"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E8B1AA"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F495BB"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211201"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BC9FEF"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50590F"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67FE"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p>
    <w:p w14:paraId="7B23696A"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r w:rsidRPr="005101CE">
        <w:rPr>
          <w:rStyle w:val="CommentReference"/>
        </w:rPr>
        <w:commentReference w:id="68"/>
      </w:r>
    </w:p>
    <w:p w14:paraId="1890082A"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895E216"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90F53FC"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3C15DD43"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DD630B4"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17294F" w14:textId="77777777" w:rsidR="009B6842" w:rsidRPr="00F40A00"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60"/>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0BBB532F" w:rsidR="00625CE4" w:rsidRPr="001503E5" w:rsidRDefault="00481C50" w:rsidP="00625CE4">
      <w:pPr>
        <w:widowControl/>
        <w:tabs>
          <w:tab w:val="left" w:pos="1170"/>
          <w:tab w:val="right" w:leader="dot" w:pos="9990"/>
        </w:tabs>
        <w:rPr>
          <w:rFonts w:cs="Arial"/>
          <w:b/>
          <w:bCs/>
          <w:szCs w:val="22"/>
        </w:rPr>
      </w:pPr>
      <w:r>
        <w:rPr>
          <w:rFonts w:cs="Arial"/>
          <w:b/>
          <w:bCs/>
          <w:szCs w:val="22"/>
        </w:rPr>
        <w:lastRenderedPageBreak/>
        <w:t>SLR 23</w:t>
      </w:r>
      <w:r w:rsidR="00625CE4" w:rsidRPr="001503E5">
        <w:rPr>
          <w:rFonts w:cs="Arial"/>
          <w:b/>
          <w:bCs/>
          <w:szCs w:val="22"/>
        </w:rPr>
        <w:t>.  Federal Requirements – Chapter 12</w:t>
      </w:r>
      <w:r w:rsidR="00052BB8" w:rsidRPr="001503E5">
        <w:rPr>
          <w:rFonts w:cs="Arial"/>
          <w:b/>
          <w:bCs/>
          <w:szCs w:val="22"/>
        </w:rPr>
        <w:t xml:space="preserve"> Appendices</w:t>
      </w:r>
    </w:p>
    <w:p w14:paraId="09312299" w14:textId="77777777" w:rsidR="002F2872" w:rsidRPr="001503E5" w:rsidRDefault="002F2872" w:rsidP="002F2872">
      <w:pPr>
        <w:widowControl/>
        <w:autoSpaceDE/>
        <w:autoSpaceDN/>
        <w:adjustRightInd/>
        <w:rPr>
          <w:rFonts w:cs="Arial"/>
          <w:szCs w:val="22"/>
        </w:rPr>
      </w:pPr>
    </w:p>
    <w:p w14:paraId="3D08F3A4" w14:textId="77777777" w:rsidR="002F2872" w:rsidRPr="001503E5" w:rsidRDefault="002F2872" w:rsidP="002F2872">
      <w:pPr>
        <w:widowControl/>
        <w:autoSpaceDE/>
        <w:autoSpaceDN/>
        <w:adjustRightInd/>
        <w:rPr>
          <w:rFonts w:cs="Arial"/>
          <w:szCs w:val="22"/>
        </w:rPr>
      </w:pPr>
    </w:p>
    <w:p w14:paraId="1B77ACED" w14:textId="77777777" w:rsidR="002F2872" w:rsidRPr="001503E5" w:rsidRDefault="002F2872" w:rsidP="002F2872">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931CB79"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D6D1" w14:textId="77777777" w:rsidR="002F2872" w:rsidRPr="001503E5" w:rsidRDefault="002F2872" w:rsidP="002F2872">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D9056A"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B18627" w14:textId="77777777" w:rsidR="002F2872" w:rsidRPr="0066732F" w:rsidRDefault="002F2872" w:rsidP="002F2872">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37746D6C" w14:textId="77777777" w:rsidR="002F2872" w:rsidRPr="0066732F" w:rsidRDefault="002F2872" w:rsidP="002F2872">
      <w:pPr>
        <w:widowControl/>
        <w:autoSpaceDE/>
        <w:autoSpaceDN/>
        <w:adjustRightInd/>
        <w:jc w:val="left"/>
        <w:rPr>
          <w:rFonts w:eastAsia="Calibri" w:cs="Times New Roman"/>
          <w:szCs w:val="22"/>
        </w:rPr>
      </w:pPr>
    </w:p>
    <w:p w14:paraId="08968741" w14:textId="77777777" w:rsidR="002F2872" w:rsidRPr="00026A79" w:rsidRDefault="00F05F8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61" w:history="1">
        <w:r w:rsidR="002F2872" w:rsidRPr="00026A79">
          <w:rPr>
            <w:rStyle w:val="Hyperlink"/>
            <w:b/>
            <w:i/>
            <w:color w:val="auto"/>
            <w:sz w:val="24"/>
            <w:u w:val="none"/>
          </w:rPr>
          <w:t>https://www.dot.ny.gov/portal/page/portal/plafap/view-document?id=1435</w:t>
        </w:r>
      </w:hyperlink>
      <w:r w:rsidR="002F2872" w:rsidRPr="00026A79">
        <w:rPr>
          <w:b/>
          <w:i/>
          <w:sz w:val="24"/>
        </w:rPr>
        <w:t>.</w:t>
      </w:r>
    </w:p>
    <w:p w14:paraId="11CF72E0" w14:textId="77777777" w:rsidR="002F2872"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76BFEF"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AEBAB8" w14:textId="77777777" w:rsidR="00747A10" w:rsidRPr="001503E5" w:rsidRDefault="00747A10" w:rsidP="00747A10">
      <w:pPr>
        <w:widowControl/>
        <w:autoSpaceDE/>
        <w:autoSpaceDN/>
        <w:adjustRightInd/>
        <w:rPr>
          <w:rFonts w:cs="Arial"/>
          <w:szCs w:val="22"/>
        </w:rPr>
      </w:pPr>
      <w:r w:rsidRPr="001503E5">
        <w:rPr>
          <w:rFonts w:cs="Arial"/>
          <w:szCs w:val="22"/>
        </w:rPr>
        <w:br w:type="page"/>
      </w:r>
    </w:p>
    <w:p w14:paraId="683DEAF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6C534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C2EE0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3287B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8C6285"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AC84A0"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68AEC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064BD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98ED8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DD74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99445F"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0A82E"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A0EB5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371418C"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AEC62A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5990EBB1"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AED57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4922EA">
          <w:footerReference w:type="default" r:id="rId62"/>
          <w:pgSz w:w="12240" w:h="15840"/>
          <w:pgMar w:top="720" w:right="1152" w:bottom="720" w:left="1152" w:header="720" w:footer="720" w:gutter="0"/>
          <w:pgNumType w:start="0"/>
          <w:cols w:space="720"/>
          <w:noEndnote/>
          <w:docGrid w:linePitch="326"/>
        </w:sectPr>
      </w:pPr>
      <w:r w:rsidRPr="001503E5">
        <w:rPr>
          <w:rFonts w:cs="Arial"/>
          <w:szCs w:val="22"/>
        </w:rPr>
        <w:br w:type="page"/>
      </w:r>
    </w:p>
    <w:p w14:paraId="6111F4BE" w14:textId="77777777" w:rsidR="008E2D1A" w:rsidRPr="001503E5" w:rsidRDefault="008E2D1A" w:rsidP="008E2D1A">
      <w:pPr>
        <w:widowControl/>
        <w:tabs>
          <w:tab w:val="left" w:pos="1170"/>
          <w:tab w:val="right" w:leader="dot" w:pos="9990"/>
        </w:tabs>
        <w:rPr>
          <w:rFonts w:cs="Arial"/>
          <w:b/>
          <w:bCs/>
          <w:szCs w:val="22"/>
        </w:rPr>
      </w:pPr>
      <w:r w:rsidRPr="001503E5">
        <w:rPr>
          <w:rFonts w:cs="Arial"/>
          <w:b/>
          <w:bCs/>
          <w:szCs w:val="22"/>
        </w:rPr>
        <w:lastRenderedPageBreak/>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08E6FB49" w14:textId="77777777" w:rsidR="008E2D1A" w:rsidRPr="001503E5" w:rsidRDefault="008E2D1A" w:rsidP="008E2D1A">
      <w:pPr>
        <w:widowControl/>
        <w:autoSpaceDE/>
        <w:autoSpaceDN/>
        <w:adjustRightInd/>
        <w:rPr>
          <w:rFonts w:cs="Arial"/>
          <w:szCs w:val="22"/>
        </w:rPr>
      </w:pPr>
    </w:p>
    <w:p w14:paraId="2042E654" w14:textId="77777777" w:rsidR="008E2D1A" w:rsidRPr="001503E5" w:rsidRDefault="008E2D1A" w:rsidP="008E2D1A">
      <w:pPr>
        <w:widowControl/>
        <w:autoSpaceDE/>
        <w:autoSpaceDN/>
        <w:adjustRightInd/>
        <w:rPr>
          <w:rFonts w:cs="Arial"/>
          <w:szCs w:val="22"/>
        </w:rPr>
      </w:pPr>
    </w:p>
    <w:p w14:paraId="418AF0F1" w14:textId="77777777" w:rsidR="008E2D1A" w:rsidRPr="001503E5" w:rsidRDefault="008E2D1A" w:rsidP="008E2D1A">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A4A31E2"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6866E5"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276F546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0511D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8B121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41EF39"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8322A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D4CB9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941E4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5B48C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03441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D59269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2A33B8"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0ECA8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D393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709FE4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6DB6B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D06CBF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CC9662"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B1EF8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3F54FB" w14:textId="77777777" w:rsidR="00E62F39" w:rsidRPr="001503E5" w:rsidRDefault="00E62F39" w:rsidP="00E62F39">
      <w:pPr>
        <w:widowControl/>
        <w:autoSpaceDE/>
        <w:autoSpaceDN/>
        <w:adjustRightInd/>
        <w:rPr>
          <w:rFonts w:cs="Arial"/>
          <w:szCs w:val="22"/>
        </w:rPr>
      </w:pPr>
    </w:p>
    <w:p w14:paraId="0CABDE7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2B820"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DE7A3F"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4922EA">
          <w:footerReference w:type="default" r:id="rId63"/>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64"/>
          <w:pgSz w:w="12240" w:h="15840"/>
          <w:pgMar w:top="720" w:right="1152" w:bottom="720" w:left="1152" w:header="720" w:footer="720" w:gutter="0"/>
          <w:pgNumType w:start="24"/>
          <w:cols w:space="720"/>
          <w:noEndnote/>
          <w:docGrid w:linePitch="326"/>
        </w:sectPr>
      </w:pPr>
      <w:r w:rsidRPr="001503E5">
        <w:rPr>
          <w:rFonts w:cs="Arial"/>
          <w:szCs w:val="22"/>
        </w:rPr>
        <w:br w:type="page"/>
      </w:r>
    </w:p>
    <w:p w14:paraId="26C14ED7" w14:textId="77777777" w:rsidR="001B43B8" w:rsidRPr="001503E5" w:rsidRDefault="001B43B8" w:rsidP="001B43B8">
      <w:pPr>
        <w:widowControl/>
        <w:autoSpaceDE/>
        <w:autoSpaceDN/>
        <w:adjustRightInd/>
        <w:spacing w:line="276" w:lineRule="auto"/>
        <w:jc w:val="right"/>
        <w:rPr>
          <w:rStyle w:val="ChapterHead"/>
          <w:rFonts w:cs="Arial"/>
          <w:b/>
        </w:rPr>
      </w:pPr>
      <w:r w:rsidRPr="001503E5">
        <w:rPr>
          <w:rStyle w:val="ChapterHead"/>
          <w:rFonts w:cs="Arial"/>
          <w:b/>
        </w:rPr>
        <w:lastRenderedPageBreak/>
        <w:t>SUPPLEMENTARY</w:t>
      </w:r>
    </w:p>
    <w:p w14:paraId="60FA62EC" w14:textId="77777777" w:rsidR="001B43B8" w:rsidRPr="001503E5"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6B2236D3"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A9E2062"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F4D2073"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CE2B53F"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04FE0B7"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36CBA7A" w14:textId="77777777" w:rsidR="008E2D1A" w:rsidRDefault="008E2D1A" w:rsidP="008E2D1A">
      <w:pPr>
        <w:widowControl/>
        <w:tabs>
          <w:tab w:val="right" w:leader="dot" w:pos="9990"/>
        </w:tabs>
        <w:rPr>
          <w:rFonts w:cs="Arial"/>
          <w:szCs w:val="22"/>
        </w:rPr>
      </w:pPr>
    </w:p>
    <w:p w14:paraId="3D3AA6AC"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0E18F1D9"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2D1BE"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7D3563E6"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4674C1"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1DF9CFE1"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A8B452"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A1A6F80"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3466CD"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C58B67E"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5DC888"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52E2CB31"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A0312"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C74B56F"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152BE" w14:textId="77777777" w:rsidR="008E2D1A" w:rsidRDefault="008E2D1A" w:rsidP="008E2D1A">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B020C2" w14:textId="77777777" w:rsidR="008E2D1A" w:rsidRPr="00D96A46" w:rsidRDefault="008E2D1A" w:rsidP="008E2D1A">
      <w:pPr>
        <w:widowControl/>
        <w:tabs>
          <w:tab w:val="right" w:leader="dot" w:pos="9990"/>
        </w:tabs>
        <w:ind w:left="504" w:hanging="504"/>
        <w:rPr>
          <w:rFonts w:cs="Arial"/>
          <w:szCs w:val="22"/>
        </w:rPr>
      </w:pPr>
    </w:p>
    <w:p w14:paraId="63E5953B"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99AE1B4" w14:textId="77777777" w:rsidR="008E2D1A" w:rsidRPr="00EC5031" w:rsidRDefault="008E2D1A" w:rsidP="008E2D1A">
      <w:pPr>
        <w:widowControl/>
        <w:autoSpaceDE/>
        <w:autoSpaceDN/>
        <w:adjustRightInd/>
        <w:rPr>
          <w:rFonts w:cs="Arial"/>
          <w:szCs w:val="22"/>
        </w:rPr>
      </w:pPr>
    </w:p>
    <w:p w14:paraId="45D1BE76"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1A848950"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9490B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38171DD"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F9DE8A"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67DB10E6" w14:textId="77777777" w:rsidR="008E2D1A" w:rsidRPr="002F1005"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242D4E"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8EAFCCD" w14:textId="77777777" w:rsidR="008E2D1A" w:rsidRPr="002F1005" w:rsidRDefault="008E2D1A" w:rsidP="008E2D1A">
      <w:pPr>
        <w:widowControl/>
        <w:tabs>
          <w:tab w:val="right" w:leader="dot" w:pos="9360"/>
        </w:tabs>
        <w:rPr>
          <w:rFonts w:cs="Arial"/>
          <w:szCs w:val="22"/>
        </w:rPr>
      </w:pPr>
    </w:p>
    <w:p w14:paraId="61CA279D" w14:textId="77777777" w:rsidR="00491BEE" w:rsidRPr="002F1005" w:rsidRDefault="00491BEE" w:rsidP="00491BEE">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Pr>
          <w:rFonts w:cs="Arial"/>
          <w:szCs w:val="22"/>
        </w:rPr>
        <w:t>9</w:t>
      </w:r>
    </w:p>
    <w:p w14:paraId="235EACD8" w14:textId="77777777" w:rsidR="00491BEE" w:rsidRPr="002F1005" w:rsidRDefault="00491BEE" w:rsidP="00491BEE">
      <w:pPr>
        <w:widowControl/>
        <w:tabs>
          <w:tab w:val="right" w:leader="dot" w:pos="9360"/>
        </w:tabs>
        <w:rPr>
          <w:rFonts w:cs="Arial"/>
          <w:szCs w:val="22"/>
        </w:rPr>
      </w:pPr>
    </w:p>
    <w:p w14:paraId="29F11ACB"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219D9AD1" w14:textId="77777777" w:rsidR="008E2D1A" w:rsidRPr="002F1005"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48F8D3"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287E99A2"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D8B3A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63717C76"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C0B6CD" w14:textId="2065D3D6"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491BEE">
        <w:rPr>
          <w:rFonts w:cs="Arial"/>
          <w:szCs w:val="22"/>
        </w:rPr>
        <w:t>10</w:t>
      </w:r>
    </w:p>
    <w:p w14:paraId="63319A95"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04243E"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EF1766" w14:textId="77777777" w:rsidR="008E2D1A" w:rsidRPr="00AE028D" w:rsidRDefault="008E2D1A" w:rsidP="008E2D1A">
      <w:pPr>
        <w:widowControl/>
        <w:autoSpaceDE/>
        <w:autoSpaceDN/>
        <w:adjustRightInd/>
        <w:rPr>
          <w:rFonts w:cs="Arial"/>
          <w:szCs w:val="22"/>
        </w:rPr>
      </w:pPr>
      <w:r w:rsidRPr="00AE028D">
        <w:rPr>
          <w:rFonts w:cs="Arial"/>
          <w:szCs w:val="22"/>
        </w:rPr>
        <w:br w:type="page"/>
      </w:r>
    </w:p>
    <w:p w14:paraId="6D61525C" w14:textId="77777777" w:rsidR="008E2D1A" w:rsidRDefault="008E2D1A" w:rsidP="008E2D1A">
      <w:pPr>
        <w:widowControl/>
        <w:autoSpaceDE/>
        <w:autoSpaceDN/>
        <w:adjustRightInd/>
        <w:rPr>
          <w:rFonts w:cs="Arial"/>
          <w:szCs w:val="22"/>
        </w:rPr>
      </w:pPr>
    </w:p>
    <w:p w14:paraId="49A18281" w14:textId="77777777" w:rsidR="008E2D1A" w:rsidRDefault="008E2D1A" w:rsidP="008E2D1A">
      <w:pPr>
        <w:widowControl/>
        <w:autoSpaceDE/>
        <w:autoSpaceDN/>
        <w:adjustRightInd/>
        <w:rPr>
          <w:rFonts w:cs="Arial"/>
          <w:szCs w:val="22"/>
        </w:rPr>
      </w:pPr>
    </w:p>
    <w:p w14:paraId="54186076" w14:textId="77777777" w:rsidR="008E2D1A" w:rsidRPr="00AE028D" w:rsidRDefault="008E2D1A" w:rsidP="008E2D1A">
      <w:pPr>
        <w:widowControl/>
        <w:autoSpaceDE/>
        <w:autoSpaceDN/>
        <w:adjustRightInd/>
        <w:rPr>
          <w:rFonts w:cs="Arial"/>
          <w:szCs w:val="22"/>
        </w:rPr>
      </w:pPr>
    </w:p>
    <w:p w14:paraId="4639614A" w14:textId="77777777" w:rsidR="008E2D1A" w:rsidRPr="00AE028D" w:rsidRDefault="008E2D1A" w:rsidP="008E2D1A">
      <w:pPr>
        <w:widowControl/>
        <w:autoSpaceDE/>
        <w:autoSpaceDN/>
        <w:adjustRightInd/>
        <w:rPr>
          <w:rFonts w:cs="Arial"/>
          <w:b/>
          <w:bCs/>
          <w:szCs w:val="22"/>
        </w:rPr>
        <w:sectPr w:rsidR="008E2D1A" w:rsidRPr="00AE028D" w:rsidSect="00B3188E">
          <w:footerReference w:type="default" r:id="rId65"/>
          <w:pgSz w:w="12240" w:h="15840"/>
          <w:pgMar w:top="720" w:right="1152" w:bottom="720" w:left="1152" w:header="720" w:footer="720" w:gutter="0"/>
          <w:pgNumType w:start="55"/>
          <w:cols w:space="720"/>
          <w:noEndnote/>
          <w:docGrid w:linePitch="326"/>
        </w:sectPr>
      </w:pPr>
    </w:p>
    <w:p w14:paraId="2256263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lastRenderedPageBreak/>
        <w:t>SUPPLEMENTARY TERMS AND CONDITIONS</w:t>
      </w:r>
    </w:p>
    <w:p w14:paraId="31273CD7"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955D28E"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C7B723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6DA9A81"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2B660295"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37DDF0E"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0EE2D629"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F3E8D9B"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CB3B51"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8AF5B42"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0A4CBBBC"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CCADD16"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D905AE6"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5FC1574" w14:textId="77777777" w:rsidR="00DC74FE" w:rsidRPr="00841988" w:rsidRDefault="00DC74FE" w:rsidP="00DC74F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2CFCC33" w14:textId="77777777" w:rsidR="00DC74FE" w:rsidRPr="00841988" w:rsidRDefault="00DC74FE" w:rsidP="00DC74F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8D977D4" w14:textId="77777777" w:rsidR="00DC74FE" w:rsidRPr="00841988" w:rsidRDefault="00DC74FE" w:rsidP="00DC74F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69D6B570"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6CFB7715"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61441F7"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2335268"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15ED4A08" w14:textId="77777777" w:rsidR="00DC74FE" w:rsidRPr="00B55317"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B3DDE1C" w14:textId="77777777" w:rsidR="00DC74FE" w:rsidRPr="00B55317" w:rsidRDefault="00DC74FE" w:rsidP="00DC74F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1F7EC3C5"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29301C" w14:textId="77777777" w:rsidR="00DC74FE" w:rsidRPr="00B55317"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0279052" w14:textId="77777777" w:rsidR="00DC74FE" w:rsidRPr="00AE028D" w:rsidRDefault="00DC74FE" w:rsidP="00DC74FE">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58D84DB7" w14:textId="77777777" w:rsidR="00DC74FE" w:rsidRDefault="00DC74FE" w:rsidP="00DC74FE">
      <w:pPr>
        <w:widowControl/>
        <w:autoSpaceDE/>
        <w:autoSpaceDN/>
        <w:adjustRightInd/>
        <w:jc w:val="left"/>
        <w:rPr>
          <w:rFonts w:eastAsia="Calibri" w:cs="Arial"/>
          <w:szCs w:val="22"/>
          <w:lang w:bidi="en-US"/>
        </w:rPr>
      </w:pPr>
    </w:p>
    <w:p w14:paraId="7D2A3A98" w14:textId="77777777" w:rsidR="00DC74FE" w:rsidRDefault="00DC74FE" w:rsidP="00DC74FE">
      <w:pPr>
        <w:widowControl/>
        <w:autoSpaceDE/>
        <w:autoSpaceDN/>
        <w:adjustRightInd/>
        <w:jc w:val="left"/>
        <w:rPr>
          <w:rFonts w:eastAsia="Calibri" w:cs="Arial"/>
          <w:szCs w:val="22"/>
          <w:lang w:bidi="en-US"/>
        </w:rPr>
      </w:pPr>
    </w:p>
    <w:p w14:paraId="5816E69B" w14:textId="77777777" w:rsidR="00DC74FE" w:rsidRDefault="00DC74FE" w:rsidP="00DC74F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DC74FE" w:rsidRPr="00F260C3" w14:paraId="343E8A13" w14:textId="77777777" w:rsidTr="00DC74FE">
        <w:trPr>
          <w:trHeight w:val="346"/>
        </w:trPr>
        <w:tc>
          <w:tcPr>
            <w:tcW w:w="1728" w:type="dxa"/>
            <w:tcBorders>
              <w:right w:val="single" w:sz="4" w:space="0" w:color="auto"/>
            </w:tcBorders>
            <w:vAlign w:val="center"/>
          </w:tcPr>
          <w:p w14:paraId="0199BF39"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249AB4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F3D6849"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51D6B084"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3031F672" w14:textId="77777777" w:rsidTr="00DC74FE">
        <w:trPr>
          <w:trHeight w:val="346"/>
        </w:trPr>
        <w:tc>
          <w:tcPr>
            <w:tcW w:w="1728" w:type="dxa"/>
            <w:tcBorders>
              <w:right w:val="single" w:sz="4" w:space="0" w:color="auto"/>
            </w:tcBorders>
            <w:vAlign w:val="center"/>
          </w:tcPr>
          <w:p w14:paraId="5E43D7BD"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BB84985"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17E967AF"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703B5B7E"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11A4B8A0" w14:textId="77777777" w:rsidTr="00DC74FE">
        <w:trPr>
          <w:trHeight w:val="346"/>
        </w:trPr>
        <w:tc>
          <w:tcPr>
            <w:tcW w:w="1728" w:type="dxa"/>
            <w:tcBorders>
              <w:right w:val="single" w:sz="4" w:space="0" w:color="auto"/>
            </w:tcBorders>
            <w:vAlign w:val="center"/>
          </w:tcPr>
          <w:p w14:paraId="07C84F0E"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A8D852F"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123B1F4A"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012C0ABD"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609C86C8" w14:textId="77777777" w:rsidTr="00DC74FE">
        <w:trPr>
          <w:trHeight w:val="346"/>
        </w:trPr>
        <w:tc>
          <w:tcPr>
            <w:tcW w:w="1728" w:type="dxa"/>
            <w:tcBorders>
              <w:right w:val="single" w:sz="4" w:space="0" w:color="auto"/>
            </w:tcBorders>
            <w:vAlign w:val="center"/>
          </w:tcPr>
          <w:p w14:paraId="774B7BEF"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5DE72C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61E70527"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76BD8B79"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1E26F00C" w14:textId="77777777" w:rsidTr="00DC74FE">
        <w:trPr>
          <w:trHeight w:val="346"/>
        </w:trPr>
        <w:tc>
          <w:tcPr>
            <w:tcW w:w="1728" w:type="dxa"/>
            <w:tcBorders>
              <w:right w:val="single" w:sz="4" w:space="0" w:color="auto"/>
            </w:tcBorders>
            <w:vAlign w:val="center"/>
          </w:tcPr>
          <w:p w14:paraId="6FEBA129"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92A16C"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3D478C11"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CD54E3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0334EB30" w14:textId="77777777" w:rsidTr="00DC74FE">
        <w:trPr>
          <w:trHeight w:val="346"/>
        </w:trPr>
        <w:tc>
          <w:tcPr>
            <w:tcW w:w="1728" w:type="dxa"/>
            <w:tcBorders>
              <w:right w:val="single" w:sz="4" w:space="0" w:color="auto"/>
            </w:tcBorders>
            <w:vAlign w:val="center"/>
          </w:tcPr>
          <w:p w14:paraId="56D3C244"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4D0969A"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212E5B01"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0A65ECA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0C3BB98E" w14:textId="77777777" w:rsidTr="00DC74FE">
        <w:trPr>
          <w:trHeight w:val="346"/>
        </w:trPr>
        <w:tc>
          <w:tcPr>
            <w:tcW w:w="1728" w:type="dxa"/>
            <w:tcBorders>
              <w:right w:val="single" w:sz="4" w:space="0" w:color="auto"/>
            </w:tcBorders>
            <w:vAlign w:val="center"/>
          </w:tcPr>
          <w:p w14:paraId="202F311C"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D7BBA2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1EA0E60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1DA63493"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455E5200" w14:textId="77777777" w:rsidTr="00DC74FE">
        <w:trPr>
          <w:trHeight w:val="346"/>
        </w:trPr>
        <w:tc>
          <w:tcPr>
            <w:tcW w:w="1728" w:type="dxa"/>
            <w:tcBorders>
              <w:right w:val="single" w:sz="4" w:space="0" w:color="auto"/>
            </w:tcBorders>
            <w:vAlign w:val="center"/>
          </w:tcPr>
          <w:p w14:paraId="6A4A415E"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BAA99C"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3D09A62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36390AC1"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28E6CE4F" w14:textId="77777777" w:rsidTr="00DC74FE">
        <w:trPr>
          <w:trHeight w:val="346"/>
        </w:trPr>
        <w:tc>
          <w:tcPr>
            <w:tcW w:w="1728" w:type="dxa"/>
            <w:tcBorders>
              <w:right w:val="single" w:sz="4" w:space="0" w:color="auto"/>
            </w:tcBorders>
            <w:vAlign w:val="center"/>
          </w:tcPr>
          <w:p w14:paraId="4E7C9334"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C281D7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4A0017F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0A3D9C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2588F730" w14:textId="77777777" w:rsidTr="00DC74FE">
        <w:trPr>
          <w:trHeight w:val="346"/>
        </w:trPr>
        <w:tc>
          <w:tcPr>
            <w:tcW w:w="1728" w:type="dxa"/>
            <w:tcBorders>
              <w:right w:val="single" w:sz="4" w:space="0" w:color="auto"/>
            </w:tcBorders>
            <w:vAlign w:val="center"/>
          </w:tcPr>
          <w:p w14:paraId="398581D2"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1D2217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055A3E4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7214DDAC" w14:textId="77777777" w:rsidR="00DC74FE" w:rsidRPr="00AE028D" w:rsidRDefault="00DC74FE" w:rsidP="00DC74FE">
            <w:pPr>
              <w:widowControl/>
              <w:autoSpaceDE/>
              <w:autoSpaceDN/>
              <w:adjustRightInd/>
              <w:jc w:val="center"/>
              <w:rPr>
                <w:rFonts w:eastAsia="Calibri" w:cs="Arial"/>
                <w:lang w:bidi="en-US"/>
              </w:rPr>
            </w:pPr>
          </w:p>
        </w:tc>
      </w:tr>
    </w:tbl>
    <w:p w14:paraId="127FAEE7" w14:textId="77777777" w:rsidR="00DC74FE" w:rsidRDefault="00DC74FE" w:rsidP="00DC74FE">
      <w:pPr>
        <w:widowControl/>
        <w:autoSpaceDE/>
        <w:autoSpaceDN/>
        <w:adjustRightInd/>
        <w:rPr>
          <w:rFonts w:eastAsia="Calibri" w:cs="Arial"/>
          <w:szCs w:val="22"/>
          <w:lang w:bidi="en-US"/>
        </w:rPr>
      </w:pPr>
    </w:p>
    <w:p w14:paraId="47658BD0" w14:textId="77777777" w:rsidR="00DC74FE" w:rsidRPr="00AE028D" w:rsidRDefault="00DC74FE" w:rsidP="00DC74FE">
      <w:pPr>
        <w:widowControl/>
        <w:autoSpaceDE/>
        <w:autoSpaceDN/>
        <w:adjustRightInd/>
        <w:rPr>
          <w:rFonts w:eastAsia="Calibri" w:cs="Arial"/>
          <w:szCs w:val="22"/>
          <w:lang w:bidi="en-US"/>
        </w:rPr>
      </w:pPr>
    </w:p>
    <w:p w14:paraId="1DB197BC" w14:textId="77777777" w:rsidR="00DC74FE" w:rsidRPr="00AE028D" w:rsidRDefault="00DC74FE" w:rsidP="00DC74F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116D3B9" w14:textId="77777777" w:rsidR="00DC74FE" w:rsidRPr="00AE028D" w:rsidRDefault="00DC74FE" w:rsidP="00DC74FE">
      <w:pPr>
        <w:widowControl/>
        <w:autoSpaceDE/>
        <w:autoSpaceDN/>
        <w:adjustRightInd/>
        <w:rPr>
          <w:rFonts w:eastAsia="Calibri" w:cs="Arial"/>
          <w:szCs w:val="22"/>
          <w:lang w:bidi="en-US"/>
        </w:rPr>
      </w:pPr>
    </w:p>
    <w:p w14:paraId="23C5448A" w14:textId="77777777" w:rsidR="00DC74FE" w:rsidRPr="00F260C3"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1E31DE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0FFE4F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009A39"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36294E28"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A81903" w14:textId="77777777" w:rsidR="00DC74FE" w:rsidRDefault="00DC74FE" w:rsidP="00DC74FE">
      <w:pPr>
        <w:widowControl/>
        <w:autoSpaceDE/>
        <w:autoSpaceDN/>
        <w:adjustRightInd/>
        <w:rPr>
          <w:rFonts w:cs="Arial"/>
        </w:rPr>
      </w:pPr>
    </w:p>
    <w:p w14:paraId="70D4890A" w14:textId="77777777" w:rsidR="00DC74FE" w:rsidRPr="00AE028D" w:rsidRDefault="00DC74FE" w:rsidP="00DC74FE">
      <w:pPr>
        <w:widowControl/>
        <w:autoSpaceDE/>
        <w:autoSpaceDN/>
        <w:adjustRightInd/>
        <w:rPr>
          <w:rFonts w:cs="Arial"/>
        </w:rPr>
      </w:pPr>
    </w:p>
    <w:p w14:paraId="249A35A0"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4B0811AB"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9A9F19"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39D62A9E" w14:textId="77777777" w:rsidR="00DC74FE" w:rsidRPr="00AE028D" w:rsidRDefault="00DC74FE" w:rsidP="00DC74FE">
      <w:pPr>
        <w:rPr>
          <w:rFonts w:cs="Arial"/>
          <w:szCs w:val="22"/>
        </w:rPr>
      </w:pPr>
    </w:p>
    <w:p w14:paraId="682DD380" w14:textId="77777777" w:rsidR="00DC74FE" w:rsidRPr="00AE028D" w:rsidRDefault="00DC74FE" w:rsidP="00DC74F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4117C91D" w14:textId="77777777" w:rsidR="00DC74FE" w:rsidRPr="00AE028D" w:rsidRDefault="00DC74FE" w:rsidP="00DC74FE"/>
    <w:p w14:paraId="488B41CA" w14:textId="77777777" w:rsidR="00DC74FE" w:rsidRDefault="00DC74FE" w:rsidP="00DC74FE"/>
    <w:p w14:paraId="2167BD93" w14:textId="77777777" w:rsidR="00DC74FE" w:rsidRPr="00AE028D" w:rsidRDefault="00DC74FE" w:rsidP="00DC74FE"/>
    <w:p w14:paraId="23E0660E" w14:textId="77777777" w:rsidR="00DC74FE" w:rsidRPr="00AE028D" w:rsidRDefault="00DC74FE" w:rsidP="00DC74FE">
      <w:pPr>
        <w:widowControl/>
        <w:autoSpaceDE/>
        <w:autoSpaceDN/>
        <w:adjustRightInd/>
        <w:rPr>
          <w:rFonts w:cs="Arial"/>
          <w:b/>
          <w:szCs w:val="22"/>
        </w:rPr>
      </w:pPr>
      <w:r w:rsidRPr="00AE028D">
        <w:rPr>
          <w:rFonts w:cs="Arial"/>
          <w:b/>
          <w:szCs w:val="22"/>
        </w:rPr>
        <w:t>STC 4.1  Bonds</w:t>
      </w:r>
    </w:p>
    <w:p w14:paraId="72B7DCA8" w14:textId="77777777" w:rsidR="00DC74FE" w:rsidRPr="00AE028D" w:rsidRDefault="00DC74FE" w:rsidP="00DC74FE">
      <w:pPr>
        <w:rPr>
          <w:rFonts w:cs="Arial"/>
          <w:szCs w:val="22"/>
        </w:rPr>
      </w:pPr>
    </w:p>
    <w:p w14:paraId="1299145E"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15AF0D07" w14:textId="77777777" w:rsidR="00DC74FE" w:rsidRPr="00AE028D" w:rsidRDefault="00DC74FE" w:rsidP="00DC74FE">
      <w:pPr>
        <w:rPr>
          <w:rFonts w:cs="Arial"/>
          <w:szCs w:val="22"/>
        </w:rPr>
      </w:pPr>
    </w:p>
    <w:p w14:paraId="779385D4" w14:textId="77777777" w:rsidR="00DC74FE" w:rsidRPr="00AE028D" w:rsidRDefault="00DC74FE" w:rsidP="00DC74FE">
      <w:pPr>
        <w:rPr>
          <w:rFonts w:cs="Arial"/>
          <w:szCs w:val="22"/>
        </w:rPr>
      </w:pPr>
      <w:r w:rsidRPr="00AE028D">
        <w:rPr>
          <w:rFonts w:cs="Arial"/>
          <w:szCs w:val="22"/>
        </w:rPr>
        <w:t>A Bid Deposit will not be required for bids less than $100,000 unless specified in the bid documents.</w:t>
      </w:r>
    </w:p>
    <w:p w14:paraId="7182105F" w14:textId="77777777" w:rsidR="00DC74FE" w:rsidRPr="00AE028D" w:rsidRDefault="00DC74FE" w:rsidP="00DC74FE">
      <w:pPr>
        <w:rPr>
          <w:rFonts w:cs="Arial"/>
          <w:szCs w:val="22"/>
        </w:rPr>
      </w:pPr>
    </w:p>
    <w:p w14:paraId="25BAFE2E" w14:textId="77777777" w:rsidR="00DC74FE" w:rsidRPr="00AE028D" w:rsidRDefault="00DC74FE" w:rsidP="00DC74FE">
      <w:pPr>
        <w:rPr>
          <w:rFonts w:cs="Arial"/>
          <w:szCs w:val="22"/>
        </w:rPr>
      </w:pPr>
    </w:p>
    <w:p w14:paraId="11B5F352"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C4444A5" w14:textId="77777777" w:rsidR="00DC74FE" w:rsidRDefault="00DC74FE" w:rsidP="00DC74FE">
      <w:pPr>
        <w:rPr>
          <w:rFonts w:cs="Arial"/>
          <w:szCs w:val="22"/>
        </w:rPr>
      </w:pPr>
    </w:p>
    <w:p w14:paraId="320A15BB" w14:textId="77777777" w:rsidR="00DC74FE" w:rsidRPr="00AE028D" w:rsidRDefault="00DC74FE" w:rsidP="00DC74FE">
      <w:pPr>
        <w:ind w:left="450"/>
        <w:rPr>
          <w:rFonts w:cs="Arial"/>
          <w:szCs w:val="22"/>
        </w:rPr>
      </w:pPr>
      <w:r w:rsidRPr="00AE028D">
        <w:rPr>
          <w:rFonts w:cs="Arial"/>
          <w:szCs w:val="22"/>
        </w:rPr>
        <w:t>C.  Performance and Payment bonds will not be required for contracts less than $100,000 unless specified in the bid documents.</w:t>
      </w:r>
    </w:p>
    <w:p w14:paraId="47F06BB8" w14:textId="7085D5B3" w:rsidR="00DC74FE" w:rsidRDefault="00DC74FE" w:rsidP="00DC74F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423D2" w14:textId="454F2CAC" w:rsidR="00743D27" w:rsidRDefault="00743D27" w:rsidP="00DC74F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719642" w14:textId="77777777" w:rsidR="00743D27" w:rsidRPr="00AE028D" w:rsidRDefault="00743D27" w:rsidP="00DC74F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D6141F1" w14:textId="77777777" w:rsidR="00DC74FE" w:rsidRDefault="00DC74FE" w:rsidP="00DC74F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472B9B0F" w14:textId="77777777" w:rsidR="00DC74FE" w:rsidRDefault="00DC74FE" w:rsidP="00DC74FE">
      <w:pPr>
        <w:rPr>
          <w:rFonts w:cs="Arial"/>
        </w:rPr>
      </w:pPr>
    </w:p>
    <w:p w14:paraId="6EE8667D" w14:textId="77777777" w:rsidR="00DC74FE" w:rsidRPr="00AE028D" w:rsidRDefault="00DC74FE" w:rsidP="00DC74FE">
      <w:pPr>
        <w:rPr>
          <w:rFonts w:cs="Arial"/>
          <w:b/>
          <w:szCs w:val="22"/>
        </w:rPr>
      </w:pPr>
      <w:r w:rsidRPr="00AE028D">
        <w:rPr>
          <w:rFonts w:cs="Arial"/>
          <w:b/>
          <w:szCs w:val="22"/>
        </w:rPr>
        <w:t>STC 4.2  Insurance:</w:t>
      </w:r>
    </w:p>
    <w:p w14:paraId="64B0B3A8" w14:textId="77777777" w:rsidR="00DC74FE" w:rsidRPr="00AE028D" w:rsidRDefault="00DC74FE" w:rsidP="00DC74FE">
      <w:pPr>
        <w:rPr>
          <w:rFonts w:cs="Arial"/>
          <w:szCs w:val="22"/>
        </w:rPr>
      </w:pPr>
    </w:p>
    <w:p w14:paraId="69E923BF" w14:textId="77777777" w:rsidR="00DC74FE" w:rsidRPr="00AE028D" w:rsidRDefault="00DC74FE" w:rsidP="00DC74F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300D4FEC" w14:textId="77777777" w:rsidR="00DC74FE" w:rsidRPr="00AE028D" w:rsidRDefault="00DC74FE" w:rsidP="00DC74FE">
      <w:pPr>
        <w:rPr>
          <w:rFonts w:cs="Arial"/>
          <w:szCs w:val="22"/>
        </w:rPr>
      </w:pPr>
    </w:p>
    <w:p w14:paraId="09BFDC0A" w14:textId="77777777" w:rsidR="00DC74FE" w:rsidRPr="00AE028D" w:rsidRDefault="00DC74FE" w:rsidP="00DC74F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2069342A" w14:textId="77777777" w:rsidR="00DC74FE" w:rsidRPr="00AE028D" w:rsidRDefault="00DC74FE" w:rsidP="00DC74FE">
      <w:pPr>
        <w:rPr>
          <w:rFonts w:cs="Arial"/>
          <w:szCs w:val="22"/>
        </w:rPr>
      </w:pPr>
    </w:p>
    <w:p w14:paraId="7F030280" w14:textId="77777777" w:rsidR="00DC74FE" w:rsidRPr="00AE028D" w:rsidRDefault="00DC74FE" w:rsidP="00DC74F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183E123" w14:textId="77777777" w:rsidR="00DC74FE" w:rsidRPr="00AE028D" w:rsidRDefault="00DC74FE" w:rsidP="00DC74FE">
      <w:pPr>
        <w:rPr>
          <w:rFonts w:cs="Arial"/>
          <w:szCs w:val="22"/>
        </w:rPr>
      </w:pPr>
    </w:p>
    <w:p w14:paraId="2B60C047" w14:textId="77777777" w:rsidR="00DC74FE" w:rsidRPr="00AE028D" w:rsidRDefault="00DC74FE" w:rsidP="00DC74F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9BD1EFD" w14:textId="77777777" w:rsidR="00DC74FE" w:rsidRPr="00AE028D" w:rsidRDefault="00DC74FE" w:rsidP="00DC74FE">
      <w:pPr>
        <w:ind w:left="1080"/>
        <w:rPr>
          <w:rFonts w:cs="Arial"/>
          <w:szCs w:val="22"/>
        </w:rPr>
      </w:pPr>
    </w:p>
    <w:p w14:paraId="275A966B" w14:textId="77777777" w:rsidR="00DC74FE" w:rsidRPr="00AE028D" w:rsidRDefault="00DC74FE" w:rsidP="00DC74F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59495DC9" w14:textId="77777777" w:rsidR="00DC74FE" w:rsidRPr="00AE028D" w:rsidRDefault="00DC74FE" w:rsidP="00DC74FE">
      <w:pPr>
        <w:rPr>
          <w:rFonts w:cs="Arial"/>
          <w:szCs w:val="22"/>
        </w:rPr>
      </w:pPr>
    </w:p>
    <w:p w14:paraId="6E9FDCD5" w14:textId="77777777" w:rsidR="00DC74FE" w:rsidRPr="00AE028D" w:rsidRDefault="00DC74FE" w:rsidP="00DC74F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5E7B80A" w14:textId="77777777" w:rsidR="00DC74FE" w:rsidRPr="00AE028D" w:rsidRDefault="00DC74FE" w:rsidP="00DC74FE">
      <w:pPr>
        <w:rPr>
          <w:rFonts w:cs="Arial"/>
          <w:szCs w:val="22"/>
        </w:rPr>
      </w:pPr>
    </w:p>
    <w:p w14:paraId="258C1766" w14:textId="77777777" w:rsidR="00DC74FE" w:rsidRPr="00AE028D" w:rsidRDefault="00DC74FE" w:rsidP="00DC74F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A6A6DA3"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70AB9D12" w14:textId="77777777" w:rsidTr="00DC74FE">
        <w:trPr>
          <w:trHeight w:val="576"/>
        </w:trPr>
        <w:tc>
          <w:tcPr>
            <w:tcW w:w="4464" w:type="dxa"/>
            <w:shd w:val="clear" w:color="auto" w:fill="auto"/>
          </w:tcPr>
          <w:p w14:paraId="2FFCC7EE" w14:textId="77777777" w:rsidR="00DC74FE" w:rsidRPr="006D3029" w:rsidRDefault="00DC74FE" w:rsidP="00DC74FE">
            <w:pPr>
              <w:jc w:val="left"/>
              <w:rPr>
                <w:rFonts w:cs="Arial"/>
              </w:rPr>
            </w:pPr>
            <w:r w:rsidRPr="006D3029">
              <w:rPr>
                <w:rFonts w:cs="Arial"/>
                <w:szCs w:val="22"/>
              </w:rPr>
              <w:t>Bodily Injury and Property Damage Limit</w:t>
            </w:r>
          </w:p>
        </w:tc>
        <w:tc>
          <w:tcPr>
            <w:tcW w:w="4032" w:type="dxa"/>
            <w:shd w:val="clear" w:color="auto" w:fill="auto"/>
          </w:tcPr>
          <w:p w14:paraId="0F8EB467" w14:textId="77777777" w:rsidR="00DC74FE" w:rsidRPr="006D3029" w:rsidRDefault="00DC74FE" w:rsidP="00DC74FE">
            <w:pPr>
              <w:jc w:val="left"/>
              <w:rPr>
                <w:rFonts w:cs="Arial"/>
              </w:rPr>
            </w:pPr>
            <w:r w:rsidRPr="006D3029">
              <w:rPr>
                <w:rFonts w:cs="Arial"/>
                <w:szCs w:val="22"/>
              </w:rPr>
              <w:t>$1,000,000 each occurrence</w:t>
            </w:r>
          </w:p>
        </w:tc>
      </w:tr>
      <w:tr w:rsidR="00DC74FE" w:rsidRPr="006D3029" w14:paraId="45EB41D6" w14:textId="77777777" w:rsidTr="00DC74FE">
        <w:trPr>
          <w:trHeight w:val="576"/>
        </w:trPr>
        <w:tc>
          <w:tcPr>
            <w:tcW w:w="4464" w:type="dxa"/>
            <w:shd w:val="clear" w:color="auto" w:fill="auto"/>
          </w:tcPr>
          <w:p w14:paraId="02B5AA96" w14:textId="77777777" w:rsidR="00DC74FE" w:rsidRPr="006D3029" w:rsidRDefault="00DC74FE" w:rsidP="00DC74FE">
            <w:pPr>
              <w:jc w:val="left"/>
              <w:rPr>
                <w:rFonts w:cs="Arial"/>
              </w:rPr>
            </w:pPr>
            <w:r w:rsidRPr="006D3029">
              <w:rPr>
                <w:rFonts w:cs="Arial"/>
                <w:szCs w:val="22"/>
              </w:rPr>
              <w:t>Products/Completed Operations Limit</w:t>
            </w:r>
          </w:p>
        </w:tc>
        <w:tc>
          <w:tcPr>
            <w:tcW w:w="4032" w:type="dxa"/>
            <w:shd w:val="clear" w:color="auto" w:fill="auto"/>
          </w:tcPr>
          <w:p w14:paraId="0E5DF777" w14:textId="77777777" w:rsidR="00DC74FE" w:rsidRPr="006D3029" w:rsidRDefault="00DC74FE" w:rsidP="00DC74FE">
            <w:pPr>
              <w:jc w:val="left"/>
              <w:rPr>
                <w:rFonts w:cs="Arial"/>
              </w:rPr>
            </w:pPr>
            <w:r w:rsidRPr="006D3029">
              <w:rPr>
                <w:rFonts w:cs="Arial"/>
                <w:szCs w:val="22"/>
              </w:rPr>
              <w:t>$2,000,000 aggregate</w:t>
            </w:r>
          </w:p>
        </w:tc>
      </w:tr>
      <w:tr w:rsidR="00DC74FE" w:rsidRPr="006D3029" w14:paraId="36D71D93" w14:textId="77777777" w:rsidTr="00DC74FE">
        <w:trPr>
          <w:trHeight w:val="576"/>
        </w:trPr>
        <w:tc>
          <w:tcPr>
            <w:tcW w:w="4464" w:type="dxa"/>
            <w:shd w:val="clear" w:color="auto" w:fill="auto"/>
          </w:tcPr>
          <w:p w14:paraId="6D4982A9" w14:textId="77777777" w:rsidR="00DC74FE" w:rsidRPr="006D3029" w:rsidRDefault="00DC74FE" w:rsidP="00DC74FE">
            <w:pPr>
              <w:jc w:val="left"/>
              <w:rPr>
                <w:rFonts w:cs="Arial"/>
              </w:rPr>
            </w:pPr>
            <w:r w:rsidRPr="006D3029">
              <w:rPr>
                <w:rFonts w:cs="Arial"/>
                <w:szCs w:val="22"/>
              </w:rPr>
              <w:t>Personal Injury and Advertising Injury Limit</w:t>
            </w:r>
          </w:p>
        </w:tc>
        <w:tc>
          <w:tcPr>
            <w:tcW w:w="4032" w:type="dxa"/>
            <w:shd w:val="clear" w:color="auto" w:fill="auto"/>
          </w:tcPr>
          <w:p w14:paraId="38267805" w14:textId="77777777" w:rsidR="00DC74FE" w:rsidRPr="006D3029" w:rsidRDefault="00DC74FE" w:rsidP="00DC74FE">
            <w:pPr>
              <w:jc w:val="left"/>
              <w:rPr>
                <w:rFonts w:cs="Arial"/>
              </w:rPr>
            </w:pPr>
            <w:r w:rsidRPr="006D3029">
              <w:rPr>
                <w:rFonts w:cs="Arial"/>
                <w:szCs w:val="22"/>
              </w:rPr>
              <w:t>$1,000,000 each person or Organization</w:t>
            </w:r>
          </w:p>
        </w:tc>
      </w:tr>
      <w:tr w:rsidR="00DC74FE" w:rsidRPr="006D3029" w14:paraId="350A8876" w14:textId="77777777" w:rsidTr="00DC74FE">
        <w:trPr>
          <w:trHeight w:val="576"/>
        </w:trPr>
        <w:tc>
          <w:tcPr>
            <w:tcW w:w="4464" w:type="dxa"/>
            <w:shd w:val="clear" w:color="auto" w:fill="auto"/>
          </w:tcPr>
          <w:p w14:paraId="75966E5C" w14:textId="77777777" w:rsidR="00DC74FE" w:rsidRDefault="00DC74FE" w:rsidP="00DC74FE">
            <w:pPr>
              <w:jc w:val="left"/>
              <w:rPr>
                <w:rFonts w:cs="Arial"/>
              </w:rPr>
            </w:pPr>
          </w:p>
          <w:p w14:paraId="2714B716" w14:textId="77777777" w:rsidR="00DC74FE" w:rsidRPr="006D3029" w:rsidRDefault="00DC74FE" w:rsidP="00DC74FE">
            <w:pPr>
              <w:jc w:val="left"/>
              <w:rPr>
                <w:rFonts w:cs="Arial"/>
              </w:rPr>
            </w:pPr>
            <w:r w:rsidRPr="006D3029">
              <w:rPr>
                <w:rFonts w:cs="Arial"/>
                <w:szCs w:val="22"/>
              </w:rPr>
              <w:t>General Aggregate</w:t>
            </w:r>
          </w:p>
        </w:tc>
        <w:tc>
          <w:tcPr>
            <w:tcW w:w="4032" w:type="dxa"/>
            <w:shd w:val="clear" w:color="auto" w:fill="auto"/>
          </w:tcPr>
          <w:p w14:paraId="60C07D9D" w14:textId="77777777" w:rsidR="00DC74FE" w:rsidRDefault="00DC74FE" w:rsidP="00DC74FE">
            <w:pPr>
              <w:jc w:val="left"/>
              <w:rPr>
                <w:rFonts w:cs="Arial"/>
              </w:rPr>
            </w:pPr>
          </w:p>
          <w:p w14:paraId="539FD9D5" w14:textId="77777777" w:rsidR="00DC74FE" w:rsidRPr="006D3029" w:rsidRDefault="00DC74FE" w:rsidP="00DC74FE">
            <w:pPr>
              <w:jc w:val="left"/>
              <w:rPr>
                <w:rFonts w:cs="Arial"/>
              </w:rPr>
            </w:pPr>
            <w:r w:rsidRPr="006D3029">
              <w:rPr>
                <w:rFonts w:cs="Arial"/>
                <w:szCs w:val="22"/>
              </w:rPr>
              <w:t>$2,000,000 applicable on a per</w:t>
            </w:r>
          </w:p>
          <w:p w14:paraId="3674AC80" w14:textId="77777777" w:rsidR="00DC74FE" w:rsidRPr="006D3029" w:rsidRDefault="00DC74FE" w:rsidP="00DC74FE">
            <w:pPr>
              <w:jc w:val="left"/>
              <w:rPr>
                <w:rFonts w:cs="Arial"/>
              </w:rPr>
            </w:pPr>
            <w:r w:rsidRPr="006D3029">
              <w:rPr>
                <w:rFonts w:cs="Arial"/>
                <w:szCs w:val="22"/>
              </w:rPr>
              <w:t>project basis</w:t>
            </w:r>
          </w:p>
        </w:tc>
      </w:tr>
    </w:tbl>
    <w:p w14:paraId="7021E829" w14:textId="77777777" w:rsidR="00DC74FE" w:rsidRDefault="00DC74FE" w:rsidP="00DC74FE">
      <w:pPr>
        <w:ind w:left="1080"/>
        <w:rPr>
          <w:rFonts w:cs="Arial"/>
          <w:szCs w:val="22"/>
        </w:rPr>
      </w:pPr>
    </w:p>
    <w:p w14:paraId="5FD4702B" w14:textId="77777777" w:rsidR="00DC74FE" w:rsidRPr="00AE028D" w:rsidRDefault="00DC74FE" w:rsidP="00DC74F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73E00473" w14:textId="77777777" w:rsidR="00DC74FE" w:rsidRPr="00AE028D" w:rsidRDefault="00DC74FE" w:rsidP="00DC74FE">
      <w:pPr>
        <w:ind w:left="1080"/>
        <w:rPr>
          <w:rFonts w:cs="Arial"/>
          <w:szCs w:val="22"/>
        </w:rPr>
      </w:pPr>
    </w:p>
    <w:p w14:paraId="7417A004" w14:textId="77777777" w:rsidR="00DC74FE" w:rsidRPr="00AE028D" w:rsidRDefault="00DC74FE" w:rsidP="00DC74FE">
      <w:pPr>
        <w:ind w:left="1080"/>
        <w:rPr>
          <w:rFonts w:cs="Arial"/>
          <w:szCs w:val="22"/>
        </w:rPr>
      </w:pPr>
      <w:r w:rsidRPr="00AE028D">
        <w:rPr>
          <w:rFonts w:cs="Arial"/>
          <w:szCs w:val="22"/>
        </w:rPr>
        <w:t>There shall be no exclusions relating to NYS Labor Law or municipal operations.</w:t>
      </w:r>
    </w:p>
    <w:p w14:paraId="4962BD8D" w14:textId="77777777" w:rsidR="00DC74FE" w:rsidRPr="00AE028D" w:rsidRDefault="00DC74FE" w:rsidP="00DC74FE">
      <w:pPr>
        <w:ind w:left="1080"/>
        <w:rPr>
          <w:rFonts w:cs="Arial"/>
          <w:szCs w:val="22"/>
        </w:rPr>
      </w:pPr>
    </w:p>
    <w:p w14:paraId="6C0EAD0D" w14:textId="77777777" w:rsidR="00DC74FE" w:rsidRPr="00AE028D" w:rsidRDefault="00DC74FE" w:rsidP="00DC74FE">
      <w:pPr>
        <w:ind w:left="1080"/>
        <w:rPr>
          <w:rFonts w:cs="Arial"/>
          <w:szCs w:val="22"/>
        </w:rPr>
      </w:pPr>
      <w:r w:rsidRPr="00AE028D">
        <w:rPr>
          <w:rFonts w:cs="Arial"/>
          <w:szCs w:val="22"/>
        </w:rPr>
        <w:t>Coverage shall be maintained for a 3 year period following completion of the project.</w:t>
      </w:r>
    </w:p>
    <w:p w14:paraId="0A11BBF8" w14:textId="77777777" w:rsidR="00DC74FE" w:rsidRPr="00AE028D" w:rsidRDefault="00DC74FE" w:rsidP="00DC74FE">
      <w:pPr>
        <w:ind w:left="1080"/>
        <w:rPr>
          <w:rFonts w:cs="Arial"/>
          <w:szCs w:val="22"/>
        </w:rPr>
      </w:pPr>
    </w:p>
    <w:p w14:paraId="6564D077" w14:textId="77777777" w:rsidR="00DC74FE" w:rsidRPr="00AE028D" w:rsidRDefault="00DC74FE" w:rsidP="00DC74F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679E47FC"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59D9CF14" w14:textId="77777777" w:rsidTr="00DC74FE">
        <w:trPr>
          <w:trHeight w:val="576"/>
        </w:trPr>
        <w:tc>
          <w:tcPr>
            <w:tcW w:w="4464" w:type="dxa"/>
            <w:shd w:val="clear" w:color="auto" w:fill="auto"/>
          </w:tcPr>
          <w:p w14:paraId="3E3C77D2" w14:textId="77777777" w:rsidR="00DC74FE" w:rsidRPr="006D3029" w:rsidRDefault="00DC74FE" w:rsidP="00DC74FE">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30CD94FF" w14:textId="77777777" w:rsidR="00DC74FE" w:rsidRPr="006D3029" w:rsidRDefault="00DC74FE" w:rsidP="00DC74FE">
            <w:pPr>
              <w:jc w:val="left"/>
              <w:rPr>
                <w:rFonts w:cs="Arial"/>
              </w:rPr>
            </w:pPr>
            <w:r w:rsidRPr="006D3029">
              <w:rPr>
                <w:rFonts w:cs="Arial"/>
                <w:szCs w:val="22"/>
              </w:rPr>
              <w:t>$1,000,000 each accident</w:t>
            </w:r>
          </w:p>
        </w:tc>
      </w:tr>
    </w:tbl>
    <w:p w14:paraId="13EA274E" w14:textId="77777777" w:rsidR="00DC74FE" w:rsidRDefault="00DC74FE" w:rsidP="00DC74FE">
      <w:pPr>
        <w:tabs>
          <w:tab w:val="left" w:pos="1080"/>
        </w:tabs>
        <w:ind w:left="1080"/>
        <w:rPr>
          <w:rFonts w:cs="Arial"/>
          <w:szCs w:val="22"/>
        </w:rPr>
      </w:pPr>
    </w:p>
    <w:p w14:paraId="18F2AA8A" w14:textId="77777777" w:rsidR="00DC74FE" w:rsidRPr="001503E5" w:rsidRDefault="00DC74FE" w:rsidP="00DC74F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0852363"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6C47DD30" w14:textId="77777777" w:rsidTr="00DC74FE">
        <w:trPr>
          <w:trHeight w:val="576"/>
        </w:trPr>
        <w:tc>
          <w:tcPr>
            <w:tcW w:w="4464" w:type="dxa"/>
            <w:shd w:val="clear" w:color="auto" w:fill="auto"/>
          </w:tcPr>
          <w:p w14:paraId="7EAB49BA" w14:textId="77777777" w:rsidR="00DC74FE" w:rsidRPr="006D3029" w:rsidRDefault="00DC74FE" w:rsidP="00DC74FE">
            <w:pPr>
              <w:jc w:val="left"/>
              <w:rPr>
                <w:rFonts w:cs="Arial"/>
              </w:rPr>
            </w:pPr>
            <w:r w:rsidRPr="006D3029">
              <w:rPr>
                <w:rFonts w:cs="Arial"/>
                <w:szCs w:val="22"/>
              </w:rPr>
              <w:t>Bodily Injury and Property Damage Limit</w:t>
            </w:r>
          </w:p>
        </w:tc>
        <w:tc>
          <w:tcPr>
            <w:tcW w:w="4032" w:type="dxa"/>
            <w:shd w:val="clear" w:color="auto" w:fill="auto"/>
          </w:tcPr>
          <w:p w14:paraId="0C3870B1" w14:textId="77777777" w:rsidR="00DC74FE" w:rsidRPr="006D3029" w:rsidRDefault="00DC74FE" w:rsidP="00DC74FE">
            <w:pPr>
              <w:jc w:val="left"/>
              <w:rPr>
                <w:rFonts w:cs="Arial"/>
              </w:rPr>
            </w:pPr>
            <w:r w:rsidRPr="006D3029">
              <w:rPr>
                <w:rFonts w:cs="Arial"/>
                <w:szCs w:val="22"/>
              </w:rPr>
              <w:t>$5,000,000 each occurrence</w:t>
            </w:r>
          </w:p>
        </w:tc>
      </w:tr>
      <w:tr w:rsidR="00DC74FE" w:rsidRPr="006D3029" w14:paraId="7B2E6229" w14:textId="77777777" w:rsidTr="00DC74FE">
        <w:trPr>
          <w:trHeight w:val="576"/>
        </w:trPr>
        <w:tc>
          <w:tcPr>
            <w:tcW w:w="4464" w:type="dxa"/>
            <w:shd w:val="clear" w:color="auto" w:fill="auto"/>
          </w:tcPr>
          <w:p w14:paraId="1BFD5EB2" w14:textId="77777777" w:rsidR="00DC74FE" w:rsidRPr="006D3029" w:rsidRDefault="00DC74FE" w:rsidP="00DC74FE">
            <w:pPr>
              <w:jc w:val="left"/>
              <w:rPr>
                <w:rFonts w:cs="Arial"/>
              </w:rPr>
            </w:pPr>
            <w:r w:rsidRPr="006D3029">
              <w:rPr>
                <w:rFonts w:cs="Arial"/>
                <w:szCs w:val="22"/>
              </w:rPr>
              <w:t>Products/Completed Operations Limit</w:t>
            </w:r>
          </w:p>
        </w:tc>
        <w:tc>
          <w:tcPr>
            <w:tcW w:w="4032" w:type="dxa"/>
            <w:shd w:val="clear" w:color="auto" w:fill="auto"/>
          </w:tcPr>
          <w:p w14:paraId="622687A3" w14:textId="77777777" w:rsidR="00DC74FE" w:rsidRPr="006D3029" w:rsidRDefault="00DC74FE" w:rsidP="00DC74FE">
            <w:pPr>
              <w:jc w:val="left"/>
              <w:rPr>
                <w:rFonts w:cs="Arial"/>
              </w:rPr>
            </w:pPr>
            <w:r w:rsidRPr="006D3029">
              <w:rPr>
                <w:rFonts w:cs="Arial"/>
                <w:szCs w:val="22"/>
              </w:rPr>
              <w:t>$5,000,000 aggregate</w:t>
            </w:r>
          </w:p>
        </w:tc>
      </w:tr>
      <w:tr w:rsidR="00DC74FE" w:rsidRPr="006D3029" w14:paraId="6C44385A" w14:textId="77777777" w:rsidTr="00DC74FE">
        <w:trPr>
          <w:trHeight w:val="576"/>
        </w:trPr>
        <w:tc>
          <w:tcPr>
            <w:tcW w:w="4464" w:type="dxa"/>
            <w:shd w:val="clear" w:color="auto" w:fill="auto"/>
          </w:tcPr>
          <w:p w14:paraId="3D78B8F4" w14:textId="77777777" w:rsidR="00DC74FE" w:rsidRPr="006D3029" w:rsidRDefault="00DC74FE" w:rsidP="00DC74FE">
            <w:pPr>
              <w:jc w:val="left"/>
              <w:rPr>
                <w:rFonts w:cs="Arial"/>
              </w:rPr>
            </w:pPr>
            <w:r w:rsidRPr="006D3029">
              <w:rPr>
                <w:rFonts w:cs="Arial"/>
                <w:szCs w:val="22"/>
              </w:rPr>
              <w:t>General Aggregate</w:t>
            </w:r>
          </w:p>
        </w:tc>
        <w:tc>
          <w:tcPr>
            <w:tcW w:w="4032" w:type="dxa"/>
            <w:shd w:val="clear" w:color="auto" w:fill="auto"/>
          </w:tcPr>
          <w:p w14:paraId="5B5C3E6F" w14:textId="77777777" w:rsidR="00DC74FE" w:rsidRPr="006D3029" w:rsidRDefault="00DC74FE" w:rsidP="00DC74FE">
            <w:pPr>
              <w:jc w:val="left"/>
              <w:rPr>
                <w:rFonts w:cs="Arial"/>
              </w:rPr>
            </w:pPr>
            <w:r w:rsidRPr="006D3029">
              <w:rPr>
                <w:rFonts w:cs="Arial"/>
                <w:szCs w:val="22"/>
              </w:rPr>
              <w:t>$5,000,000 applicable on a per</w:t>
            </w:r>
          </w:p>
          <w:p w14:paraId="7CD40156" w14:textId="77777777" w:rsidR="00DC74FE" w:rsidRPr="006D3029" w:rsidRDefault="00DC74FE" w:rsidP="00DC74FE">
            <w:pPr>
              <w:jc w:val="left"/>
              <w:rPr>
                <w:rFonts w:cs="Arial"/>
              </w:rPr>
            </w:pPr>
            <w:r w:rsidRPr="006D3029">
              <w:rPr>
                <w:rFonts w:cs="Arial"/>
                <w:szCs w:val="22"/>
              </w:rPr>
              <w:t>project basis</w:t>
            </w:r>
          </w:p>
        </w:tc>
      </w:tr>
    </w:tbl>
    <w:p w14:paraId="4984B16E" w14:textId="77777777" w:rsidR="00DD2209" w:rsidRPr="001503E5" w:rsidRDefault="00DD2209" w:rsidP="00DD2209">
      <w:pPr>
        <w:tabs>
          <w:tab w:val="left" w:pos="1080"/>
        </w:tabs>
        <w:ind w:left="1080"/>
        <w:rPr>
          <w:rFonts w:cs="Arial"/>
          <w:szCs w:val="22"/>
        </w:rPr>
      </w:pPr>
    </w:p>
    <w:p w14:paraId="0297A49A" w14:textId="77777777" w:rsidR="00DD2209" w:rsidRPr="006C51D6" w:rsidRDefault="00DD2209" w:rsidP="00DD2209">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69"/>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0E92610B" w14:textId="77777777" w:rsidR="00DD2209" w:rsidRPr="006C51D6" w:rsidRDefault="00DD2209" w:rsidP="00DD2209">
      <w:pPr>
        <w:tabs>
          <w:tab w:val="left" w:pos="6549"/>
        </w:tabs>
        <w:ind w:left="1080"/>
        <w:rPr>
          <w:rFonts w:cs="Arial"/>
          <w:szCs w:val="22"/>
        </w:rPr>
      </w:pPr>
    </w:p>
    <w:p w14:paraId="20A1A636" w14:textId="77777777" w:rsidR="00DD2209" w:rsidRPr="006C51D6" w:rsidRDefault="00DD2209" w:rsidP="00DD2209">
      <w:pPr>
        <w:tabs>
          <w:tab w:val="left" w:pos="1710"/>
        </w:tabs>
        <w:spacing w:line="312" w:lineRule="auto"/>
        <w:ind w:left="1714"/>
        <w:rPr>
          <w:rFonts w:cs="Arial"/>
          <w:szCs w:val="22"/>
        </w:rPr>
      </w:pPr>
      <w:r w:rsidRPr="006C51D6">
        <w:rPr>
          <w:rFonts w:cs="Arial"/>
          <w:szCs w:val="22"/>
        </w:rPr>
        <w:t>$2,000,000 per loss</w:t>
      </w:r>
    </w:p>
    <w:p w14:paraId="74722D78" w14:textId="77777777" w:rsidR="00DD2209" w:rsidRPr="006C51D6" w:rsidRDefault="00DD2209" w:rsidP="00DD2209">
      <w:pPr>
        <w:tabs>
          <w:tab w:val="left" w:pos="1710"/>
        </w:tabs>
        <w:spacing w:line="312" w:lineRule="auto"/>
        <w:ind w:left="1714"/>
        <w:rPr>
          <w:rFonts w:cs="Arial"/>
          <w:szCs w:val="22"/>
        </w:rPr>
      </w:pPr>
      <w:r w:rsidRPr="006C51D6">
        <w:rPr>
          <w:rFonts w:cs="Arial"/>
          <w:szCs w:val="22"/>
        </w:rPr>
        <w:t>$2,000,000 annual aggregate</w:t>
      </w:r>
    </w:p>
    <w:p w14:paraId="5B475C36" w14:textId="77777777" w:rsidR="00DD2209" w:rsidRPr="006C51D6" w:rsidRDefault="00DD2209" w:rsidP="00DD2209">
      <w:pPr>
        <w:ind w:left="1080"/>
        <w:rPr>
          <w:rFonts w:cs="Arial"/>
          <w:szCs w:val="22"/>
        </w:rPr>
      </w:pPr>
    </w:p>
    <w:p w14:paraId="5BA97B20" w14:textId="77777777" w:rsidR="00DD2209" w:rsidRPr="006C51D6" w:rsidRDefault="00DD2209" w:rsidP="00DD2209">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0FE56FF7" w14:textId="77777777" w:rsidR="00DD2209" w:rsidRPr="006C51D6" w:rsidRDefault="00DD2209" w:rsidP="00DD2209">
      <w:pPr>
        <w:tabs>
          <w:tab w:val="left" w:pos="1080"/>
        </w:tabs>
        <w:ind w:left="1080"/>
        <w:rPr>
          <w:rFonts w:cs="Arial"/>
          <w:szCs w:val="22"/>
        </w:rPr>
      </w:pPr>
    </w:p>
    <w:p w14:paraId="70051B70" w14:textId="77777777" w:rsidR="00DD2209" w:rsidRPr="006C51D6" w:rsidRDefault="00DD2209" w:rsidP="00DD2209">
      <w:pPr>
        <w:ind w:left="450"/>
        <w:rPr>
          <w:rFonts w:cs="Arial"/>
          <w:szCs w:val="22"/>
        </w:rPr>
      </w:pPr>
      <w:r w:rsidRPr="006C51D6">
        <w:rPr>
          <w:rFonts w:cs="Arial"/>
          <w:szCs w:val="22"/>
        </w:rPr>
        <w:t>All policies shall be endorsed to provide Waiver of Subrogation in favor of the City of Rochester.</w:t>
      </w:r>
    </w:p>
    <w:p w14:paraId="0EFA872F" w14:textId="77777777" w:rsidR="00DD2209" w:rsidRPr="006C51D6" w:rsidRDefault="00DD2209" w:rsidP="00DD2209">
      <w:pPr>
        <w:ind w:left="450"/>
        <w:rPr>
          <w:rFonts w:cs="Arial"/>
          <w:szCs w:val="22"/>
        </w:rPr>
      </w:pPr>
    </w:p>
    <w:p w14:paraId="3C20D457" w14:textId="77777777" w:rsidR="00DD2209" w:rsidRPr="006C51D6" w:rsidRDefault="00DD2209" w:rsidP="00DD2209">
      <w:pPr>
        <w:ind w:left="450"/>
        <w:rPr>
          <w:rFonts w:cs="Arial"/>
          <w:szCs w:val="22"/>
        </w:rPr>
      </w:pPr>
      <w:r w:rsidRPr="006C51D6">
        <w:rPr>
          <w:rFonts w:cs="Arial"/>
          <w:szCs w:val="22"/>
        </w:rPr>
        <w:t>All policies shall be endorsed to provide 30 days prior written notice of cancellation or non-renewal.</w:t>
      </w:r>
    </w:p>
    <w:p w14:paraId="527EE545" w14:textId="77777777" w:rsidR="00DD2209" w:rsidRPr="006C51D6" w:rsidRDefault="00DD2209" w:rsidP="00DD2209">
      <w:pPr>
        <w:ind w:left="450"/>
        <w:rPr>
          <w:rFonts w:cs="Arial"/>
          <w:szCs w:val="22"/>
        </w:rPr>
      </w:pPr>
    </w:p>
    <w:p w14:paraId="692E75D6" w14:textId="77777777" w:rsidR="00DD2209" w:rsidRPr="006C51D6" w:rsidRDefault="00DD2209" w:rsidP="00DD2209">
      <w:pPr>
        <w:ind w:left="450"/>
        <w:rPr>
          <w:rFonts w:cs="Arial"/>
          <w:szCs w:val="22"/>
        </w:rPr>
      </w:pPr>
      <w:r w:rsidRPr="006C51D6">
        <w:rPr>
          <w:rFonts w:cs="Arial"/>
          <w:szCs w:val="22"/>
        </w:rPr>
        <w:t>A copy of the Additional Insured and Waiver of Subrogation Endorsement(s) shall be included with the Certificate of Insurance.</w:t>
      </w:r>
    </w:p>
    <w:p w14:paraId="366B708E" w14:textId="77777777" w:rsidR="00DD2209" w:rsidRPr="006C51D6" w:rsidRDefault="00DD2209" w:rsidP="00DD2209">
      <w:pPr>
        <w:ind w:left="450"/>
        <w:rPr>
          <w:rFonts w:cs="Arial"/>
          <w:szCs w:val="22"/>
        </w:rPr>
      </w:pPr>
    </w:p>
    <w:p w14:paraId="52C9BAF2" w14:textId="77777777" w:rsidR="00DD2209" w:rsidRPr="00AE028D" w:rsidRDefault="00DD2209" w:rsidP="00DD2209">
      <w:pPr>
        <w:ind w:left="450"/>
        <w:rPr>
          <w:rFonts w:cs="Arial"/>
          <w:szCs w:val="22"/>
        </w:rPr>
      </w:pPr>
      <w:r w:rsidRPr="006C51D6">
        <w:rPr>
          <w:rFonts w:cs="Arial"/>
          <w:b/>
          <w:szCs w:val="22"/>
        </w:rPr>
        <w:t>C.</w:t>
      </w:r>
      <w:r w:rsidRPr="006C51D6">
        <w:rPr>
          <w:rStyle w:val="CommentReference"/>
        </w:rPr>
        <w:commentReference w:id="70"/>
      </w:r>
      <w:r w:rsidRPr="006C51D6">
        <w:rPr>
          <w:rFonts w:cs="Arial"/>
          <w:b/>
          <w:szCs w:val="22"/>
        </w:rPr>
        <w:t xml:space="preserve">  BUILDER'S RISK INSURANCE.</w:t>
      </w:r>
      <w:r w:rsidRPr="006C51D6">
        <w:rPr>
          <w:rFonts w:cs="Arial"/>
          <w:szCs w:val="22"/>
        </w:rPr>
        <w:t xml:space="preserve">  Unless otherwise specified in the Contract Documents, the </w:t>
      </w:r>
      <w:r w:rsidRPr="006C51D6">
        <w:rPr>
          <w:rFonts w:cs="Arial"/>
          <w:szCs w:val="22"/>
        </w:rPr>
        <w:lastRenderedPageBreak/>
        <w:t>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20101A7A" w14:textId="77777777" w:rsidR="00DC74FE" w:rsidRPr="00AE028D" w:rsidRDefault="00DC74FE" w:rsidP="00DC74FE">
      <w:pPr>
        <w:rPr>
          <w:rFonts w:cs="Arial"/>
          <w:szCs w:val="22"/>
        </w:rPr>
      </w:pPr>
    </w:p>
    <w:p w14:paraId="24D477D7" w14:textId="77777777" w:rsidR="00DC74FE" w:rsidRPr="00AE028D" w:rsidRDefault="00DC74FE" w:rsidP="00DC74FE">
      <w:pPr>
        <w:rPr>
          <w:rFonts w:cs="Arial"/>
          <w:b/>
          <w:szCs w:val="22"/>
        </w:rPr>
      </w:pPr>
      <w:r w:rsidRPr="00AE028D">
        <w:rPr>
          <w:rFonts w:cs="Arial"/>
          <w:b/>
          <w:szCs w:val="22"/>
        </w:rPr>
        <w:t>STC 4.3  Contractual Liability Insurance:</w:t>
      </w:r>
    </w:p>
    <w:p w14:paraId="06062B75" w14:textId="77777777" w:rsidR="00DC74FE" w:rsidRPr="00AE028D" w:rsidRDefault="00DC74FE" w:rsidP="00DC74FE">
      <w:pPr>
        <w:rPr>
          <w:rFonts w:cs="Arial"/>
          <w:szCs w:val="22"/>
        </w:rPr>
      </w:pPr>
    </w:p>
    <w:p w14:paraId="35BDCB65" w14:textId="77777777" w:rsidR="00DC74FE" w:rsidRPr="00AE028D" w:rsidRDefault="00DC74FE" w:rsidP="00DC74F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4D30BBC1" w14:textId="77777777" w:rsidR="00DC74FE" w:rsidRDefault="00DC74FE" w:rsidP="00DC74FE">
      <w:pPr>
        <w:rPr>
          <w:rFonts w:cs="Arial"/>
          <w:szCs w:val="22"/>
        </w:rPr>
      </w:pPr>
    </w:p>
    <w:p w14:paraId="619FC1B0" w14:textId="77777777" w:rsidR="00DC74FE" w:rsidRPr="00AE028D" w:rsidRDefault="00DC74FE" w:rsidP="00DC74FE">
      <w:pPr>
        <w:rPr>
          <w:rFonts w:cs="Arial"/>
          <w:szCs w:val="22"/>
        </w:rPr>
      </w:pPr>
    </w:p>
    <w:p w14:paraId="48D67054" w14:textId="77777777" w:rsidR="00DC74FE" w:rsidRDefault="00DC74FE" w:rsidP="00DC74FE">
      <w:pPr>
        <w:widowControl/>
        <w:autoSpaceDE/>
        <w:autoSpaceDN/>
        <w:adjustRightInd/>
        <w:rPr>
          <w:rFonts w:cs="Arial"/>
          <w:szCs w:val="22"/>
        </w:rPr>
      </w:pPr>
    </w:p>
    <w:p w14:paraId="65A015DD"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4973A6D6"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4D43AA1"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0CDA18FE"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5FD8E55" w14:textId="77777777" w:rsidR="00DC74FE" w:rsidRPr="00024392" w:rsidRDefault="00DC74FE" w:rsidP="00DC74FE">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0B4A265A" w14:textId="77777777" w:rsidR="00DC74FE" w:rsidRPr="00024392" w:rsidRDefault="00DC74FE" w:rsidP="00DC74FE">
      <w:pPr>
        <w:rPr>
          <w:rFonts w:cs="Arial"/>
          <w:szCs w:val="22"/>
        </w:rPr>
      </w:pPr>
    </w:p>
    <w:p w14:paraId="36AE0B82" w14:textId="77777777" w:rsidR="00DC74FE" w:rsidRDefault="00DC74FE" w:rsidP="00DC74FE">
      <w:pPr>
        <w:widowControl/>
        <w:autoSpaceDE/>
        <w:autoSpaceDN/>
        <w:adjustRightInd/>
        <w:rPr>
          <w:rFonts w:cs="Arial"/>
          <w:szCs w:val="22"/>
        </w:rPr>
      </w:pPr>
    </w:p>
    <w:p w14:paraId="4DFC58A3" w14:textId="77777777" w:rsidR="00DC74FE" w:rsidRPr="00024392" w:rsidRDefault="00DC74FE" w:rsidP="00DC74FE">
      <w:pPr>
        <w:widowControl/>
        <w:autoSpaceDE/>
        <w:autoSpaceDN/>
        <w:adjustRightInd/>
        <w:rPr>
          <w:rFonts w:cs="Arial"/>
          <w:szCs w:val="22"/>
        </w:rPr>
      </w:pPr>
    </w:p>
    <w:p w14:paraId="64E139F5"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583486B4" w14:textId="77777777" w:rsidR="00E84A6C" w:rsidRPr="00E84A6C" w:rsidRDefault="00E84A6C" w:rsidP="00E84A6C">
      <w:pPr>
        <w:widowControl/>
        <w:autoSpaceDE/>
        <w:autoSpaceDN/>
        <w:adjustRightInd/>
        <w:rPr>
          <w:rFonts w:cs="Arial"/>
          <w:szCs w:val="22"/>
        </w:rPr>
      </w:pPr>
    </w:p>
    <w:p w14:paraId="72209010" w14:textId="77777777" w:rsidR="00E84A6C" w:rsidRPr="00E84A6C" w:rsidRDefault="00E84A6C" w:rsidP="00E84A6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E84A6C">
        <w:rPr>
          <w:rFonts w:cs="Arial"/>
          <w:vanish/>
          <w:szCs w:val="22"/>
        </w:rPr>
        <w:commentReference w:id="71"/>
      </w:r>
      <w:r w:rsidRPr="00E84A6C">
        <w:rPr>
          <w:rFonts w:eastAsia="Calibri" w:cs="Arial"/>
          <w:b/>
          <w:szCs w:val="22"/>
          <w:lang w:bidi="en-US"/>
        </w:rPr>
        <w:t>Under</w:t>
      </w:r>
      <w:r w:rsidRPr="00E84A6C">
        <w:rPr>
          <w:rFonts w:eastAsia="Calibri" w:cs="Arial"/>
          <w:szCs w:val="22"/>
          <w:lang w:bidi="en-US"/>
        </w:rPr>
        <w:t xml:space="preserve"> </w:t>
      </w:r>
      <w:r w:rsidRPr="00E84A6C">
        <w:rPr>
          <w:rFonts w:cs="Arial"/>
          <w:szCs w:val="22"/>
        </w:rPr>
        <w:t xml:space="preserve">Article 5 Availability of Lands; Physical Conditions; Reference Points, </w:t>
      </w:r>
      <w:r w:rsidRPr="00E84A6C">
        <w:rPr>
          <w:rFonts w:cs="Arial"/>
          <w:b/>
          <w:szCs w:val="22"/>
        </w:rPr>
        <w:t>Add</w:t>
      </w:r>
      <w:r w:rsidRPr="00E84A6C">
        <w:rPr>
          <w:rFonts w:cs="Arial"/>
          <w:bCs/>
          <w:szCs w:val="22"/>
        </w:rPr>
        <w:t xml:space="preserve"> the following to the end of Subsection 5.2 Physical Conditions – Investigations and Reports:</w:t>
      </w:r>
    </w:p>
    <w:p w14:paraId="6643AC7F" w14:textId="77777777" w:rsidR="00E84A6C" w:rsidRPr="00E84A6C" w:rsidRDefault="00E84A6C" w:rsidP="00E84A6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29E360A"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E84A6C">
        <w:rPr>
          <w:rFonts w:cs="Arial"/>
          <w:szCs w:val="22"/>
        </w:rPr>
        <w:t>5.2.2  In the</w:t>
      </w:r>
      <w:r w:rsidRPr="00024392">
        <w:rPr>
          <w:rFonts w:cs="Arial"/>
          <w:szCs w:val="22"/>
        </w:rPr>
        <w:t xml:space="preserv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5A8BD754"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1D0861C"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7B5BCC8"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21831FB"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8D4A4" w14:textId="77777777" w:rsidR="008E2D1A" w:rsidRDefault="008E2D1A" w:rsidP="008E2D1A">
      <w:pPr>
        <w:widowControl/>
        <w:autoSpaceDE/>
        <w:autoSpaceDN/>
        <w:adjustRightInd/>
        <w:rPr>
          <w:rFonts w:cs="Arial"/>
          <w:szCs w:val="22"/>
        </w:rPr>
      </w:pPr>
      <w:r>
        <w:rPr>
          <w:rFonts w:cs="Arial"/>
          <w:szCs w:val="22"/>
        </w:rPr>
        <w:br w:type="page"/>
      </w:r>
    </w:p>
    <w:p w14:paraId="5DC35EF9" w14:textId="77777777" w:rsidR="004F2FD9" w:rsidRPr="00AE028D" w:rsidRDefault="004F2FD9" w:rsidP="004F2FD9">
      <w:pPr>
        <w:widowControl/>
        <w:autoSpaceDE/>
        <w:autoSpaceDN/>
        <w:adjustRightInd/>
        <w:rPr>
          <w:rFonts w:cs="Arial"/>
          <w:b/>
          <w:szCs w:val="22"/>
        </w:rPr>
      </w:pPr>
      <w:r w:rsidRPr="00AE028D">
        <w:rPr>
          <w:rFonts w:cs="Arial"/>
          <w:b/>
          <w:szCs w:val="22"/>
        </w:rPr>
        <w:lastRenderedPageBreak/>
        <w:t>STC 6.2  Labor, Products and Storage</w:t>
      </w:r>
    </w:p>
    <w:p w14:paraId="2B1F594A" w14:textId="77777777" w:rsidR="004F2FD9" w:rsidRPr="00AE028D" w:rsidRDefault="004F2FD9" w:rsidP="004F2FD9">
      <w:pPr>
        <w:widowControl/>
        <w:autoSpaceDE/>
        <w:autoSpaceDN/>
        <w:adjustRightInd/>
        <w:rPr>
          <w:rFonts w:cs="Arial"/>
          <w:szCs w:val="22"/>
        </w:rPr>
      </w:pPr>
    </w:p>
    <w:p w14:paraId="6CB135C2" w14:textId="77777777" w:rsidR="004F2FD9" w:rsidRPr="00AE028D" w:rsidRDefault="004F2FD9" w:rsidP="004F2FD9">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6568576C" w14:textId="77777777" w:rsidR="004F2FD9" w:rsidRPr="00A36FC6" w:rsidRDefault="004F2FD9" w:rsidP="004F2FD9">
      <w:pPr>
        <w:widowControl/>
        <w:autoSpaceDE/>
        <w:autoSpaceDN/>
        <w:adjustRightInd/>
        <w:rPr>
          <w:rFonts w:cs="Arial"/>
          <w:szCs w:val="22"/>
        </w:rPr>
      </w:pPr>
    </w:p>
    <w:p w14:paraId="6EEEC57D" w14:textId="77777777" w:rsidR="004F2FD9" w:rsidRPr="00A36FC6" w:rsidRDefault="004F2FD9" w:rsidP="004F2FD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6" w:history="1">
        <w:r w:rsidRPr="00A36FC6">
          <w:rPr>
            <w:b/>
            <w:i/>
          </w:rPr>
          <w:t>http://www.cityofrochester.gov/waterdocuments</w:t>
        </w:r>
      </w:hyperlink>
      <w:r w:rsidRPr="00A36FC6">
        <w:rPr>
          <w:b/>
          <w:i/>
        </w:rPr>
        <w:t>/</w:t>
      </w:r>
      <w:r w:rsidRPr="00A36FC6">
        <w:t>.</w:t>
      </w:r>
    </w:p>
    <w:p w14:paraId="591B44E5" w14:textId="77777777" w:rsidR="004F2FD9" w:rsidRDefault="004F2FD9" w:rsidP="004F2FD9">
      <w:pPr>
        <w:widowControl/>
        <w:autoSpaceDE/>
        <w:autoSpaceDN/>
        <w:adjustRightInd/>
        <w:rPr>
          <w:rFonts w:cs="Arial"/>
          <w:szCs w:val="22"/>
        </w:rPr>
      </w:pPr>
    </w:p>
    <w:p w14:paraId="062EE208" w14:textId="77777777" w:rsidR="004F2FD9" w:rsidRPr="00A36FC6" w:rsidRDefault="004F2FD9" w:rsidP="004F2FD9">
      <w:pPr>
        <w:widowControl/>
        <w:autoSpaceDE/>
        <w:autoSpaceDN/>
        <w:adjustRightInd/>
        <w:rPr>
          <w:rFonts w:cs="Arial"/>
          <w:szCs w:val="22"/>
        </w:rPr>
      </w:pPr>
    </w:p>
    <w:p w14:paraId="4FA20268" w14:textId="77777777" w:rsidR="004F2FD9" w:rsidRPr="00841988" w:rsidRDefault="004F2FD9" w:rsidP="004F2FD9">
      <w:pPr>
        <w:widowControl/>
        <w:autoSpaceDE/>
        <w:autoSpaceDN/>
        <w:adjustRightInd/>
        <w:rPr>
          <w:rFonts w:cs="Arial"/>
          <w:szCs w:val="22"/>
        </w:rPr>
      </w:pPr>
    </w:p>
    <w:p w14:paraId="15431DC9" w14:textId="77777777" w:rsidR="004F2FD9" w:rsidRPr="00E96150" w:rsidRDefault="004F2FD9" w:rsidP="004F2FD9">
      <w:pPr>
        <w:widowControl/>
        <w:autoSpaceDE/>
        <w:autoSpaceDN/>
        <w:adjustRightInd/>
        <w:rPr>
          <w:rFonts w:cs="Arial"/>
          <w:b/>
          <w:szCs w:val="22"/>
        </w:rPr>
      </w:pPr>
      <w:r w:rsidRPr="00E96150">
        <w:rPr>
          <w:rFonts w:cs="Arial"/>
          <w:b/>
          <w:szCs w:val="22"/>
        </w:rPr>
        <w:t>STC 6.4  Concerning Subcontractors and Suppliers</w:t>
      </w:r>
    </w:p>
    <w:p w14:paraId="4ADA5EDE" w14:textId="77777777" w:rsidR="004F2FD9" w:rsidRPr="00E96150" w:rsidRDefault="004F2FD9" w:rsidP="004F2FD9">
      <w:pPr>
        <w:widowControl/>
        <w:autoSpaceDE/>
        <w:autoSpaceDN/>
        <w:adjustRightInd/>
        <w:rPr>
          <w:rFonts w:cs="Arial"/>
          <w:szCs w:val="22"/>
        </w:rPr>
      </w:pPr>
    </w:p>
    <w:p w14:paraId="367642FD" w14:textId="77777777" w:rsidR="004F2FD9" w:rsidRPr="00E96150" w:rsidRDefault="004F2FD9" w:rsidP="004F2FD9">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71F4C3AA" w14:textId="77777777" w:rsidR="004F2FD9" w:rsidRPr="00E96150" w:rsidRDefault="004F2FD9" w:rsidP="004F2FD9">
      <w:pPr>
        <w:widowControl/>
        <w:autoSpaceDE/>
        <w:autoSpaceDN/>
        <w:adjustRightInd/>
        <w:rPr>
          <w:rFonts w:cs="Arial"/>
          <w:szCs w:val="22"/>
        </w:rPr>
      </w:pPr>
    </w:p>
    <w:p w14:paraId="56035634" w14:textId="77777777" w:rsidR="004F2FD9" w:rsidRDefault="004F2FD9" w:rsidP="004F2FD9">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90EF60F" w14:textId="77777777" w:rsidR="004F2FD9" w:rsidRDefault="004F2FD9" w:rsidP="004F2FD9">
      <w:pPr>
        <w:widowControl/>
        <w:autoSpaceDE/>
        <w:autoSpaceDN/>
        <w:adjustRightInd/>
        <w:rPr>
          <w:rFonts w:cs="Arial"/>
          <w:szCs w:val="22"/>
        </w:rPr>
      </w:pPr>
    </w:p>
    <w:p w14:paraId="2E02903E" w14:textId="77777777" w:rsidR="004F2FD9" w:rsidRDefault="004F2FD9" w:rsidP="004F2FD9">
      <w:pPr>
        <w:widowControl/>
        <w:autoSpaceDE/>
        <w:autoSpaceDN/>
        <w:adjustRightInd/>
        <w:rPr>
          <w:rFonts w:cs="Arial"/>
          <w:szCs w:val="22"/>
        </w:rPr>
      </w:pPr>
    </w:p>
    <w:p w14:paraId="3364587D" w14:textId="77777777" w:rsidR="004F2FD9" w:rsidRPr="00841988" w:rsidRDefault="004F2FD9" w:rsidP="004F2FD9">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2BA39591" w14:textId="77777777" w:rsidR="004F2FD9" w:rsidRPr="00841988" w:rsidRDefault="004F2FD9" w:rsidP="004F2FD9">
      <w:pPr>
        <w:pStyle w:val="NoSpacing"/>
        <w:rPr>
          <w:rFonts w:cs="Arial"/>
        </w:rPr>
      </w:pPr>
    </w:p>
    <w:p w14:paraId="3DADB391" w14:textId="77777777" w:rsidR="004F2FD9" w:rsidRPr="00841988" w:rsidRDefault="004F2FD9" w:rsidP="004F2FD9">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4BCE9DFD" w14:textId="77777777" w:rsidR="004F2FD9" w:rsidRDefault="004F2FD9" w:rsidP="004F2FD9">
      <w:pPr>
        <w:widowControl/>
        <w:autoSpaceDE/>
        <w:autoSpaceDN/>
        <w:adjustRightInd/>
        <w:rPr>
          <w:rFonts w:cs="Arial"/>
          <w:szCs w:val="22"/>
        </w:rPr>
      </w:pPr>
    </w:p>
    <w:p w14:paraId="508FC45B" w14:textId="77777777" w:rsidR="004F2FD9" w:rsidRPr="00841988" w:rsidRDefault="004F2FD9" w:rsidP="004F2FD9">
      <w:pPr>
        <w:widowControl/>
        <w:autoSpaceDE/>
        <w:autoSpaceDN/>
        <w:adjustRightInd/>
        <w:rPr>
          <w:rFonts w:cs="Arial"/>
          <w:szCs w:val="22"/>
        </w:rPr>
      </w:pPr>
    </w:p>
    <w:p w14:paraId="366CC1E8" w14:textId="77777777" w:rsidR="004F2FD9" w:rsidRDefault="004F2FD9" w:rsidP="004F2FD9">
      <w:pPr>
        <w:widowControl/>
        <w:autoSpaceDE/>
        <w:autoSpaceDN/>
        <w:adjustRightInd/>
        <w:rPr>
          <w:rFonts w:cs="Arial"/>
          <w:szCs w:val="22"/>
        </w:rPr>
      </w:pPr>
    </w:p>
    <w:p w14:paraId="0557BBE0" w14:textId="77777777" w:rsidR="004F2FD9" w:rsidRPr="00C9702C" w:rsidRDefault="004F2FD9" w:rsidP="004F2FD9">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1CF24A5" w14:textId="77777777" w:rsidR="004F2FD9" w:rsidRPr="00C9702C" w:rsidRDefault="004F2FD9" w:rsidP="004F2FD9">
      <w:pPr>
        <w:rPr>
          <w:rFonts w:cs="Arial"/>
        </w:rPr>
      </w:pPr>
    </w:p>
    <w:p w14:paraId="52BD7E1F" w14:textId="77777777" w:rsidR="004F2FD9" w:rsidRPr="00C9702C" w:rsidRDefault="004F2FD9" w:rsidP="004F2FD9">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4A9C3D3C"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66E5F5B2"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1F0F91C5"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357FFD2" w14:textId="77777777" w:rsidR="004F2FD9" w:rsidRPr="00284BB5" w:rsidRDefault="004F2FD9" w:rsidP="004F2FD9">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51FDD92E" w14:textId="77777777" w:rsidR="004F2FD9" w:rsidRPr="00284BB5" w:rsidRDefault="004F2FD9" w:rsidP="004F2FD9">
      <w:pPr>
        <w:pStyle w:val="NoSpacing"/>
        <w:rPr>
          <w:rFonts w:cs="Arial"/>
        </w:rPr>
      </w:pPr>
    </w:p>
    <w:p w14:paraId="128194E7" w14:textId="77777777" w:rsidR="004F2FD9" w:rsidRDefault="004F2FD9" w:rsidP="004F2FD9">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03A1792" w14:textId="77777777" w:rsidR="004F2FD9" w:rsidRDefault="004F2FD9" w:rsidP="004F2FD9">
      <w:pPr>
        <w:pStyle w:val="NoSpacing"/>
        <w:rPr>
          <w:rFonts w:cs="Arial"/>
        </w:rPr>
      </w:pPr>
    </w:p>
    <w:p w14:paraId="1FA6F19D" w14:textId="77777777" w:rsidR="004F2FD9" w:rsidRDefault="004F2FD9" w:rsidP="004F2FD9">
      <w:pPr>
        <w:pStyle w:val="NoSpacing"/>
        <w:rPr>
          <w:rFonts w:cs="Arial"/>
        </w:rPr>
      </w:pPr>
      <w:r>
        <w:rPr>
          <w:rFonts w:cs="Arial"/>
        </w:rPr>
        <w:t>The overall area of the additional pavement restoration is to be as follows:</w:t>
      </w:r>
    </w:p>
    <w:p w14:paraId="628FE901" w14:textId="77777777" w:rsidR="004F2FD9" w:rsidRDefault="004F2FD9" w:rsidP="004F2FD9">
      <w:pPr>
        <w:pStyle w:val="NoSpacing"/>
        <w:rPr>
          <w:rFonts w:cs="Arial"/>
        </w:rPr>
      </w:pPr>
    </w:p>
    <w:p w14:paraId="45EAA474" w14:textId="77777777" w:rsidR="004F2FD9" w:rsidRDefault="004F2FD9" w:rsidP="004F2FD9">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17D87BEC" w14:textId="77777777" w:rsidR="00743D27" w:rsidRPr="00743D27" w:rsidRDefault="00743D27" w:rsidP="00743D27">
      <w:pPr>
        <w:pStyle w:val="NoSpacing"/>
        <w:ind w:left="720"/>
        <w:rPr>
          <w:rFonts w:cs="Arial"/>
        </w:rPr>
      </w:pPr>
    </w:p>
    <w:p w14:paraId="6716C48E" w14:textId="77777777" w:rsidR="00743D27" w:rsidRPr="00743D27" w:rsidRDefault="00743D27" w:rsidP="00743D27">
      <w:pPr>
        <w:pStyle w:val="NoSpacing"/>
        <w:widowControl/>
        <w:numPr>
          <w:ilvl w:val="0"/>
          <w:numId w:val="3"/>
        </w:numPr>
        <w:autoSpaceDE/>
        <w:autoSpaceDN/>
        <w:adjustRightInd/>
        <w:rPr>
          <w:rFonts w:cs="Arial"/>
        </w:rPr>
      </w:pPr>
      <w:r w:rsidRPr="00743D27">
        <w:rPr>
          <w:rFonts w:cs="Arial"/>
        </w:rPr>
        <w:t>An excavation that impacts only one side of the street will require a complete mill and resurface of the impacted side of the street, from the pavement edge out to the nearest longitudinal joint.  DO NOT introduce any new longitudinal joints.</w:t>
      </w:r>
    </w:p>
    <w:p w14:paraId="6F7F61C9" w14:textId="77777777" w:rsidR="00743D27" w:rsidRPr="00743D27" w:rsidRDefault="00743D27" w:rsidP="00743D27">
      <w:pPr>
        <w:pStyle w:val="ListParagraph"/>
        <w:rPr>
          <w:rFonts w:cs="Arial"/>
        </w:rPr>
      </w:pPr>
    </w:p>
    <w:p w14:paraId="7B94B09C" w14:textId="77777777" w:rsidR="004F2FD9" w:rsidRDefault="004F2FD9" w:rsidP="004F2FD9">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24838E6" w14:textId="77777777" w:rsidR="004F2FD9" w:rsidRDefault="004F2FD9" w:rsidP="004F2FD9">
      <w:pPr>
        <w:pStyle w:val="NoSpacing"/>
        <w:rPr>
          <w:rFonts w:cs="Arial"/>
        </w:rPr>
      </w:pPr>
    </w:p>
    <w:p w14:paraId="77BB9C81" w14:textId="77777777" w:rsidR="004F2FD9" w:rsidRDefault="004F2FD9" w:rsidP="004F2FD9">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736FEF9B" w14:textId="77777777" w:rsidR="004F2FD9" w:rsidRDefault="004F2FD9" w:rsidP="004F2FD9">
      <w:pPr>
        <w:pStyle w:val="NoSpacing"/>
        <w:rPr>
          <w:rFonts w:cs="Arial"/>
        </w:rPr>
      </w:pPr>
    </w:p>
    <w:p w14:paraId="2847F922"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C2D4F83"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1503D58" w14:textId="77777777" w:rsidR="004F2FD9" w:rsidRDefault="004F2FD9" w:rsidP="004F2FD9">
      <w:pPr>
        <w:widowControl/>
        <w:autoSpaceDE/>
        <w:autoSpaceDN/>
        <w:adjustRightInd/>
        <w:rPr>
          <w:rFonts w:cs="Arial"/>
          <w:szCs w:val="22"/>
        </w:rPr>
      </w:pPr>
    </w:p>
    <w:p w14:paraId="1E4E0A0D" w14:textId="77777777" w:rsidR="004F2FD9" w:rsidRPr="00AE028D" w:rsidRDefault="004F2FD9" w:rsidP="004F2FD9">
      <w:pPr>
        <w:widowControl/>
        <w:autoSpaceDE/>
        <w:autoSpaceDN/>
        <w:adjustRightInd/>
        <w:rPr>
          <w:rFonts w:cs="Arial"/>
          <w:szCs w:val="22"/>
        </w:rPr>
      </w:pPr>
    </w:p>
    <w:p w14:paraId="32E4473A" w14:textId="77777777" w:rsidR="004F2FD9" w:rsidRPr="00F260C3" w:rsidRDefault="004F2FD9" w:rsidP="004F2FD9">
      <w:pPr>
        <w:rPr>
          <w:rFonts w:cs="Arial"/>
          <w:b/>
        </w:rPr>
      </w:pPr>
      <w:r w:rsidRPr="00F260C3">
        <w:rPr>
          <w:rFonts w:cs="Arial"/>
          <w:b/>
        </w:rPr>
        <w:t>STC 9.7  Resolution of Disputes</w:t>
      </w:r>
    </w:p>
    <w:p w14:paraId="7A8D3FE1" w14:textId="77777777" w:rsidR="004F2FD9" w:rsidRPr="00F260C3" w:rsidRDefault="004F2FD9" w:rsidP="004F2FD9">
      <w:pPr>
        <w:rPr>
          <w:rFonts w:cs="Arial"/>
        </w:rPr>
      </w:pPr>
    </w:p>
    <w:p w14:paraId="17D88357" w14:textId="77777777" w:rsidR="004F2FD9" w:rsidRPr="00F260C3" w:rsidRDefault="004F2FD9" w:rsidP="004F2FD9">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683369F5" w14:textId="77777777" w:rsidR="004F2FD9" w:rsidRPr="00F260C3" w:rsidRDefault="004F2FD9" w:rsidP="004F2FD9">
      <w:pPr>
        <w:rPr>
          <w:rFonts w:cs="Arial"/>
        </w:rPr>
      </w:pPr>
    </w:p>
    <w:p w14:paraId="1774D58A" w14:textId="77777777" w:rsidR="004F2FD9" w:rsidRPr="00F260C3" w:rsidRDefault="004F2FD9" w:rsidP="004F2FD9">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7830DA6F" w14:textId="77777777" w:rsidR="004F2FD9" w:rsidRDefault="004F2FD9" w:rsidP="004F2FD9">
      <w:pPr>
        <w:rPr>
          <w:rFonts w:cs="Arial"/>
        </w:rPr>
      </w:pPr>
    </w:p>
    <w:p w14:paraId="0538C339" w14:textId="77777777" w:rsidR="004F2FD9" w:rsidRPr="00F260C3" w:rsidRDefault="004F2FD9" w:rsidP="004F2FD9">
      <w:pPr>
        <w:rPr>
          <w:rFonts w:cs="Arial"/>
        </w:rPr>
      </w:pPr>
    </w:p>
    <w:p w14:paraId="6DA60E96" w14:textId="77777777" w:rsidR="004F2FD9" w:rsidRPr="00F260C3" w:rsidRDefault="004F2FD9" w:rsidP="004F2FD9">
      <w:pPr>
        <w:rPr>
          <w:rFonts w:cs="Arial"/>
        </w:rPr>
      </w:pPr>
    </w:p>
    <w:p w14:paraId="168A8921" w14:textId="77777777" w:rsidR="004F2FD9" w:rsidRPr="00AE028D" w:rsidRDefault="004F2FD9" w:rsidP="004F2FD9">
      <w:pPr>
        <w:widowControl/>
        <w:autoSpaceDE/>
        <w:autoSpaceDN/>
        <w:adjustRightInd/>
        <w:rPr>
          <w:rFonts w:cs="Arial"/>
          <w:b/>
          <w:szCs w:val="22"/>
          <w:lang w:eastAsia="ja-JP"/>
        </w:rPr>
      </w:pPr>
      <w:r w:rsidRPr="00AE028D">
        <w:rPr>
          <w:rFonts w:cs="Arial"/>
          <w:b/>
          <w:szCs w:val="22"/>
        </w:rPr>
        <w:t>STC 10.2  Changes in the Contract Price</w:t>
      </w:r>
    </w:p>
    <w:p w14:paraId="5BBB7B8C" w14:textId="77777777" w:rsidR="004F2FD9" w:rsidRPr="00AE028D" w:rsidRDefault="004F2FD9" w:rsidP="004F2FD9">
      <w:pPr>
        <w:rPr>
          <w:rFonts w:cs="Arial"/>
          <w:szCs w:val="22"/>
        </w:rPr>
      </w:pPr>
    </w:p>
    <w:p w14:paraId="427F8B6B" w14:textId="77777777" w:rsidR="004F2FD9" w:rsidRPr="00AE028D" w:rsidRDefault="004F2FD9" w:rsidP="004F2FD9">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32144E61" w14:textId="77777777" w:rsidR="004F2FD9" w:rsidRPr="00AE028D" w:rsidRDefault="004F2FD9" w:rsidP="004F2FD9">
      <w:pPr>
        <w:rPr>
          <w:rFonts w:cs="Arial"/>
          <w:szCs w:val="22"/>
        </w:rPr>
      </w:pPr>
    </w:p>
    <w:p w14:paraId="500FB628"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05CBEAFC" w14:textId="77777777" w:rsidR="004F2FD9" w:rsidRPr="00AE028D" w:rsidRDefault="004F2FD9" w:rsidP="004F2FD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7B027FD6" w14:textId="77777777" w:rsidR="004F2FD9" w:rsidRPr="00AE028D"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29EF4116" w14:textId="77777777" w:rsidR="004F2FD9" w:rsidRPr="00AE028D"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5AA0A4B5" w14:textId="77777777" w:rsidR="004F2FD9"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lastRenderedPageBreak/>
        <w:t>as fixed by agreement between the City and the Contractor for extra work items not originally provided for in the Contract Documents;  or</w:t>
      </w:r>
    </w:p>
    <w:p w14:paraId="5FDBAB0A" w14:textId="77777777" w:rsidR="004F2FD9" w:rsidRPr="00AE028D"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093D7F12" w14:textId="77777777" w:rsidR="004F2FD9" w:rsidRDefault="004F2FD9" w:rsidP="004F2FD9">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17408040"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084DF42" w14:textId="77777777" w:rsidR="004F2FD9" w:rsidRPr="00AE028D" w:rsidRDefault="004F2FD9" w:rsidP="004F2FD9">
      <w:pPr>
        <w:widowControl/>
        <w:autoSpaceDE/>
        <w:autoSpaceDN/>
        <w:adjustRightInd/>
        <w:rPr>
          <w:rFonts w:eastAsia="Calibri" w:cs="Arial"/>
          <w:szCs w:val="22"/>
          <w:lang w:bidi="en-US"/>
        </w:rPr>
      </w:pPr>
    </w:p>
    <w:p w14:paraId="2475AFCF"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51E660F4" w14:textId="77777777" w:rsidR="004F2FD9" w:rsidRPr="00AE028D" w:rsidRDefault="004F2FD9" w:rsidP="004F2FD9">
      <w:pPr>
        <w:widowControl/>
        <w:autoSpaceDE/>
        <w:autoSpaceDN/>
        <w:adjustRightInd/>
        <w:rPr>
          <w:rFonts w:eastAsia="Calibri" w:cs="Arial"/>
          <w:szCs w:val="22"/>
          <w:lang w:bidi="en-US"/>
        </w:rPr>
      </w:pPr>
    </w:p>
    <w:p w14:paraId="0E2258CB"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56B529A7" w14:textId="77777777" w:rsidR="004F2FD9" w:rsidRDefault="004F2FD9" w:rsidP="004F2FD9">
      <w:pPr>
        <w:widowControl/>
        <w:autoSpaceDE/>
        <w:autoSpaceDN/>
        <w:adjustRightInd/>
        <w:rPr>
          <w:rFonts w:eastAsia="Calibri" w:cs="Arial"/>
          <w:szCs w:val="22"/>
          <w:lang w:bidi="en-US"/>
        </w:rPr>
      </w:pPr>
    </w:p>
    <w:p w14:paraId="7F0BD790"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04599EBC" w14:textId="77777777" w:rsidR="004F2FD9" w:rsidRPr="00AE028D" w:rsidRDefault="004F2FD9" w:rsidP="004F2FD9">
      <w:pPr>
        <w:widowControl/>
        <w:autoSpaceDE/>
        <w:autoSpaceDN/>
        <w:adjustRightInd/>
        <w:rPr>
          <w:rFonts w:eastAsia="Calibri" w:cs="Arial"/>
          <w:szCs w:val="22"/>
          <w:lang w:bidi="en-US"/>
        </w:rPr>
      </w:pPr>
    </w:p>
    <w:p w14:paraId="7D2B49AA" w14:textId="77777777" w:rsidR="004F2FD9" w:rsidRPr="00707DB2" w:rsidRDefault="004F2FD9" w:rsidP="004F2FD9">
      <w:pPr>
        <w:rPr>
          <w:rFonts w:cs="Arial"/>
          <w:szCs w:val="22"/>
        </w:rPr>
      </w:pPr>
    </w:p>
    <w:p w14:paraId="00B607E1" w14:textId="77777777" w:rsidR="004F2FD9" w:rsidRPr="00707DB2" w:rsidRDefault="004F2FD9" w:rsidP="004F2FD9">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625905CC" w14:textId="77777777" w:rsidR="004F2FD9" w:rsidRPr="00707DB2" w:rsidRDefault="004F2FD9" w:rsidP="004F2FD9">
      <w:pPr>
        <w:rPr>
          <w:rFonts w:cs="Arial"/>
          <w:szCs w:val="22"/>
        </w:rPr>
      </w:pPr>
    </w:p>
    <w:p w14:paraId="0C4052C2" w14:textId="77777777" w:rsidR="004F2FD9" w:rsidRPr="00707DB2" w:rsidRDefault="004F2FD9" w:rsidP="004F2F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1AB38DC8" w14:textId="77777777" w:rsidR="004F2FD9" w:rsidRPr="00707DB2" w:rsidRDefault="004F2FD9" w:rsidP="004F2FD9">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552F90F" w14:textId="77777777" w:rsidR="004F2FD9" w:rsidRPr="00707DB2" w:rsidRDefault="004F2FD9" w:rsidP="004F2FD9">
      <w:pPr>
        <w:rPr>
          <w:rFonts w:cs="Arial"/>
          <w:szCs w:val="22"/>
        </w:rPr>
      </w:pPr>
    </w:p>
    <w:p w14:paraId="0B29B8A0" w14:textId="77777777" w:rsidR="004F2FD9" w:rsidRPr="00707DB2" w:rsidRDefault="004F2FD9" w:rsidP="004F2FD9">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5A9C957C" w14:textId="77777777" w:rsidR="004F2FD9" w:rsidRPr="00707DB2" w:rsidRDefault="004F2FD9" w:rsidP="004F2FD9">
      <w:pPr>
        <w:rPr>
          <w:rFonts w:cs="Arial"/>
        </w:rPr>
      </w:pPr>
    </w:p>
    <w:p w14:paraId="441F9B33" w14:textId="77777777" w:rsidR="004F2FD9" w:rsidRPr="00707DB2" w:rsidRDefault="004F2FD9" w:rsidP="004F2FD9">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0B91D59D" w14:textId="77777777" w:rsidR="004F2FD9" w:rsidRPr="00707DB2" w:rsidRDefault="004F2FD9" w:rsidP="004F2FD9">
      <w:pPr>
        <w:rPr>
          <w:rFonts w:cs="Arial"/>
        </w:rPr>
      </w:pPr>
    </w:p>
    <w:p w14:paraId="74BC9297" w14:textId="77777777" w:rsidR="004F2FD9" w:rsidRPr="00AE028D" w:rsidRDefault="004F2FD9" w:rsidP="004F2FD9">
      <w:pPr>
        <w:widowControl/>
        <w:autoSpaceDE/>
        <w:autoSpaceDN/>
        <w:adjustRightInd/>
        <w:rPr>
          <w:rFonts w:eastAsia="Calibri" w:cs="Arial"/>
          <w:szCs w:val="22"/>
          <w:lang w:bidi="en-US"/>
        </w:rPr>
      </w:pPr>
    </w:p>
    <w:p w14:paraId="0150B1A8" w14:textId="77777777" w:rsidR="004F2FD9" w:rsidRPr="00AE028D" w:rsidRDefault="004F2FD9" w:rsidP="004F2FD9">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0FBC24D2" w14:textId="77777777" w:rsidR="004F2FD9" w:rsidRDefault="004F2FD9" w:rsidP="004F2FD9">
      <w:pPr>
        <w:rPr>
          <w:rFonts w:cs="Arial"/>
          <w:szCs w:val="22"/>
          <w:lang w:eastAsia="ja-JP"/>
        </w:rPr>
      </w:pPr>
    </w:p>
    <w:p w14:paraId="3FDD34E7" w14:textId="77777777" w:rsidR="004F2FD9" w:rsidRPr="00AE028D" w:rsidRDefault="004F2FD9" w:rsidP="004F2FD9">
      <w:pPr>
        <w:rPr>
          <w:rFonts w:cs="Arial"/>
          <w:szCs w:val="22"/>
          <w:lang w:eastAsia="ja-JP"/>
        </w:rPr>
      </w:pPr>
      <w:r w:rsidRPr="00AE028D">
        <w:rPr>
          <w:rFonts w:cs="Arial"/>
          <w:szCs w:val="22"/>
          <w:lang w:eastAsia="ja-JP"/>
        </w:rPr>
        <w:t>10.2.6  Asphalt Price Adjustment</w:t>
      </w:r>
    </w:p>
    <w:p w14:paraId="24435221" w14:textId="77777777" w:rsidR="004F2FD9" w:rsidRPr="00AE028D" w:rsidRDefault="004F2FD9" w:rsidP="004F2FD9">
      <w:pPr>
        <w:tabs>
          <w:tab w:val="left" w:pos="180"/>
        </w:tabs>
        <w:contextualSpacing/>
        <w:rPr>
          <w:rFonts w:cs="Arial"/>
          <w:szCs w:val="22"/>
          <w:lang w:eastAsia="ja-JP"/>
        </w:rPr>
      </w:pPr>
    </w:p>
    <w:p w14:paraId="45B293CE" w14:textId="77777777" w:rsidR="004F2FD9" w:rsidRPr="00AE028D" w:rsidRDefault="004F2FD9" w:rsidP="004F2FD9">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6EDD1B2D" w14:textId="77777777" w:rsidR="004F2FD9" w:rsidRDefault="004F2FD9" w:rsidP="004F2FD9">
      <w:pPr>
        <w:widowControl/>
        <w:autoSpaceDE/>
        <w:autoSpaceDN/>
        <w:adjustRightInd/>
        <w:rPr>
          <w:rFonts w:cs="Arial"/>
          <w:szCs w:val="22"/>
          <w:lang w:eastAsia="ja-JP"/>
        </w:rPr>
      </w:pPr>
    </w:p>
    <w:p w14:paraId="33688948" w14:textId="77777777" w:rsidR="004F2FD9" w:rsidRDefault="004F2FD9" w:rsidP="004F2FD9">
      <w:pPr>
        <w:widowControl/>
        <w:autoSpaceDE/>
        <w:autoSpaceDN/>
        <w:adjustRightInd/>
        <w:rPr>
          <w:rFonts w:cs="Arial"/>
          <w:szCs w:val="22"/>
          <w:lang w:eastAsia="ja-JP"/>
        </w:rPr>
      </w:pPr>
    </w:p>
    <w:p w14:paraId="4C67536A" w14:textId="77777777" w:rsidR="004F2FD9" w:rsidRDefault="004F2FD9" w:rsidP="004F2FD9">
      <w:pPr>
        <w:rPr>
          <w:rFonts w:cs="Arial"/>
        </w:rPr>
      </w:pPr>
    </w:p>
    <w:p w14:paraId="32F7F58E" w14:textId="77777777" w:rsidR="004F2FD9" w:rsidRPr="00707DB2" w:rsidRDefault="004F2FD9" w:rsidP="004F2FD9">
      <w:pPr>
        <w:widowControl/>
        <w:autoSpaceDE/>
        <w:autoSpaceDN/>
        <w:adjustRightInd/>
        <w:rPr>
          <w:rFonts w:cs="Arial"/>
          <w:b/>
          <w:szCs w:val="22"/>
          <w:lang w:eastAsia="ja-JP"/>
        </w:rPr>
      </w:pPr>
      <w:r w:rsidRPr="00707DB2">
        <w:rPr>
          <w:rFonts w:cs="Arial"/>
          <w:b/>
          <w:szCs w:val="22"/>
        </w:rPr>
        <w:lastRenderedPageBreak/>
        <w:t>STC 10.</w:t>
      </w:r>
      <w:r>
        <w:rPr>
          <w:rFonts w:cs="Arial"/>
          <w:b/>
          <w:szCs w:val="22"/>
        </w:rPr>
        <w:t>3</w:t>
      </w:r>
      <w:r w:rsidRPr="00707DB2">
        <w:rPr>
          <w:rFonts w:cs="Arial"/>
          <w:b/>
          <w:szCs w:val="22"/>
        </w:rPr>
        <w:t xml:space="preserve">  Changes in the Contract </w:t>
      </w:r>
      <w:r>
        <w:rPr>
          <w:rFonts w:cs="Arial"/>
          <w:b/>
          <w:szCs w:val="22"/>
        </w:rPr>
        <w:t>Time</w:t>
      </w:r>
    </w:p>
    <w:p w14:paraId="6D941F93" w14:textId="77777777" w:rsidR="004F2FD9" w:rsidRPr="00707DB2" w:rsidRDefault="004F2FD9" w:rsidP="004F2FD9">
      <w:pPr>
        <w:rPr>
          <w:rFonts w:cs="Arial"/>
          <w:szCs w:val="22"/>
        </w:rPr>
      </w:pPr>
    </w:p>
    <w:p w14:paraId="668C462F" w14:textId="77777777" w:rsidR="004F2FD9" w:rsidRPr="00707DB2" w:rsidRDefault="004F2FD9" w:rsidP="004F2FD9">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2E6D559D" w14:textId="77777777" w:rsidR="004F2FD9" w:rsidRPr="00707DB2" w:rsidRDefault="004F2FD9" w:rsidP="004F2FD9">
      <w:pPr>
        <w:rPr>
          <w:rFonts w:cs="Arial"/>
          <w:szCs w:val="22"/>
        </w:rPr>
      </w:pPr>
    </w:p>
    <w:p w14:paraId="337A2806" w14:textId="77777777" w:rsidR="004F2FD9" w:rsidRPr="00707DB2" w:rsidRDefault="004F2FD9" w:rsidP="004F2FD9">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705E4CA9" w14:textId="77777777" w:rsidR="004F2FD9" w:rsidRPr="00707DB2" w:rsidRDefault="004F2FD9" w:rsidP="004F2FD9">
      <w:pPr>
        <w:rPr>
          <w:rFonts w:cs="Arial"/>
        </w:rPr>
      </w:pPr>
    </w:p>
    <w:p w14:paraId="6CAFF178" w14:textId="77777777" w:rsidR="004F2FD9" w:rsidRPr="00707DB2" w:rsidRDefault="004F2FD9" w:rsidP="004F2FD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CF6F06" w14:textId="77777777" w:rsidR="004F2FD9" w:rsidRPr="0076333C" w:rsidRDefault="004F2FD9" w:rsidP="004F2FD9">
      <w:pPr>
        <w:widowControl/>
        <w:autoSpaceDE/>
        <w:autoSpaceDN/>
        <w:adjustRightInd/>
        <w:rPr>
          <w:rFonts w:cs="Arial"/>
          <w:szCs w:val="22"/>
          <w:lang w:eastAsia="ja-JP"/>
        </w:rPr>
      </w:pPr>
    </w:p>
    <w:p w14:paraId="14E2F859" w14:textId="77777777" w:rsidR="004F2FD9" w:rsidRPr="0076333C" w:rsidRDefault="004F2FD9" w:rsidP="004F2FD9">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625E2687" w14:textId="77777777" w:rsidR="004F2FD9" w:rsidRPr="0076333C" w:rsidRDefault="004F2FD9" w:rsidP="004F2FD9">
      <w:pPr>
        <w:widowControl/>
        <w:autoSpaceDE/>
        <w:autoSpaceDN/>
        <w:adjustRightInd/>
        <w:rPr>
          <w:rFonts w:eastAsia="Calibri" w:cs="Arial"/>
          <w:szCs w:val="22"/>
        </w:rPr>
      </w:pPr>
    </w:p>
    <w:p w14:paraId="50F8EBB9" w14:textId="77777777" w:rsidR="004F2FD9" w:rsidRPr="0076333C" w:rsidRDefault="004F2FD9" w:rsidP="004F2FD9">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877FA83" w14:textId="77777777" w:rsidR="004F2FD9" w:rsidRDefault="004F2FD9" w:rsidP="004F2FD9">
      <w:pPr>
        <w:widowControl/>
        <w:autoSpaceDE/>
        <w:autoSpaceDN/>
        <w:adjustRightInd/>
        <w:rPr>
          <w:rFonts w:eastAsia="Calibri" w:cs="Arial"/>
          <w:szCs w:val="22"/>
        </w:rPr>
      </w:pPr>
    </w:p>
    <w:p w14:paraId="2DD2596B" w14:textId="77777777" w:rsidR="004F2FD9" w:rsidRPr="0076333C" w:rsidRDefault="004F2FD9" w:rsidP="004F2FD9">
      <w:pPr>
        <w:widowControl/>
        <w:autoSpaceDE/>
        <w:autoSpaceDN/>
        <w:adjustRightInd/>
        <w:rPr>
          <w:rFonts w:eastAsia="Calibri" w:cs="Arial"/>
          <w:szCs w:val="22"/>
        </w:rPr>
      </w:pPr>
      <w:r w:rsidRPr="0076333C">
        <w:rPr>
          <w:rFonts w:eastAsia="Calibri" w:cs="Arial"/>
          <w:szCs w:val="22"/>
        </w:rPr>
        <w:t>10.4  Liquidated Damages and/or Engineering Charges:</w:t>
      </w:r>
    </w:p>
    <w:p w14:paraId="79BD3203" w14:textId="77777777" w:rsidR="004F2FD9" w:rsidRPr="0076333C" w:rsidRDefault="004F2FD9" w:rsidP="004F2FD9">
      <w:pPr>
        <w:widowControl/>
        <w:autoSpaceDE/>
        <w:autoSpaceDN/>
        <w:adjustRightInd/>
        <w:rPr>
          <w:rFonts w:eastAsia="Calibri" w:cs="Arial"/>
          <w:szCs w:val="22"/>
        </w:rPr>
      </w:pPr>
    </w:p>
    <w:p w14:paraId="6A349C9E" w14:textId="602B4D58" w:rsidR="004F2FD9" w:rsidRPr="0076333C" w:rsidRDefault="004F2FD9" w:rsidP="004F2FD9">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sidR="00085225">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7F69393A" w14:textId="77777777" w:rsidR="004F2FD9" w:rsidRDefault="004F2FD9" w:rsidP="004F2FD9">
      <w:pPr>
        <w:widowControl/>
        <w:autoSpaceDE/>
        <w:autoSpaceDN/>
        <w:adjustRightInd/>
        <w:rPr>
          <w:rFonts w:eastAsia="Calibri" w:cs="Arial"/>
          <w:szCs w:val="22"/>
          <w:lang w:eastAsia="ja-JP"/>
        </w:rPr>
      </w:pPr>
    </w:p>
    <w:p w14:paraId="3A752FA3" w14:textId="77777777" w:rsidR="00D2152D" w:rsidRPr="00754D62" w:rsidRDefault="00D2152D" w:rsidP="00D2152D">
      <w:pPr>
        <w:rPr>
          <w:rFonts w:cs="Arial"/>
          <w:szCs w:val="22"/>
        </w:rPr>
      </w:pPr>
    </w:p>
    <w:p w14:paraId="3CB157F5" w14:textId="77777777" w:rsidR="00D2152D" w:rsidRPr="00754D62" w:rsidRDefault="00D2152D" w:rsidP="00D2152D">
      <w:pPr>
        <w:rPr>
          <w:rFonts w:cs="Arial"/>
        </w:rPr>
      </w:pPr>
    </w:p>
    <w:p w14:paraId="5841091D" w14:textId="77777777" w:rsidR="008E2D1A" w:rsidRPr="00AE028D" w:rsidRDefault="008E2D1A" w:rsidP="008E2D1A">
      <w:pPr>
        <w:tabs>
          <w:tab w:val="left" w:pos="541"/>
          <w:tab w:val="right" w:leader="dot" w:pos="9360"/>
        </w:tabs>
        <w:rPr>
          <w:rFonts w:cs="Arial"/>
        </w:rPr>
      </w:pPr>
      <w:r w:rsidRPr="00AE028D">
        <w:rPr>
          <w:rFonts w:cs="Arial"/>
          <w:b/>
        </w:rPr>
        <w:t>STC 11.1  Warranty and Guarantee</w:t>
      </w:r>
    </w:p>
    <w:p w14:paraId="52077C05"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2DA788" w14:textId="77777777" w:rsidR="008E2D1A" w:rsidRPr="00AE028D"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680CC78"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30FD0B"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0688CF3"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5F42D27" w14:textId="77777777" w:rsidR="008E2D1A" w:rsidRPr="00EC5031" w:rsidRDefault="008E2D1A" w:rsidP="008E2D1A">
      <w:pPr>
        <w:widowControl/>
        <w:autoSpaceDE/>
        <w:autoSpaceDN/>
        <w:adjustRightInd/>
        <w:rPr>
          <w:rFonts w:cs="Arial"/>
        </w:rPr>
      </w:pPr>
      <w:r w:rsidRPr="00EC5031">
        <w:rPr>
          <w:rFonts w:cs="Arial"/>
          <w:b/>
        </w:rPr>
        <w:t>STC 13.1  Applications for Progress Payment</w:t>
      </w:r>
    </w:p>
    <w:p w14:paraId="13751A12" w14:textId="77777777" w:rsidR="008E2D1A" w:rsidRPr="00EC5031"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E75E368" w14:textId="77777777" w:rsidR="008E2D1A" w:rsidRPr="00EC5031" w:rsidRDefault="008E2D1A" w:rsidP="008E2D1A">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5BA1CF77" w14:textId="77777777" w:rsidR="008E2D1A" w:rsidRDefault="008E2D1A" w:rsidP="008E2D1A"/>
    <w:p w14:paraId="69A0FB65" w14:textId="77777777" w:rsidR="008E2D1A" w:rsidRPr="00F44D49" w:rsidRDefault="008E2D1A" w:rsidP="008E2D1A">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FD9327F"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73260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79A7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3E781D" w14:textId="77777777" w:rsidR="008E2D1A" w:rsidRPr="00AE028D" w:rsidRDefault="008E2D1A" w:rsidP="008E2D1A">
      <w:pPr>
        <w:widowControl/>
        <w:autoSpaceDE/>
        <w:autoSpaceDN/>
        <w:adjustRightInd/>
        <w:rPr>
          <w:rFonts w:cs="Arial"/>
        </w:rPr>
      </w:pPr>
      <w:r w:rsidRPr="00AE028D">
        <w:rPr>
          <w:rFonts w:cs="Arial"/>
          <w:b/>
        </w:rPr>
        <w:t>STC 13.3  Review of Applications for Progress Payments</w:t>
      </w:r>
    </w:p>
    <w:p w14:paraId="1E92CE0C"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F77037"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2F9896E5" w14:textId="77777777" w:rsidR="008E2D1A" w:rsidRDefault="008E2D1A" w:rsidP="008E2D1A"/>
    <w:p w14:paraId="0BE1896A" w14:textId="77777777" w:rsidR="008E2D1A" w:rsidRPr="00AE028D" w:rsidRDefault="008E2D1A" w:rsidP="008E2D1A">
      <w:pPr>
        <w:ind w:left="450"/>
      </w:pPr>
      <w:r w:rsidRPr="00AE028D">
        <w:t>J.  The Contractor has failed to provide the following documentation required to meet:</w:t>
      </w:r>
    </w:p>
    <w:p w14:paraId="66616BA7" w14:textId="77777777" w:rsidR="008E2D1A" w:rsidRDefault="008E2D1A" w:rsidP="008E2D1A">
      <w:pPr>
        <w:ind w:left="450"/>
      </w:pPr>
    </w:p>
    <w:p w14:paraId="426BDA72" w14:textId="77777777" w:rsidR="008E2D1A" w:rsidRPr="00AE028D" w:rsidRDefault="008E2D1A" w:rsidP="008E2D1A">
      <w:pPr>
        <w:pStyle w:val="ListParagraph"/>
        <w:ind w:left="900"/>
      </w:pPr>
      <w:r w:rsidRPr="00AE028D">
        <w:t xml:space="preserve">1)  New York Labor Law filing requirements including but not limited to certified payrolls, </w:t>
      </w:r>
      <w:r w:rsidRPr="00AE028D">
        <w:lastRenderedPageBreak/>
        <w:t xml:space="preserve">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3EA81172" w14:textId="77777777" w:rsidR="008E2D1A" w:rsidRDefault="008E2D1A" w:rsidP="008E2D1A">
      <w:pPr>
        <w:pStyle w:val="ListParagraph"/>
        <w:ind w:left="900"/>
      </w:pPr>
    </w:p>
    <w:p w14:paraId="50B20792" w14:textId="77777777" w:rsidR="008E2D1A" w:rsidRPr="00AE028D" w:rsidRDefault="008E2D1A" w:rsidP="008E2D1A">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58D95EFA" w14:textId="77777777" w:rsidR="008E2D1A" w:rsidRDefault="008E2D1A" w:rsidP="008E2D1A">
      <w:pPr>
        <w:pStyle w:val="ListParagraph"/>
        <w:ind w:left="900"/>
      </w:pPr>
    </w:p>
    <w:p w14:paraId="261D8F16" w14:textId="77777777" w:rsidR="008E2D1A" w:rsidRPr="00AE028D" w:rsidRDefault="008E2D1A" w:rsidP="008E2D1A">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70718E8" w14:textId="77777777" w:rsidR="008E2D1A" w:rsidRPr="00AE028D" w:rsidRDefault="008E2D1A" w:rsidP="008E2D1A"/>
    <w:p w14:paraId="465354EC" w14:textId="1420EBFB" w:rsidR="008E2D1A" w:rsidRDefault="008E2D1A" w:rsidP="008E2D1A"/>
    <w:p w14:paraId="05EDB702"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0B926F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DE1E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56A11A" w14:textId="77777777" w:rsidR="008E2D1A" w:rsidRDefault="008E2D1A" w:rsidP="008E2D1A">
      <w:pPr>
        <w:widowControl/>
        <w:autoSpaceDE/>
        <w:autoSpaceDN/>
        <w:adjustRightInd/>
        <w:rPr>
          <w:rFonts w:cs="Arial"/>
        </w:rPr>
      </w:pPr>
    </w:p>
    <w:p w14:paraId="0D6F4534" w14:textId="77777777" w:rsidR="008E2D1A" w:rsidRDefault="008E2D1A" w:rsidP="008E2D1A">
      <w:pPr>
        <w:widowControl/>
        <w:autoSpaceDE/>
        <w:autoSpaceDN/>
        <w:adjustRightInd/>
        <w:rPr>
          <w:rFonts w:cs="Arial"/>
        </w:rPr>
      </w:pPr>
    </w:p>
    <w:p w14:paraId="00BE9ECE" w14:textId="77777777" w:rsidR="008E2D1A" w:rsidRPr="0076333C" w:rsidRDefault="008E2D1A" w:rsidP="008E2D1A">
      <w:pPr>
        <w:widowControl/>
        <w:autoSpaceDE/>
        <w:autoSpaceDN/>
        <w:adjustRightInd/>
        <w:rPr>
          <w:rFonts w:cs="Arial"/>
        </w:rPr>
      </w:pPr>
    </w:p>
    <w:p w14:paraId="2BDF002E" w14:textId="77777777" w:rsidR="008E2D1A" w:rsidRPr="0076333C" w:rsidRDefault="008E2D1A" w:rsidP="008E2D1A">
      <w:pPr>
        <w:tabs>
          <w:tab w:val="left" w:pos="541"/>
          <w:tab w:val="right" w:leader="dot" w:pos="9360"/>
        </w:tabs>
        <w:rPr>
          <w:rFonts w:cs="Arial"/>
        </w:rPr>
      </w:pPr>
      <w:r w:rsidRPr="0076333C">
        <w:rPr>
          <w:rFonts w:cs="Arial"/>
          <w:b/>
        </w:rPr>
        <w:t>STC 13.4  Retainage</w:t>
      </w:r>
    </w:p>
    <w:p w14:paraId="2516B929" w14:textId="77777777" w:rsidR="008E2D1A" w:rsidRPr="0076333C"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CA0DB4" w14:textId="77777777" w:rsidR="008E2D1A" w:rsidRDefault="008E2D1A" w:rsidP="008E2D1A">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97CB69A" w14:textId="77777777" w:rsidR="008E2D1A" w:rsidRDefault="008E2D1A" w:rsidP="008E2D1A">
      <w:pPr>
        <w:rPr>
          <w:rFonts w:cs="Arial"/>
          <w:szCs w:val="22"/>
          <w:lang w:eastAsia="ja-JP"/>
        </w:rPr>
      </w:pPr>
    </w:p>
    <w:p w14:paraId="30760C16" w14:textId="77777777" w:rsidR="008E2D1A" w:rsidRPr="0076333C" w:rsidRDefault="008E2D1A" w:rsidP="008E2D1A">
      <w:pPr>
        <w:rPr>
          <w:rFonts w:cs="Arial"/>
          <w:szCs w:val="22"/>
          <w:lang w:eastAsia="ja-JP"/>
        </w:rPr>
      </w:pPr>
    </w:p>
    <w:p w14:paraId="3BBA6F2D" w14:textId="77777777" w:rsidR="008E2D1A" w:rsidRPr="00A45CDE" w:rsidRDefault="008E2D1A" w:rsidP="008E2D1A">
      <w:pPr>
        <w:rPr>
          <w:rFonts w:cs="Arial"/>
          <w:szCs w:val="22"/>
        </w:rPr>
      </w:pPr>
    </w:p>
    <w:p w14:paraId="7A47DA40" w14:textId="77777777" w:rsidR="008E2D1A" w:rsidRPr="00A45CDE" w:rsidRDefault="008E2D1A" w:rsidP="008E2D1A">
      <w:pPr>
        <w:rPr>
          <w:rFonts w:cs="Arial"/>
          <w:szCs w:val="22"/>
        </w:rPr>
        <w:sectPr w:rsidR="008E2D1A" w:rsidRPr="00A45CDE" w:rsidSect="00B3188E">
          <w:footerReference w:type="default" r:id="rId67"/>
          <w:pgSz w:w="12240" w:h="15840"/>
          <w:pgMar w:top="720" w:right="1152" w:bottom="720" w:left="1152" w:header="720" w:footer="720" w:gutter="0"/>
          <w:pgNumType w:start="1"/>
          <w:cols w:space="720"/>
          <w:noEndnote/>
          <w:docGrid w:linePitch="326"/>
        </w:sectPr>
      </w:pPr>
    </w:p>
    <w:p w14:paraId="08AD7FA5"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lastRenderedPageBreak/>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3D472AFF"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E494B94"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CE56FE5"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72"/>
      </w:r>
    </w:p>
    <w:p w14:paraId="590252DF" w14:textId="77777777" w:rsidR="00D74F12" w:rsidRPr="00AE028D" w:rsidRDefault="00D74F12" w:rsidP="00D74F1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9321512" w14:textId="77777777" w:rsidR="00D74F12" w:rsidRDefault="00D74F12" w:rsidP="00D74F1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15F2823" w14:textId="77777777" w:rsidR="00D74F12" w:rsidRDefault="00D74F12" w:rsidP="00D74F12">
      <w:pPr>
        <w:widowControl/>
        <w:tabs>
          <w:tab w:val="left" w:pos="720"/>
          <w:tab w:val="right" w:leader="dot" w:pos="9990"/>
        </w:tabs>
        <w:rPr>
          <w:szCs w:val="22"/>
          <w:lang w:eastAsia="ja-JP"/>
        </w:rPr>
      </w:pPr>
    </w:p>
    <w:p w14:paraId="5A937CF6" w14:textId="77777777" w:rsidR="00D74F12" w:rsidRPr="0006607E" w:rsidRDefault="00D74F12" w:rsidP="00D74F12">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w:t>
      </w:r>
      <w:r w:rsidRPr="0006607E">
        <w:rPr>
          <w:rFonts w:cs="Arial"/>
          <w:szCs w:val="22"/>
        </w:rPr>
        <w:tab/>
        <w:t>SN</w:t>
      </w:r>
      <w:r w:rsidRPr="0006607E">
        <w:rPr>
          <w:rFonts w:cs="Arial"/>
          <w:szCs w:val="22"/>
        </w:rPr>
        <w:noBreakHyphen/>
        <w:t>1</w:t>
      </w:r>
    </w:p>
    <w:p w14:paraId="672DD6AF" w14:textId="77777777" w:rsidR="00D74F12" w:rsidRPr="004B3527" w:rsidRDefault="00D74F12" w:rsidP="00D74F12">
      <w:pPr>
        <w:widowControl/>
        <w:tabs>
          <w:tab w:val="left" w:pos="720"/>
          <w:tab w:val="right" w:leader="dot" w:pos="9990"/>
        </w:tabs>
        <w:spacing w:line="276" w:lineRule="auto"/>
        <w:rPr>
          <w:rFonts w:cs="Arial"/>
          <w:szCs w:val="22"/>
        </w:rPr>
      </w:pPr>
    </w:p>
    <w:p w14:paraId="6491F84D" w14:textId="77777777" w:rsidR="00D74F12" w:rsidRDefault="00D74F12" w:rsidP="00D74F12">
      <w:pPr>
        <w:widowControl/>
        <w:tabs>
          <w:tab w:val="left" w:pos="720"/>
          <w:tab w:val="right" w:leader="dot" w:pos="9990"/>
        </w:tabs>
        <w:spacing w:line="276" w:lineRule="auto"/>
        <w:rPr>
          <w:rFonts w:cs="Arial"/>
          <w:szCs w:val="22"/>
        </w:rPr>
      </w:pPr>
    </w:p>
    <w:p w14:paraId="4EEF7E0F" w14:textId="77777777" w:rsidR="00D74F12" w:rsidRDefault="00D74F12" w:rsidP="00D74F12">
      <w:pPr>
        <w:widowControl/>
        <w:autoSpaceDE/>
        <w:autoSpaceDN/>
        <w:adjustRightInd/>
        <w:rPr>
          <w:rFonts w:cs="Arial"/>
          <w:szCs w:val="22"/>
        </w:rPr>
      </w:pPr>
      <w:r w:rsidRPr="00950F92">
        <w:rPr>
          <w:rFonts w:cs="Arial"/>
          <w:szCs w:val="22"/>
        </w:rPr>
        <w:br w:type="page"/>
      </w:r>
    </w:p>
    <w:p w14:paraId="54C3E85B" w14:textId="77777777" w:rsidR="00D74F12" w:rsidRPr="00D22CD8" w:rsidRDefault="00D74F12" w:rsidP="00D74F12">
      <w:pPr>
        <w:widowControl/>
        <w:autoSpaceDE/>
        <w:autoSpaceDN/>
        <w:adjustRightInd/>
        <w:rPr>
          <w:rFonts w:cs="Arial"/>
          <w:szCs w:val="22"/>
        </w:rPr>
      </w:pPr>
    </w:p>
    <w:p w14:paraId="7AB5BBE7" w14:textId="77777777" w:rsidR="00D74F12" w:rsidRPr="00D22CD8" w:rsidRDefault="00D74F12" w:rsidP="00D74F12">
      <w:pPr>
        <w:widowControl/>
        <w:autoSpaceDE/>
        <w:autoSpaceDN/>
        <w:adjustRightInd/>
        <w:rPr>
          <w:rFonts w:cs="Arial"/>
          <w:szCs w:val="22"/>
        </w:rPr>
      </w:pPr>
    </w:p>
    <w:p w14:paraId="28F68CBF" w14:textId="77777777" w:rsidR="00D74F12" w:rsidRPr="006F51A3" w:rsidRDefault="00D74F12" w:rsidP="00D74F12">
      <w:pPr>
        <w:widowControl/>
        <w:autoSpaceDE/>
        <w:autoSpaceDN/>
        <w:adjustRightInd/>
        <w:rPr>
          <w:rFonts w:cs="Arial"/>
          <w:sz w:val="20"/>
          <w:szCs w:val="20"/>
        </w:rPr>
        <w:sectPr w:rsidR="00D74F12" w:rsidRPr="006F51A3" w:rsidSect="00BB7CEC">
          <w:footerReference w:type="default" r:id="rId6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58250BC" w14:textId="77777777" w:rsidR="00D74F12" w:rsidRDefault="00D74F12" w:rsidP="00D74F12">
      <w:pPr>
        <w:widowControl/>
        <w:autoSpaceDE/>
        <w:autoSpaceDN/>
        <w:adjustRightInd/>
        <w:rPr>
          <w:rFonts w:cs="Arial"/>
        </w:rPr>
      </w:pPr>
    </w:p>
    <w:p w14:paraId="435FEB80" w14:textId="77777777" w:rsidR="00D74F12" w:rsidRDefault="00D74F12" w:rsidP="00D74F12">
      <w:pPr>
        <w:widowControl/>
        <w:autoSpaceDE/>
        <w:autoSpaceDN/>
        <w:adjustRightInd/>
        <w:rPr>
          <w:rFonts w:cs="Arial"/>
        </w:rPr>
      </w:pPr>
    </w:p>
    <w:p w14:paraId="51DA77F9" w14:textId="77777777" w:rsidR="00D74F12" w:rsidRDefault="00D74F12" w:rsidP="00D74F12">
      <w:pPr>
        <w:widowControl/>
        <w:autoSpaceDE/>
        <w:autoSpaceDN/>
        <w:adjustRightInd/>
        <w:rPr>
          <w:rFonts w:cs="Arial"/>
        </w:rPr>
      </w:pPr>
    </w:p>
    <w:p w14:paraId="45396991" w14:textId="77777777" w:rsidR="00D74F12" w:rsidRPr="00A45CDE" w:rsidRDefault="00D74F12" w:rsidP="00D74F12">
      <w:pPr>
        <w:rPr>
          <w:rFonts w:cs="Arial"/>
          <w:szCs w:val="22"/>
        </w:rPr>
      </w:pPr>
    </w:p>
    <w:p w14:paraId="4693BEE9" w14:textId="77777777" w:rsidR="00D74F12" w:rsidRPr="00A45CDE" w:rsidRDefault="00D74F12" w:rsidP="00D74F12">
      <w:pPr>
        <w:rPr>
          <w:rFonts w:cs="Arial"/>
          <w:szCs w:val="22"/>
        </w:rPr>
        <w:sectPr w:rsidR="00D74F12" w:rsidRPr="00A45CDE" w:rsidSect="00BB7CEC">
          <w:footerReference w:type="default" r:id="rId69"/>
          <w:pgSz w:w="12240" w:h="15840"/>
          <w:pgMar w:top="720" w:right="1152" w:bottom="720" w:left="1152" w:header="720" w:footer="720" w:gutter="0"/>
          <w:pgNumType w:start="1"/>
          <w:cols w:space="720"/>
          <w:noEndnote/>
          <w:docGrid w:linePitch="326"/>
        </w:sectPr>
      </w:pPr>
    </w:p>
    <w:p w14:paraId="2D0FC551" w14:textId="77777777" w:rsidR="00D74F12" w:rsidRPr="001503E5" w:rsidRDefault="00D74F12" w:rsidP="00D74F12">
      <w:pPr>
        <w:widowControl/>
        <w:autoSpaceDE/>
        <w:autoSpaceDN/>
        <w:adjustRightInd/>
        <w:jc w:val="right"/>
        <w:rPr>
          <w:rFonts w:cs="Arial"/>
          <w:b/>
          <w:sz w:val="60"/>
          <w:szCs w:val="60"/>
        </w:rPr>
      </w:pPr>
      <w:r w:rsidRPr="00AE028D">
        <w:rPr>
          <w:rStyle w:val="ChapterHead"/>
          <w:rFonts w:cs="Arial"/>
          <w:b/>
        </w:rPr>
        <w:lastRenderedPageBreak/>
        <w:t>SUPPLEMENTARY</w:t>
      </w:r>
    </w:p>
    <w:p w14:paraId="511171A4" w14:textId="77777777" w:rsidR="00D74F12" w:rsidRPr="001503E5" w:rsidRDefault="00D74F12" w:rsidP="00D74F1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254189C8"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E4F7208"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8D67579" w14:textId="77777777" w:rsidR="00D74F12" w:rsidRPr="00AE028D" w:rsidRDefault="00D74F12" w:rsidP="00D74F1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73"/>
      </w:r>
    </w:p>
    <w:p w14:paraId="46657142" w14:textId="77777777" w:rsidR="00D74F12" w:rsidRPr="00AE028D" w:rsidRDefault="00D74F12" w:rsidP="00D74F1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CB6C3B3" w14:textId="77777777" w:rsidR="00D74F12" w:rsidRDefault="00D74F12" w:rsidP="00D74F1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A7E71E2" w14:textId="77777777" w:rsidR="00D74F12" w:rsidRDefault="00D74F12" w:rsidP="00D74F12">
      <w:pPr>
        <w:widowControl/>
        <w:tabs>
          <w:tab w:val="left" w:pos="720"/>
          <w:tab w:val="right" w:leader="dot" w:pos="9990"/>
        </w:tabs>
        <w:rPr>
          <w:szCs w:val="22"/>
          <w:lang w:eastAsia="ja-JP"/>
        </w:rPr>
      </w:pPr>
    </w:p>
    <w:p w14:paraId="6FE3CC5B" w14:textId="77777777" w:rsidR="00D74F12" w:rsidRPr="00AE028D" w:rsidRDefault="00D74F12" w:rsidP="00D74F12">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w:t>
      </w:r>
      <w:r w:rsidRPr="00AE028D">
        <w:rPr>
          <w:rFonts w:cs="Arial"/>
          <w:szCs w:val="22"/>
        </w:rPr>
        <w:tab/>
        <w:t>SS</w:t>
      </w:r>
      <w:r w:rsidRPr="00AE028D">
        <w:rPr>
          <w:rFonts w:cs="Arial"/>
          <w:szCs w:val="22"/>
        </w:rPr>
        <w:noBreakHyphen/>
        <w:t>1</w:t>
      </w:r>
    </w:p>
    <w:p w14:paraId="1123B66C" w14:textId="77777777" w:rsidR="00D74F12" w:rsidRPr="004B3527" w:rsidRDefault="00D74F12" w:rsidP="00D74F12">
      <w:pPr>
        <w:widowControl/>
        <w:tabs>
          <w:tab w:val="left" w:pos="720"/>
          <w:tab w:val="right" w:leader="dot" w:pos="9990"/>
        </w:tabs>
        <w:spacing w:line="276" w:lineRule="auto"/>
        <w:rPr>
          <w:rFonts w:cs="Arial"/>
          <w:szCs w:val="22"/>
        </w:rPr>
      </w:pPr>
    </w:p>
    <w:p w14:paraId="221A0E59" w14:textId="77777777" w:rsidR="00D74F12" w:rsidRDefault="00D74F12" w:rsidP="00D74F12">
      <w:pPr>
        <w:widowControl/>
        <w:tabs>
          <w:tab w:val="left" w:pos="720"/>
          <w:tab w:val="right" w:leader="dot" w:pos="9990"/>
        </w:tabs>
        <w:spacing w:line="276" w:lineRule="auto"/>
        <w:rPr>
          <w:rFonts w:cs="Arial"/>
          <w:szCs w:val="22"/>
        </w:rPr>
      </w:pPr>
    </w:p>
    <w:p w14:paraId="5CA54040" w14:textId="77777777" w:rsidR="00D74F12" w:rsidRDefault="00D74F12" w:rsidP="00D74F12">
      <w:pPr>
        <w:widowControl/>
        <w:autoSpaceDE/>
        <w:autoSpaceDN/>
        <w:adjustRightInd/>
        <w:rPr>
          <w:rFonts w:cs="Arial"/>
          <w:szCs w:val="22"/>
        </w:rPr>
      </w:pPr>
      <w:r w:rsidRPr="00950F92">
        <w:rPr>
          <w:rFonts w:cs="Arial"/>
          <w:szCs w:val="22"/>
        </w:rPr>
        <w:br w:type="page"/>
      </w:r>
    </w:p>
    <w:p w14:paraId="4A9EC1DF" w14:textId="77777777" w:rsidR="00D74F12" w:rsidRPr="00D22CD8" w:rsidRDefault="00D74F12" w:rsidP="00D74F12">
      <w:pPr>
        <w:widowControl/>
        <w:autoSpaceDE/>
        <w:autoSpaceDN/>
        <w:adjustRightInd/>
        <w:rPr>
          <w:rFonts w:cs="Arial"/>
          <w:szCs w:val="22"/>
        </w:rPr>
      </w:pPr>
    </w:p>
    <w:p w14:paraId="4780740F" w14:textId="77777777" w:rsidR="00D74F12" w:rsidRPr="00D22CD8" w:rsidRDefault="00D74F12" w:rsidP="00D74F12">
      <w:pPr>
        <w:widowControl/>
        <w:autoSpaceDE/>
        <w:autoSpaceDN/>
        <w:adjustRightInd/>
        <w:rPr>
          <w:rFonts w:cs="Arial"/>
          <w:szCs w:val="22"/>
        </w:rPr>
      </w:pPr>
    </w:p>
    <w:p w14:paraId="25F13A71" w14:textId="77777777" w:rsidR="00D74F12" w:rsidRPr="006F51A3" w:rsidRDefault="00D74F12" w:rsidP="00D74F12">
      <w:pPr>
        <w:widowControl/>
        <w:autoSpaceDE/>
        <w:autoSpaceDN/>
        <w:adjustRightInd/>
        <w:rPr>
          <w:rFonts w:cs="Arial"/>
          <w:sz w:val="20"/>
          <w:szCs w:val="20"/>
        </w:rPr>
        <w:sectPr w:rsidR="00D74F12" w:rsidRPr="006F51A3" w:rsidSect="00BB7CEC">
          <w:footerReference w:type="default" r:id="rId7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25BD678" w14:textId="77777777" w:rsidR="00D74F12" w:rsidRPr="00D22CD8" w:rsidRDefault="00D74F12" w:rsidP="00D74F12">
      <w:pPr>
        <w:rPr>
          <w:rFonts w:asciiTheme="majorHAnsi" w:hAnsiTheme="majorHAnsi" w:cstheme="majorHAnsi"/>
          <w:szCs w:val="22"/>
        </w:rPr>
      </w:pPr>
    </w:p>
    <w:p w14:paraId="083F9622" w14:textId="77777777" w:rsidR="00D74F12" w:rsidRDefault="00D74F12" w:rsidP="00D74F12">
      <w:pPr>
        <w:widowControl/>
        <w:tabs>
          <w:tab w:val="left" w:pos="720"/>
          <w:tab w:val="right" w:leader="dot" w:pos="9990"/>
        </w:tabs>
        <w:rPr>
          <w:rFonts w:asciiTheme="majorHAnsi" w:hAnsiTheme="majorHAnsi" w:cstheme="majorHAnsi"/>
          <w:szCs w:val="22"/>
        </w:rPr>
      </w:pPr>
    </w:p>
    <w:p w14:paraId="0A6F5658" w14:textId="77777777" w:rsidR="00D74F12" w:rsidRDefault="00D74F12" w:rsidP="00D74F12">
      <w:pPr>
        <w:widowControl/>
        <w:autoSpaceDE/>
        <w:autoSpaceDN/>
        <w:adjustRightInd/>
        <w:rPr>
          <w:rFonts w:cs="Arial"/>
        </w:rPr>
      </w:pPr>
    </w:p>
    <w:sectPr w:rsidR="00D74F12" w:rsidSect="00D74F12">
      <w:footerReference w:type="default" r:id="rId71"/>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BB7CEC" w:rsidRPr="00C434EA" w:rsidRDefault="00BB7CEC"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87615F6" w14:textId="77777777" w:rsidR="00BB7CEC" w:rsidRDefault="00BB7CEC" w:rsidP="004E4C9F">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BB7CEC" w:rsidRPr="002138B8" w:rsidRDefault="00BB7CEC"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BB7CEC" w:rsidRPr="00C434EA" w:rsidRDefault="00BB7CEC"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BB7CEC" w:rsidRPr="00C434EA" w:rsidRDefault="00BB7CEC" w:rsidP="0077156B">
      <w:pPr>
        <w:rPr>
          <w:rFonts w:asciiTheme="minorHAnsi" w:hAnsiTheme="minorHAnsi" w:cstheme="minorHAnsi"/>
          <w:szCs w:val="22"/>
        </w:rPr>
      </w:pPr>
    </w:p>
    <w:p w14:paraId="50AD3798" w14:textId="77777777" w:rsidR="00BB7CEC" w:rsidRPr="00C434EA" w:rsidRDefault="00BB7CEC" w:rsidP="0077156B">
      <w:pPr>
        <w:rPr>
          <w:rFonts w:asciiTheme="minorHAnsi" w:hAnsiTheme="minorHAnsi" w:cstheme="minorHAnsi"/>
          <w:szCs w:val="22"/>
        </w:rPr>
      </w:pPr>
    </w:p>
    <w:p w14:paraId="203AB2C3" w14:textId="77777777" w:rsidR="00BB7CEC" w:rsidRPr="00C434EA" w:rsidRDefault="00BB7CEC"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BB7CEC" w:rsidRPr="00C434EA" w:rsidRDefault="00BB7CEC"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BB7CEC" w:rsidRPr="00C434EA" w:rsidRDefault="00BB7CE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BB7CEC" w:rsidRPr="00C434EA" w:rsidRDefault="00BB7CEC">
      <w:pPr>
        <w:rPr>
          <w:rFonts w:asciiTheme="minorHAnsi" w:hAnsiTheme="minorHAnsi" w:cstheme="minorHAnsi"/>
          <w:szCs w:val="22"/>
        </w:rPr>
      </w:pPr>
    </w:p>
    <w:p w14:paraId="4EB6A8C0" w14:textId="77777777" w:rsidR="00BB7CEC" w:rsidRPr="00C434EA" w:rsidRDefault="00BB7CEC">
      <w:pPr>
        <w:rPr>
          <w:rFonts w:asciiTheme="minorHAnsi" w:hAnsiTheme="minorHAnsi" w:cstheme="minorHAnsi"/>
          <w:szCs w:val="22"/>
        </w:rPr>
      </w:pPr>
    </w:p>
    <w:p w14:paraId="5074A3B1" w14:textId="77777777" w:rsidR="00BB7CEC" w:rsidRPr="00C434EA" w:rsidRDefault="00BB7CEC"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38A49CB5" w14:textId="77777777" w:rsidR="00BB7CEC" w:rsidRDefault="00BB7CEC" w:rsidP="004E4C9F">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1E1C9676" w14:textId="77777777" w:rsidR="00BB7CEC" w:rsidRPr="00C434EA" w:rsidRDefault="00BB7CEC" w:rsidP="004E4C9F">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9C4E404" w14:textId="77777777" w:rsidR="00BB7CEC" w:rsidRDefault="00BB7CEC" w:rsidP="004E4C9F">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BB7CEC" w:rsidRPr="009E2EFE" w:rsidRDefault="00BB7CEC"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BB7CEC" w:rsidRPr="008600B5" w:rsidRDefault="00BB7CEC"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2]" w:date="2021-09-30T11:16:00Z" w:initials="RKS">
    <w:p w14:paraId="2D5FF058" w14:textId="77777777" w:rsidR="00BB7CEC" w:rsidRDefault="00BB7CEC" w:rsidP="00BB7CEC">
      <w:pPr>
        <w:pStyle w:val="CommentText"/>
      </w:pPr>
      <w:r>
        <w:rPr>
          <w:rStyle w:val="CommentReference"/>
        </w:rPr>
        <w:annotationRef/>
      </w:r>
    </w:p>
    <w:p w14:paraId="5494250D" w14:textId="77777777" w:rsidR="00BB7CEC" w:rsidRDefault="00BB7CEC" w:rsidP="00BB7CEC">
      <w:pPr>
        <w:pStyle w:val="CommentText"/>
      </w:pPr>
      <w:r>
        <w:t xml:space="preserve">  input the date of the edition that is in effect at the time of the bid letting date.</w:t>
      </w:r>
    </w:p>
  </w:comment>
  <w:comment w:id="10" w:author="COMMENT" w:date="2015-09-22T13:03:00Z" w:initials="COMMENT">
    <w:p w14:paraId="37821B1E" w14:textId="77777777" w:rsidR="00BB7CEC" w:rsidRPr="00C434EA" w:rsidRDefault="00BB7CEC"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BB7CEC" w:rsidRPr="00C434EA" w:rsidRDefault="00BB7CEC"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BB7CEC" w:rsidRPr="00C434EA" w:rsidRDefault="00BB7CEC" w:rsidP="008A71FE">
      <w:pPr>
        <w:rPr>
          <w:rFonts w:asciiTheme="minorHAnsi" w:hAnsiTheme="minorHAnsi" w:cstheme="minorHAnsi"/>
          <w:szCs w:val="22"/>
        </w:rPr>
      </w:pPr>
    </w:p>
    <w:p w14:paraId="0F4A68AA"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BB7CEC" w:rsidRPr="00C434EA" w:rsidRDefault="00BB7CEC" w:rsidP="002E5FFF">
      <w:pPr>
        <w:rPr>
          <w:rFonts w:asciiTheme="minorHAnsi" w:hAnsiTheme="minorHAnsi" w:cstheme="minorHAnsi"/>
          <w:szCs w:val="22"/>
        </w:rPr>
      </w:pPr>
    </w:p>
    <w:p w14:paraId="2E8A65CB"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BB7CEC" w:rsidRPr="00C434EA" w:rsidRDefault="00BB7CEC" w:rsidP="002E5FFF">
      <w:pPr>
        <w:rPr>
          <w:rFonts w:asciiTheme="minorHAnsi" w:hAnsiTheme="minorHAnsi" w:cstheme="minorHAnsi"/>
          <w:szCs w:val="22"/>
        </w:rPr>
      </w:pPr>
    </w:p>
    <w:p w14:paraId="75AD48AF"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BB7CEC" w:rsidRPr="00C434EA" w:rsidRDefault="00BB7CEC" w:rsidP="002E5FFF">
      <w:pPr>
        <w:rPr>
          <w:rFonts w:asciiTheme="minorHAnsi" w:hAnsiTheme="minorHAnsi" w:cstheme="minorHAnsi"/>
          <w:szCs w:val="22"/>
        </w:rPr>
      </w:pPr>
    </w:p>
    <w:p w14:paraId="524A4CC0"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BB7CEC" w:rsidRPr="00C434EA" w:rsidRDefault="00BB7CEC" w:rsidP="002E5FFF">
      <w:pPr>
        <w:rPr>
          <w:rFonts w:asciiTheme="minorHAnsi" w:hAnsiTheme="minorHAnsi" w:cstheme="minorHAnsi"/>
          <w:szCs w:val="22"/>
        </w:rPr>
      </w:pPr>
    </w:p>
    <w:p w14:paraId="540E21D7"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BB7CEC" w:rsidRPr="00C434EA" w:rsidRDefault="00BB7CEC" w:rsidP="002E5FFF">
      <w:pPr>
        <w:rPr>
          <w:rFonts w:asciiTheme="minorHAnsi" w:hAnsiTheme="minorHAnsi" w:cstheme="minorHAnsi"/>
          <w:szCs w:val="22"/>
        </w:rPr>
      </w:pPr>
    </w:p>
    <w:p w14:paraId="3B651F3A" w14:textId="77777777" w:rsidR="00BB7CEC" w:rsidRPr="00C434EA" w:rsidRDefault="00BB7CEC"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75F7306B" w14:textId="77777777" w:rsidR="00BB7CEC" w:rsidRPr="006C3019" w:rsidRDefault="00BB7CEC" w:rsidP="009C6F9E">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22DDA65" w14:textId="77777777" w:rsidR="00BB7CEC" w:rsidRPr="006C3019" w:rsidRDefault="00BB7CEC" w:rsidP="009C6F9E">
      <w:pPr>
        <w:rPr>
          <w:rFonts w:cs="Arial"/>
          <w:szCs w:val="22"/>
        </w:rPr>
      </w:pPr>
      <w:r>
        <w:annotationRef/>
      </w:r>
      <w:r w:rsidRPr="006C3019">
        <w:rPr>
          <w:rFonts w:cs="Arial"/>
          <w:szCs w:val="22"/>
        </w:rPr>
        <w:t xml:space="preserve">  Insert appropriate section end numbers.</w:t>
      </w:r>
    </w:p>
  </w:comment>
  <w:comment w:id="14" w:author="Schoenheit, Roger K. [2]" w:date="2022-12-06T12:26:00Z" w:initials="RKS">
    <w:p w14:paraId="02FF22F3" w14:textId="77777777" w:rsidR="00BB7CEC" w:rsidRPr="000002FF" w:rsidRDefault="00BB7CEC" w:rsidP="00BB7CEC">
      <w:pPr>
        <w:pStyle w:val="CommentText"/>
        <w:rPr>
          <w:b/>
        </w:rPr>
      </w:pPr>
      <w:r>
        <w:rPr>
          <w:rStyle w:val="CommentReference"/>
        </w:rPr>
        <w:annotationRef/>
      </w:r>
    </w:p>
    <w:p w14:paraId="10EC7549" w14:textId="77777777" w:rsidR="00BB7CEC" w:rsidRPr="0087797B" w:rsidRDefault="00BB7CEC" w:rsidP="00BB7CEC">
      <w:pPr>
        <w:pStyle w:val="CommentText"/>
        <w:rPr>
          <w:b/>
        </w:rPr>
      </w:pPr>
      <w:r w:rsidRPr="00B93E7D">
        <w:rPr>
          <w:b/>
        </w:rPr>
        <w:t xml:space="preserve">The </w:t>
      </w:r>
      <w:r>
        <w:rPr>
          <w:b/>
        </w:rPr>
        <w:t>P</w:t>
      </w:r>
      <w:r w:rsidRPr="00B93E7D">
        <w:rPr>
          <w:b/>
        </w:rPr>
        <w:t>re-</w:t>
      </w:r>
      <w:r>
        <w:rPr>
          <w:b/>
        </w:rPr>
        <w:t>B</w:t>
      </w:r>
      <w:r w:rsidRPr="00B93E7D">
        <w:rPr>
          <w:b/>
        </w:rPr>
        <w:t xml:space="preserve">id </w:t>
      </w:r>
      <w:r>
        <w:rPr>
          <w:b/>
        </w:rPr>
        <w:t>C</w:t>
      </w:r>
      <w:r w:rsidRPr="00B93E7D">
        <w:rPr>
          <w:b/>
        </w:rPr>
        <w:t xml:space="preserve">onference and the </w:t>
      </w:r>
      <w:r>
        <w:rPr>
          <w:b/>
        </w:rPr>
        <w:t>B</w:t>
      </w:r>
      <w:r w:rsidRPr="00B93E7D">
        <w:rPr>
          <w:b/>
        </w:rPr>
        <w:t xml:space="preserve">id </w:t>
      </w:r>
      <w:r>
        <w:rPr>
          <w:b/>
        </w:rPr>
        <w:t>O</w:t>
      </w:r>
      <w:r w:rsidRPr="00B93E7D">
        <w:rPr>
          <w:b/>
        </w:rPr>
        <w:t xml:space="preserve">pening are to be held </w:t>
      </w:r>
      <w:r w:rsidRPr="00B93E7D">
        <w:rPr>
          <w:b/>
          <w:color w:val="C00000"/>
        </w:rPr>
        <w:t>IN-PERSON</w:t>
      </w:r>
    </w:p>
    <w:p w14:paraId="5A5C1D0E" w14:textId="77777777" w:rsidR="00BB7CEC" w:rsidRDefault="00BB7CEC" w:rsidP="00BB7CEC">
      <w:pPr>
        <w:pStyle w:val="CommentText"/>
        <w:rPr>
          <w:b/>
        </w:rPr>
      </w:pPr>
    </w:p>
    <w:p w14:paraId="1AD38106" w14:textId="77777777" w:rsidR="00BB7CEC" w:rsidRDefault="00BB7CEC" w:rsidP="00BB7CEC">
      <w:pPr>
        <w:pStyle w:val="CommentText"/>
      </w:pPr>
      <w:r>
        <w:rPr>
          <w:b/>
        </w:rPr>
        <w:t xml:space="preserve">If it has been pre-determined to </w:t>
      </w:r>
      <w:r w:rsidRPr="00B93E7D">
        <w:rPr>
          <w:b/>
        </w:rPr>
        <w:t xml:space="preserve">use </w:t>
      </w:r>
      <w:r w:rsidRPr="00BA2289">
        <w:rPr>
          <w:b/>
        </w:rPr>
        <w:t>ZOOM</w:t>
      </w:r>
      <w:r>
        <w:rPr>
          <w:b/>
        </w:rPr>
        <w:t xml:space="preserve">, delete this page </w:t>
      </w:r>
      <w:r w:rsidRPr="00B93E7D">
        <w:rPr>
          <w:b/>
        </w:rPr>
        <w:t xml:space="preserve">and </w:t>
      </w:r>
      <w:r>
        <w:rPr>
          <w:b/>
        </w:rPr>
        <w:t>use the ZOOM language on the following page</w:t>
      </w:r>
    </w:p>
  </w:comment>
  <w:comment w:id="15" w:author="Schoenheit, Roger K. [2]" w:date="2022-12-06T12:20:00Z" w:initials="RKS">
    <w:p w14:paraId="3F097BFA" w14:textId="77777777" w:rsidR="00BB7CEC" w:rsidRDefault="00BB7CEC" w:rsidP="00BB7CEC">
      <w:pPr>
        <w:pStyle w:val="CommentText"/>
      </w:pPr>
      <w:r>
        <w:rPr>
          <w:rStyle w:val="CommentReference"/>
        </w:rPr>
        <w:annotationRef/>
      </w:r>
    </w:p>
    <w:p w14:paraId="69E5F385" w14:textId="77777777" w:rsidR="00BB7CEC" w:rsidRDefault="00BB7CEC" w:rsidP="00BB7CEC">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xml:space="preserve"> and time</w:t>
      </w:r>
      <w:r w:rsidRPr="00077D01">
        <w:t>.</w:t>
      </w:r>
    </w:p>
    <w:p w14:paraId="35BC1D05" w14:textId="77777777" w:rsidR="00BB7CEC" w:rsidRDefault="00BB7CEC" w:rsidP="00BB7CEC">
      <w:pPr>
        <w:pStyle w:val="CommentText"/>
      </w:pPr>
    </w:p>
    <w:p w14:paraId="0CB20B48" w14:textId="77777777" w:rsidR="00BB7CEC" w:rsidRDefault="00BB7CEC" w:rsidP="00BB7CEC">
      <w:pPr>
        <w:pStyle w:val="CommentText"/>
      </w:pPr>
      <w:r>
        <w:t>City Project Manager to arrange and reserve location for Pre-Bid Meeting.</w:t>
      </w:r>
    </w:p>
    <w:p w14:paraId="2567810E" w14:textId="77777777" w:rsidR="00BB7CEC" w:rsidRDefault="00BB7CEC" w:rsidP="00BB7CEC">
      <w:pPr>
        <w:pStyle w:val="CommentText"/>
      </w:pPr>
    </w:p>
  </w:comment>
  <w:comment w:id="16" w:author="COMMENT" w:date="2015-12-08T09:42:00Z" w:initials="COMMENT">
    <w:p w14:paraId="0ECEBCE6" w14:textId="77777777" w:rsidR="00BB7CEC" w:rsidRPr="00C434EA" w:rsidRDefault="00BB7CEC" w:rsidP="00BB7CEC">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7" w:author="Escobar, Ruben A." w:date="2022-12-06T08:56:00Z" w:initials="ERA">
    <w:p w14:paraId="2C31699F" w14:textId="77777777" w:rsidR="00BB7CEC" w:rsidRDefault="00BB7CEC" w:rsidP="00BB7CEC">
      <w:pPr>
        <w:pStyle w:val="CommentText"/>
      </w:pPr>
      <w:r>
        <w:rPr>
          <w:rStyle w:val="CommentReference"/>
        </w:rPr>
        <w:annotationRef/>
      </w:r>
      <w:r>
        <w:t xml:space="preserve">City </w:t>
      </w:r>
      <w:r w:rsidRPr="00077D01">
        <w:t>Project Manager to coordinate with compliance and purchasing for the Bid Opening date, time, and location.</w:t>
      </w:r>
    </w:p>
  </w:comment>
  <w:comment w:id="18" w:author="COMMENT" w:date="2015-12-08T09:42:00Z" w:initials="COMMENT">
    <w:p w14:paraId="7EADB6B9" w14:textId="77777777" w:rsidR="00BB7CEC" w:rsidRPr="00C434EA" w:rsidRDefault="00BB7CEC" w:rsidP="00BB7CE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9" w:author="Schoenheit, Roger K. [2]" w:date="2022-12-08T13:34:00Z" w:initials="RKS">
    <w:p w14:paraId="6947DFB9" w14:textId="77777777" w:rsidR="00BB7CEC" w:rsidRDefault="00BB7CEC" w:rsidP="00BB7CEC">
      <w:pPr>
        <w:pStyle w:val="CommentText"/>
      </w:pPr>
      <w:r>
        <w:rPr>
          <w:rStyle w:val="CommentReference"/>
        </w:rPr>
        <w:annotationRef/>
      </w:r>
      <w:r>
        <w:rPr>
          <w:rStyle w:val="CommentReference"/>
        </w:rPr>
        <w:annotationRef/>
      </w:r>
    </w:p>
    <w:p w14:paraId="055EBA9D" w14:textId="77777777" w:rsidR="00BB7CEC" w:rsidRDefault="00BB7CEC" w:rsidP="00BB7CEC">
      <w:pPr>
        <w:pStyle w:val="CommentText"/>
      </w:pPr>
      <w:r>
        <w:rPr>
          <w:b/>
        </w:rPr>
        <w:t xml:space="preserve">If it has been pre-determined to </w:t>
      </w:r>
      <w:r w:rsidRPr="00B93E7D">
        <w:rPr>
          <w:b/>
        </w:rPr>
        <w:t xml:space="preserve">use </w:t>
      </w:r>
      <w:r w:rsidRPr="0087797B">
        <w:rPr>
          <w:b/>
          <w:color w:val="C00000"/>
        </w:rPr>
        <w:t>ZOOM</w:t>
      </w:r>
      <w:r>
        <w:rPr>
          <w:b/>
        </w:rPr>
        <w:t xml:space="preserve"> for the Pre-Bid Conference and Bid Opening use this page and delete the IN-PERSON language on the previous page</w:t>
      </w:r>
    </w:p>
  </w:comment>
  <w:comment w:id="20" w:author="Schoenheit, Roger K. [2]" w:date="2022-12-06T12:20:00Z" w:initials="RKS">
    <w:p w14:paraId="1E29DCEC" w14:textId="77777777" w:rsidR="00BB7CEC" w:rsidRDefault="00BB7CEC" w:rsidP="00BB7CEC">
      <w:pPr>
        <w:pStyle w:val="CommentText"/>
      </w:pPr>
      <w:r>
        <w:rPr>
          <w:rStyle w:val="CommentReference"/>
        </w:rPr>
        <w:annotationRef/>
      </w:r>
    </w:p>
    <w:p w14:paraId="470D12F0" w14:textId="77777777" w:rsidR="00BB7CEC" w:rsidRDefault="00BB7CEC" w:rsidP="00BB7CEC">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time and ZOOM information</w:t>
      </w:r>
    </w:p>
    <w:p w14:paraId="5B9C6CC8" w14:textId="77777777" w:rsidR="00BB7CEC" w:rsidRDefault="00BB7CEC" w:rsidP="00BB7CEC">
      <w:pPr>
        <w:pStyle w:val="CommentText"/>
      </w:pPr>
    </w:p>
  </w:comment>
  <w:comment w:id="21" w:author="Schoenheit, Roger K. [2]" w:date="2022-03-31T12:31:00Z" w:initials="RKS">
    <w:p w14:paraId="1B062E91" w14:textId="77777777" w:rsidR="00BB7CEC" w:rsidRDefault="00BB7CEC" w:rsidP="00BB7CEC">
      <w:pPr>
        <w:pStyle w:val="CommentText"/>
      </w:pPr>
      <w:r>
        <w:rPr>
          <w:rStyle w:val="CommentReference"/>
        </w:rPr>
        <w:annotationRef/>
      </w:r>
    </w:p>
    <w:p w14:paraId="57353875" w14:textId="77777777" w:rsidR="00BB7CEC" w:rsidRDefault="00BB7CEC" w:rsidP="00BB7CEC">
      <w:pPr>
        <w:pStyle w:val="CommentText"/>
      </w:pPr>
      <w:r>
        <w:t>Insert date and time</w:t>
      </w:r>
    </w:p>
    <w:p w14:paraId="2FC3BACB" w14:textId="77777777" w:rsidR="00BB7CEC" w:rsidRDefault="00BB7CEC" w:rsidP="00BB7CEC">
      <w:pPr>
        <w:pStyle w:val="CommentText"/>
      </w:pPr>
    </w:p>
    <w:p w14:paraId="02E1D2DE" w14:textId="77777777" w:rsidR="00BB7CEC" w:rsidRDefault="00BB7CEC" w:rsidP="00BB7CEC">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2C634F50" w14:textId="77777777" w:rsidR="00BB7CEC" w:rsidRPr="00333DDF" w:rsidRDefault="00BB7CEC" w:rsidP="00BB7CEC">
      <w:pPr>
        <w:pStyle w:val="CommentText"/>
        <w:rPr>
          <w:bCs/>
        </w:rPr>
      </w:pPr>
    </w:p>
    <w:p w14:paraId="78E68089" w14:textId="77777777" w:rsidR="00BB7CEC" w:rsidRPr="00333DDF" w:rsidRDefault="00BB7CEC" w:rsidP="00BB7CEC">
      <w:pPr>
        <w:pStyle w:val="CommentText"/>
        <w:rPr>
          <w:bCs/>
        </w:rPr>
      </w:pPr>
      <w:r w:rsidRPr="00333DDF">
        <w:rPr>
          <w:rStyle w:val="CommentReference"/>
        </w:rPr>
        <w:annotationRef/>
      </w:r>
      <w:r w:rsidRPr="00333DDF">
        <w:rPr>
          <w:bCs/>
        </w:rPr>
        <w:t>Insert appropriate zoom information</w:t>
      </w:r>
    </w:p>
  </w:comment>
  <w:comment w:id="22" w:author="Escobar, Ruben A." w:date="2022-12-06T08:56:00Z" w:initials="ERA">
    <w:p w14:paraId="3DDDFBC2" w14:textId="77777777" w:rsidR="00BB7CEC" w:rsidRDefault="00BB7CEC" w:rsidP="00BB7CEC">
      <w:pPr>
        <w:pStyle w:val="CommentText"/>
      </w:pPr>
      <w:r>
        <w:rPr>
          <w:rStyle w:val="CommentReference"/>
        </w:rPr>
        <w:annotationRef/>
      </w:r>
    </w:p>
    <w:p w14:paraId="08102236" w14:textId="77777777" w:rsidR="00BB7CEC" w:rsidRDefault="00BB7CEC" w:rsidP="00BB7CEC">
      <w:pPr>
        <w:pStyle w:val="CommentText"/>
      </w:pPr>
      <w:r>
        <w:t xml:space="preserve">City </w:t>
      </w:r>
      <w:r w:rsidRPr="00077D01">
        <w:t xml:space="preserve">Project Manager to coordinate with compliance and purchasing for the Bid Opening date </w:t>
      </w:r>
      <w:r>
        <w:t xml:space="preserve">and </w:t>
      </w:r>
      <w:r w:rsidRPr="00077D01">
        <w:t>time</w:t>
      </w:r>
    </w:p>
    <w:p w14:paraId="6DFD3832" w14:textId="77777777" w:rsidR="00BB7CEC" w:rsidRDefault="00BB7CEC" w:rsidP="00BB7CEC">
      <w:pPr>
        <w:pStyle w:val="CommentText"/>
      </w:pPr>
    </w:p>
  </w:comment>
  <w:comment w:id="23" w:author="Schoenheit, Roger K. [2]" w:date="2022-03-31T12:31:00Z" w:initials="RKS">
    <w:p w14:paraId="2661DA6A" w14:textId="77777777" w:rsidR="00BB7CEC" w:rsidRDefault="00BB7CEC" w:rsidP="00BB7CEC">
      <w:pPr>
        <w:pStyle w:val="CommentText"/>
      </w:pPr>
      <w:r>
        <w:rPr>
          <w:rStyle w:val="CommentReference"/>
        </w:rPr>
        <w:annotationRef/>
      </w:r>
    </w:p>
    <w:p w14:paraId="1304DEEA" w14:textId="77777777" w:rsidR="00BB7CEC" w:rsidRDefault="00BB7CEC" w:rsidP="00BB7CEC">
      <w:pPr>
        <w:pStyle w:val="CommentText"/>
      </w:pPr>
      <w:r>
        <w:t>Insert date and time</w:t>
      </w:r>
    </w:p>
    <w:p w14:paraId="3CE878A5" w14:textId="77777777" w:rsidR="00BB7CEC" w:rsidRDefault="00BB7CEC" w:rsidP="00BB7CEC">
      <w:pPr>
        <w:pStyle w:val="CommentText"/>
      </w:pPr>
    </w:p>
    <w:p w14:paraId="3D693047" w14:textId="77777777" w:rsidR="00BB7CEC" w:rsidRDefault="00BB7CEC" w:rsidP="00BB7CEC">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076DE193" w14:textId="77777777" w:rsidR="00BB7CEC" w:rsidRPr="00333DDF" w:rsidRDefault="00BB7CEC" w:rsidP="00BB7CEC">
      <w:pPr>
        <w:pStyle w:val="CommentText"/>
        <w:rPr>
          <w:bCs/>
        </w:rPr>
      </w:pPr>
    </w:p>
    <w:p w14:paraId="1D736659" w14:textId="77777777" w:rsidR="00BB7CEC" w:rsidRDefault="00BB7CEC" w:rsidP="00BB7CEC">
      <w:pPr>
        <w:pStyle w:val="CommentText"/>
      </w:pPr>
      <w:r w:rsidRPr="00333DDF">
        <w:rPr>
          <w:bCs/>
        </w:rPr>
        <w:t>Insert appropriate zoom information</w:t>
      </w:r>
    </w:p>
  </w:comment>
  <w:comment w:id="24" w:author="COMMENT" w:date="2015-12-08T09:42:00Z" w:initials="COMMENT">
    <w:p w14:paraId="771D6002" w14:textId="77777777" w:rsidR="00BB7CEC" w:rsidRDefault="00BB7CEC" w:rsidP="00BB7CEC">
      <w:r>
        <w:annotationRef/>
      </w:r>
      <w:r w:rsidRPr="00C434EA">
        <w:rPr>
          <w:b/>
        </w:rPr>
        <w:t xml:space="preserve">  I</w:t>
      </w:r>
      <w:r w:rsidRPr="00C434EA">
        <w:t>nsert number of days to complete Contract, both written word and (numeric)</w:t>
      </w:r>
    </w:p>
    <w:p w14:paraId="3CF93147" w14:textId="77777777" w:rsidR="00BB7CEC" w:rsidRDefault="00BB7CEC" w:rsidP="00BB7CEC"/>
    <w:p w14:paraId="3EE43C3F" w14:textId="77777777" w:rsidR="00BB7CEC" w:rsidRDefault="00BB7CEC" w:rsidP="00BB7CEC">
      <w:r>
        <w:t>Where the work requires a winter shut-down, clearly stipulate on whether or whether not the number of calendar days is exclusive of or inclusive of the winter shut-down period, such as:</w:t>
      </w:r>
    </w:p>
    <w:p w14:paraId="54E8135A" w14:textId="77777777" w:rsidR="00BB7CEC" w:rsidRDefault="00BB7CEC" w:rsidP="00BB7CEC"/>
    <w:p w14:paraId="663B550F"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sidRPr="00E031DF">
        <w:rPr>
          <w:rFonts w:cs="Arial"/>
          <w:b/>
          <w:szCs w:val="22"/>
        </w:rPr>
        <w:t>one-hundred-</w:t>
      </w:r>
      <w:r>
        <w:rPr>
          <w:rFonts w:cs="Arial"/>
          <w:b/>
          <w:szCs w:val="22"/>
        </w:rPr>
        <w:t>fifty</w:t>
      </w:r>
      <w:r w:rsidRPr="00E031DF">
        <w:rPr>
          <w:rFonts w:cs="Arial"/>
          <w:b/>
          <w:szCs w:val="22"/>
        </w:rPr>
        <w:t xml:space="preserve"> (1</w:t>
      </w:r>
      <w:r>
        <w:rPr>
          <w:rFonts w:cs="Arial"/>
          <w:b/>
          <w:szCs w:val="22"/>
        </w:rPr>
        <w:t>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exclusive of the winter shutdown period,</w:t>
      </w:r>
      <w:r w:rsidRPr="00950F92">
        <w:rPr>
          <w:rFonts w:cs="Arial"/>
          <w:szCs w:val="22"/>
        </w:rPr>
        <w:t xml:space="preserve"> from the date the Notice to Proceed was issued</w:t>
      </w:r>
      <w:r>
        <w:rPr>
          <w:rFonts w:cs="Arial"/>
          <w:szCs w:val="22"/>
        </w:rPr>
        <w:t>”</w:t>
      </w:r>
    </w:p>
    <w:p w14:paraId="0D3B19D6"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5AE41C"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Or</w:t>
      </w:r>
    </w:p>
    <w:p w14:paraId="4CEDD6F2"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5BD469"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Pr>
          <w:rFonts w:cs="Arial"/>
          <w:szCs w:val="22"/>
        </w:rPr>
        <w:t>five</w:t>
      </w:r>
      <w:r w:rsidRPr="00E031DF">
        <w:rPr>
          <w:rFonts w:cs="Arial"/>
          <w:b/>
          <w:szCs w:val="22"/>
        </w:rPr>
        <w:t>-hundred-</w:t>
      </w:r>
      <w:r>
        <w:rPr>
          <w:rFonts w:cs="Arial"/>
          <w:b/>
          <w:szCs w:val="22"/>
        </w:rPr>
        <w:t>fifty</w:t>
      </w:r>
      <w:r w:rsidRPr="00E031DF">
        <w:rPr>
          <w:rFonts w:cs="Arial"/>
          <w:b/>
          <w:szCs w:val="22"/>
        </w:rPr>
        <w:t xml:space="preserve"> (</w:t>
      </w:r>
      <w:r>
        <w:rPr>
          <w:rFonts w:cs="Arial"/>
          <w:b/>
          <w:szCs w:val="22"/>
        </w:rPr>
        <w:t>55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xml:space="preserve"> inclusive of the winter shutdown period,</w:t>
      </w:r>
      <w:r w:rsidRPr="00950F92">
        <w:rPr>
          <w:rFonts w:cs="Arial"/>
          <w:szCs w:val="22"/>
        </w:rPr>
        <w:t xml:space="preserve"> from the date the Notice to Proceed was issued</w:t>
      </w:r>
      <w:r>
        <w:rPr>
          <w:rFonts w:cs="Arial"/>
          <w:szCs w:val="22"/>
        </w:rPr>
        <w:t>”</w:t>
      </w:r>
    </w:p>
    <w:p w14:paraId="6CF09975" w14:textId="77777777" w:rsidR="00BB7CEC" w:rsidRPr="00C434EA" w:rsidRDefault="00BB7CEC" w:rsidP="00BB7CEC"/>
  </w:comment>
  <w:comment w:id="25" w:author="rogers" w:date="2015-12-08T09:42:00Z" w:initials="r">
    <w:p w14:paraId="643B5834" w14:textId="77777777" w:rsidR="00BB7CEC" w:rsidRDefault="00BB7CEC" w:rsidP="00BB7CEC">
      <w:pPr>
        <w:rPr>
          <w:rFonts w:asciiTheme="minorHAnsi" w:hAnsiTheme="minorHAnsi" w:cstheme="minorHAnsi"/>
          <w:szCs w:val="22"/>
        </w:rPr>
      </w:pPr>
      <w:r>
        <w:rPr>
          <w:rStyle w:val="CommentReference"/>
        </w:rPr>
        <w:annotationRef/>
      </w:r>
      <w:r>
        <w:t xml:space="preserve">  When</w:t>
      </w:r>
      <w:r w:rsidRPr="00C434EA">
        <w:t xml:space="preserve">, the Contractor </w:t>
      </w:r>
      <w:r>
        <w:t>must</w:t>
      </w:r>
      <w:r w:rsidRPr="00C434EA">
        <w:t xml:space="preserve"> complete individual Work elements of this Project per </w:t>
      </w:r>
      <w:r>
        <w:t>a set</w:t>
      </w:r>
      <w:r w:rsidRPr="00C434EA">
        <w:t xml:space="preserve"> schedule</w:t>
      </w:r>
      <w:r>
        <w:t>, include language that clearly stipulates such requirement, such as:</w:t>
      </w:r>
    </w:p>
    <w:p w14:paraId="53B3A964"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2E764DC0"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Pr>
          <w:rFonts w:asciiTheme="minorHAnsi" w:hAnsiTheme="minorHAnsi" w:cstheme="minorHAnsi"/>
          <w:szCs w:val="22"/>
        </w:rPr>
        <w:t>“</w:t>
      </w:r>
      <w:r w:rsidRPr="00C434EA">
        <w:rPr>
          <w:rFonts w:asciiTheme="minorHAnsi" w:hAnsiTheme="minorHAnsi" w:cstheme="minorHAnsi"/>
          <w:szCs w:val="22"/>
        </w:rPr>
        <w:t>Also, the Contractor shall complete individual Work elements of this Project, per the following:</w:t>
      </w:r>
    </w:p>
    <w:p w14:paraId="0B919239"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6AA35585"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The existing 36 inch oak tree and stump that is located on the Ruggles Street side of 59 Fleming Street is to be removed at the start of construction for RG&amp;E Gas to perform their work on Fleming Street and Ruggles Street.  See WORK BY OTHERS section.</w:t>
      </w:r>
    </w:p>
    <w:p w14:paraId="1714ADBB"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598D51" w14:textId="77777777" w:rsidR="00BB7CEC" w:rsidRPr="005F0DC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At a minimum, the Contractor is to complete all construction work on Hincher Street up to and including placement of the binder course, before the Project is shut-down for a winter layover.  All construction work on Hincher Street must be completed no later than mid-May of 2016.  Hincher Street is the sole route to the parking area for the CYAA baseball fields located at the westerly end of the street, and must remain fully accessible between the general time period of mid-May and the end of July.”</w:t>
      </w:r>
    </w:p>
  </w:comment>
  <w:comment w:id="26" w:author="COMMENT" w:date="2011-05-13T12:12:00Z" w:initials="COMMENT">
    <w:p w14:paraId="4EFF5B41" w14:textId="77777777" w:rsidR="00BB7CEC" w:rsidRDefault="00BB7CEC" w:rsidP="009D7C49">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27" w:author="Schoenheit, Roger K. [2]" w:date="2023-03-16T07:41:00Z" w:initials="SRK">
    <w:p w14:paraId="38085874" w14:textId="77777777" w:rsidR="004D480A" w:rsidRPr="00E17FAC" w:rsidRDefault="004D480A" w:rsidP="004D480A">
      <w:pPr>
        <w:pStyle w:val="CommentText"/>
      </w:pPr>
      <w:r>
        <w:rPr>
          <w:rStyle w:val="CommentReference"/>
        </w:rPr>
        <w:annotationRef/>
      </w:r>
    </w:p>
    <w:p w14:paraId="33363DDF" w14:textId="77777777" w:rsidR="004D480A" w:rsidRPr="00E17FAC" w:rsidRDefault="004D480A" w:rsidP="004D480A">
      <w:pPr>
        <w:pStyle w:val="CommentText"/>
      </w:pPr>
      <w:r w:rsidRPr="00E17FAC">
        <w:t>If there is no supplemental information available for the Bidders’ use, remove all content and replace with the following:</w:t>
      </w:r>
    </w:p>
    <w:p w14:paraId="42F064C9" w14:textId="77777777" w:rsidR="004D480A" w:rsidRPr="00E17FAC" w:rsidRDefault="004D480A" w:rsidP="004D480A">
      <w:pPr>
        <w:pStyle w:val="CommentText"/>
      </w:pPr>
    </w:p>
    <w:p w14:paraId="1B574585" w14:textId="77777777" w:rsidR="004D480A" w:rsidRPr="00E17FAC" w:rsidRDefault="004D480A" w:rsidP="004D480A">
      <w:pPr>
        <w:pStyle w:val="CommentText"/>
      </w:pPr>
      <w:r w:rsidRPr="00E17FAC">
        <w:t>“There is no supplemental information available in conjunction with this Project.”</w:t>
      </w:r>
    </w:p>
  </w:comment>
  <w:comment w:id="28" w:author="Schoenheit, Roger K. [2]" w:date="2023-03-16T08:06:00Z" w:initials="SRK">
    <w:p w14:paraId="7E12B244" w14:textId="77777777" w:rsidR="004D480A" w:rsidRPr="00E17FAC" w:rsidRDefault="004D480A" w:rsidP="004D480A">
      <w:pPr>
        <w:pStyle w:val="CommentText"/>
      </w:pPr>
      <w:r w:rsidRPr="00081DAF">
        <w:rPr>
          <w:rStyle w:val="CommentReference"/>
          <w:color w:val="00B050"/>
        </w:rPr>
        <w:annotationRef/>
      </w:r>
    </w:p>
    <w:p w14:paraId="2E4DC853" w14:textId="77777777" w:rsidR="004D480A" w:rsidRPr="00E17FAC" w:rsidRDefault="004D480A" w:rsidP="004D480A">
      <w:pPr>
        <w:pStyle w:val="CommentText"/>
      </w:pPr>
      <w:r w:rsidRPr="00E17FAC">
        <w:t>Add the name and contact information of the City’s Project Manager responsible for the Project.</w:t>
      </w:r>
    </w:p>
  </w:comment>
  <w:comment w:id="29" w:author="Schoenheit, Roger K. [2]" w:date="2021-05-04T08:30:00Z" w:initials="RKS">
    <w:p w14:paraId="790AE819" w14:textId="77777777" w:rsidR="004D480A" w:rsidRDefault="004D480A" w:rsidP="004D480A">
      <w:pPr>
        <w:pStyle w:val="CommentText"/>
      </w:pPr>
      <w:r>
        <w:rPr>
          <w:rStyle w:val="CommentReference"/>
        </w:rPr>
        <w:annotationRef/>
      </w:r>
      <w:r>
        <w:rPr>
          <w:rStyle w:val="CommentReference"/>
        </w:rPr>
        <w:annotationRef/>
      </w:r>
    </w:p>
    <w:p w14:paraId="32770004" w14:textId="77777777" w:rsidR="004D480A" w:rsidRDefault="004D480A" w:rsidP="004D480A">
      <w:pPr>
        <w:pStyle w:val="CommentText"/>
        <w:rPr>
          <w:rFonts w:asciiTheme="minorHAnsi" w:hAnsiTheme="minorHAnsi" w:cstheme="minorHAnsi"/>
          <w:szCs w:val="22"/>
        </w:rPr>
      </w:pPr>
      <w:r>
        <w:t>Make sure the Supplemental Information Available to Bidders is p</w:t>
      </w:r>
      <w:r>
        <w:rPr>
          <w:rFonts w:asciiTheme="minorHAnsi" w:hAnsiTheme="minorHAnsi" w:cstheme="minorHAnsi"/>
          <w:szCs w:val="22"/>
        </w:rPr>
        <w:t>roject specific.</w:t>
      </w:r>
    </w:p>
    <w:p w14:paraId="1A4879E3" w14:textId="77777777" w:rsidR="004D480A" w:rsidRDefault="004D480A" w:rsidP="004D480A">
      <w:pPr>
        <w:pStyle w:val="CommentText"/>
      </w:pPr>
    </w:p>
    <w:p w14:paraId="6978CA89" w14:textId="77777777" w:rsidR="004D480A" w:rsidRDefault="004D480A" w:rsidP="004D480A">
      <w:pPr>
        <w:pStyle w:val="CommentText"/>
      </w:pPr>
      <w:r>
        <w:t>Include any information that the designer used in the design of the project and that would be of benefit to potential bidders</w:t>
      </w:r>
    </w:p>
    <w:p w14:paraId="59FED823" w14:textId="77777777" w:rsidR="004D480A" w:rsidRDefault="004D480A" w:rsidP="004D480A">
      <w:pPr>
        <w:pStyle w:val="CommentText"/>
      </w:pPr>
    </w:p>
    <w:p w14:paraId="20B6A5E9" w14:textId="77777777" w:rsidR="004D480A" w:rsidRDefault="004D480A" w:rsidP="004D480A">
      <w:pPr>
        <w:pStyle w:val="CommentText"/>
      </w:pPr>
      <w:r>
        <w:t>Example:</w:t>
      </w:r>
    </w:p>
    <w:p w14:paraId="1A07A467" w14:textId="77777777" w:rsidR="004D480A" w:rsidRDefault="004D480A" w:rsidP="004D480A">
      <w:pPr>
        <w:pStyle w:val="CommentText"/>
      </w:pPr>
    </w:p>
    <w:p w14:paraId="323AC535" w14:textId="77777777" w:rsidR="004D480A" w:rsidRPr="00E17FAC" w:rsidRDefault="004D480A" w:rsidP="004D480A">
      <w:pPr>
        <w:ind w:left="720"/>
      </w:pPr>
      <w:r w:rsidRPr="00E17FAC">
        <w:t>1</w:t>
      </w:r>
      <w:r w:rsidRPr="00E17FAC">
        <w:rPr>
          <w:rStyle w:val="CommentReference"/>
        </w:rPr>
        <w:annotationRef/>
      </w:r>
      <w:r w:rsidRPr="00E17FAC">
        <w:t>.  Available record plans including:</w:t>
      </w:r>
    </w:p>
    <w:p w14:paraId="13AC482A" w14:textId="77777777" w:rsidR="004D480A" w:rsidRPr="00E17FAC" w:rsidRDefault="004D480A" w:rsidP="004D480A">
      <w:pPr>
        <w:ind w:left="720"/>
      </w:pPr>
    </w:p>
    <w:p w14:paraId="535938CA" w14:textId="77777777" w:rsidR="004D480A" w:rsidRPr="00E17FAC" w:rsidRDefault="004D480A" w:rsidP="004D480A">
      <w:pPr>
        <w:adjustRightInd/>
        <w:spacing w:line="252" w:lineRule="exact"/>
        <w:ind w:left="1170"/>
      </w:pPr>
      <w:r w:rsidRPr="00E17FAC">
        <w:t>a.  D96087 widening of Mount Hope Avenue in</w:t>
      </w:r>
      <w:r w:rsidRPr="00E17FAC">
        <w:rPr>
          <w:spacing w:val="3"/>
        </w:rPr>
        <w:t xml:space="preserve"> </w:t>
      </w:r>
      <w:r w:rsidRPr="00E17FAC">
        <w:t>1979</w:t>
      </w:r>
    </w:p>
    <w:p w14:paraId="20E48CCE" w14:textId="77777777" w:rsidR="004D480A" w:rsidRPr="00E17FAC" w:rsidRDefault="004D480A" w:rsidP="004D480A">
      <w:pPr>
        <w:adjustRightInd/>
        <w:spacing w:before="2" w:line="252" w:lineRule="exact"/>
        <w:ind w:left="1170"/>
      </w:pPr>
      <w:r w:rsidRPr="00E17FAC">
        <w:t>b.  D262396 Access 390 Phase II-B in</w:t>
      </w:r>
      <w:r w:rsidRPr="00E17FAC">
        <w:rPr>
          <w:spacing w:val="-10"/>
        </w:rPr>
        <w:t xml:space="preserve"> </w:t>
      </w:r>
      <w:r w:rsidRPr="00E17FAC">
        <w:t>2013</w:t>
      </w:r>
    </w:p>
    <w:p w14:paraId="7AFA7221" w14:textId="77777777" w:rsidR="004D480A" w:rsidRPr="00E17FAC" w:rsidRDefault="004D480A" w:rsidP="004D480A">
      <w:pPr>
        <w:adjustRightInd/>
        <w:spacing w:line="252" w:lineRule="exact"/>
        <w:ind w:left="1170"/>
      </w:pPr>
      <w:r w:rsidRPr="00E17FAC">
        <w:t>c.  D95739 I-390/I-590 Interchange Outer Loop in</w:t>
      </w:r>
      <w:r w:rsidRPr="00E17FAC">
        <w:rPr>
          <w:spacing w:val="-6"/>
        </w:rPr>
        <w:t xml:space="preserve"> </w:t>
      </w:r>
      <w:r w:rsidRPr="00E17FAC">
        <w:t>1981</w:t>
      </w:r>
    </w:p>
    <w:p w14:paraId="74F95E23" w14:textId="77777777" w:rsidR="004D480A" w:rsidRPr="00E17FAC" w:rsidRDefault="004D480A" w:rsidP="004D480A">
      <w:pPr>
        <w:adjustRightInd/>
        <w:spacing w:line="252" w:lineRule="exact"/>
        <w:ind w:left="1170"/>
      </w:pPr>
      <w:r w:rsidRPr="00E17FAC">
        <w:t>d.  Traffic Signal Record</w:t>
      </w:r>
      <w:r w:rsidRPr="00E17FAC">
        <w:rPr>
          <w:spacing w:val="-10"/>
        </w:rPr>
        <w:t xml:space="preserve"> </w:t>
      </w:r>
      <w:r w:rsidRPr="00E17FAC">
        <w:t>Plans</w:t>
      </w:r>
    </w:p>
    <w:p w14:paraId="1D9D5230" w14:textId="77777777" w:rsidR="004D480A" w:rsidRPr="00E17FAC" w:rsidRDefault="004D480A" w:rsidP="004D480A">
      <w:pPr>
        <w:ind w:left="720"/>
      </w:pPr>
    </w:p>
    <w:p w14:paraId="3766BD73" w14:textId="77777777" w:rsidR="004D480A" w:rsidRPr="00E17FAC" w:rsidRDefault="004D480A" w:rsidP="004D480A">
      <w:pPr>
        <w:ind w:left="720"/>
      </w:pPr>
      <w:r w:rsidRPr="00E17FAC">
        <w:t>2.  Results of subsurface explorations, environmental testing (HWCM), and pavement cores completed by Empire Geo-Services, and Terracon Consultants-NY.</w:t>
      </w:r>
    </w:p>
    <w:p w14:paraId="7B7EBF96" w14:textId="77777777" w:rsidR="004D480A" w:rsidRPr="00E17FAC" w:rsidRDefault="004D480A" w:rsidP="004D480A">
      <w:pPr>
        <w:ind w:left="720"/>
      </w:pPr>
    </w:p>
    <w:p w14:paraId="4888E364" w14:textId="77777777" w:rsidR="004D480A" w:rsidRPr="00E17FAC" w:rsidRDefault="004D480A" w:rsidP="004D480A">
      <w:pPr>
        <w:ind w:left="720"/>
      </w:pPr>
      <w:r w:rsidRPr="00E17FAC">
        <w:t>3.  Roadway cross sections for Mount Hope Avenue and side streets.</w:t>
      </w:r>
    </w:p>
    <w:p w14:paraId="46883D95" w14:textId="77777777" w:rsidR="004D480A" w:rsidRPr="00E17FAC" w:rsidRDefault="004D480A" w:rsidP="004D480A">
      <w:pPr>
        <w:ind w:left="720"/>
      </w:pPr>
    </w:p>
    <w:p w14:paraId="73AF5731" w14:textId="77777777" w:rsidR="004D480A" w:rsidRPr="00E17FAC" w:rsidRDefault="004D480A" w:rsidP="004D480A">
      <w:pPr>
        <w:ind w:left="720"/>
      </w:pPr>
      <w:r w:rsidRPr="00E17FAC">
        <w:t>4.  Utility, drainage and lighting plans with color utilities.</w:t>
      </w:r>
    </w:p>
    <w:p w14:paraId="28B0D961" w14:textId="77777777" w:rsidR="004D480A" w:rsidRPr="00E17FAC" w:rsidRDefault="004D480A" w:rsidP="004D480A">
      <w:pPr>
        <w:ind w:left="720"/>
      </w:pPr>
    </w:p>
    <w:p w14:paraId="23902B57" w14:textId="77777777" w:rsidR="004D480A" w:rsidRPr="00E17FAC" w:rsidRDefault="004D480A" w:rsidP="004D480A">
      <w:pPr>
        <w:ind w:left="720"/>
      </w:pPr>
      <w:r w:rsidRPr="00E17FAC">
        <w:t>5.  Stormwater Pollution Prevention Plan (SWPPP), latest edition.</w:t>
      </w:r>
    </w:p>
    <w:p w14:paraId="6CDB7EEC" w14:textId="77777777" w:rsidR="004D480A" w:rsidRPr="00E17FAC" w:rsidRDefault="004D480A" w:rsidP="004D480A">
      <w:pPr>
        <w:ind w:left="720"/>
      </w:pPr>
    </w:p>
    <w:p w14:paraId="3BA1072A" w14:textId="77777777" w:rsidR="004D480A" w:rsidRPr="00E17FAC" w:rsidRDefault="004D480A" w:rsidP="004D480A">
      <w:pPr>
        <w:ind w:left="720"/>
      </w:pPr>
      <w:r w:rsidRPr="00E17FAC">
        <w:t>6.  Utility test pit and other subsurface utility exploration results completed by RG&amp;E, Frontier Telephone and others, as available.</w:t>
      </w:r>
    </w:p>
    <w:p w14:paraId="2B9CB199" w14:textId="77777777" w:rsidR="004D480A" w:rsidRPr="00E17FAC" w:rsidRDefault="004D480A" w:rsidP="004D480A">
      <w:pPr>
        <w:ind w:left="720"/>
      </w:pPr>
    </w:p>
    <w:p w14:paraId="3555FE2B" w14:textId="77777777" w:rsidR="004D480A" w:rsidRPr="00A64071" w:rsidRDefault="004D480A" w:rsidP="004D480A">
      <w:pPr>
        <w:ind w:left="720"/>
      </w:pPr>
      <w:r w:rsidRPr="00E17FAC">
        <w:t>7.  Sign face layouts for applicable guide signs as shown on the Pavement Marking and Signing Plans.</w:t>
      </w:r>
    </w:p>
    <w:p w14:paraId="3F048B51" w14:textId="77777777" w:rsidR="004D480A" w:rsidRDefault="004D480A" w:rsidP="004D480A">
      <w:pPr>
        <w:pStyle w:val="CommentText"/>
      </w:pPr>
    </w:p>
    <w:p w14:paraId="2C617825" w14:textId="77777777" w:rsidR="004D480A" w:rsidRDefault="004D480A" w:rsidP="004D480A">
      <w:pPr>
        <w:pStyle w:val="CommentText"/>
      </w:pPr>
    </w:p>
  </w:comment>
  <w:comment w:id="30" w:author="Schoenheit, Roger K. [2]" w:date="2021-09-30T11:16:00Z" w:initials="RKS">
    <w:p w14:paraId="79B9C15F" w14:textId="77777777" w:rsidR="00BB7CEC" w:rsidRDefault="00BB7CEC" w:rsidP="00BB7CEC">
      <w:pPr>
        <w:pStyle w:val="CommentText"/>
      </w:pPr>
      <w:r>
        <w:rPr>
          <w:rStyle w:val="CommentReference"/>
        </w:rPr>
        <w:annotationRef/>
      </w:r>
      <w:r>
        <w:t xml:space="preserve">  input the date of the edition that is in effect at the time of the bid letting date.</w:t>
      </w:r>
    </w:p>
  </w:comment>
  <w:comment w:id="31" w:author="COMMENT" w:date="2013-02-05T13:02:00Z" w:initials="COMMENT">
    <w:p w14:paraId="7FF1778C" w14:textId="77777777" w:rsidR="00B9261B" w:rsidRDefault="00B9261B" w:rsidP="00B9261B">
      <w:pPr>
        <w:rPr>
          <w:rFonts w:asciiTheme="minorHAnsi" w:hAnsiTheme="minorHAnsi" w:cstheme="minorHAnsi"/>
          <w:b/>
        </w:rPr>
      </w:pPr>
      <w:r>
        <w:annotationRef/>
      </w:r>
    </w:p>
    <w:p w14:paraId="6D84322A" w14:textId="77777777" w:rsidR="00B9261B" w:rsidRPr="009E7704" w:rsidRDefault="00B9261B" w:rsidP="00B9261B">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2" w:author="COMMENT" w:date="2013-02-05T13:04:00Z" w:initials="COMMENT">
    <w:p w14:paraId="67DC9CA9" w14:textId="77777777" w:rsidR="00BB7CEC" w:rsidRPr="009E7704" w:rsidRDefault="00BB7CEC" w:rsidP="0014319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3" w:author="Schoenheit, Roger K. [2]" w:date="2021-09-30T11:16:00Z" w:initials="RKS">
    <w:p w14:paraId="39F238CE" w14:textId="77777777" w:rsidR="00CA2F83" w:rsidRDefault="00CA2F83" w:rsidP="00CA2F83">
      <w:pPr>
        <w:pStyle w:val="CommentText"/>
      </w:pPr>
      <w:r>
        <w:rPr>
          <w:rStyle w:val="CommentReference"/>
        </w:rPr>
        <w:annotationRef/>
      </w:r>
      <w:r>
        <w:t xml:space="preserve">  Add edition date appropriate for letting date.</w:t>
      </w:r>
    </w:p>
  </w:comment>
  <w:comment w:id="34" w:author="rogers" w:date="2011-01-11T09:29:00Z" w:initials="r">
    <w:p w14:paraId="589ADC9C" w14:textId="77777777" w:rsidR="00BB7CEC" w:rsidRDefault="00BB7CEC" w:rsidP="00513BC8">
      <w:pPr>
        <w:pStyle w:val="CommentText"/>
      </w:pPr>
      <w:r>
        <w:rPr>
          <w:rStyle w:val="CommentReference"/>
        </w:rPr>
        <w:annotationRef/>
      </w:r>
      <w:r>
        <w:t xml:space="preserve">  Add appropriate BID ALTERNATE end number.</w:t>
      </w:r>
    </w:p>
  </w:comment>
  <w:comment w:id="35" w:author="rogers" w:date="2009-12-14T11:24:00Z" w:initials="r">
    <w:p w14:paraId="5A91B065" w14:textId="77777777" w:rsidR="00F05F82" w:rsidRPr="00E45496" w:rsidRDefault="00F05F82" w:rsidP="00F05F82">
      <w:pPr>
        <w:pStyle w:val="CommentText"/>
        <w:rPr>
          <w:b/>
        </w:rPr>
      </w:pPr>
      <w:r>
        <w:rPr>
          <w:rStyle w:val="CommentReference"/>
        </w:rPr>
        <w:annotationRef/>
      </w:r>
    </w:p>
    <w:p w14:paraId="2228EF74" w14:textId="77777777" w:rsidR="00F05F82" w:rsidRPr="00E45496" w:rsidRDefault="00F05F82" w:rsidP="00F05F82">
      <w:pPr>
        <w:pStyle w:val="CommentText"/>
      </w:pPr>
      <w:r w:rsidRPr="00E45496">
        <w:t>Add appropriate BID ALTERNATE end number.</w:t>
      </w:r>
    </w:p>
  </w:comment>
  <w:comment w:id="36" w:author="Schoenheit, Roger K. [2]" w:date="2023-04-18T11:00:00Z" w:initials="SRK">
    <w:p w14:paraId="17770A0A" w14:textId="77777777" w:rsidR="00F05F82" w:rsidRPr="00CF4699" w:rsidRDefault="00F05F82" w:rsidP="00F05F82">
      <w:pPr>
        <w:pStyle w:val="CommentText"/>
      </w:pPr>
      <w:r w:rsidRPr="00CF4699">
        <w:rPr>
          <w:rStyle w:val="CommentReference"/>
        </w:rPr>
        <w:annotationRef/>
      </w:r>
      <w:r w:rsidRPr="00CF4699">
        <w:rPr>
          <w:rStyle w:val="CommentReference"/>
        </w:rPr>
        <w:annotationRef/>
      </w:r>
    </w:p>
    <w:p w14:paraId="4CC8CD64" w14:textId="77777777" w:rsidR="00F05F82" w:rsidRPr="00CF4699" w:rsidRDefault="00F05F82" w:rsidP="00F05F82">
      <w:pPr>
        <w:pStyle w:val="CommentText"/>
      </w:pPr>
      <w:r w:rsidRPr="00CF4699">
        <w:t>When listing priorities, make sure to account for the total number of alternates.</w:t>
      </w:r>
    </w:p>
    <w:p w14:paraId="4E7C522A" w14:textId="77777777" w:rsidR="00F05F82" w:rsidRPr="00CF4699" w:rsidRDefault="00F05F82" w:rsidP="00F05F82">
      <w:pPr>
        <w:pStyle w:val="CommentText"/>
      </w:pPr>
    </w:p>
    <w:p w14:paraId="1268F11F" w14:textId="77777777" w:rsidR="00F05F82" w:rsidRPr="00CF4699" w:rsidRDefault="00F05F82" w:rsidP="00F05F82">
      <w:pPr>
        <w:widowControl/>
        <w:autoSpaceDE/>
        <w:autoSpaceDN/>
        <w:adjustRightInd/>
        <w:rPr>
          <w:szCs w:val="22"/>
        </w:rPr>
      </w:pPr>
      <w:r w:rsidRPr="00CF4699">
        <w:rPr>
          <w:szCs w:val="22"/>
        </w:rPr>
        <w:t>The City is electing to utilize the alternate bid process, and the alternate bid process must be concisely described and prioritized in the bid proposal.  The City can only award the Contract with or without any alternate bids, in a predetermined priority as outlined in the bid proposal.  It is extremely important to arrange the alternate bids in a desired order for award, as when there is more than one bid alternate, the City cannot randomly pick and choose from among the alternates.  A bid process whereby alternate bids are chosen in a random manner for award will create an impression of impropriety and favoritism towards one Bidder versus another Bidder.</w:t>
      </w:r>
    </w:p>
    <w:p w14:paraId="5EF70043" w14:textId="77777777" w:rsidR="00F05F82" w:rsidRPr="00CF4699" w:rsidRDefault="00F05F82" w:rsidP="00F05F82">
      <w:pPr>
        <w:widowControl/>
        <w:autoSpaceDE/>
        <w:autoSpaceDN/>
        <w:adjustRightInd/>
        <w:rPr>
          <w:szCs w:val="22"/>
        </w:rPr>
      </w:pPr>
    </w:p>
    <w:p w14:paraId="44D1E78D" w14:textId="77777777" w:rsidR="00F05F82" w:rsidRPr="00CF4699" w:rsidRDefault="00F05F82" w:rsidP="00F05F82">
      <w:pPr>
        <w:widowControl/>
        <w:autoSpaceDE/>
        <w:autoSpaceDN/>
        <w:adjustRightInd/>
        <w:rPr>
          <w:szCs w:val="22"/>
        </w:rPr>
      </w:pPr>
      <w:r w:rsidRPr="00CF4699">
        <w:rPr>
          <w:szCs w:val="22"/>
        </w:rPr>
        <w:t>Alternate bids can be additions to or deletions from the basic project scope, or both.  If the City receives bids on the basic scope which are less than the estimate for the basic project scope, the City will consider awarding alternate bids according to the predetermined order of priority.</w:t>
      </w:r>
    </w:p>
    <w:p w14:paraId="43ACE490" w14:textId="77777777" w:rsidR="00F05F82" w:rsidRPr="00CF4699" w:rsidRDefault="00F05F82" w:rsidP="00F05F82">
      <w:pPr>
        <w:widowControl/>
        <w:autoSpaceDE/>
        <w:autoSpaceDN/>
        <w:adjustRightInd/>
        <w:rPr>
          <w:szCs w:val="22"/>
        </w:rPr>
      </w:pPr>
    </w:p>
    <w:p w14:paraId="5AC94812" w14:textId="77777777" w:rsidR="00F05F82" w:rsidRPr="00CF4699" w:rsidRDefault="00F05F82" w:rsidP="00F05F82">
      <w:pPr>
        <w:widowControl/>
        <w:autoSpaceDE/>
        <w:autoSpaceDN/>
        <w:adjustRightInd/>
        <w:rPr>
          <w:szCs w:val="22"/>
        </w:rPr>
      </w:pPr>
      <w:r w:rsidRPr="00CF4699">
        <w:rPr>
          <w:szCs w:val="22"/>
        </w:rPr>
        <w:t>Where the funds for the project are strictly limited, if all of the bids have exceeded the original estimate, the City may or may not elect to re-bid the project.  Where deletion alternate(s) are being utilized in an effort to stay within the project budgetary restraints, the City may elect to award the project by utilizing the deletion alternate(s), or re-bid the project.</w:t>
      </w:r>
    </w:p>
    <w:p w14:paraId="76DEB99F" w14:textId="77777777" w:rsidR="00F05F82" w:rsidRPr="00CF4699" w:rsidRDefault="00F05F82" w:rsidP="00F05F82">
      <w:pPr>
        <w:widowControl/>
        <w:autoSpaceDE/>
        <w:autoSpaceDN/>
        <w:adjustRightInd/>
        <w:rPr>
          <w:szCs w:val="22"/>
        </w:rPr>
      </w:pPr>
    </w:p>
    <w:p w14:paraId="5983F5DB" w14:textId="77777777" w:rsidR="00F05F82" w:rsidRPr="00CF4699" w:rsidRDefault="00F05F82" w:rsidP="00F05F82">
      <w:pPr>
        <w:widowControl/>
        <w:autoSpaceDE/>
        <w:autoSpaceDN/>
        <w:adjustRightInd/>
        <w:rPr>
          <w:szCs w:val="22"/>
        </w:rPr>
      </w:pPr>
      <w:r w:rsidRPr="00CF4699">
        <w:rPr>
          <w:szCs w:val="22"/>
        </w:rPr>
        <w:t>Example:</w:t>
      </w:r>
    </w:p>
    <w:p w14:paraId="367BBE62" w14:textId="77777777" w:rsidR="00F05F82" w:rsidRPr="00CF4699" w:rsidRDefault="00F05F82" w:rsidP="00F05F82">
      <w:pPr>
        <w:rPr>
          <w:rFonts w:asciiTheme="minorHAnsi" w:hAnsiTheme="minorHAnsi" w:cstheme="minorHAnsi"/>
          <w:szCs w:val="22"/>
        </w:rPr>
      </w:pPr>
    </w:p>
    <w:p w14:paraId="444377B0" w14:textId="77777777" w:rsidR="00F05F82" w:rsidRPr="00CF4699" w:rsidRDefault="00F05F82" w:rsidP="00F05F82">
      <w:pPr>
        <w:pStyle w:val="ListParagraph"/>
        <w:numPr>
          <w:ilvl w:val="0"/>
          <w:numId w:val="27"/>
        </w:numPr>
        <w:tabs>
          <w:tab w:val="left" w:pos="720"/>
        </w:tabs>
        <w:rPr>
          <w:rFonts w:asciiTheme="minorHAnsi" w:hAnsiTheme="minorHAnsi" w:cstheme="minorHAnsi"/>
          <w:szCs w:val="22"/>
        </w:rPr>
      </w:pPr>
      <w:r w:rsidRPr="00CF4699">
        <w:rPr>
          <w:rFonts w:asciiTheme="minorHAnsi" w:hAnsiTheme="minorHAnsi" w:cstheme="minorHAnsi"/>
          <w:szCs w:val="22"/>
        </w:rPr>
        <w:t>PRIORITY 1 – Total Base Bid plus Add Alternates 1 and 2; or</w:t>
      </w:r>
    </w:p>
    <w:p w14:paraId="6B537CB7" w14:textId="77777777" w:rsidR="00F05F82" w:rsidRPr="00CF4699" w:rsidRDefault="00F05F82" w:rsidP="00F05F82">
      <w:pPr>
        <w:tabs>
          <w:tab w:val="left" w:pos="720"/>
        </w:tabs>
        <w:rPr>
          <w:rFonts w:asciiTheme="minorHAnsi" w:hAnsiTheme="minorHAnsi" w:cstheme="minorHAnsi"/>
          <w:szCs w:val="22"/>
        </w:rPr>
      </w:pPr>
    </w:p>
    <w:p w14:paraId="7CE47A41" w14:textId="77777777" w:rsidR="00F05F82" w:rsidRPr="00CF4699" w:rsidRDefault="00F05F82" w:rsidP="00F05F82">
      <w:pPr>
        <w:pStyle w:val="ListParagraph"/>
        <w:numPr>
          <w:ilvl w:val="0"/>
          <w:numId w:val="27"/>
        </w:numPr>
        <w:tabs>
          <w:tab w:val="left" w:pos="720"/>
        </w:tabs>
        <w:rPr>
          <w:rFonts w:asciiTheme="minorHAnsi" w:hAnsiTheme="minorHAnsi" w:cstheme="minorHAnsi"/>
          <w:szCs w:val="22"/>
        </w:rPr>
      </w:pPr>
      <w:r w:rsidRPr="00CF4699">
        <w:rPr>
          <w:rFonts w:asciiTheme="minorHAnsi" w:hAnsiTheme="minorHAnsi" w:cstheme="minorHAnsi"/>
          <w:szCs w:val="22"/>
        </w:rPr>
        <w:t>PRIORITY 2 – Total Base Bid plus Add Alternate 1; or</w:t>
      </w:r>
    </w:p>
    <w:p w14:paraId="64330087" w14:textId="77777777" w:rsidR="00F05F82" w:rsidRPr="00CF4699" w:rsidRDefault="00F05F82" w:rsidP="00F05F82">
      <w:pPr>
        <w:tabs>
          <w:tab w:val="left" w:pos="720"/>
        </w:tabs>
        <w:rPr>
          <w:rFonts w:asciiTheme="minorHAnsi" w:hAnsiTheme="minorHAnsi" w:cstheme="minorHAnsi"/>
          <w:szCs w:val="22"/>
        </w:rPr>
      </w:pPr>
    </w:p>
    <w:p w14:paraId="13A8310F" w14:textId="77777777" w:rsidR="00F05F82" w:rsidRPr="00CF4699" w:rsidRDefault="00F05F82" w:rsidP="00F05F82">
      <w:pPr>
        <w:pStyle w:val="ListParagraph"/>
        <w:widowControl/>
        <w:numPr>
          <w:ilvl w:val="0"/>
          <w:numId w:val="27"/>
        </w:numPr>
        <w:tabs>
          <w:tab w:val="left" w:pos="-1080"/>
          <w:tab w:val="left" w:pos="720"/>
        </w:tabs>
        <w:rPr>
          <w:rFonts w:asciiTheme="minorHAnsi" w:hAnsiTheme="minorHAnsi" w:cstheme="minorHAnsi"/>
          <w:szCs w:val="22"/>
        </w:rPr>
      </w:pPr>
      <w:r w:rsidRPr="00CF4699">
        <w:rPr>
          <w:rFonts w:asciiTheme="minorHAnsi" w:hAnsiTheme="minorHAnsi" w:cstheme="minorHAnsi"/>
          <w:szCs w:val="22"/>
        </w:rPr>
        <w:t>PRIORITY 3 – Total Base Bid; or</w:t>
      </w:r>
    </w:p>
    <w:p w14:paraId="366EC326" w14:textId="77777777" w:rsidR="00F05F82" w:rsidRPr="00CF4699" w:rsidRDefault="00F05F82" w:rsidP="00F05F82">
      <w:pPr>
        <w:widowControl/>
        <w:tabs>
          <w:tab w:val="left" w:pos="-1080"/>
          <w:tab w:val="left" w:pos="720"/>
        </w:tabs>
        <w:rPr>
          <w:rFonts w:asciiTheme="minorHAnsi" w:hAnsiTheme="minorHAnsi" w:cstheme="minorHAnsi"/>
          <w:szCs w:val="22"/>
        </w:rPr>
      </w:pPr>
    </w:p>
    <w:p w14:paraId="52415335" w14:textId="77777777" w:rsidR="00F05F82" w:rsidRPr="00CF4699" w:rsidRDefault="00F05F82" w:rsidP="00F05F82">
      <w:pPr>
        <w:pStyle w:val="ListParagraph"/>
        <w:numPr>
          <w:ilvl w:val="0"/>
          <w:numId w:val="27"/>
        </w:numPr>
        <w:tabs>
          <w:tab w:val="left" w:pos="720"/>
        </w:tabs>
        <w:rPr>
          <w:rFonts w:asciiTheme="minorHAnsi" w:hAnsiTheme="minorHAnsi" w:cstheme="minorHAnsi"/>
          <w:szCs w:val="22"/>
        </w:rPr>
      </w:pPr>
      <w:r w:rsidRPr="00CF4699">
        <w:rPr>
          <w:rFonts w:asciiTheme="minorHAnsi" w:hAnsiTheme="minorHAnsi" w:cstheme="minorHAnsi"/>
          <w:szCs w:val="22"/>
        </w:rPr>
        <w:t>PRIORITY 4 – Total Base Bid minus Deduct Alternate 3; or</w:t>
      </w:r>
    </w:p>
    <w:p w14:paraId="2F220041" w14:textId="77777777" w:rsidR="00F05F82" w:rsidRPr="00CF4699" w:rsidRDefault="00F05F82" w:rsidP="00F05F82">
      <w:pPr>
        <w:tabs>
          <w:tab w:val="left" w:pos="720"/>
        </w:tabs>
        <w:rPr>
          <w:rFonts w:asciiTheme="minorHAnsi" w:hAnsiTheme="minorHAnsi" w:cstheme="minorHAnsi"/>
          <w:szCs w:val="22"/>
        </w:rPr>
      </w:pPr>
    </w:p>
    <w:p w14:paraId="46709BF3" w14:textId="77777777" w:rsidR="00F05F82" w:rsidRPr="00CF4699" w:rsidRDefault="00F05F82" w:rsidP="00F05F82">
      <w:pPr>
        <w:pStyle w:val="ListParagraph"/>
        <w:numPr>
          <w:ilvl w:val="0"/>
          <w:numId w:val="27"/>
        </w:numPr>
        <w:tabs>
          <w:tab w:val="left" w:pos="720"/>
        </w:tabs>
        <w:rPr>
          <w:rFonts w:asciiTheme="minorHAnsi" w:hAnsiTheme="minorHAnsi" w:cstheme="minorHAnsi"/>
          <w:szCs w:val="22"/>
        </w:rPr>
      </w:pPr>
      <w:r w:rsidRPr="00CF4699">
        <w:rPr>
          <w:rFonts w:asciiTheme="minorHAnsi" w:hAnsiTheme="minorHAnsi" w:cstheme="minorHAnsi"/>
          <w:szCs w:val="22"/>
        </w:rPr>
        <w:t>PRIORITY 5 – Total Base Bid plus Add Alternate 1 minus Deduct Alternate 3.</w:t>
      </w:r>
    </w:p>
    <w:p w14:paraId="691B870D" w14:textId="77777777" w:rsidR="00F05F82" w:rsidRPr="00CF4699" w:rsidRDefault="00F05F82" w:rsidP="00F05F82">
      <w:pPr>
        <w:widowControl/>
        <w:autoSpaceDE/>
        <w:autoSpaceDN/>
        <w:adjustRightInd/>
        <w:rPr>
          <w:szCs w:val="22"/>
        </w:rPr>
      </w:pPr>
    </w:p>
    <w:p w14:paraId="6018EC64" w14:textId="77777777" w:rsidR="00F05F82" w:rsidRPr="00CF4699" w:rsidRDefault="00F05F82" w:rsidP="00F05F82">
      <w:pPr>
        <w:widowControl/>
        <w:autoSpaceDE/>
        <w:autoSpaceDN/>
        <w:adjustRightInd/>
        <w:rPr>
          <w:szCs w:val="22"/>
        </w:rPr>
      </w:pPr>
      <w:r w:rsidRPr="00CF4699">
        <w:rPr>
          <w:szCs w:val="22"/>
        </w:rPr>
        <w:t>The use of the alternate bid process is permissible under strict circumstances.  In order to assure Bidders of the integrity of the competitive bid process, in the alternate bid process the criteria and formula for determining the low bidder must be fully and concisely described and prioritized in the bid proposal.  Whether using addition, or deletion, or both methods of alternate bids, the City must concisely prioritize the alternate bid, and follow a rational sequence for selecting the alternate bids.</w:t>
      </w:r>
    </w:p>
    <w:p w14:paraId="37319D08" w14:textId="77777777" w:rsidR="00F05F82" w:rsidRPr="00CF4699" w:rsidRDefault="00F05F82" w:rsidP="00F05F82">
      <w:pPr>
        <w:pStyle w:val="CommentText"/>
      </w:pPr>
    </w:p>
  </w:comment>
  <w:comment w:id="38" w:author="rogers" w:date="2015-07-14T11:11:00Z" w:initials="rs">
    <w:p w14:paraId="0E1DE8C5" w14:textId="77777777" w:rsidR="00BB7CEC" w:rsidRDefault="00BB7CEC" w:rsidP="000862F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2C777BF3" w14:textId="77777777" w:rsidR="00BB7CEC" w:rsidRDefault="00BB7CEC" w:rsidP="000862F8">
      <w:pPr>
        <w:pStyle w:val="CommentText"/>
        <w:spacing w:line="276" w:lineRule="auto"/>
        <w:rPr>
          <w:rFonts w:asciiTheme="minorHAnsi" w:hAnsiTheme="minorHAnsi" w:cstheme="minorHAnsi"/>
          <w:sz w:val="22"/>
          <w:szCs w:val="22"/>
        </w:rPr>
      </w:pPr>
    </w:p>
    <w:p w14:paraId="7EDADD75" w14:textId="77777777" w:rsidR="00BB7CEC" w:rsidRDefault="00BB7CEC" w:rsidP="000862F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D6EDCF2" w14:textId="77777777" w:rsidR="00BB7CEC" w:rsidRDefault="00BB7CEC" w:rsidP="000862F8">
      <w:pPr>
        <w:pStyle w:val="CommentText"/>
        <w:spacing w:line="276" w:lineRule="auto"/>
        <w:rPr>
          <w:rFonts w:asciiTheme="minorHAnsi" w:hAnsiTheme="minorHAnsi" w:cstheme="minorHAnsi"/>
        </w:rPr>
      </w:pPr>
    </w:p>
    <w:p w14:paraId="111F0B1B" w14:textId="77777777" w:rsidR="00BB7CEC" w:rsidRPr="006F180C" w:rsidRDefault="00BB7CEC" w:rsidP="000862F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EF9C074" w14:textId="77777777" w:rsidR="00BB7CEC" w:rsidRDefault="00BB7CEC" w:rsidP="000862F8">
      <w:pPr>
        <w:pStyle w:val="CommentText"/>
      </w:pPr>
    </w:p>
    <w:p w14:paraId="7E592470" w14:textId="77777777" w:rsidR="00BB7CEC" w:rsidRDefault="00BB7CEC" w:rsidP="000862F8">
      <w:pPr>
        <w:pStyle w:val="CommentText"/>
      </w:pPr>
    </w:p>
    <w:p w14:paraId="3CD7D818" w14:textId="77777777" w:rsidR="00BB7CEC" w:rsidRDefault="00BB7CEC" w:rsidP="000862F8">
      <w:pPr>
        <w:pStyle w:val="CommentText"/>
      </w:pPr>
      <w:r>
        <w:t xml:space="preserve">  Entire Proposal Section is to be single sided.</w:t>
      </w:r>
    </w:p>
  </w:comment>
  <w:comment w:id="39" w:author="rogers" w:date="2013-04-08T09:45:00Z" w:initials="r">
    <w:p w14:paraId="3429B348" w14:textId="77777777" w:rsidR="00BB7CEC" w:rsidRPr="002138B8" w:rsidRDefault="00BB7CEC"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40" w:author="rogers" w:date="2009-12-16T11:02:00Z" w:initials="r">
    <w:p w14:paraId="047A7F90" w14:textId="31736EBA" w:rsidR="00BB7CEC" w:rsidRDefault="00BB7CEC"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41" w:author="rogers" w:date="2009-12-16T11:02:00Z" w:initials="r">
    <w:p w14:paraId="6A7C6F48" w14:textId="723FA1C4" w:rsidR="00BB7CEC" w:rsidRDefault="00BB7CEC"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42" w:author="rogers" w:date="2011-01-11T09:46:00Z" w:initials="r">
    <w:p w14:paraId="0EBAA77E" w14:textId="77777777" w:rsidR="00BB7CEC" w:rsidRDefault="00BB7CEC" w:rsidP="00154D90">
      <w:pPr>
        <w:pStyle w:val="CommentText"/>
      </w:pPr>
      <w:r>
        <w:rPr>
          <w:rStyle w:val="CommentReference"/>
        </w:rPr>
        <w:annotationRef/>
      </w:r>
      <w:r>
        <w:t xml:space="preserve">  Add appropriate BID ALTERNATE end number.</w:t>
      </w:r>
    </w:p>
  </w:comment>
  <w:comment w:id="43" w:author="rogers" w:date="2011-01-11T09:46:00Z" w:initials="r">
    <w:p w14:paraId="29B84306" w14:textId="77777777" w:rsidR="00BB7CEC" w:rsidRDefault="00BB7CEC" w:rsidP="00154D90">
      <w:pPr>
        <w:pStyle w:val="CommentText"/>
      </w:pPr>
      <w:r>
        <w:rPr>
          <w:rStyle w:val="CommentReference"/>
        </w:rPr>
        <w:annotationRef/>
      </w:r>
      <w:r>
        <w:t xml:space="preserve">  Add appropriate BID ALTERNATE end number.</w:t>
      </w:r>
    </w:p>
  </w:comment>
  <w:comment w:id="44" w:author="Schoenheit, Roger K. [2]" w:date="2022-02-10T13:28:00Z" w:initials="RKS">
    <w:p w14:paraId="7CD3613B" w14:textId="77777777" w:rsidR="00BB7CEC" w:rsidRDefault="00BB7CEC" w:rsidP="007421B2">
      <w:pPr>
        <w:pStyle w:val="CommentText"/>
      </w:pPr>
      <w:r>
        <w:rPr>
          <w:rStyle w:val="CommentReference"/>
        </w:rPr>
        <w:annotationRef/>
      </w:r>
    </w:p>
    <w:p w14:paraId="54461F33" w14:textId="77777777" w:rsidR="00BB7CEC" w:rsidRDefault="00BB7CEC" w:rsidP="007421B2">
      <w:pPr>
        <w:pStyle w:val="CommentText"/>
        <w:spacing w:line="276" w:lineRule="auto"/>
        <w:rPr>
          <w:rFonts w:asciiTheme="minorHAnsi" w:hAnsiTheme="minorHAnsi" w:cstheme="minorHAnsi"/>
          <w:sz w:val="22"/>
          <w:szCs w:val="22"/>
        </w:rPr>
      </w:pPr>
      <w:r>
        <w:rPr>
          <w:rFonts w:asciiTheme="minorHAnsi" w:hAnsiTheme="minorHAnsi" w:cstheme="minorHAnsi"/>
          <w:sz w:val="22"/>
          <w:szCs w:val="22"/>
        </w:rPr>
        <w:t>To assist the design consultant with the development of the Bid Proposal, the design consultant may request a copy of the sample Bid Proposal from the City’s design Project Manager.</w:t>
      </w:r>
    </w:p>
    <w:p w14:paraId="2127D0A7" w14:textId="77777777" w:rsidR="00BB7CEC" w:rsidRDefault="00BB7CEC" w:rsidP="007421B2">
      <w:pPr>
        <w:pStyle w:val="CommentText"/>
        <w:spacing w:line="276" w:lineRule="auto"/>
      </w:pPr>
      <w:r>
        <w:rPr>
          <w:rFonts w:asciiTheme="minorHAnsi" w:hAnsiTheme="minorHAnsi" w:cstheme="minorHAnsi"/>
          <w:sz w:val="22"/>
          <w:szCs w:val="22"/>
        </w:rPr>
        <w:t>The sample Bid Proposal will be provided in an Excel format.</w:t>
      </w:r>
    </w:p>
  </w:comment>
  <w:comment w:id="45" w:author="Schoenheit, Roger K." w:date="2016-09-22T10:58:00Z" w:initials="SRK">
    <w:p w14:paraId="56FFAD3D" w14:textId="77777777" w:rsidR="00BB7CEC" w:rsidRDefault="00BB7CEC" w:rsidP="00154D9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46" w:author="rogers" w:date="2009-12-16T11:02:00Z" w:initials="r">
    <w:p w14:paraId="35F141FD" w14:textId="77777777" w:rsidR="00BB7CEC" w:rsidRDefault="00BB7CEC" w:rsidP="001457FB">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47" w:author="rogers" w:date="2009-12-16T11:02:00Z" w:initials="r">
    <w:p w14:paraId="037D6746" w14:textId="77777777" w:rsidR="00BB7CEC" w:rsidRDefault="00BB7CE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48" w:author="rogers" w:date="2009-12-16T11:02:00Z" w:initials="r">
    <w:p w14:paraId="7CEF8C2B" w14:textId="77777777" w:rsidR="00BB7CEC" w:rsidRDefault="00BB7CEC" w:rsidP="001457FB">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49" w:author="rogers" w:date="2009-12-16T11:02:00Z" w:initials="r">
    <w:p w14:paraId="0CE1401D" w14:textId="77777777" w:rsidR="00BB7CEC" w:rsidRDefault="00BB7CE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50" w:author="COMMENT" w:date="2011-05-13T12:12:00Z" w:initials="COMMENT">
    <w:p w14:paraId="4074929C" w14:textId="77777777" w:rsidR="00BB7CEC" w:rsidRPr="00C434EA" w:rsidRDefault="00BB7CEC" w:rsidP="004E04EB">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51" w:author="Schoenheit, Roger K." w:date="2018-05-11T10:32:00Z" w:initials="SRK">
    <w:p w14:paraId="0C47111D" w14:textId="77777777" w:rsidR="00BB7CEC" w:rsidRDefault="00BB7CEC" w:rsidP="009E251C">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52" w:author="COMMENT" w:date="2012-01-09T08:57:00Z" w:initials="Comment">
    <w:p w14:paraId="1D684D9E" w14:textId="77777777" w:rsidR="00BB7CEC" w:rsidRPr="008260B3" w:rsidRDefault="00BB7CE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53" w:author="COMMENT" w:date="2012-08-06T10:45:00Z" w:initials="Comment">
    <w:p w14:paraId="45767632" w14:textId="77777777" w:rsidR="00BB7CEC" w:rsidRPr="006F180C" w:rsidRDefault="00BB7CE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54" w:author="COMMENT" w:date="2012-01-09T08:57:00Z" w:initials="Comment">
    <w:p w14:paraId="6CA14729" w14:textId="77777777" w:rsidR="00BB7CEC" w:rsidRDefault="00BB7CEC" w:rsidP="009E251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233D86C" w14:textId="77777777" w:rsidR="00BB7CEC" w:rsidRPr="006F180C" w:rsidRDefault="00BB7CE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55" w:author="Schoenheit, Roger K." w:date="2019-01-25T06:47:00Z" w:initials="SRK">
    <w:p w14:paraId="1A0269B3" w14:textId="77777777" w:rsidR="00BB7CEC" w:rsidRDefault="00BB7CEC" w:rsidP="009E251C">
      <w:pPr>
        <w:pStyle w:val="CommentText"/>
      </w:pPr>
      <w:r>
        <w:rPr>
          <w:rStyle w:val="CommentReference"/>
        </w:rPr>
        <w:annotationRef/>
      </w:r>
      <w:r>
        <w:t xml:space="preserve">  Insert in-house Project PE name-title-section</w:t>
      </w:r>
    </w:p>
  </w:comment>
  <w:comment w:id="56" w:author="COMMENT" w:date="2012-08-06T11:10:00Z" w:initials="Comment">
    <w:p w14:paraId="2BE9542D"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314F063C"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FAEF501"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F9EC99"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57" w:author="COMMENT" w:date="2012-08-06T11:10:00Z" w:initials="Comment">
    <w:p w14:paraId="4FF67D20"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58" w:author="Schoenheit, Roger K. [2]" w:date="2021-09-30T11:16:00Z" w:initials="RKS">
    <w:p w14:paraId="569364AE" w14:textId="77777777" w:rsidR="00E51CEA" w:rsidRDefault="00E51CEA" w:rsidP="00E51CEA">
      <w:pPr>
        <w:pStyle w:val="CommentText"/>
      </w:pPr>
      <w:r>
        <w:rPr>
          <w:rStyle w:val="CommentReference"/>
        </w:rPr>
        <w:annotationRef/>
      </w:r>
    </w:p>
    <w:p w14:paraId="6F8A3A74" w14:textId="77777777" w:rsidR="00E51CEA" w:rsidRDefault="00E51CEA" w:rsidP="00E51CEA">
      <w:pPr>
        <w:pStyle w:val="CommentText"/>
      </w:pPr>
      <w:r>
        <w:t xml:space="preserve">  input the date of the edition that is in effect at the time of the bid letting date.</w:t>
      </w:r>
    </w:p>
  </w:comment>
  <w:comment w:id="59" w:author="COMMENT" w:date="2013-02-05T13:05:00Z" w:initials="COMMENT">
    <w:p w14:paraId="24F16CC7" w14:textId="77777777" w:rsidR="00E51CEA" w:rsidRPr="009E7704" w:rsidRDefault="00E51CEA" w:rsidP="00E51CEA">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60" w:author="COMMENT" w:date="2013-02-05T13:04:00Z" w:initials="COMMENT">
    <w:p w14:paraId="5CE6D2DA" w14:textId="77777777" w:rsidR="00E51CEA" w:rsidRPr="009E7704" w:rsidRDefault="00E51CEA" w:rsidP="00E51CEA">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61" w:author="Schoenheit, Roger K." w:date="2017-01-03T08:51:00Z" w:initials="SRK">
    <w:p w14:paraId="4BABE68B" w14:textId="77777777" w:rsidR="00BB7CEC" w:rsidRDefault="00BB7CEC" w:rsidP="00BB7CEC">
      <w:pPr>
        <w:pStyle w:val="CommentText"/>
      </w:pPr>
      <w:r>
        <w:rPr>
          <w:rStyle w:val="CommentReference"/>
        </w:rPr>
        <w:annotationRef/>
      </w:r>
    </w:p>
    <w:p w14:paraId="1CB8513E" w14:textId="77777777" w:rsidR="00BB7CEC" w:rsidRPr="007E464B" w:rsidRDefault="00BB7CEC" w:rsidP="00BB7CEC">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66117CD5" w14:textId="77777777" w:rsidR="00BB7CEC" w:rsidRPr="007E464B" w:rsidRDefault="00BB7CEC" w:rsidP="00BB7CEC">
      <w:pPr>
        <w:pStyle w:val="CommentText"/>
        <w:rPr>
          <w:highlight w:val="yellow"/>
        </w:rPr>
      </w:pPr>
    </w:p>
    <w:p w14:paraId="47EED1E4" w14:textId="77777777" w:rsidR="00BB7CEC" w:rsidRPr="007E464B" w:rsidRDefault="00BB7CEC" w:rsidP="00BB7CEC">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2FF701DA" w14:textId="77777777" w:rsidR="00BB7CEC" w:rsidRPr="007E464B" w:rsidRDefault="00BB7CEC" w:rsidP="00BB7CEC">
      <w:pPr>
        <w:pStyle w:val="CommentText"/>
        <w:rPr>
          <w:szCs w:val="22"/>
          <w:highlight w:val="yellow"/>
        </w:rPr>
      </w:pPr>
    </w:p>
    <w:p w14:paraId="320EE2DC" w14:textId="77777777" w:rsidR="00BB7CEC" w:rsidRDefault="00BB7CEC" w:rsidP="00BB7CEC">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62" w:author="Schoenheit, Roger K. [2]" w:date="2022-05-06T10:41:00Z" w:initials="RKS">
    <w:p w14:paraId="3552143B" w14:textId="77777777" w:rsidR="00BB7CEC" w:rsidRDefault="00BB7CEC" w:rsidP="00BB7CEC">
      <w:pPr>
        <w:pStyle w:val="CommentText"/>
      </w:pPr>
      <w:r>
        <w:rPr>
          <w:rStyle w:val="CommentReference"/>
        </w:rPr>
        <w:annotationRef/>
      </w:r>
      <w:r>
        <w:rPr>
          <w:rStyle w:val="CommentReference"/>
        </w:rPr>
        <w:annotationRef/>
      </w:r>
    </w:p>
    <w:p w14:paraId="28DEEAB6" w14:textId="77777777" w:rsidR="00BB7CEC" w:rsidRPr="009B340D" w:rsidRDefault="00BB7CEC">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63" w:author="COMMENT" w:date="2011-05-13T12:12:00Z" w:initials="COMMENT">
    <w:p w14:paraId="4D1E42E6" w14:textId="77777777" w:rsidR="00BB7CEC" w:rsidRPr="006C3019" w:rsidRDefault="00BB7CEC" w:rsidP="009C6F9E">
      <w:pPr>
        <w:rPr>
          <w:rFonts w:cs="Arial"/>
          <w:szCs w:val="22"/>
        </w:rPr>
      </w:pPr>
      <w:r>
        <w:annotationRef/>
      </w:r>
      <w:r w:rsidRPr="006C3019">
        <w:rPr>
          <w:rFonts w:cs="Arial"/>
          <w:szCs w:val="22"/>
        </w:rPr>
        <w:t xml:space="preserve">  Insert appropriate section end numbers.</w:t>
      </w:r>
    </w:p>
  </w:comment>
  <w:comment w:id="66" w:author="rogers" w:date="2015-05-08T08:24:00Z" w:initials="r">
    <w:p w14:paraId="7D1F114F" w14:textId="77777777" w:rsidR="00BB7CEC" w:rsidRPr="00C06780" w:rsidRDefault="00BB7CEC" w:rsidP="008E2D1A">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67" w:author="Schoenheit, Roger K. [2]" w:date="2022-11-17T10:25:00Z" w:initials="RKS">
    <w:p w14:paraId="6574331E" w14:textId="77777777" w:rsidR="009B6842" w:rsidRDefault="009B6842" w:rsidP="009B6842">
      <w:pPr>
        <w:pStyle w:val="CommentText"/>
      </w:pPr>
      <w:r>
        <w:rPr>
          <w:rStyle w:val="CommentReference"/>
        </w:rPr>
        <w:annotationRef/>
      </w:r>
    </w:p>
    <w:p w14:paraId="35D9F910" w14:textId="77777777" w:rsidR="009B6842" w:rsidRDefault="009B6842" w:rsidP="009B6842">
      <w:pPr>
        <w:pStyle w:val="CommentText"/>
      </w:pPr>
      <w:r>
        <w:t>PW 200 form will be obtained by the City PM</w:t>
      </w:r>
    </w:p>
  </w:comment>
  <w:comment w:id="68" w:author="Schoenheit, Roger K. [2]" w:date="2022-11-17T10:25:00Z" w:initials="RKS">
    <w:p w14:paraId="4C986CDA" w14:textId="77777777" w:rsidR="009B6842" w:rsidRDefault="009B6842" w:rsidP="009B6842">
      <w:pPr>
        <w:pStyle w:val="CommentText"/>
      </w:pPr>
      <w:r>
        <w:rPr>
          <w:rStyle w:val="CommentReference"/>
        </w:rPr>
        <w:annotationRef/>
      </w:r>
    </w:p>
    <w:p w14:paraId="0E94C708" w14:textId="77777777" w:rsidR="009B6842" w:rsidRDefault="009B6842" w:rsidP="009B6842">
      <w:pPr>
        <w:pStyle w:val="CommentText"/>
      </w:pPr>
      <w:r>
        <w:t>Federal wage rates will be obtained by the City PM</w:t>
      </w:r>
    </w:p>
  </w:comment>
  <w:comment w:id="69" w:author="Schoenheit, Roger K." w:date="2017-01-03T08:51:00Z" w:initials="SRK">
    <w:p w14:paraId="2015BB12" w14:textId="77777777" w:rsidR="00BB7CEC" w:rsidRPr="006C51D6" w:rsidRDefault="00BB7CEC" w:rsidP="00DD2209">
      <w:pPr>
        <w:pStyle w:val="CommentText"/>
        <w:rPr>
          <w:highlight w:val="yellow"/>
        </w:rPr>
      </w:pPr>
      <w:r w:rsidRPr="006C51D6">
        <w:rPr>
          <w:rStyle w:val="CommentReference"/>
          <w:highlight w:val="yellow"/>
        </w:rPr>
        <w:annotationRef/>
      </w:r>
    </w:p>
    <w:p w14:paraId="7CB65D41" w14:textId="77777777" w:rsidR="00BB7CEC" w:rsidRPr="006C51D6" w:rsidRDefault="00BB7CEC" w:rsidP="00DD2209">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7B247DE5" w14:textId="77777777" w:rsidR="00BB7CEC" w:rsidRPr="006C51D6" w:rsidRDefault="00BB7CEC" w:rsidP="00DD2209">
      <w:pPr>
        <w:pStyle w:val="CommentText"/>
        <w:rPr>
          <w:highlight w:val="yellow"/>
        </w:rPr>
      </w:pPr>
    </w:p>
    <w:p w14:paraId="41FEC0FD" w14:textId="77777777" w:rsidR="00BB7CEC" w:rsidRPr="006C51D6" w:rsidRDefault="00BB7CEC" w:rsidP="00DD2209">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653E7B0E" w14:textId="77777777" w:rsidR="00BB7CEC" w:rsidRPr="006C51D6" w:rsidRDefault="00BB7CEC" w:rsidP="00DD2209">
      <w:pPr>
        <w:pStyle w:val="CommentText"/>
        <w:rPr>
          <w:szCs w:val="22"/>
          <w:highlight w:val="yellow"/>
        </w:rPr>
      </w:pPr>
    </w:p>
    <w:p w14:paraId="2903BD6D" w14:textId="77777777" w:rsidR="00BB7CEC" w:rsidRDefault="00BB7CEC" w:rsidP="00DD2209">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70" w:author="Schoenheit, Roger K. [2]" w:date="2022-05-06T10:54:00Z" w:initials="RKS">
    <w:p w14:paraId="0F86C34F" w14:textId="77777777" w:rsidR="00BB7CEC" w:rsidRPr="00CB6E32" w:rsidRDefault="00BB7CEC" w:rsidP="00DD2209">
      <w:pPr>
        <w:pStyle w:val="CommentText"/>
      </w:pPr>
      <w:r>
        <w:rPr>
          <w:rStyle w:val="CommentReference"/>
        </w:rPr>
        <w:annotationRef/>
      </w:r>
    </w:p>
    <w:p w14:paraId="3FFF76D4" w14:textId="77777777" w:rsidR="00BB7CEC" w:rsidRDefault="00BB7CEC" w:rsidP="00DD2209">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71" w:author="COMMENT" w:date="2015-12-08T10:19:00Z" w:initials="COMMENT">
    <w:p w14:paraId="4D3D798D" w14:textId="77777777" w:rsidR="00BB7CEC" w:rsidRDefault="00BB7CEC" w:rsidP="00E84A6C">
      <w:pPr>
        <w:rPr>
          <w:rFonts w:cs="Arial"/>
          <w:szCs w:val="22"/>
        </w:rPr>
      </w:pPr>
      <w:r>
        <w:annotationRef/>
      </w:r>
    </w:p>
    <w:p w14:paraId="4A6CE1E6" w14:textId="77777777" w:rsidR="00BB7CEC" w:rsidRDefault="00BB7CEC" w:rsidP="00E84A6C">
      <w:pPr>
        <w:rPr>
          <w:rFonts w:cs="Arial"/>
          <w:szCs w:val="22"/>
        </w:rPr>
      </w:pPr>
      <w:r>
        <w:rPr>
          <w:rFonts w:cs="Arial"/>
          <w:szCs w:val="22"/>
        </w:rPr>
        <w:t>include a complete copy of the geotechnical report following this page.</w:t>
      </w:r>
    </w:p>
    <w:p w14:paraId="4E231FED" w14:textId="77777777" w:rsidR="00BB7CEC" w:rsidRDefault="00BB7CEC" w:rsidP="00E84A6C">
      <w:pPr>
        <w:rPr>
          <w:rFonts w:cs="Arial"/>
          <w:szCs w:val="22"/>
        </w:rPr>
      </w:pPr>
    </w:p>
    <w:p w14:paraId="348CAC1A" w14:textId="77777777" w:rsidR="00BB7CEC" w:rsidRPr="00876C04" w:rsidRDefault="00BB7CEC" w:rsidP="00E84A6C">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 w:id="72" w:author="COMMENT" w:date="2011-05-13T12:12:00Z" w:initials="COMMENT">
    <w:p w14:paraId="6C502616" w14:textId="77777777" w:rsidR="00BB7CEC" w:rsidRDefault="00BB7CEC" w:rsidP="00D74F12">
      <w:pPr>
        <w:rPr>
          <w:rFonts w:asciiTheme="minorHAnsi" w:hAnsiTheme="minorHAnsi" w:cstheme="minorHAnsi"/>
          <w:szCs w:val="22"/>
        </w:rPr>
      </w:pPr>
      <w:r>
        <w:annotationRef/>
      </w:r>
    </w:p>
    <w:p w14:paraId="59D21C11" w14:textId="77777777" w:rsidR="00BB7CEC" w:rsidRDefault="00BB7CEC" w:rsidP="00D74F12">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C8B9E9A" w14:textId="77777777" w:rsidR="00BB7CEC" w:rsidRDefault="00BB7CEC" w:rsidP="00D74F12">
      <w:pPr>
        <w:rPr>
          <w:rFonts w:asciiTheme="minorHAnsi" w:hAnsiTheme="minorHAnsi" w:cstheme="minorHAnsi"/>
          <w:szCs w:val="22"/>
        </w:rPr>
      </w:pPr>
    </w:p>
    <w:p w14:paraId="43505F66" w14:textId="77777777" w:rsidR="00BB7CEC" w:rsidRDefault="00BB7CEC" w:rsidP="00D74F12">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7D68A3CB" w14:textId="77777777" w:rsidR="00BB7CEC" w:rsidRPr="006F180C" w:rsidRDefault="00BB7CEC" w:rsidP="00D74F12">
      <w:pPr>
        <w:rPr>
          <w:rFonts w:asciiTheme="minorHAnsi" w:hAnsiTheme="minorHAnsi" w:cstheme="minorHAnsi"/>
          <w:szCs w:val="22"/>
        </w:rPr>
      </w:pPr>
    </w:p>
  </w:comment>
  <w:comment w:id="73" w:author="COMMENT" w:date="2011-05-13T12:12:00Z" w:initials="COMMENT">
    <w:p w14:paraId="3260977C" w14:textId="77777777" w:rsidR="00BB7CEC" w:rsidRDefault="00BB7CEC" w:rsidP="00D74F12">
      <w:pPr>
        <w:rPr>
          <w:rFonts w:asciiTheme="minorHAnsi" w:hAnsiTheme="minorHAnsi" w:cstheme="minorHAnsi"/>
          <w:szCs w:val="22"/>
        </w:rPr>
      </w:pPr>
      <w:r>
        <w:annotationRef/>
      </w:r>
    </w:p>
    <w:p w14:paraId="3EA049E3" w14:textId="77777777" w:rsidR="00BB7CEC" w:rsidRDefault="00BB7CEC" w:rsidP="00D74F12">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63F5B23" w14:textId="77777777" w:rsidR="00BB7CEC" w:rsidRPr="006F180C" w:rsidRDefault="00BB7CEC" w:rsidP="00D74F12">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87615F6" w15:done="0"/>
  <w15:commentEx w15:paraId="06A55FF4" w15:done="0"/>
  <w15:commentEx w15:paraId="06E8B5F0" w15:done="0"/>
  <w15:commentEx w15:paraId="5074A3B1" w15:done="0"/>
  <w15:commentEx w15:paraId="1E1C9676" w15:done="0"/>
  <w15:commentEx w15:paraId="49C4E404" w15:done="0"/>
  <w15:commentEx w15:paraId="192DD600" w15:done="0"/>
  <w15:commentEx w15:paraId="0E776B8F" w15:done="0"/>
  <w15:commentEx w15:paraId="5494250D" w15:done="0"/>
  <w15:commentEx w15:paraId="37821B1E" w15:done="0"/>
  <w15:commentEx w15:paraId="3B651F3A" w15:done="0"/>
  <w15:commentEx w15:paraId="75F7306B" w15:done="0"/>
  <w15:commentEx w15:paraId="122DDA65" w15:done="0"/>
  <w15:commentEx w15:paraId="1AD38106" w15:done="0"/>
  <w15:commentEx w15:paraId="2567810E" w15:done="0"/>
  <w15:commentEx w15:paraId="0ECEBCE6" w15:done="0"/>
  <w15:commentEx w15:paraId="2C31699F" w15:done="0"/>
  <w15:commentEx w15:paraId="7EADB6B9" w15:done="0"/>
  <w15:commentEx w15:paraId="055EBA9D" w15:done="0"/>
  <w15:commentEx w15:paraId="5B9C6CC8" w15:done="0"/>
  <w15:commentEx w15:paraId="78E68089" w15:done="0"/>
  <w15:commentEx w15:paraId="6DFD3832" w15:done="0"/>
  <w15:commentEx w15:paraId="1D736659" w15:done="0"/>
  <w15:commentEx w15:paraId="6CF09975" w15:done="0"/>
  <w15:commentEx w15:paraId="0F598D51" w15:done="0"/>
  <w15:commentEx w15:paraId="4EFF5B41" w15:done="0"/>
  <w15:commentEx w15:paraId="1B574585" w15:done="0"/>
  <w15:commentEx w15:paraId="2E4DC853" w15:done="0"/>
  <w15:commentEx w15:paraId="2C617825" w15:done="0"/>
  <w15:commentEx w15:paraId="79B9C15F" w15:done="0"/>
  <w15:commentEx w15:paraId="6D84322A" w15:done="0"/>
  <w15:commentEx w15:paraId="67DC9CA9" w15:done="0"/>
  <w15:commentEx w15:paraId="39F238CE" w15:done="0"/>
  <w15:commentEx w15:paraId="589ADC9C" w15:done="0"/>
  <w15:commentEx w15:paraId="2228EF74" w15:done="0"/>
  <w15:commentEx w15:paraId="37319D08" w15:done="0"/>
  <w15:commentEx w15:paraId="3CD7D818" w15:done="0"/>
  <w15:commentEx w15:paraId="3429B348" w15:done="0"/>
  <w15:commentEx w15:paraId="047A7F90" w15:done="0"/>
  <w15:commentEx w15:paraId="6A7C6F48" w15:done="0"/>
  <w15:commentEx w15:paraId="0EBAA77E" w15:done="0"/>
  <w15:commentEx w15:paraId="29B84306" w15:done="0"/>
  <w15:commentEx w15:paraId="2127D0A7" w15:done="0"/>
  <w15:commentEx w15:paraId="56FFAD3D" w15:done="0"/>
  <w15:commentEx w15:paraId="35F141FD" w15:done="0"/>
  <w15:commentEx w15:paraId="037D6746" w15:done="0"/>
  <w15:commentEx w15:paraId="7CEF8C2B" w15:done="0"/>
  <w15:commentEx w15:paraId="0CE1401D" w15:done="0"/>
  <w15:commentEx w15:paraId="4074929C" w15:done="0"/>
  <w15:commentEx w15:paraId="0C47111D" w15:done="0"/>
  <w15:commentEx w15:paraId="1D684D9E" w15:done="0"/>
  <w15:commentEx w15:paraId="45767632" w15:done="0"/>
  <w15:commentEx w15:paraId="0233D86C" w15:done="0"/>
  <w15:commentEx w15:paraId="1A0269B3" w15:done="0"/>
  <w15:commentEx w15:paraId="35F9EC99" w15:done="0"/>
  <w15:commentEx w15:paraId="4FF67D20" w15:done="0"/>
  <w15:commentEx w15:paraId="6F8A3A74" w15:done="0"/>
  <w15:commentEx w15:paraId="24F16CC7" w15:done="0"/>
  <w15:commentEx w15:paraId="5CE6D2DA" w15:done="0"/>
  <w15:commentEx w15:paraId="320EE2DC" w15:done="0"/>
  <w15:commentEx w15:paraId="28DEEAB6" w15:done="0"/>
  <w15:commentEx w15:paraId="4D1E42E6" w15:done="0"/>
  <w15:commentEx w15:paraId="7D1F114F" w15:done="0"/>
  <w15:commentEx w15:paraId="35D9F910" w15:done="0"/>
  <w15:commentEx w15:paraId="0E94C708" w15:done="0"/>
  <w15:commentEx w15:paraId="2903BD6D" w15:done="0"/>
  <w15:commentEx w15:paraId="3FFF76D4" w15:done="0"/>
  <w15:commentEx w15:paraId="348CAC1A" w15:done="0"/>
  <w15:commentEx w15:paraId="7D68A3CB" w15:done="0"/>
  <w15:commentEx w15:paraId="263F5B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BB7CEC" w:rsidRDefault="00BB7CEC" w:rsidP="00AC5EF8">
      <w:r>
        <w:separator/>
      </w:r>
    </w:p>
  </w:endnote>
  <w:endnote w:type="continuationSeparator" w:id="0">
    <w:p w14:paraId="7CC4E693" w14:textId="77777777" w:rsidR="00BB7CEC" w:rsidRDefault="00BB7CEC"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1553C37B" w:rsidR="00BB7CEC" w:rsidRPr="00DD2D82" w:rsidRDefault="00F05F82">
    <w:pPr>
      <w:pStyle w:val="Footer"/>
      <w:rPr>
        <w:rFonts w:asciiTheme="majorHAnsi" w:hAnsiTheme="majorHAnsi" w:cstheme="majorHAnsi"/>
        <w:sz w:val="16"/>
        <w:szCs w:val="16"/>
      </w:rPr>
    </w:pPr>
    <w:r>
      <w:rPr>
        <w:rFonts w:asciiTheme="majorHAnsi" w:hAnsiTheme="majorHAnsi" w:cstheme="majorHAnsi"/>
        <w:sz w:val="16"/>
        <w:szCs w:val="16"/>
      </w:rPr>
      <w:t>April 19, 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6A71" w14:textId="77777777" w:rsidR="00BB7CEC" w:rsidRPr="00154F92" w:rsidRDefault="00BB7CEC" w:rsidP="00BB7CEC">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5BCC" w14:textId="059901FD" w:rsidR="00BB7CEC" w:rsidRPr="00154F92" w:rsidRDefault="00F05F82" w:rsidP="00BB7CEC">
    <w:pPr>
      <w:pStyle w:val="Footer"/>
      <w:jc w:val="center"/>
    </w:pPr>
    <w:sdt>
      <w:sdtPr>
        <w:id w:val="-1531638212"/>
        <w:docPartObj>
          <w:docPartGallery w:val="Page Numbers (Bottom of Page)"/>
          <w:docPartUnique/>
        </w:docPartObj>
      </w:sdtPr>
      <w:sdtEndPr>
        <w:rPr>
          <w:noProof/>
        </w:rPr>
      </w:sdtEndPr>
      <w:sdtContent>
        <w:r w:rsidR="00BB7CEC">
          <w:t>Page P-17</w:t>
        </w:r>
        <w:r w:rsidR="00BB7CEC">
          <w:fldChar w:fldCharType="begin"/>
        </w:r>
        <w:r w:rsidR="00BB7CEC">
          <w:instrText xml:space="preserve"> PAGE   \* MERGEFORMAT </w:instrText>
        </w:r>
        <w:r w:rsidR="00BB7CEC">
          <w:fldChar w:fldCharType="separate"/>
        </w:r>
        <w:r>
          <w:rPr>
            <w:noProof/>
          </w:rPr>
          <w:t>D</w:t>
        </w:r>
        <w:r w:rsidR="00BB7CEC">
          <w:rPr>
            <w:noProof/>
          </w:rPr>
          <w:fldChar w:fldCharType="end"/>
        </w:r>
      </w:sdtContent>
    </w:sdt>
    <w:r w:rsidR="00BB7CEC">
      <w:rPr>
        <w:noProof/>
      </w:rPr>
      <w:t xml:space="preserve"> of P-17D</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1F146F0C" w:rsidR="00BB7CEC" w:rsidRPr="00565917" w:rsidRDefault="00BB7CEC" w:rsidP="00040100">
    <w:pPr>
      <w:pStyle w:val="Footer"/>
      <w:jc w:val="center"/>
      <w:rPr>
        <w:szCs w:val="22"/>
      </w:rPr>
    </w:pPr>
    <w:r>
      <w:t xml:space="preserve">Page </w:t>
    </w:r>
    <w:r w:rsidRPr="00565917">
      <w:rPr>
        <w:szCs w:val="22"/>
      </w:rPr>
      <w:t>P</w:t>
    </w:r>
    <w:r>
      <w:rPr>
        <w:szCs w:val="22"/>
      </w:rPr>
      <w:t>-17A</w:t>
    </w:r>
    <w:r w:rsidRPr="00565917">
      <w:rPr>
        <w:szCs w:val="22"/>
      </w:rPr>
      <w:t xml:space="preserve"> of P</w:t>
    </w:r>
    <w:r>
      <w:rPr>
        <w:szCs w:val="22"/>
      </w:rPr>
      <w:t>-17A</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BB7CEC" w:rsidRDefault="00BB7CEC">
    <w:pPr>
      <w:pStyle w:val="Footer"/>
    </w:pPr>
    <w:r>
      <w:rPr>
        <w:rFonts w:cs="Arial"/>
        <w:sz w:val="16"/>
        <w:szCs w:val="16"/>
      </w:rPr>
      <w:t>January 10, 2011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2446BC8D" w14:textId="7F45FC97" w:rsidR="00BB7CEC" w:rsidRDefault="00BB7CEC">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F05F82">
          <w:rPr>
            <w:rFonts w:cs="Arial"/>
            <w:noProof/>
            <w:szCs w:val="22"/>
          </w:rPr>
          <w:t>C</w:t>
        </w:r>
        <w:r w:rsidRPr="00272B62">
          <w:rPr>
            <w:rFonts w:cs="Arial"/>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105EC604"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05F82">
          <w:rPr>
            <w:rFonts w:cs="Arial"/>
            <w:noProof/>
            <w:szCs w:val="22"/>
          </w:rPr>
          <w:t>22</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293F2C26"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05F82">
          <w:rPr>
            <w:rFonts w:cs="Arial"/>
            <w:noProof/>
            <w:szCs w:val="22"/>
          </w:rPr>
          <w:t>23</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438BAB45"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05F82">
          <w:rPr>
            <w:rFonts w:cs="Arial"/>
            <w:noProof/>
            <w:szCs w:val="22"/>
          </w:rPr>
          <w:t>24</w:t>
        </w:r>
        <w:r w:rsidRPr="007E3F13">
          <w:rPr>
            <w:rFonts w:cs="Arial"/>
            <w:szCs w:val="22"/>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2BE0" w14:textId="44D37137"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05F82">
          <w:rPr>
            <w:rFonts w:cs="Arial"/>
            <w:noProof/>
            <w:szCs w:val="22"/>
          </w:rPr>
          <w:t>25</w:t>
        </w:r>
        <w:r w:rsidRPr="007E3F13">
          <w:rPr>
            <w:rFonts w:cs="Arial"/>
            <w:szCs w:val="22"/>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65F4" w14:textId="7A491C5A" w:rsidR="00BB7CEC" w:rsidRDefault="00BB7CEC">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5F82">
          <w:rPr>
            <w:noProof/>
          </w:rPr>
          <w:t>28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25C21BBC" w:rsidR="00BB7CEC" w:rsidRDefault="00F05F82">
    <w:pPr>
      <w:pStyle w:val="Footer"/>
    </w:pPr>
    <w:r>
      <w:rPr>
        <w:rFonts w:cs="Arial"/>
        <w:sz w:val="16"/>
        <w:szCs w:val="16"/>
      </w:rPr>
      <w:t>April 19, 2023</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5DBD" w14:textId="77777777" w:rsidR="00BB7CEC" w:rsidRPr="00567A89" w:rsidRDefault="00BB7CEC"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BB7CEC" w:rsidRPr="00567A89" w:rsidRDefault="00BB7CEC">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4B36EA25" w:rsidR="00BB7CEC" w:rsidRPr="00813107" w:rsidRDefault="00BB7CEC">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05F82">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BB7CEC" w:rsidRPr="00567A89" w:rsidRDefault="00BB7CEC" w:rsidP="00567A89">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BB7CEC" w:rsidRPr="00567A89" w:rsidRDefault="00BB7CEC" w:rsidP="00567A89">
    <w:pPr>
      <w:pStyle w:val="Footer"/>
      <w:jc w:val="center"/>
      <w:rPr>
        <w:rFonts w:asciiTheme="minorHAnsi" w:hAnsiTheme="minorHAnsi" w:cstheme="minorHAnsi"/>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03204950" w:rsidR="00BB7CEC" w:rsidRPr="00356F33" w:rsidRDefault="00BB7CEC"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F05F82">
          <w:rPr>
            <w:rFonts w:cs="Arial"/>
            <w:noProof/>
            <w:szCs w:val="22"/>
          </w:rPr>
          <w:t>2</w:t>
        </w:r>
        <w:r w:rsidRPr="00A55E44">
          <w:rPr>
            <w:rFonts w:cs="Arial"/>
            <w:szCs w:val="22"/>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78072F52" w:rsidR="00BB7CEC" w:rsidRPr="00813107" w:rsidRDefault="00BB7CEC">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05F82">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70532BED"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05F82">
      <w:rPr>
        <w:rFonts w:cs="Arial"/>
        <w:noProof/>
        <w:szCs w:val="22"/>
      </w:rPr>
      <w:t>8</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0A57E7E"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05F82">
      <w:rPr>
        <w:rFonts w:cs="Arial"/>
        <w:noProof/>
        <w:szCs w:val="22"/>
      </w:rPr>
      <w:t>10</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742CB539"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05F82">
      <w:rPr>
        <w:rFonts w:cs="Arial"/>
        <w:noProof/>
        <w:szCs w:val="22"/>
      </w:rPr>
      <w:t>1</w:t>
    </w:r>
    <w:r w:rsidRPr="00A11DDC">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BB7CEC" w:rsidRPr="00567A89" w:rsidRDefault="00BB7CEC"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4B4DC2CD"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05F82">
      <w:rPr>
        <w:rFonts w:cs="Arial"/>
        <w:noProof/>
        <w:szCs w:val="22"/>
      </w:rPr>
      <w:t>1</w:t>
    </w:r>
    <w:r w:rsidRPr="00A11DDC">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BB7CEC" w:rsidRPr="00A11DDC" w:rsidRDefault="00BB7CEC">
    <w:pPr>
      <w:pStyle w:val="Footer"/>
      <w:jc w:val="center"/>
      <w:rPr>
        <w:rFonts w:cs="Arial"/>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CC0A" w14:textId="77777777" w:rsidR="00BB7CEC" w:rsidRPr="00F260C3" w:rsidRDefault="00BB7CEC">
    <w:pPr>
      <w:pStyle w:val="Footer"/>
      <w:jc w:val="center"/>
      <w:rPr>
        <w:rFonts w:cs="Arial"/>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46E2" w14:textId="11E875B8" w:rsidR="00BB7CEC" w:rsidRPr="00A45CDE" w:rsidRDefault="00BB7CEC">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F05F82">
      <w:rPr>
        <w:rFonts w:cs="Arial"/>
        <w:noProof/>
        <w:szCs w:val="22"/>
      </w:rPr>
      <w:t>8</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271A" w14:textId="77777777" w:rsidR="00BB7CEC" w:rsidRDefault="00BB7CEC"/>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F606" w14:textId="7C37501A" w:rsidR="00BB7CEC" w:rsidRPr="00A45CDE" w:rsidRDefault="00BB7CEC">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F05F82">
      <w:rPr>
        <w:rFonts w:cs="Arial"/>
        <w:noProof/>
        <w:szCs w:val="22"/>
      </w:rPr>
      <w:t>1</w:t>
    </w:r>
    <w:r w:rsidRPr="00A45CDE">
      <w:rPr>
        <w:rFonts w:cs="Arial"/>
        <w:szCs w:val="2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AF6A" w14:textId="77777777" w:rsidR="00BB7CEC" w:rsidRPr="003F73B8" w:rsidRDefault="00BB7CEC">
    <w:pPr>
      <w:pStyle w:val="Footer"/>
      <w:jc w:val="center"/>
      <w:rPr>
        <w:rFonts w:ascii="Shruti" w:hAnsi="Shruti" w:cs="Shruti"/>
        <w:szCs w:val="22"/>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6F271299" w:rsidR="00BB7CEC" w:rsidRPr="0006019B" w:rsidRDefault="00BB7CEC">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F05F82">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9618365"/>
      <w:docPartObj>
        <w:docPartGallery w:val="Page Numbers (Bottom of Page)"/>
        <w:docPartUnique/>
      </w:docPartObj>
    </w:sdtPr>
    <w:sdtEndPr/>
    <w:sdtContent>
      <w:p w14:paraId="2EFD0F10" w14:textId="2B4C3F62" w:rsidR="00BB7CEC" w:rsidRPr="00813107" w:rsidRDefault="00BB7CEC">
        <w:pPr>
          <w:pStyle w:val="Footer"/>
          <w:jc w:val="center"/>
          <w:rPr>
            <w:rFonts w:asciiTheme="minorHAnsi" w:hAnsiTheme="minorHAnsi" w:cstheme="minorHAnsi"/>
          </w:rPr>
        </w:pPr>
        <w: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05F82">
          <w:rPr>
            <w:rFonts w:asciiTheme="minorHAnsi" w:hAnsiTheme="minorHAnsi" w:cstheme="minorHAnsi"/>
            <w:noProof/>
            <w:szCs w:val="22"/>
          </w:rPr>
          <w:t>10</w:t>
        </w:r>
        <w:r w:rsidRPr="00813107">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BB7CEC" w:rsidRPr="000C0CC6" w:rsidRDefault="00BB7CEC" w:rsidP="000C0CC6">
    <w:pPr>
      <w:pStyle w:val="Footer"/>
      <w:jc w:val="left"/>
      <w:rPr>
        <w:rFonts w:cs="Arial"/>
        <w:sz w:val="16"/>
        <w:szCs w:val="16"/>
      </w:rPr>
    </w:pPr>
    <w:r w:rsidRPr="000C0CC6">
      <w:rPr>
        <w:rFonts w:cs="Arial"/>
        <w:sz w:val="16"/>
        <w:szCs w:val="16"/>
      </w:rPr>
      <w:t>June 4, 2009</w:t>
    </w:r>
  </w:p>
  <w:p w14:paraId="006439A3" w14:textId="77777777" w:rsidR="00BB7CEC" w:rsidRPr="00503120" w:rsidRDefault="00BB7CEC"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24D7F80F" w:rsidR="00BB7CEC" w:rsidRPr="00745B8B" w:rsidRDefault="00F05F82">
        <w:pPr>
          <w:pStyle w:val="Footer"/>
          <w:rPr>
            <w:rFonts w:asciiTheme="minorHAnsi" w:hAnsiTheme="minorHAnsi" w:cstheme="minorHAnsi"/>
          </w:rPr>
        </w:pPr>
        <w:r>
          <w:rPr>
            <w:rFonts w:asciiTheme="minorHAnsi" w:hAnsiTheme="minorHAnsi" w:cstheme="minorHAnsi"/>
            <w:sz w:val="16"/>
            <w:szCs w:val="16"/>
          </w:rPr>
          <w:t>April 19, 2023</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1DEF1BCD" w:rsidR="00BB7CEC" w:rsidRPr="00813107" w:rsidRDefault="00BB7CEC">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05F82">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ECCE" w14:textId="6DCA37A2" w:rsidR="00BB7CEC" w:rsidRPr="00565917" w:rsidRDefault="00BB7CEC" w:rsidP="007421B2">
    <w:pPr>
      <w:pStyle w:val="Footer"/>
      <w:jc w:val="center"/>
      <w:rPr>
        <w:szCs w:val="22"/>
      </w:rPr>
    </w:pPr>
    <w:r>
      <w:rPr>
        <w:szCs w:val="22"/>
      </w:rPr>
      <w:t xml:space="preserve">Page </w:t>
    </w:r>
    <w:r w:rsidRPr="00565917">
      <w:rPr>
        <w:szCs w:val="22"/>
      </w:rPr>
      <w:t>P</w:t>
    </w:r>
    <w:r>
      <w:rPr>
        <w:szCs w:val="22"/>
      </w:rPr>
      <w:t>-17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BA0F" w14:textId="77777777" w:rsidR="00BB7CEC" w:rsidRDefault="00BB7CEC">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BB7CEC" w:rsidRDefault="00BB7CEC" w:rsidP="00AC5EF8">
      <w:r>
        <w:separator/>
      </w:r>
    </w:p>
  </w:footnote>
  <w:footnote w:type="continuationSeparator" w:id="0">
    <w:p w14:paraId="728E9C44" w14:textId="77777777" w:rsidR="00BB7CEC" w:rsidRDefault="00BB7CEC"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59649A"/>
    <w:multiLevelType w:val="hybridMultilevel"/>
    <w:tmpl w:val="6C9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0"/>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21"/>
  </w:num>
  <w:num w:numId="13">
    <w:abstractNumId w:val="12"/>
  </w:num>
  <w:num w:numId="14">
    <w:abstractNumId w:val="22"/>
  </w:num>
  <w:num w:numId="15">
    <w:abstractNumId w:val="9"/>
  </w:num>
  <w:num w:numId="16">
    <w:abstractNumId w:val="9"/>
  </w:num>
  <w:num w:numId="17">
    <w:abstractNumId w:val="16"/>
  </w:num>
  <w:num w:numId="18">
    <w:abstractNumId w:val="8"/>
  </w:num>
  <w:num w:numId="19">
    <w:abstractNumId w:val="13"/>
  </w:num>
  <w:num w:numId="20">
    <w:abstractNumId w:val="11"/>
  </w:num>
  <w:num w:numId="21">
    <w:abstractNumId w:val="7"/>
  </w:num>
  <w:num w:numId="22">
    <w:abstractNumId w:val="17"/>
  </w:num>
  <w:num w:numId="23">
    <w:abstractNumId w:val="19"/>
  </w:num>
  <w:num w:numId="24">
    <w:abstractNumId w:val="9"/>
  </w:num>
  <w:num w:numId="25">
    <w:abstractNumId w:val="9"/>
  </w:num>
  <w:num w:numId="26">
    <w:abstractNumId w:val="15"/>
  </w:num>
  <w:num w:numId="27">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rson w15:author="Escobar, Ruben A.">
    <w15:presenceInfo w15:providerId="AD" w15:userId="S-1-5-21-1517553028-2257492215-940012151-4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8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012A"/>
    <w:rsid w:val="000112E7"/>
    <w:rsid w:val="00011A28"/>
    <w:rsid w:val="000126FA"/>
    <w:rsid w:val="00015618"/>
    <w:rsid w:val="0001694B"/>
    <w:rsid w:val="00017CC4"/>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0100"/>
    <w:rsid w:val="0004573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67D9F"/>
    <w:rsid w:val="00070325"/>
    <w:rsid w:val="000721BE"/>
    <w:rsid w:val="00073F20"/>
    <w:rsid w:val="00074EE0"/>
    <w:rsid w:val="00080DB0"/>
    <w:rsid w:val="00081AC0"/>
    <w:rsid w:val="00082A19"/>
    <w:rsid w:val="00085225"/>
    <w:rsid w:val="00085DBB"/>
    <w:rsid w:val="000862F8"/>
    <w:rsid w:val="00091285"/>
    <w:rsid w:val="00092B15"/>
    <w:rsid w:val="00094D80"/>
    <w:rsid w:val="000A0535"/>
    <w:rsid w:val="000A443B"/>
    <w:rsid w:val="000A6B9B"/>
    <w:rsid w:val="000A741B"/>
    <w:rsid w:val="000B04D0"/>
    <w:rsid w:val="000B386A"/>
    <w:rsid w:val="000B4A93"/>
    <w:rsid w:val="000B6A71"/>
    <w:rsid w:val="000B7DBD"/>
    <w:rsid w:val="000C0CC6"/>
    <w:rsid w:val="000C4F89"/>
    <w:rsid w:val="000C5CEF"/>
    <w:rsid w:val="000C7A00"/>
    <w:rsid w:val="000D019D"/>
    <w:rsid w:val="000D0392"/>
    <w:rsid w:val="000D03A5"/>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E7D9A"/>
    <w:rsid w:val="000F0CD3"/>
    <w:rsid w:val="000F1E33"/>
    <w:rsid w:val="000F3295"/>
    <w:rsid w:val="000F4FCB"/>
    <w:rsid w:val="000F5022"/>
    <w:rsid w:val="000F512F"/>
    <w:rsid w:val="000F6B7F"/>
    <w:rsid w:val="000F7DA9"/>
    <w:rsid w:val="001004EC"/>
    <w:rsid w:val="00101189"/>
    <w:rsid w:val="00101B1B"/>
    <w:rsid w:val="00101F8C"/>
    <w:rsid w:val="001024CF"/>
    <w:rsid w:val="001044B5"/>
    <w:rsid w:val="00104523"/>
    <w:rsid w:val="00105634"/>
    <w:rsid w:val="00107CDA"/>
    <w:rsid w:val="00111FAE"/>
    <w:rsid w:val="00112083"/>
    <w:rsid w:val="00112127"/>
    <w:rsid w:val="00113A27"/>
    <w:rsid w:val="00114F65"/>
    <w:rsid w:val="00115210"/>
    <w:rsid w:val="001153D9"/>
    <w:rsid w:val="001153F7"/>
    <w:rsid w:val="0011575B"/>
    <w:rsid w:val="001227F5"/>
    <w:rsid w:val="0012372A"/>
    <w:rsid w:val="00123D59"/>
    <w:rsid w:val="00126598"/>
    <w:rsid w:val="00126728"/>
    <w:rsid w:val="001271F4"/>
    <w:rsid w:val="00127D24"/>
    <w:rsid w:val="001334D4"/>
    <w:rsid w:val="00133FFE"/>
    <w:rsid w:val="001340B6"/>
    <w:rsid w:val="0013496A"/>
    <w:rsid w:val="00140436"/>
    <w:rsid w:val="00140B98"/>
    <w:rsid w:val="00140DE4"/>
    <w:rsid w:val="00140EB4"/>
    <w:rsid w:val="00141374"/>
    <w:rsid w:val="0014147E"/>
    <w:rsid w:val="001421C0"/>
    <w:rsid w:val="00143190"/>
    <w:rsid w:val="001434F3"/>
    <w:rsid w:val="00143589"/>
    <w:rsid w:val="00143A7E"/>
    <w:rsid w:val="00144B6D"/>
    <w:rsid w:val="001457FB"/>
    <w:rsid w:val="00145897"/>
    <w:rsid w:val="001503E5"/>
    <w:rsid w:val="00150749"/>
    <w:rsid w:val="00151E45"/>
    <w:rsid w:val="00152B26"/>
    <w:rsid w:val="00154AF0"/>
    <w:rsid w:val="00154D90"/>
    <w:rsid w:val="00155F3B"/>
    <w:rsid w:val="00156956"/>
    <w:rsid w:val="00161878"/>
    <w:rsid w:val="00161B5A"/>
    <w:rsid w:val="00165FB3"/>
    <w:rsid w:val="001669F8"/>
    <w:rsid w:val="00166FB8"/>
    <w:rsid w:val="00167100"/>
    <w:rsid w:val="00170865"/>
    <w:rsid w:val="00171346"/>
    <w:rsid w:val="00172976"/>
    <w:rsid w:val="00176422"/>
    <w:rsid w:val="00177903"/>
    <w:rsid w:val="00177F95"/>
    <w:rsid w:val="00184F94"/>
    <w:rsid w:val="00187CAC"/>
    <w:rsid w:val="00190B57"/>
    <w:rsid w:val="00190F79"/>
    <w:rsid w:val="00192BB8"/>
    <w:rsid w:val="00194028"/>
    <w:rsid w:val="00194DBA"/>
    <w:rsid w:val="001A0759"/>
    <w:rsid w:val="001A4A0A"/>
    <w:rsid w:val="001A5325"/>
    <w:rsid w:val="001A563C"/>
    <w:rsid w:val="001A692E"/>
    <w:rsid w:val="001A69D7"/>
    <w:rsid w:val="001B1658"/>
    <w:rsid w:val="001B175D"/>
    <w:rsid w:val="001B23A4"/>
    <w:rsid w:val="001B312D"/>
    <w:rsid w:val="001B43B8"/>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483"/>
    <w:rsid w:val="00222591"/>
    <w:rsid w:val="002258D5"/>
    <w:rsid w:val="00226514"/>
    <w:rsid w:val="00227204"/>
    <w:rsid w:val="002272AF"/>
    <w:rsid w:val="00230816"/>
    <w:rsid w:val="0023164E"/>
    <w:rsid w:val="002325C6"/>
    <w:rsid w:val="00232911"/>
    <w:rsid w:val="00233829"/>
    <w:rsid w:val="00234891"/>
    <w:rsid w:val="00236CAD"/>
    <w:rsid w:val="00236E8C"/>
    <w:rsid w:val="00236EA1"/>
    <w:rsid w:val="002375DB"/>
    <w:rsid w:val="002405FB"/>
    <w:rsid w:val="0024100B"/>
    <w:rsid w:val="0025294C"/>
    <w:rsid w:val="0025387D"/>
    <w:rsid w:val="00254ACA"/>
    <w:rsid w:val="00256C70"/>
    <w:rsid w:val="00257392"/>
    <w:rsid w:val="00257877"/>
    <w:rsid w:val="00260A5C"/>
    <w:rsid w:val="0026157B"/>
    <w:rsid w:val="0026499F"/>
    <w:rsid w:val="00270D73"/>
    <w:rsid w:val="00272007"/>
    <w:rsid w:val="00272B62"/>
    <w:rsid w:val="002743C5"/>
    <w:rsid w:val="00277D6F"/>
    <w:rsid w:val="0028034A"/>
    <w:rsid w:val="0028298A"/>
    <w:rsid w:val="00283AF5"/>
    <w:rsid w:val="00283FD5"/>
    <w:rsid w:val="002847FA"/>
    <w:rsid w:val="0028513C"/>
    <w:rsid w:val="00286C3E"/>
    <w:rsid w:val="00292A95"/>
    <w:rsid w:val="00293B4E"/>
    <w:rsid w:val="00294461"/>
    <w:rsid w:val="002945B1"/>
    <w:rsid w:val="0029515A"/>
    <w:rsid w:val="00295E7A"/>
    <w:rsid w:val="00296C57"/>
    <w:rsid w:val="002A069F"/>
    <w:rsid w:val="002A49C3"/>
    <w:rsid w:val="002A558A"/>
    <w:rsid w:val="002A57C7"/>
    <w:rsid w:val="002A6529"/>
    <w:rsid w:val="002A720D"/>
    <w:rsid w:val="002B1985"/>
    <w:rsid w:val="002B2342"/>
    <w:rsid w:val="002B69CC"/>
    <w:rsid w:val="002B6BDA"/>
    <w:rsid w:val="002B75E3"/>
    <w:rsid w:val="002B7DF6"/>
    <w:rsid w:val="002C25B3"/>
    <w:rsid w:val="002C2D0E"/>
    <w:rsid w:val="002C34CA"/>
    <w:rsid w:val="002C3800"/>
    <w:rsid w:val="002D0CAB"/>
    <w:rsid w:val="002D102D"/>
    <w:rsid w:val="002D539D"/>
    <w:rsid w:val="002D53D1"/>
    <w:rsid w:val="002D649E"/>
    <w:rsid w:val="002D6B2A"/>
    <w:rsid w:val="002D74AE"/>
    <w:rsid w:val="002E18F0"/>
    <w:rsid w:val="002E1CCB"/>
    <w:rsid w:val="002E2EB1"/>
    <w:rsid w:val="002E3358"/>
    <w:rsid w:val="002E3438"/>
    <w:rsid w:val="002E3B55"/>
    <w:rsid w:val="002E44C4"/>
    <w:rsid w:val="002E4B0C"/>
    <w:rsid w:val="002E5FFF"/>
    <w:rsid w:val="002E61AF"/>
    <w:rsid w:val="002E64E0"/>
    <w:rsid w:val="002E6AA2"/>
    <w:rsid w:val="002F12E9"/>
    <w:rsid w:val="002F2872"/>
    <w:rsid w:val="002F2D21"/>
    <w:rsid w:val="002F6224"/>
    <w:rsid w:val="002F711A"/>
    <w:rsid w:val="0030024E"/>
    <w:rsid w:val="0030029E"/>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27F19"/>
    <w:rsid w:val="003304E6"/>
    <w:rsid w:val="0033093E"/>
    <w:rsid w:val="00330CCD"/>
    <w:rsid w:val="00331340"/>
    <w:rsid w:val="0033177C"/>
    <w:rsid w:val="003319DB"/>
    <w:rsid w:val="00334CE0"/>
    <w:rsid w:val="00334F78"/>
    <w:rsid w:val="00337E19"/>
    <w:rsid w:val="00340D8B"/>
    <w:rsid w:val="00344FEE"/>
    <w:rsid w:val="003461B8"/>
    <w:rsid w:val="00347DDC"/>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76D17"/>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74A"/>
    <w:rsid w:val="003A59CA"/>
    <w:rsid w:val="003A5C21"/>
    <w:rsid w:val="003A5FC3"/>
    <w:rsid w:val="003A63B1"/>
    <w:rsid w:val="003A76C1"/>
    <w:rsid w:val="003A78C9"/>
    <w:rsid w:val="003B08BD"/>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A63"/>
    <w:rsid w:val="003D0B6C"/>
    <w:rsid w:val="003D2BEE"/>
    <w:rsid w:val="003D37D4"/>
    <w:rsid w:val="003D491B"/>
    <w:rsid w:val="003D565F"/>
    <w:rsid w:val="003D7204"/>
    <w:rsid w:val="003D7570"/>
    <w:rsid w:val="003E18E5"/>
    <w:rsid w:val="003E4839"/>
    <w:rsid w:val="003E6FD8"/>
    <w:rsid w:val="003E7F50"/>
    <w:rsid w:val="003F0A7F"/>
    <w:rsid w:val="003F1EDA"/>
    <w:rsid w:val="003F3479"/>
    <w:rsid w:val="003F38E0"/>
    <w:rsid w:val="003F68A5"/>
    <w:rsid w:val="003F73B8"/>
    <w:rsid w:val="00401FCD"/>
    <w:rsid w:val="00402688"/>
    <w:rsid w:val="0040293A"/>
    <w:rsid w:val="00411FDC"/>
    <w:rsid w:val="00412C42"/>
    <w:rsid w:val="00413779"/>
    <w:rsid w:val="00413F15"/>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6D77"/>
    <w:rsid w:val="004300C7"/>
    <w:rsid w:val="004307D3"/>
    <w:rsid w:val="00433640"/>
    <w:rsid w:val="00433805"/>
    <w:rsid w:val="004349B9"/>
    <w:rsid w:val="00434B53"/>
    <w:rsid w:val="004356B7"/>
    <w:rsid w:val="00437A52"/>
    <w:rsid w:val="0044075E"/>
    <w:rsid w:val="004425F0"/>
    <w:rsid w:val="004449FB"/>
    <w:rsid w:val="004458C5"/>
    <w:rsid w:val="0044789B"/>
    <w:rsid w:val="00451172"/>
    <w:rsid w:val="004555ED"/>
    <w:rsid w:val="0045695F"/>
    <w:rsid w:val="00457E8F"/>
    <w:rsid w:val="00457F96"/>
    <w:rsid w:val="00460717"/>
    <w:rsid w:val="00461198"/>
    <w:rsid w:val="00461BB2"/>
    <w:rsid w:val="004628A7"/>
    <w:rsid w:val="00463631"/>
    <w:rsid w:val="004650C7"/>
    <w:rsid w:val="0047011F"/>
    <w:rsid w:val="00470E7C"/>
    <w:rsid w:val="00471004"/>
    <w:rsid w:val="004717F1"/>
    <w:rsid w:val="0047319C"/>
    <w:rsid w:val="004731EC"/>
    <w:rsid w:val="004740E1"/>
    <w:rsid w:val="00475E88"/>
    <w:rsid w:val="0047753A"/>
    <w:rsid w:val="00477703"/>
    <w:rsid w:val="00481C50"/>
    <w:rsid w:val="004832D4"/>
    <w:rsid w:val="00483982"/>
    <w:rsid w:val="004878F8"/>
    <w:rsid w:val="0049080F"/>
    <w:rsid w:val="00491971"/>
    <w:rsid w:val="00491BEE"/>
    <w:rsid w:val="00491F66"/>
    <w:rsid w:val="004922EA"/>
    <w:rsid w:val="004955A5"/>
    <w:rsid w:val="00496652"/>
    <w:rsid w:val="00496765"/>
    <w:rsid w:val="00497650"/>
    <w:rsid w:val="004977B1"/>
    <w:rsid w:val="004A01FF"/>
    <w:rsid w:val="004A2423"/>
    <w:rsid w:val="004A6CB5"/>
    <w:rsid w:val="004A74EE"/>
    <w:rsid w:val="004A79BF"/>
    <w:rsid w:val="004B0842"/>
    <w:rsid w:val="004B0CC1"/>
    <w:rsid w:val="004B2EFA"/>
    <w:rsid w:val="004B336A"/>
    <w:rsid w:val="004B4106"/>
    <w:rsid w:val="004B44EA"/>
    <w:rsid w:val="004B47FF"/>
    <w:rsid w:val="004B482E"/>
    <w:rsid w:val="004B713A"/>
    <w:rsid w:val="004C24DE"/>
    <w:rsid w:val="004C5C4D"/>
    <w:rsid w:val="004C6D11"/>
    <w:rsid w:val="004C6D2C"/>
    <w:rsid w:val="004C70A3"/>
    <w:rsid w:val="004C7371"/>
    <w:rsid w:val="004D0D78"/>
    <w:rsid w:val="004D1B5C"/>
    <w:rsid w:val="004D285A"/>
    <w:rsid w:val="004D37D3"/>
    <w:rsid w:val="004D44A2"/>
    <w:rsid w:val="004D480A"/>
    <w:rsid w:val="004D5B15"/>
    <w:rsid w:val="004D6C22"/>
    <w:rsid w:val="004D788C"/>
    <w:rsid w:val="004E04EB"/>
    <w:rsid w:val="004E183B"/>
    <w:rsid w:val="004E1F97"/>
    <w:rsid w:val="004E4C9F"/>
    <w:rsid w:val="004E6FE6"/>
    <w:rsid w:val="004F1B9E"/>
    <w:rsid w:val="004F250C"/>
    <w:rsid w:val="004F2FD9"/>
    <w:rsid w:val="004F35B9"/>
    <w:rsid w:val="004F4265"/>
    <w:rsid w:val="004F6780"/>
    <w:rsid w:val="004F7DA6"/>
    <w:rsid w:val="00500291"/>
    <w:rsid w:val="00501E8A"/>
    <w:rsid w:val="0050236D"/>
    <w:rsid w:val="005026C9"/>
    <w:rsid w:val="00502C09"/>
    <w:rsid w:val="00503120"/>
    <w:rsid w:val="00503B77"/>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719"/>
    <w:rsid w:val="0051793F"/>
    <w:rsid w:val="00523210"/>
    <w:rsid w:val="005305EA"/>
    <w:rsid w:val="0053295B"/>
    <w:rsid w:val="00532A04"/>
    <w:rsid w:val="00533073"/>
    <w:rsid w:val="00536F24"/>
    <w:rsid w:val="00541D04"/>
    <w:rsid w:val="0054586A"/>
    <w:rsid w:val="00546301"/>
    <w:rsid w:val="00547CCE"/>
    <w:rsid w:val="005500C7"/>
    <w:rsid w:val="005506F0"/>
    <w:rsid w:val="0055364B"/>
    <w:rsid w:val="00556D5A"/>
    <w:rsid w:val="00560986"/>
    <w:rsid w:val="00561521"/>
    <w:rsid w:val="005635AC"/>
    <w:rsid w:val="00563D0E"/>
    <w:rsid w:val="0056519D"/>
    <w:rsid w:val="00567A89"/>
    <w:rsid w:val="00567CE3"/>
    <w:rsid w:val="00570A55"/>
    <w:rsid w:val="005803CB"/>
    <w:rsid w:val="005818F6"/>
    <w:rsid w:val="00581A6A"/>
    <w:rsid w:val="00581E1E"/>
    <w:rsid w:val="00583556"/>
    <w:rsid w:val="00583604"/>
    <w:rsid w:val="005838E2"/>
    <w:rsid w:val="00583934"/>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59C9"/>
    <w:rsid w:val="005A6024"/>
    <w:rsid w:val="005A77BF"/>
    <w:rsid w:val="005B0148"/>
    <w:rsid w:val="005B1EF7"/>
    <w:rsid w:val="005B2429"/>
    <w:rsid w:val="005B3762"/>
    <w:rsid w:val="005C0C74"/>
    <w:rsid w:val="005C117E"/>
    <w:rsid w:val="005C1C3A"/>
    <w:rsid w:val="005C3DF7"/>
    <w:rsid w:val="005C3E86"/>
    <w:rsid w:val="005C403B"/>
    <w:rsid w:val="005C5059"/>
    <w:rsid w:val="005C5679"/>
    <w:rsid w:val="005C7329"/>
    <w:rsid w:val="005C799C"/>
    <w:rsid w:val="005D266A"/>
    <w:rsid w:val="005D3C2F"/>
    <w:rsid w:val="005D4161"/>
    <w:rsid w:val="005D5237"/>
    <w:rsid w:val="005D6DEC"/>
    <w:rsid w:val="005E018E"/>
    <w:rsid w:val="005E03E4"/>
    <w:rsid w:val="005E2F4A"/>
    <w:rsid w:val="005E3C4C"/>
    <w:rsid w:val="005E4B90"/>
    <w:rsid w:val="005E5266"/>
    <w:rsid w:val="005E5CCE"/>
    <w:rsid w:val="005E5E12"/>
    <w:rsid w:val="005E6961"/>
    <w:rsid w:val="005E7CFA"/>
    <w:rsid w:val="005F02D7"/>
    <w:rsid w:val="005F0FE8"/>
    <w:rsid w:val="005F1475"/>
    <w:rsid w:val="005F2002"/>
    <w:rsid w:val="005F23A6"/>
    <w:rsid w:val="005F2CE9"/>
    <w:rsid w:val="005F5822"/>
    <w:rsid w:val="005F5D80"/>
    <w:rsid w:val="00601684"/>
    <w:rsid w:val="00602705"/>
    <w:rsid w:val="00602755"/>
    <w:rsid w:val="00602E89"/>
    <w:rsid w:val="006057CD"/>
    <w:rsid w:val="00606EFB"/>
    <w:rsid w:val="00610BCF"/>
    <w:rsid w:val="00610F05"/>
    <w:rsid w:val="00612128"/>
    <w:rsid w:val="00612502"/>
    <w:rsid w:val="00612C18"/>
    <w:rsid w:val="00616480"/>
    <w:rsid w:val="006200B9"/>
    <w:rsid w:val="0062329E"/>
    <w:rsid w:val="00623837"/>
    <w:rsid w:val="00623941"/>
    <w:rsid w:val="00623B09"/>
    <w:rsid w:val="00625C6B"/>
    <w:rsid w:val="00625CE4"/>
    <w:rsid w:val="00631873"/>
    <w:rsid w:val="006354B8"/>
    <w:rsid w:val="00636E2A"/>
    <w:rsid w:val="00636F2E"/>
    <w:rsid w:val="00642040"/>
    <w:rsid w:val="006423AE"/>
    <w:rsid w:val="006425B0"/>
    <w:rsid w:val="00643363"/>
    <w:rsid w:val="006455AE"/>
    <w:rsid w:val="006500E3"/>
    <w:rsid w:val="006507EF"/>
    <w:rsid w:val="006530CF"/>
    <w:rsid w:val="0065432E"/>
    <w:rsid w:val="00656F30"/>
    <w:rsid w:val="00657E52"/>
    <w:rsid w:val="00660475"/>
    <w:rsid w:val="00661068"/>
    <w:rsid w:val="0066582B"/>
    <w:rsid w:val="006663F3"/>
    <w:rsid w:val="006664E7"/>
    <w:rsid w:val="00666502"/>
    <w:rsid w:val="00666645"/>
    <w:rsid w:val="00671F95"/>
    <w:rsid w:val="006744D8"/>
    <w:rsid w:val="006753A7"/>
    <w:rsid w:val="0067610C"/>
    <w:rsid w:val="006812AA"/>
    <w:rsid w:val="006864BF"/>
    <w:rsid w:val="00686B35"/>
    <w:rsid w:val="006935ED"/>
    <w:rsid w:val="00693AAE"/>
    <w:rsid w:val="00696D67"/>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1F2"/>
    <w:rsid w:val="006F180C"/>
    <w:rsid w:val="006F20F4"/>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6DCF"/>
    <w:rsid w:val="00716E3D"/>
    <w:rsid w:val="00717954"/>
    <w:rsid w:val="00717EBC"/>
    <w:rsid w:val="0072132A"/>
    <w:rsid w:val="00723BDE"/>
    <w:rsid w:val="00724C0D"/>
    <w:rsid w:val="00726D9B"/>
    <w:rsid w:val="00726FA6"/>
    <w:rsid w:val="007275DC"/>
    <w:rsid w:val="00727B90"/>
    <w:rsid w:val="00730426"/>
    <w:rsid w:val="00730CD9"/>
    <w:rsid w:val="0073193B"/>
    <w:rsid w:val="007328D8"/>
    <w:rsid w:val="00732FFE"/>
    <w:rsid w:val="00733504"/>
    <w:rsid w:val="00733EDF"/>
    <w:rsid w:val="00740C20"/>
    <w:rsid w:val="007411E4"/>
    <w:rsid w:val="007421B2"/>
    <w:rsid w:val="0074333E"/>
    <w:rsid w:val="00743781"/>
    <w:rsid w:val="00743D27"/>
    <w:rsid w:val="00745178"/>
    <w:rsid w:val="00745B8B"/>
    <w:rsid w:val="00747370"/>
    <w:rsid w:val="00747A10"/>
    <w:rsid w:val="00747E67"/>
    <w:rsid w:val="00750D96"/>
    <w:rsid w:val="00752947"/>
    <w:rsid w:val="00752CAA"/>
    <w:rsid w:val="00754E32"/>
    <w:rsid w:val="00761266"/>
    <w:rsid w:val="00763785"/>
    <w:rsid w:val="00764684"/>
    <w:rsid w:val="00765D9B"/>
    <w:rsid w:val="00770AF8"/>
    <w:rsid w:val="007711E3"/>
    <w:rsid w:val="00771341"/>
    <w:rsid w:val="0077156B"/>
    <w:rsid w:val="00773BCD"/>
    <w:rsid w:val="00775689"/>
    <w:rsid w:val="00776365"/>
    <w:rsid w:val="0077762E"/>
    <w:rsid w:val="00777CBC"/>
    <w:rsid w:val="00781348"/>
    <w:rsid w:val="00782934"/>
    <w:rsid w:val="00783B83"/>
    <w:rsid w:val="007845D7"/>
    <w:rsid w:val="00785D32"/>
    <w:rsid w:val="00790C6F"/>
    <w:rsid w:val="007924E7"/>
    <w:rsid w:val="0079332A"/>
    <w:rsid w:val="007934D8"/>
    <w:rsid w:val="00795F08"/>
    <w:rsid w:val="0079607C"/>
    <w:rsid w:val="00796C10"/>
    <w:rsid w:val="007A0002"/>
    <w:rsid w:val="007A0E2A"/>
    <w:rsid w:val="007A1847"/>
    <w:rsid w:val="007A670D"/>
    <w:rsid w:val="007A6AEE"/>
    <w:rsid w:val="007A6F1D"/>
    <w:rsid w:val="007B0A47"/>
    <w:rsid w:val="007B2E10"/>
    <w:rsid w:val="007B4BDC"/>
    <w:rsid w:val="007B7FE2"/>
    <w:rsid w:val="007C08FD"/>
    <w:rsid w:val="007C4386"/>
    <w:rsid w:val="007C4553"/>
    <w:rsid w:val="007C462F"/>
    <w:rsid w:val="007D2758"/>
    <w:rsid w:val="007D3570"/>
    <w:rsid w:val="007D4AF3"/>
    <w:rsid w:val="007D5020"/>
    <w:rsid w:val="007D62EB"/>
    <w:rsid w:val="007D7C8E"/>
    <w:rsid w:val="007E0F61"/>
    <w:rsid w:val="007E174A"/>
    <w:rsid w:val="007E1F97"/>
    <w:rsid w:val="007E3F13"/>
    <w:rsid w:val="007E457E"/>
    <w:rsid w:val="007E5679"/>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730F"/>
    <w:rsid w:val="00837442"/>
    <w:rsid w:val="00837453"/>
    <w:rsid w:val="0084027C"/>
    <w:rsid w:val="00841322"/>
    <w:rsid w:val="00842E98"/>
    <w:rsid w:val="0084310F"/>
    <w:rsid w:val="00843875"/>
    <w:rsid w:val="00844FE9"/>
    <w:rsid w:val="00845A7E"/>
    <w:rsid w:val="00846EE3"/>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8E3"/>
    <w:rsid w:val="00894CC9"/>
    <w:rsid w:val="00895D2A"/>
    <w:rsid w:val="00896147"/>
    <w:rsid w:val="00897C18"/>
    <w:rsid w:val="00897F46"/>
    <w:rsid w:val="008A5924"/>
    <w:rsid w:val="008A71FE"/>
    <w:rsid w:val="008A72F7"/>
    <w:rsid w:val="008A7376"/>
    <w:rsid w:val="008A7A3D"/>
    <w:rsid w:val="008B15F8"/>
    <w:rsid w:val="008B1A06"/>
    <w:rsid w:val="008B2A36"/>
    <w:rsid w:val="008B380A"/>
    <w:rsid w:val="008B4198"/>
    <w:rsid w:val="008B66C8"/>
    <w:rsid w:val="008B6A19"/>
    <w:rsid w:val="008C3909"/>
    <w:rsid w:val="008C42E9"/>
    <w:rsid w:val="008C5415"/>
    <w:rsid w:val="008C569A"/>
    <w:rsid w:val="008C5AB4"/>
    <w:rsid w:val="008C6A53"/>
    <w:rsid w:val="008C785A"/>
    <w:rsid w:val="008D0353"/>
    <w:rsid w:val="008D14D7"/>
    <w:rsid w:val="008D2595"/>
    <w:rsid w:val="008D285F"/>
    <w:rsid w:val="008D2E9D"/>
    <w:rsid w:val="008D48F8"/>
    <w:rsid w:val="008D685E"/>
    <w:rsid w:val="008D7C6C"/>
    <w:rsid w:val="008E01E9"/>
    <w:rsid w:val="008E1F80"/>
    <w:rsid w:val="008E2D1A"/>
    <w:rsid w:val="008E3A56"/>
    <w:rsid w:val="008E4163"/>
    <w:rsid w:val="008E46D1"/>
    <w:rsid w:val="008E657B"/>
    <w:rsid w:val="008E7B99"/>
    <w:rsid w:val="008F32D0"/>
    <w:rsid w:val="008F3B56"/>
    <w:rsid w:val="008F46A2"/>
    <w:rsid w:val="008F68DE"/>
    <w:rsid w:val="008F705F"/>
    <w:rsid w:val="008F72CB"/>
    <w:rsid w:val="009004A8"/>
    <w:rsid w:val="00901E0B"/>
    <w:rsid w:val="00902A30"/>
    <w:rsid w:val="00904345"/>
    <w:rsid w:val="00905443"/>
    <w:rsid w:val="00906C60"/>
    <w:rsid w:val="00911B5B"/>
    <w:rsid w:val="00913F8C"/>
    <w:rsid w:val="009142FE"/>
    <w:rsid w:val="00914C61"/>
    <w:rsid w:val="00921A95"/>
    <w:rsid w:val="00922578"/>
    <w:rsid w:val="00923191"/>
    <w:rsid w:val="00923D32"/>
    <w:rsid w:val="00923E31"/>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373D"/>
    <w:rsid w:val="00954DD4"/>
    <w:rsid w:val="00957611"/>
    <w:rsid w:val="00962778"/>
    <w:rsid w:val="00962D6A"/>
    <w:rsid w:val="00964D4F"/>
    <w:rsid w:val="009661D7"/>
    <w:rsid w:val="00967E4A"/>
    <w:rsid w:val="00973BD1"/>
    <w:rsid w:val="009743FA"/>
    <w:rsid w:val="00975EA8"/>
    <w:rsid w:val="00977D5A"/>
    <w:rsid w:val="00980F4B"/>
    <w:rsid w:val="00982204"/>
    <w:rsid w:val="00982BC0"/>
    <w:rsid w:val="00983580"/>
    <w:rsid w:val="00985617"/>
    <w:rsid w:val="009858FE"/>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678C"/>
    <w:rsid w:val="009A7F1A"/>
    <w:rsid w:val="009B081F"/>
    <w:rsid w:val="009B2D20"/>
    <w:rsid w:val="009B5C06"/>
    <w:rsid w:val="009B6842"/>
    <w:rsid w:val="009B6C2E"/>
    <w:rsid w:val="009C0A10"/>
    <w:rsid w:val="009C1531"/>
    <w:rsid w:val="009C23DA"/>
    <w:rsid w:val="009C4207"/>
    <w:rsid w:val="009C45D3"/>
    <w:rsid w:val="009C46ED"/>
    <w:rsid w:val="009C6BC3"/>
    <w:rsid w:val="009C6F9E"/>
    <w:rsid w:val="009D0970"/>
    <w:rsid w:val="009D0EA6"/>
    <w:rsid w:val="009D14D0"/>
    <w:rsid w:val="009D29EE"/>
    <w:rsid w:val="009D7C49"/>
    <w:rsid w:val="009E1136"/>
    <w:rsid w:val="009E251C"/>
    <w:rsid w:val="009E2940"/>
    <w:rsid w:val="009E5742"/>
    <w:rsid w:val="009E5C28"/>
    <w:rsid w:val="009E6042"/>
    <w:rsid w:val="009E726F"/>
    <w:rsid w:val="009F152C"/>
    <w:rsid w:val="009F23FF"/>
    <w:rsid w:val="009F5DEC"/>
    <w:rsid w:val="00A00471"/>
    <w:rsid w:val="00A04126"/>
    <w:rsid w:val="00A05CEA"/>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375A8"/>
    <w:rsid w:val="00A41449"/>
    <w:rsid w:val="00A42D9D"/>
    <w:rsid w:val="00A4599A"/>
    <w:rsid w:val="00A46852"/>
    <w:rsid w:val="00A46BC0"/>
    <w:rsid w:val="00A46D96"/>
    <w:rsid w:val="00A47086"/>
    <w:rsid w:val="00A47A52"/>
    <w:rsid w:val="00A516EC"/>
    <w:rsid w:val="00A53107"/>
    <w:rsid w:val="00A53DA4"/>
    <w:rsid w:val="00A5496D"/>
    <w:rsid w:val="00A54F27"/>
    <w:rsid w:val="00A55E44"/>
    <w:rsid w:val="00A57BAE"/>
    <w:rsid w:val="00A61D9D"/>
    <w:rsid w:val="00A61F1D"/>
    <w:rsid w:val="00A6423C"/>
    <w:rsid w:val="00A64568"/>
    <w:rsid w:val="00A65203"/>
    <w:rsid w:val="00A66CC0"/>
    <w:rsid w:val="00A70D0B"/>
    <w:rsid w:val="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0F6"/>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E7F46"/>
    <w:rsid w:val="00AF124C"/>
    <w:rsid w:val="00AF1E25"/>
    <w:rsid w:val="00AF1EC9"/>
    <w:rsid w:val="00AF375C"/>
    <w:rsid w:val="00AF4D3A"/>
    <w:rsid w:val="00AF5AFD"/>
    <w:rsid w:val="00AF6647"/>
    <w:rsid w:val="00AF7EA8"/>
    <w:rsid w:val="00B00D6E"/>
    <w:rsid w:val="00B04918"/>
    <w:rsid w:val="00B04DC0"/>
    <w:rsid w:val="00B0617B"/>
    <w:rsid w:val="00B14707"/>
    <w:rsid w:val="00B15AD0"/>
    <w:rsid w:val="00B16F2A"/>
    <w:rsid w:val="00B17B29"/>
    <w:rsid w:val="00B2262A"/>
    <w:rsid w:val="00B2277A"/>
    <w:rsid w:val="00B26A03"/>
    <w:rsid w:val="00B26E76"/>
    <w:rsid w:val="00B26E83"/>
    <w:rsid w:val="00B27A6A"/>
    <w:rsid w:val="00B31381"/>
    <w:rsid w:val="00B3188E"/>
    <w:rsid w:val="00B3361E"/>
    <w:rsid w:val="00B33630"/>
    <w:rsid w:val="00B352E1"/>
    <w:rsid w:val="00B37E40"/>
    <w:rsid w:val="00B43D12"/>
    <w:rsid w:val="00B458DA"/>
    <w:rsid w:val="00B46BD5"/>
    <w:rsid w:val="00B4775D"/>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418"/>
    <w:rsid w:val="00B74C04"/>
    <w:rsid w:val="00B8016B"/>
    <w:rsid w:val="00B80F9A"/>
    <w:rsid w:val="00B81B23"/>
    <w:rsid w:val="00B82034"/>
    <w:rsid w:val="00B847DC"/>
    <w:rsid w:val="00B86D81"/>
    <w:rsid w:val="00B8711F"/>
    <w:rsid w:val="00B87AE1"/>
    <w:rsid w:val="00B91BF1"/>
    <w:rsid w:val="00B9261B"/>
    <w:rsid w:val="00B94140"/>
    <w:rsid w:val="00B944BC"/>
    <w:rsid w:val="00B94F19"/>
    <w:rsid w:val="00B95D1C"/>
    <w:rsid w:val="00B96601"/>
    <w:rsid w:val="00BA0C6F"/>
    <w:rsid w:val="00BA4C39"/>
    <w:rsid w:val="00BA6029"/>
    <w:rsid w:val="00BA65AC"/>
    <w:rsid w:val="00BA69FD"/>
    <w:rsid w:val="00BA7727"/>
    <w:rsid w:val="00BA7CAC"/>
    <w:rsid w:val="00BB0282"/>
    <w:rsid w:val="00BB0DA5"/>
    <w:rsid w:val="00BB2847"/>
    <w:rsid w:val="00BB2EF9"/>
    <w:rsid w:val="00BB39D5"/>
    <w:rsid w:val="00BB4DB4"/>
    <w:rsid w:val="00BB4FB0"/>
    <w:rsid w:val="00BB5C74"/>
    <w:rsid w:val="00BB5FDF"/>
    <w:rsid w:val="00BB62DB"/>
    <w:rsid w:val="00BB7069"/>
    <w:rsid w:val="00BB7CEC"/>
    <w:rsid w:val="00BC1B4B"/>
    <w:rsid w:val="00BC1E41"/>
    <w:rsid w:val="00BC2306"/>
    <w:rsid w:val="00BC2359"/>
    <w:rsid w:val="00BC2C72"/>
    <w:rsid w:val="00BC3142"/>
    <w:rsid w:val="00BC35C9"/>
    <w:rsid w:val="00BC7141"/>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347"/>
    <w:rsid w:val="00C00EB6"/>
    <w:rsid w:val="00C01B7E"/>
    <w:rsid w:val="00C026CA"/>
    <w:rsid w:val="00C0281F"/>
    <w:rsid w:val="00C0544D"/>
    <w:rsid w:val="00C0664C"/>
    <w:rsid w:val="00C06780"/>
    <w:rsid w:val="00C07BFE"/>
    <w:rsid w:val="00C10CA2"/>
    <w:rsid w:val="00C11093"/>
    <w:rsid w:val="00C11F79"/>
    <w:rsid w:val="00C12202"/>
    <w:rsid w:val="00C12BE1"/>
    <w:rsid w:val="00C12C80"/>
    <w:rsid w:val="00C1373C"/>
    <w:rsid w:val="00C155B5"/>
    <w:rsid w:val="00C15F9C"/>
    <w:rsid w:val="00C1626E"/>
    <w:rsid w:val="00C17F4B"/>
    <w:rsid w:val="00C21A3A"/>
    <w:rsid w:val="00C21A8A"/>
    <w:rsid w:val="00C22097"/>
    <w:rsid w:val="00C22AA4"/>
    <w:rsid w:val="00C243D1"/>
    <w:rsid w:val="00C25AEB"/>
    <w:rsid w:val="00C25C92"/>
    <w:rsid w:val="00C26A9D"/>
    <w:rsid w:val="00C26F58"/>
    <w:rsid w:val="00C300F1"/>
    <w:rsid w:val="00C3174A"/>
    <w:rsid w:val="00C34590"/>
    <w:rsid w:val="00C34C20"/>
    <w:rsid w:val="00C36045"/>
    <w:rsid w:val="00C36A82"/>
    <w:rsid w:val="00C36BEA"/>
    <w:rsid w:val="00C37207"/>
    <w:rsid w:val="00C37C1F"/>
    <w:rsid w:val="00C406FE"/>
    <w:rsid w:val="00C41C43"/>
    <w:rsid w:val="00C434EA"/>
    <w:rsid w:val="00C4443C"/>
    <w:rsid w:val="00C5004E"/>
    <w:rsid w:val="00C51CAC"/>
    <w:rsid w:val="00C52EC4"/>
    <w:rsid w:val="00C53903"/>
    <w:rsid w:val="00C554FB"/>
    <w:rsid w:val="00C55EE9"/>
    <w:rsid w:val="00C56FA2"/>
    <w:rsid w:val="00C60388"/>
    <w:rsid w:val="00C619EE"/>
    <w:rsid w:val="00C71903"/>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2298"/>
    <w:rsid w:val="00CA2500"/>
    <w:rsid w:val="00CA2A81"/>
    <w:rsid w:val="00CA2F83"/>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E0919"/>
    <w:rsid w:val="00CE11C9"/>
    <w:rsid w:val="00CE1584"/>
    <w:rsid w:val="00CE184C"/>
    <w:rsid w:val="00CE23FC"/>
    <w:rsid w:val="00CE2E6B"/>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06444"/>
    <w:rsid w:val="00D13661"/>
    <w:rsid w:val="00D138A9"/>
    <w:rsid w:val="00D13ABF"/>
    <w:rsid w:val="00D14627"/>
    <w:rsid w:val="00D162C2"/>
    <w:rsid w:val="00D16796"/>
    <w:rsid w:val="00D169F9"/>
    <w:rsid w:val="00D16C80"/>
    <w:rsid w:val="00D17EB4"/>
    <w:rsid w:val="00D2057C"/>
    <w:rsid w:val="00D20AA1"/>
    <w:rsid w:val="00D214D4"/>
    <w:rsid w:val="00D2152D"/>
    <w:rsid w:val="00D2200A"/>
    <w:rsid w:val="00D22CD8"/>
    <w:rsid w:val="00D262B5"/>
    <w:rsid w:val="00D26420"/>
    <w:rsid w:val="00D30EAB"/>
    <w:rsid w:val="00D31809"/>
    <w:rsid w:val="00D319AE"/>
    <w:rsid w:val="00D31EBF"/>
    <w:rsid w:val="00D32D33"/>
    <w:rsid w:val="00D32ECA"/>
    <w:rsid w:val="00D33021"/>
    <w:rsid w:val="00D33063"/>
    <w:rsid w:val="00D40443"/>
    <w:rsid w:val="00D40AED"/>
    <w:rsid w:val="00D412AC"/>
    <w:rsid w:val="00D41C89"/>
    <w:rsid w:val="00D42167"/>
    <w:rsid w:val="00D454F0"/>
    <w:rsid w:val="00D4569F"/>
    <w:rsid w:val="00D4597F"/>
    <w:rsid w:val="00D45CA7"/>
    <w:rsid w:val="00D4773F"/>
    <w:rsid w:val="00D50F70"/>
    <w:rsid w:val="00D5100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4F12"/>
    <w:rsid w:val="00D754A1"/>
    <w:rsid w:val="00D75FAE"/>
    <w:rsid w:val="00D77138"/>
    <w:rsid w:val="00D830C0"/>
    <w:rsid w:val="00D8325C"/>
    <w:rsid w:val="00D83865"/>
    <w:rsid w:val="00D86CDF"/>
    <w:rsid w:val="00D908F0"/>
    <w:rsid w:val="00D90F07"/>
    <w:rsid w:val="00D914CC"/>
    <w:rsid w:val="00D95272"/>
    <w:rsid w:val="00D96CF0"/>
    <w:rsid w:val="00DA559C"/>
    <w:rsid w:val="00DA5E8D"/>
    <w:rsid w:val="00DA787C"/>
    <w:rsid w:val="00DB03C9"/>
    <w:rsid w:val="00DB1830"/>
    <w:rsid w:val="00DB50FC"/>
    <w:rsid w:val="00DB747D"/>
    <w:rsid w:val="00DC12BB"/>
    <w:rsid w:val="00DC34B7"/>
    <w:rsid w:val="00DC6041"/>
    <w:rsid w:val="00DC62A1"/>
    <w:rsid w:val="00DC74FE"/>
    <w:rsid w:val="00DD0BE6"/>
    <w:rsid w:val="00DD0BEB"/>
    <w:rsid w:val="00DD111C"/>
    <w:rsid w:val="00DD16D2"/>
    <w:rsid w:val="00DD2209"/>
    <w:rsid w:val="00DD24F7"/>
    <w:rsid w:val="00DD2D82"/>
    <w:rsid w:val="00DD3160"/>
    <w:rsid w:val="00DD377A"/>
    <w:rsid w:val="00DD4283"/>
    <w:rsid w:val="00DD4872"/>
    <w:rsid w:val="00DD5EE0"/>
    <w:rsid w:val="00DD62B6"/>
    <w:rsid w:val="00DD7639"/>
    <w:rsid w:val="00DD7AA4"/>
    <w:rsid w:val="00DE0F8E"/>
    <w:rsid w:val="00DE2C59"/>
    <w:rsid w:val="00DE4AA9"/>
    <w:rsid w:val="00DE5AE8"/>
    <w:rsid w:val="00DE5D9E"/>
    <w:rsid w:val="00DE60FE"/>
    <w:rsid w:val="00DE6C53"/>
    <w:rsid w:val="00DE7B66"/>
    <w:rsid w:val="00DF3589"/>
    <w:rsid w:val="00DF4A45"/>
    <w:rsid w:val="00E00071"/>
    <w:rsid w:val="00E0074B"/>
    <w:rsid w:val="00E0334C"/>
    <w:rsid w:val="00E03FAE"/>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2F01"/>
    <w:rsid w:val="00E4395C"/>
    <w:rsid w:val="00E44282"/>
    <w:rsid w:val="00E46897"/>
    <w:rsid w:val="00E51CEA"/>
    <w:rsid w:val="00E5262A"/>
    <w:rsid w:val="00E55960"/>
    <w:rsid w:val="00E574FF"/>
    <w:rsid w:val="00E60E0F"/>
    <w:rsid w:val="00E61D50"/>
    <w:rsid w:val="00E624BC"/>
    <w:rsid w:val="00E62F39"/>
    <w:rsid w:val="00E7192B"/>
    <w:rsid w:val="00E71A03"/>
    <w:rsid w:val="00E738B6"/>
    <w:rsid w:val="00E74EA3"/>
    <w:rsid w:val="00E75F2D"/>
    <w:rsid w:val="00E76339"/>
    <w:rsid w:val="00E770F8"/>
    <w:rsid w:val="00E773D2"/>
    <w:rsid w:val="00E813FD"/>
    <w:rsid w:val="00E845BF"/>
    <w:rsid w:val="00E84A6C"/>
    <w:rsid w:val="00E85750"/>
    <w:rsid w:val="00E86630"/>
    <w:rsid w:val="00E87A9F"/>
    <w:rsid w:val="00E90C41"/>
    <w:rsid w:val="00E916D8"/>
    <w:rsid w:val="00E92BD6"/>
    <w:rsid w:val="00E94028"/>
    <w:rsid w:val="00E94D8A"/>
    <w:rsid w:val="00E94FC0"/>
    <w:rsid w:val="00E97105"/>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EF7F2B"/>
    <w:rsid w:val="00F01C58"/>
    <w:rsid w:val="00F02B93"/>
    <w:rsid w:val="00F031E8"/>
    <w:rsid w:val="00F04F29"/>
    <w:rsid w:val="00F05305"/>
    <w:rsid w:val="00F05336"/>
    <w:rsid w:val="00F05F82"/>
    <w:rsid w:val="00F07758"/>
    <w:rsid w:val="00F167F9"/>
    <w:rsid w:val="00F16D47"/>
    <w:rsid w:val="00F16D74"/>
    <w:rsid w:val="00F176F2"/>
    <w:rsid w:val="00F2508E"/>
    <w:rsid w:val="00F25FE3"/>
    <w:rsid w:val="00F3285C"/>
    <w:rsid w:val="00F3359D"/>
    <w:rsid w:val="00F33A9E"/>
    <w:rsid w:val="00F33F41"/>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4777"/>
    <w:rsid w:val="00F656D0"/>
    <w:rsid w:val="00F67513"/>
    <w:rsid w:val="00F700E9"/>
    <w:rsid w:val="00F7042C"/>
    <w:rsid w:val="00F722A8"/>
    <w:rsid w:val="00F74D8B"/>
    <w:rsid w:val="00F820FD"/>
    <w:rsid w:val="00F8298A"/>
    <w:rsid w:val="00F834F5"/>
    <w:rsid w:val="00F837CA"/>
    <w:rsid w:val="00F841A8"/>
    <w:rsid w:val="00F84470"/>
    <w:rsid w:val="00F872A7"/>
    <w:rsid w:val="00F87C07"/>
    <w:rsid w:val="00F87F76"/>
    <w:rsid w:val="00F900DC"/>
    <w:rsid w:val="00F94315"/>
    <w:rsid w:val="00F9531A"/>
    <w:rsid w:val="00F961BC"/>
    <w:rsid w:val="00F97511"/>
    <w:rsid w:val="00F975F2"/>
    <w:rsid w:val="00FA0DD5"/>
    <w:rsid w:val="00FA1F5B"/>
    <w:rsid w:val="00FA205B"/>
    <w:rsid w:val="00FA3581"/>
    <w:rsid w:val="00FA3EBE"/>
    <w:rsid w:val="00FA44FE"/>
    <w:rsid w:val="00FA4EA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7F19"/>
    <w:rsid w:val="00FD2513"/>
    <w:rsid w:val="00FD27D2"/>
    <w:rsid w:val="00FD293A"/>
    <w:rsid w:val="00FD3A81"/>
    <w:rsid w:val="00FD4059"/>
    <w:rsid w:val="00FD6BAF"/>
    <w:rsid w:val="00FD7569"/>
    <w:rsid w:val="00FE3045"/>
    <w:rsid w:val="00FE4289"/>
    <w:rsid w:val="00FE5035"/>
    <w:rsid w:val="00FE52AD"/>
    <w:rsid w:val="00FE56C5"/>
    <w:rsid w:val="00FE5722"/>
    <w:rsid w:val="00FE7476"/>
    <w:rsid w:val="00FE75FE"/>
    <w:rsid w:val="00FE7DD2"/>
    <w:rsid w:val="00FE7E13"/>
    <w:rsid w:val="00FF275C"/>
    <w:rsid w:val="00FF3132"/>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8513"/>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551307933">
      <w:bodyDiv w:val="1"/>
      <w:marLeft w:val="0"/>
      <w:marRight w:val="0"/>
      <w:marTop w:val="0"/>
      <w:marBottom w:val="0"/>
      <w:divBdr>
        <w:top w:val="none" w:sz="0" w:space="0" w:color="auto"/>
        <w:left w:val="none" w:sz="0" w:space="0" w:color="auto"/>
        <w:bottom w:val="none" w:sz="0" w:space="0" w:color="auto"/>
        <w:right w:val="none" w:sz="0" w:space="0" w:color="auto"/>
      </w:divBdr>
    </w:div>
    <w:div w:id="6055776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84120425">
      <w:bodyDiv w:val="1"/>
      <w:marLeft w:val="0"/>
      <w:marRight w:val="0"/>
      <w:marTop w:val="0"/>
      <w:marBottom w:val="0"/>
      <w:divBdr>
        <w:top w:val="none" w:sz="0" w:space="0" w:color="auto"/>
        <w:left w:val="none" w:sz="0" w:space="0" w:color="auto"/>
        <w:bottom w:val="none" w:sz="0" w:space="0" w:color="auto"/>
        <w:right w:val="none" w:sz="0" w:space="0" w:color="auto"/>
      </w:divBdr>
    </w:div>
    <w:div w:id="1008675201">
      <w:bodyDiv w:val="1"/>
      <w:marLeft w:val="0"/>
      <w:marRight w:val="0"/>
      <w:marTop w:val="0"/>
      <w:marBottom w:val="0"/>
      <w:divBdr>
        <w:top w:val="none" w:sz="0" w:space="0" w:color="auto"/>
        <w:left w:val="none" w:sz="0" w:space="0" w:color="auto"/>
        <w:bottom w:val="none" w:sz="0" w:space="0" w:color="auto"/>
        <w:right w:val="none" w:sz="0" w:space="0" w:color="auto"/>
      </w:divBdr>
    </w:div>
    <w:div w:id="1104964106">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2214409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595279829">
      <w:bodyDiv w:val="1"/>
      <w:marLeft w:val="0"/>
      <w:marRight w:val="0"/>
      <w:marTop w:val="0"/>
      <w:marBottom w:val="0"/>
      <w:divBdr>
        <w:top w:val="none" w:sz="0" w:space="0" w:color="auto"/>
        <w:left w:val="none" w:sz="0" w:space="0" w:color="auto"/>
        <w:bottom w:val="none" w:sz="0" w:space="0" w:color="auto"/>
        <w:right w:val="none" w:sz="0" w:space="0" w:color="auto"/>
      </w:divBdr>
    </w:div>
    <w:div w:id="1878814817">
      <w:bodyDiv w:val="1"/>
      <w:marLeft w:val="0"/>
      <w:marRight w:val="0"/>
      <w:marTop w:val="0"/>
      <w:marBottom w:val="0"/>
      <w:divBdr>
        <w:top w:val="none" w:sz="0" w:space="0" w:color="auto"/>
        <w:left w:val="none" w:sz="0" w:space="0" w:color="auto"/>
        <w:bottom w:val="none" w:sz="0" w:space="0" w:color="auto"/>
        <w:right w:val="none" w:sz="0" w:space="0" w:color="auto"/>
      </w:divBdr>
    </w:div>
    <w:div w:id="1892108226">
      <w:bodyDiv w:val="1"/>
      <w:marLeft w:val="0"/>
      <w:marRight w:val="0"/>
      <w:marTop w:val="0"/>
      <w:marBottom w:val="0"/>
      <w:divBdr>
        <w:top w:val="none" w:sz="0" w:space="0" w:color="auto"/>
        <w:left w:val="none" w:sz="0" w:space="0" w:color="auto"/>
        <w:bottom w:val="none" w:sz="0" w:space="0" w:color="auto"/>
        <w:right w:val="none" w:sz="0" w:space="0" w:color="auto"/>
      </w:divBdr>
    </w:div>
    <w:div w:id="2087679386">
      <w:bodyDiv w:val="1"/>
      <w:marLeft w:val="0"/>
      <w:marRight w:val="0"/>
      <w:marTop w:val="0"/>
      <w:marBottom w:val="0"/>
      <w:divBdr>
        <w:top w:val="none" w:sz="0" w:space="0" w:color="auto"/>
        <w:left w:val="none" w:sz="0" w:space="0" w:color="auto"/>
        <w:bottom w:val="none" w:sz="0" w:space="0" w:color="auto"/>
        <w:right w:val="none" w:sz="0" w:space="0" w:color="auto"/>
      </w:divBdr>
    </w:div>
    <w:div w:id="2108646912">
      <w:bodyDiv w:val="1"/>
      <w:marLeft w:val="0"/>
      <w:marRight w:val="0"/>
      <w:marTop w:val="0"/>
      <w:marBottom w:val="0"/>
      <w:divBdr>
        <w:top w:val="none" w:sz="0" w:space="0" w:color="auto"/>
        <w:left w:val="none" w:sz="0" w:space="0" w:color="auto"/>
        <w:bottom w:val="none" w:sz="0" w:space="0" w:color="auto"/>
        <w:right w:val="none" w:sz="0" w:space="0" w:color="auto"/>
      </w:divBdr>
    </w:div>
    <w:div w:id="21113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6.xml"/><Relationship Id="rId42" Type="http://schemas.openxmlformats.org/officeDocument/2006/relationships/footer" Target="footer18.xml"/><Relationship Id="rId47" Type="http://schemas.openxmlformats.org/officeDocument/2006/relationships/package" Target="embeddings/Microsoft_Word_Document1.docx"/><Relationship Id="rId63" Type="http://schemas.openxmlformats.org/officeDocument/2006/relationships/footer" Target="footer30.xml"/><Relationship Id="rId68" Type="http://schemas.openxmlformats.org/officeDocument/2006/relationships/footer" Target="footer34.xml"/><Relationship Id="rId2" Type="http://schemas.openxmlformats.org/officeDocument/2006/relationships/numbering" Target="numbering.xml"/><Relationship Id="rId16" Type="http://schemas.openxmlformats.org/officeDocument/2006/relationships/hyperlink" Target="http://www.cityofrochester.gov/Specifications/" TargetMode="External"/><Relationship Id="rId29" Type="http://schemas.openxmlformats.org/officeDocument/2006/relationships/image" Target="media/image4.emf"/><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image" Target="media/image6.emf"/><Relationship Id="rId40" Type="http://schemas.openxmlformats.org/officeDocument/2006/relationships/image" Target="media/image7.emf"/><Relationship Id="rId45" Type="http://schemas.openxmlformats.org/officeDocument/2006/relationships/package" Target="embeddings/Microsoft_Word_Document.docx"/><Relationship Id="rId53" Type="http://schemas.openxmlformats.org/officeDocument/2006/relationships/footer" Target="footer24.xml"/><Relationship Id="rId58" Type="http://schemas.openxmlformats.org/officeDocument/2006/relationships/hyperlink" Target="https://dol.ny.gov/public-work-and-prevailing-wage" TargetMode="External"/><Relationship Id="rId66" Type="http://schemas.openxmlformats.org/officeDocument/2006/relationships/hyperlink" Target="http://www.cityofrochester.gov/waterdocuments"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dot.ny.gov/portal/page/portal/plafap/view-document?id=1435" TargetMode="External"/><Relationship Id="rId19" Type="http://schemas.openxmlformats.org/officeDocument/2006/relationships/footer" Target="footer4.xml"/><Relationship Id="rId14" Type="http://schemas.openxmlformats.org/officeDocument/2006/relationships/hyperlink" Target="https://cityofrochester.zoom.us/j/0000000000" TargetMode="External"/><Relationship Id="rId22" Type="http://schemas.openxmlformats.org/officeDocument/2006/relationships/hyperlink" Target="http://www.ogs.ny.gov/about/regs/docs/ListofEntities.pdf" TargetMode="External"/><Relationship Id="rId27" Type="http://schemas.openxmlformats.org/officeDocument/2006/relationships/image" Target="media/image2.emf"/><Relationship Id="rId30" Type="http://schemas.openxmlformats.org/officeDocument/2006/relationships/footer" Target="footer11.xml"/><Relationship Id="rId35" Type="http://schemas.openxmlformats.org/officeDocument/2006/relationships/hyperlink" Target="http://www.dot.ny.gov/portal/page/portal/plafap/view-docum.ent?id=1423" TargetMode="External"/><Relationship Id="rId43" Type="http://schemas.openxmlformats.org/officeDocument/2006/relationships/image" Target="media/image9.png"/><Relationship Id="rId48" Type="http://schemas.openxmlformats.org/officeDocument/2006/relationships/footer" Target="footer19.xml"/><Relationship Id="rId56" Type="http://schemas.openxmlformats.org/officeDocument/2006/relationships/hyperlink" Target="https://www.cityofrochester.gov/purchasing" TargetMode="External"/><Relationship Id="rId64" Type="http://schemas.openxmlformats.org/officeDocument/2006/relationships/footer" Target="footer31.xml"/><Relationship Id="rId69" Type="http://schemas.openxmlformats.org/officeDocument/2006/relationships/footer" Target="footer35.xml"/><Relationship Id="rId8" Type="http://schemas.openxmlformats.org/officeDocument/2006/relationships/comments" Target="comments.xml"/><Relationship Id="rId51" Type="http://schemas.openxmlformats.org/officeDocument/2006/relationships/footer" Target="footer2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tyofrochester.gov/waterdocuments" TargetMode="Externa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image" Target="media/image11.emf"/><Relationship Id="rId59" Type="http://schemas.openxmlformats.org/officeDocument/2006/relationships/footer" Target="footer27.xml"/><Relationship Id="rId67" Type="http://schemas.openxmlformats.org/officeDocument/2006/relationships/footer" Target="footer33.xml"/><Relationship Id="rId20" Type="http://schemas.openxmlformats.org/officeDocument/2006/relationships/footer" Target="footer5.xml"/><Relationship Id="rId41" Type="http://schemas.openxmlformats.org/officeDocument/2006/relationships/image" Target="media/image8.emf"/><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tyofrochester.zoom.us/j/6976254387" TargetMode="External"/><Relationship Id="rId23" Type="http://schemas.openxmlformats.org/officeDocument/2006/relationships/footer" Target="footer7.xml"/><Relationship Id="rId28" Type="http://schemas.openxmlformats.org/officeDocument/2006/relationships/image" Target="media/image3.emf"/><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footer" Target="footer26.xml"/><Relationship Id="rId10" Type="http://schemas.openxmlformats.org/officeDocument/2006/relationships/image" Target="media/image1.wmf"/><Relationship Id="rId31" Type="http://schemas.openxmlformats.org/officeDocument/2006/relationships/image" Target="media/image5.emf"/><Relationship Id="rId44" Type="http://schemas.openxmlformats.org/officeDocument/2006/relationships/image" Target="media/image10.emf"/><Relationship Id="rId52" Type="http://schemas.openxmlformats.org/officeDocument/2006/relationships/footer" Target="footer23.xml"/><Relationship Id="rId60" Type="http://schemas.openxmlformats.org/officeDocument/2006/relationships/footer" Target="footer28.xml"/><Relationship Id="rId65" Type="http://schemas.openxmlformats.org/officeDocument/2006/relationships/footer" Target="footer32.xml"/><Relationship Id="rId73"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www.sam.gov" TargetMode="External"/><Relationship Id="rId39" Type="http://schemas.openxmlformats.org/officeDocument/2006/relationships/footer" Target="footer17.xml"/><Relationship Id="rId34" Type="http://schemas.openxmlformats.org/officeDocument/2006/relationships/footer" Target="footer14.xml"/><Relationship Id="rId50" Type="http://schemas.openxmlformats.org/officeDocument/2006/relationships/footer" Target="footer21.xml"/><Relationship Id="rId55" Type="http://schemas.openxmlformats.org/officeDocument/2006/relationships/image" Target="media/image12.png"/><Relationship Id="rId7" Type="http://schemas.openxmlformats.org/officeDocument/2006/relationships/endnotes" Target="endnotes.xml"/><Relationship Id="rId71" Type="http://schemas.openxmlformats.org/officeDocument/2006/relationships/footer" Target="footer37.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5C9C-0098-415D-803F-0CFC9A7D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110</Pages>
  <Words>21142</Words>
  <Characters>120512</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429</cp:revision>
  <cp:lastPrinted>2016-09-22T10:35:00Z</cp:lastPrinted>
  <dcterms:created xsi:type="dcterms:W3CDTF">2011-01-07T15:12:00Z</dcterms:created>
  <dcterms:modified xsi:type="dcterms:W3CDTF">2023-04-18T16:46:00Z</dcterms:modified>
</cp:coreProperties>
</file>